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09" w:rsidRPr="009D6C07" w:rsidRDefault="000D5FD7" w:rsidP="009D6C07">
      <w:pPr>
        <w:spacing w:after="240" w:line="360" w:lineRule="auto"/>
        <w:jc w:val="center"/>
        <w:rPr>
          <w:rFonts w:eastAsia="Calibri"/>
          <w:b/>
          <w:sz w:val="24"/>
          <w:szCs w:val="24"/>
        </w:rPr>
      </w:pPr>
      <w:r w:rsidRPr="009D6C07">
        <w:rPr>
          <w:rFonts w:eastAsia="Calibri"/>
          <w:b/>
          <w:sz w:val="24"/>
          <w:szCs w:val="24"/>
        </w:rPr>
        <w:t>Strategic Management</w:t>
      </w:r>
    </w:p>
    <w:p w:rsidR="00904E09" w:rsidRPr="009D6C07" w:rsidRDefault="000D5FD7" w:rsidP="009D6C07">
      <w:pPr>
        <w:spacing w:after="240" w:line="360" w:lineRule="auto"/>
        <w:jc w:val="center"/>
        <w:rPr>
          <w:rFonts w:eastAsia="Calibri"/>
          <w:b/>
          <w:sz w:val="24"/>
          <w:szCs w:val="24"/>
        </w:rPr>
      </w:pPr>
      <w:r w:rsidRPr="009D6C07">
        <w:rPr>
          <w:rFonts w:eastAsia="Calibri"/>
          <w:b/>
          <w:sz w:val="24"/>
          <w:szCs w:val="24"/>
        </w:rPr>
        <w:t>April 2024 Examination</w:t>
      </w:r>
    </w:p>
    <w:p w:rsidR="00904E09" w:rsidRPr="00CA3395" w:rsidRDefault="00904E09" w:rsidP="009D6C07">
      <w:pPr>
        <w:spacing w:after="240" w:line="360" w:lineRule="auto"/>
        <w:jc w:val="both"/>
        <w:rPr>
          <w:sz w:val="24"/>
          <w:szCs w:val="24"/>
        </w:rPr>
      </w:pPr>
    </w:p>
    <w:p w:rsidR="00904E09" w:rsidRPr="00CA3395" w:rsidRDefault="00904E09" w:rsidP="009D6C07">
      <w:pPr>
        <w:spacing w:after="240" w:line="360" w:lineRule="auto"/>
        <w:jc w:val="both"/>
        <w:rPr>
          <w:sz w:val="24"/>
          <w:szCs w:val="24"/>
        </w:rPr>
      </w:pPr>
    </w:p>
    <w:p w:rsidR="00904E09" w:rsidRDefault="00CA3395" w:rsidP="009D6C07">
      <w:pPr>
        <w:spacing w:after="240" w:line="360" w:lineRule="auto"/>
        <w:jc w:val="both"/>
        <w:rPr>
          <w:b/>
          <w:sz w:val="24"/>
          <w:szCs w:val="24"/>
        </w:rPr>
      </w:pPr>
      <w:r w:rsidRPr="009D6C07">
        <w:rPr>
          <w:b/>
          <w:sz w:val="24"/>
          <w:szCs w:val="24"/>
        </w:rPr>
        <w:t xml:space="preserve">1. </w:t>
      </w:r>
      <w:r w:rsidR="000D5FD7" w:rsidRPr="009D6C07">
        <w:rPr>
          <w:b/>
          <w:sz w:val="24"/>
          <w:szCs w:val="24"/>
        </w:rPr>
        <w:t>You are a mobile phone manufacturer manufacturing phones for different segments of the population. Sales for your lower segment phones is falling while sales for your higher segment is increasing. Why do you think is this happening? What could be the reasons? How do you deal with situation? Does this need any change of strategy? What</w:t>
      </w:r>
      <w:r w:rsidRPr="009D6C07">
        <w:rPr>
          <w:b/>
          <w:sz w:val="24"/>
          <w:szCs w:val="24"/>
        </w:rPr>
        <w:t xml:space="preserve"> </w:t>
      </w:r>
      <w:r w:rsidR="000D5FD7" w:rsidRPr="009D6C07">
        <w:rPr>
          <w:b/>
          <w:sz w:val="24"/>
          <w:szCs w:val="24"/>
        </w:rPr>
        <w:t>changes would you do in strategy? Give valid reasons, examples while answering the questions.  (10 Marks)</w:t>
      </w:r>
    </w:p>
    <w:p w:rsidR="009D6C07" w:rsidRPr="009D6C07" w:rsidRDefault="009D6C07" w:rsidP="009D6C07">
      <w:pPr>
        <w:spacing w:after="240" w:line="360" w:lineRule="auto"/>
        <w:jc w:val="both"/>
        <w:rPr>
          <w:b/>
          <w:sz w:val="24"/>
          <w:szCs w:val="24"/>
        </w:rPr>
      </w:pPr>
      <w:r>
        <w:rPr>
          <w:b/>
          <w:sz w:val="24"/>
          <w:szCs w:val="24"/>
        </w:rPr>
        <w:t>Ans 1.</w:t>
      </w:r>
    </w:p>
    <w:p w:rsidR="007459D4" w:rsidRPr="009D6C07" w:rsidRDefault="007459D4" w:rsidP="009D6C07">
      <w:pPr>
        <w:spacing w:after="240" w:line="360" w:lineRule="auto"/>
        <w:jc w:val="both"/>
        <w:rPr>
          <w:b/>
          <w:sz w:val="24"/>
          <w:szCs w:val="24"/>
        </w:rPr>
      </w:pPr>
      <w:r w:rsidRPr="009D6C07">
        <w:rPr>
          <w:b/>
          <w:sz w:val="24"/>
          <w:szCs w:val="24"/>
        </w:rPr>
        <w:t>Introduction</w:t>
      </w:r>
    </w:p>
    <w:p w:rsidR="007459D4" w:rsidRPr="00D20340" w:rsidRDefault="007459D4" w:rsidP="00D2550C">
      <w:pPr>
        <w:spacing w:after="240" w:line="360" w:lineRule="auto"/>
        <w:jc w:val="both"/>
        <w:rPr>
          <w:sz w:val="24"/>
          <w:szCs w:val="24"/>
        </w:rPr>
      </w:pPr>
      <w:r w:rsidRPr="00D20340">
        <w:rPr>
          <w:sz w:val="24"/>
          <w:szCs w:val="24"/>
        </w:rPr>
        <w:t xml:space="preserve">Within the ever-evolving mobile phone market, trends and consumer preferences constantly evolve. The observed shift in sales, with lower segment phones declining while higher segment phones increased, is indicative of changing consumer demands and market conditions, creating both opportunities and challenges for mobile phone manufacturers. Examining what factors are driving this shift requires conducting in-depth analyses, such as technological advances, changes in consumer purchasing power, saturation of lower segments or rising perceived values for premium features. Understanding these factors is integral to developing an effective strategic response, and can indicate a change in approach - perhaps </w:t>
      </w:r>
    </w:p>
    <w:p w:rsidR="00D2550C" w:rsidRDefault="00CA3395" w:rsidP="00D2550C">
      <w:pPr>
        <w:shd w:val="clear" w:color="auto" w:fill="FFFFFF"/>
        <w:spacing w:after="240"/>
        <w:rPr>
          <w:sz w:val="27"/>
          <w:szCs w:val="27"/>
        </w:rPr>
      </w:pPr>
      <w:r>
        <w:rPr>
          <w:b/>
          <w:bCs/>
          <w:sz w:val="24"/>
          <w:szCs w:val="24"/>
        </w:rPr>
        <w:br/>
      </w:r>
      <w:r w:rsidR="00D2550C">
        <w:rPr>
          <w:rFonts w:ascii="Georgia" w:hAnsi="Georgia"/>
          <w:sz w:val="33"/>
          <w:szCs w:val="33"/>
          <w:highlight w:val="red"/>
          <w:shd w:val="clear" w:color="auto" w:fill="FFFF00"/>
        </w:rPr>
        <w:t>It is only half solved</w:t>
      </w:r>
    </w:p>
    <w:p w:rsidR="00D2550C" w:rsidRDefault="00D2550C" w:rsidP="00D2550C">
      <w:pPr>
        <w:shd w:val="clear" w:color="auto" w:fill="FFFFFF"/>
        <w:spacing w:line="360" w:lineRule="auto"/>
        <w:jc w:val="center"/>
        <w:rPr>
          <w:rFonts w:ascii="Georgia" w:hAnsi="Georgia" w:cs="Calibri"/>
          <w:color w:val="222222"/>
          <w:sz w:val="33"/>
          <w:szCs w:val="33"/>
          <w:shd w:val="clear" w:color="auto" w:fill="FFFF00"/>
        </w:rPr>
      </w:pPr>
    </w:p>
    <w:p w:rsidR="00D2550C" w:rsidRDefault="00D2550C" w:rsidP="00D2550C">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D2550C" w:rsidRDefault="00D2550C" w:rsidP="00D2550C">
      <w:pPr>
        <w:shd w:val="clear" w:color="auto" w:fill="FFFFFF"/>
        <w:spacing w:line="360" w:lineRule="auto"/>
        <w:jc w:val="center"/>
        <w:rPr>
          <w:rFonts w:cs="Calibri"/>
          <w:color w:val="222222"/>
        </w:rPr>
      </w:pPr>
    </w:p>
    <w:p w:rsidR="00D2550C" w:rsidRDefault="000B27D2" w:rsidP="00D2550C">
      <w:pPr>
        <w:shd w:val="clear" w:color="auto" w:fill="FFFFFF"/>
        <w:spacing w:line="360" w:lineRule="auto"/>
        <w:jc w:val="center"/>
        <w:rPr>
          <w:rFonts w:cs="Calibri"/>
          <w:color w:val="222222"/>
        </w:rPr>
      </w:pPr>
      <w:hyperlink r:id="rId7" w:tgtFrame="_blank" w:history="1">
        <w:r w:rsidR="00D2550C">
          <w:rPr>
            <w:rStyle w:val="Hyperlink"/>
            <w:rFonts w:ascii="Georgia" w:eastAsiaTheme="majorEastAsia" w:hAnsi="Georgia" w:cs="Calibri"/>
            <w:sz w:val="33"/>
          </w:rPr>
          <w:t>https://nmimsassignment.com/online-buy-2/</w:t>
        </w:r>
      </w:hyperlink>
    </w:p>
    <w:p w:rsidR="00D2550C" w:rsidRDefault="00D2550C" w:rsidP="00D2550C">
      <w:pPr>
        <w:shd w:val="clear" w:color="auto" w:fill="FFFFFF"/>
        <w:spacing w:line="360" w:lineRule="auto"/>
        <w:jc w:val="center"/>
        <w:rPr>
          <w:rFonts w:cs="Calibri"/>
          <w:color w:val="222222"/>
        </w:rPr>
      </w:pPr>
    </w:p>
    <w:p w:rsidR="00D2550C" w:rsidRDefault="00D2550C" w:rsidP="00D2550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D2550C" w:rsidRDefault="00D2550C" w:rsidP="00D2550C">
      <w:pPr>
        <w:shd w:val="clear" w:color="auto" w:fill="FFFFFF"/>
        <w:spacing w:line="360" w:lineRule="auto"/>
        <w:jc w:val="center"/>
        <w:rPr>
          <w:rFonts w:ascii="Arial" w:hAnsi="Arial" w:cs="Calibri"/>
          <w:color w:val="222222"/>
          <w:sz w:val="24"/>
          <w:szCs w:val="22"/>
        </w:rPr>
      </w:pPr>
    </w:p>
    <w:p w:rsidR="00D2550C" w:rsidRDefault="00D2550C" w:rsidP="00D2550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D2550C" w:rsidRDefault="00D2550C" w:rsidP="00D2550C">
      <w:pPr>
        <w:shd w:val="clear" w:color="auto" w:fill="FFFFFF"/>
        <w:spacing w:line="360" w:lineRule="auto"/>
        <w:jc w:val="center"/>
        <w:rPr>
          <w:rFonts w:ascii="Georgia" w:hAnsi="Georgia" w:cs="Calibri"/>
          <w:color w:val="500050"/>
          <w:sz w:val="33"/>
          <w:szCs w:val="33"/>
        </w:rPr>
      </w:pPr>
    </w:p>
    <w:p w:rsidR="00D2550C" w:rsidRDefault="00D2550C" w:rsidP="00D2550C">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D2550C" w:rsidRDefault="00D2550C" w:rsidP="00D2550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397BB7">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D2550C" w:rsidRDefault="00D2550C" w:rsidP="00D2550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2550C" w:rsidRDefault="00D2550C" w:rsidP="00D2550C">
      <w:pPr>
        <w:shd w:val="clear" w:color="auto" w:fill="FFFFFF"/>
        <w:spacing w:line="360" w:lineRule="auto"/>
        <w:jc w:val="center"/>
        <w:rPr>
          <w:rFonts w:cs="Calibri"/>
          <w:color w:val="500050"/>
        </w:rPr>
      </w:pPr>
    </w:p>
    <w:p w:rsidR="00D2550C" w:rsidRDefault="00D2550C" w:rsidP="00D2550C">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D2550C" w:rsidRDefault="00D2550C" w:rsidP="00D2550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2550C" w:rsidRDefault="00D2550C" w:rsidP="00D2550C">
      <w:pPr>
        <w:shd w:val="clear" w:color="auto" w:fill="FFFFFF"/>
        <w:spacing w:line="360" w:lineRule="auto"/>
        <w:jc w:val="center"/>
        <w:rPr>
          <w:rFonts w:cs="Calibri"/>
          <w:color w:val="500050"/>
        </w:rPr>
      </w:pPr>
      <w:r>
        <w:rPr>
          <w:rFonts w:ascii="Georgia" w:hAnsi="Georgia" w:cs="Calibri"/>
          <w:color w:val="500050"/>
          <w:sz w:val="33"/>
          <w:szCs w:val="33"/>
        </w:rPr>
        <w:t>1 hour.</w:t>
      </w:r>
    </w:p>
    <w:p w:rsidR="00D2550C" w:rsidRDefault="00D2550C" w:rsidP="00D2550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2550C" w:rsidRDefault="00D2550C" w:rsidP="00D2550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2550C" w:rsidRDefault="00D2550C" w:rsidP="00D2550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A3395" w:rsidRPr="00CA3395" w:rsidRDefault="00CA3395" w:rsidP="009D6C07">
      <w:pPr>
        <w:spacing w:after="240" w:line="360" w:lineRule="auto"/>
        <w:jc w:val="both"/>
        <w:rPr>
          <w:bCs/>
          <w:sz w:val="24"/>
          <w:szCs w:val="24"/>
        </w:rPr>
      </w:pPr>
    </w:p>
    <w:p w:rsidR="00904E09" w:rsidRPr="009D6C07" w:rsidRDefault="00904E09" w:rsidP="007459D4">
      <w:pPr>
        <w:spacing w:after="240" w:line="360" w:lineRule="auto"/>
        <w:jc w:val="both"/>
        <w:rPr>
          <w:b/>
          <w:sz w:val="24"/>
          <w:szCs w:val="24"/>
        </w:rPr>
      </w:pPr>
    </w:p>
    <w:p w:rsidR="00904E09" w:rsidRPr="009D6C07" w:rsidRDefault="00CA3395" w:rsidP="007459D4">
      <w:pPr>
        <w:spacing w:after="240" w:line="360" w:lineRule="auto"/>
        <w:jc w:val="both"/>
        <w:rPr>
          <w:b/>
          <w:sz w:val="24"/>
          <w:szCs w:val="24"/>
        </w:rPr>
      </w:pPr>
      <w:r w:rsidRPr="009D6C07">
        <w:rPr>
          <w:b/>
          <w:sz w:val="24"/>
          <w:szCs w:val="24"/>
        </w:rPr>
        <w:t xml:space="preserve">2. </w:t>
      </w:r>
      <w:r w:rsidR="000D5FD7" w:rsidRPr="009D6C07">
        <w:rPr>
          <w:b/>
          <w:sz w:val="24"/>
          <w:szCs w:val="24"/>
        </w:rPr>
        <w:t xml:space="preserve">India has been a laggard in the world of Sports. You have been appointed as a consultant for strategy for building a sports ecosystem in India. Suggest a strategic road map to make India a sporting powerhouse. </w:t>
      </w:r>
      <w:r w:rsidRPr="009D6C07">
        <w:rPr>
          <w:b/>
          <w:sz w:val="24"/>
          <w:szCs w:val="24"/>
        </w:rPr>
        <w:t xml:space="preserve"> </w:t>
      </w:r>
      <w:r w:rsidR="000D5FD7" w:rsidRPr="009D6C07">
        <w:rPr>
          <w:b/>
          <w:sz w:val="24"/>
          <w:szCs w:val="24"/>
        </w:rPr>
        <w:t>(10 Marks)</w:t>
      </w:r>
    </w:p>
    <w:p w:rsidR="009D6C07" w:rsidRDefault="009D6C07" w:rsidP="007459D4">
      <w:pPr>
        <w:spacing w:after="240" w:line="360" w:lineRule="auto"/>
        <w:jc w:val="both"/>
        <w:rPr>
          <w:b/>
          <w:bCs/>
          <w:sz w:val="24"/>
          <w:szCs w:val="24"/>
        </w:rPr>
      </w:pPr>
      <w:r>
        <w:rPr>
          <w:b/>
          <w:bCs/>
          <w:sz w:val="24"/>
          <w:szCs w:val="24"/>
        </w:rPr>
        <w:t>Ans 2.</w:t>
      </w:r>
    </w:p>
    <w:p w:rsidR="00CA3395" w:rsidRPr="00CA3395" w:rsidRDefault="00CA3395" w:rsidP="009D6C07">
      <w:pPr>
        <w:spacing w:before="240" w:line="360" w:lineRule="auto"/>
        <w:jc w:val="both"/>
        <w:rPr>
          <w:sz w:val="24"/>
          <w:szCs w:val="24"/>
        </w:rPr>
      </w:pPr>
      <w:r w:rsidRPr="00CA3395">
        <w:rPr>
          <w:b/>
          <w:bCs/>
          <w:sz w:val="24"/>
          <w:szCs w:val="24"/>
        </w:rPr>
        <w:t xml:space="preserve">Introduction </w:t>
      </w:r>
    </w:p>
    <w:p w:rsidR="009D6C07" w:rsidRPr="00D20340" w:rsidRDefault="009D6C07" w:rsidP="00D2550C">
      <w:pPr>
        <w:spacing w:before="240" w:line="360" w:lineRule="auto"/>
        <w:jc w:val="both"/>
        <w:rPr>
          <w:sz w:val="24"/>
          <w:szCs w:val="24"/>
        </w:rPr>
      </w:pPr>
      <w:r w:rsidRPr="00D20340">
        <w:rPr>
          <w:sz w:val="24"/>
          <w:szCs w:val="24"/>
        </w:rPr>
        <w:lastRenderedPageBreak/>
        <w:t xml:space="preserve">India's path in sports has been one of triumphant achievement and periods of underachievement. India has historically demonstrated great potential in various sports disciplines; however, its overall performance in international sporting competitions has been disappointing given its size and potential. Therefore, a comprehensive plan to make India into a sporting powerhouse is imperative. Transformation requires an integrated approach, covering infrastructure development, talent cultivation, policy innovation and cultural adjustment. Goal of creating an ecosystem of sports beyond cricket that embraces everything </w:t>
      </w:r>
    </w:p>
    <w:p w:rsidR="00904E09" w:rsidRPr="00CA3395" w:rsidRDefault="00904E09" w:rsidP="009D6C07">
      <w:pPr>
        <w:spacing w:before="240" w:line="360" w:lineRule="auto"/>
        <w:jc w:val="both"/>
        <w:rPr>
          <w:sz w:val="24"/>
          <w:szCs w:val="24"/>
        </w:rPr>
      </w:pPr>
    </w:p>
    <w:p w:rsidR="00904E09" w:rsidRPr="00CA3395" w:rsidRDefault="00904E09" w:rsidP="007459D4">
      <w:pPr>
        <w:spacing w:after="240" w:line="360" w:lineRule="auto"/>
        <w:jc w:val="both"/>
        <w:rPr>
          <w:sz w:val="24"/>
          <w:szCs w:val="24"/>
        </w:rPr>
      </w:pPr>
    </w:p>
    <w:p w:rsidR="00CA3395" w:rsidRPr="009D6C07" w:rsidRDefault="00CA3395" w:rsidP="007459D4">
      <w:pPr>
        <w:spacing w:after="240" w:line="360" w:lineRule="auto"/>
        <w:jc w:val="both"/>
        <w:rPr>
          <w:b/>
          <w:sz w:val="24"/>
          <w:szCs w:val="24"/>
        </w:rPr>
      </w:pPr>
      <w:r w:rsidRPr="009D6C07">
        <w:rPr>
          <w:b/>
          <w:sz w:val="24"/>
          <w:szCs w:val="24"/>
        </w:rPr>
        <w:t xml:space="preserve">3. </w:t>
      </w:r>
      <w:r w:rsidR="000D5FD7" w:rsidRPr="009D6C07">
        <w:rPr>
          <w:b/>
          <w:sz w:val="24"/>
          <w:szCs w:val="24"/>
        </w:rPr>
        <w:t>You are the marketing strategy head for a major online music service. Your business is dependent on advertising, but, despite the large number of consumers listening to your app. Advertisers have not been enthused to adve</w:t>
      </w:r>
      <w:r w:rsidRPr="009D6C07">
        <w:rPr>
          <w:b/>
          <w:sz w:val="24"/>
          <w:szCs w:val="24"/>
        </w:rPr>
        <w:t xml:space="preserve">rtise. </w:t>
      </w:r>
      <w:r w:rsidR="000D5FD7" w:rsidRPr="009D6C07">
        <w:rPr>
          <w:b/>
          <w:sz w:val="24"/>
          <w:szCs w:val="24"/>
        </w:rPr>
        <w:t>(5 Marks)</w:t>
      </w:r>
    </w:p>
    <w:p w:rsidR="009D6C07" w:rsidRPr="009D6C07" w:rsidRDefault="00CA3395" w:rsidP="009D6C07">
      <w:pPr>
        <w:spacing w:after="240" w:line="360" w:lineRule="auto"/>
        <w:jc w:val="both"/>
        <w:rPr>
          <w:b/>
          <w:sz w:val="24"/>
          <w:szCs w:val="24"/>
        </w:rPr>
      </w:pPr>
      <w:r w:rsidRPr="009D6C07">
        <w:rPr>
          <w:b/>
          <w:sz w:val="24"/>
          <w:szCs w:val="24"/>
        </w:rPr>
        <w:t xml:space="preserve">a. </w:t>
      </w:r>
      <w:r w:rsidR="000D5FD7" w:rsidRPr="009D6C07">
        <w:rPr>
          <w:b/>
          <w:sz w:val="24"/>
          <w:szCs w:val="24"/>
        </w:rPr>
        <w:t xml:space="preserve">What strategy should you adopt to get advertisers on board? Give examples to justify your </w:t>
      </w:r>
    </w:p>
    <w:p w:rsidR="009D6C07" w:rsidRPr="009D6C07" w:rsidRDefault="009D6C07" w:rsidP="009D6C07">
      <w:pPr>
        <w:spacing w:after="240" w:line="360" w:lineRule="auto"/>
        <w:jc w:val="both"/>
        <w:rPr>
          <w:b/>
          <w:sz w:val="24"/>
          <w:szCs w:val="24"/>
        </w:rPr>
      </w:pPr>
      <w:r w:rsidRPr="009D6C07">
        <w:rPr>
          <w:b/>
          <w:sz w:val="24"/>
          <w:szCs w:val="24"/>
        </w:rPr>
        <w:t>Ans 3a.</w:t>
      </w:r>
    </w:p>
    <w:p w:rsidR="009D6C07" w:rsidRPr="009D6C07" w:rsidRDefault="009D6C07" w:rsidP="009D6C07">
      <w:pPr>
        <w:spacing w:after="240" w:line="360" w:lineRule="auto"/>
        <w:jc w:val="both"/>
        <w:rPr>
          <w:b/>
          <w:sz w:val="24"/>
          <w:szCs w:val="24"/>
        </w:rPr>
      </w:pPr>
      <w:r w:rsidRPr="009D6C07">
        <w:rPr>
          <w:b/>
          <w:sz w:val="24"/>
          <w:szCs w:val="24"/>
        </w:rPr>
        <w:t>Introduction</w:t>
      </w:r>
    </w:p>
    <w:p w:rsidR="009D6C07" w:rsidRPr="00D20340" w:rsidRDefault="009D6C07" w:rsidP="00D2550C">
      <w:pPr>
        <w:spacing w:after="240" w:line="360" w:lineRule="auto"/>
        <w:jc w:val="both"/>
        <w:rPr>
          <w:sz w:val="24"/>
          <w:szCs w:val="24"/>
        </w:rPr>
      </w:pPr>
      <w:r w:rsidRPr="00D20340">
        <w:rPr>
          <w:sz w:val="24"/>
          <w:szCs w:val="24"/>
        </w:rPr>
        <w:t xml:space="preserve">Within the highly competitive landscape of online music services, one of the major challenges lies in attracting advertisers despite having a large user base. As the marketing strategist of an online music service, your priority should be understanding and capitalizing on its unique aspects to attract advertisers. This means demonstrating the value proposition of the platform, demonstrating audience engagement levels, and offering innovative advertising solutions that meet both consumer needs and advertiser expectations. Any strategy adopted </w:t>
      </w:r>
    </w:p>
    <w:p w:rsidR="009D6C07" w:rsidRPr="00CA3395" w:rsidRDefault="009D6C07" w:rsidP="009D6C07">
      <w:pPr>
        <w:spacing w:after="240" w:line="360" w:lineRule="auto"/>
        <w:jc w:val="both"/>
        <w:rPr>
          <w:sz w:val="24"/>
          <w:szCs w:val="24"/>
        </w:rPr>
      </w:pPr>
    </w:p>
    <w:p w:rsidR="00904E09" w:rsidRPr="009D6C07" w:rsidRDefault="000D5FD7" w:rsidP="007459D4">
      <w:pPr>
        <w:spacing w:after="240" w:line="360" w:lineRule="auto"/>
        <w:jc w:val="both"/>
        <w:rPr>
          <w:b/>
          <w:sz w:val="24"/>
          <w:szCs w:val="24"/>
        </w:rPr>
      </w:pPr>
      <w:r w:rsidRPr="009D6C07">
        <w:rPr>
          <w:b/>
          <w:sz w:val="24"/>
          <w:szCs w:val="24"/>
        </w:rPr>
        <w:t>b</w:t>
      </w:r>
      <w:r w:rsidR="00CA3395" w:rsidRPr="009D6C07">
        <w:rPr>
          <w:b/>
          <w:sz w:val="24"/>
          <w:szCs w:val="24"/>
        </w:rPr>
        <w:t xml:space="preserve">. </w:t>
      </w:r>
      <w:r w:rsidRPr="009D6C07">
        <w:rPr>
          <w:b/>
          <w:sz w:val="24"/>
          <w:szCs w:val="24"/>
        </w:rPr>
        <w:t>Create two ideas to engage with advertisers.  (5 Marks)</w:t>
      </w:r>
    </w:p>
    <w:p w:rsidR="009D6C07" w:rsidRDefault="009D6C07" w:rsidP="007459D4">
      <w:pPr>
        <w:spacing w:after="240" w:line="360" w:lineRule="auto"/>
        <w:jc w:val="both"/>
        <w:rPr>
          <w:b/>
          <w:bCs/>
          <w:sz w:val="24"/>
          <w:szCs w:val="24"/>
        </w:rPr>
      </w:pPr>
      <w:r>
        <w:rPr>
          <w:b/>
          <w:bCs/>
          <w:sz w:val="24"/>
          <w:szCs w:val="24"/>
        </w:rPr>
        <w:t>Ans 3b.</w:t>
      </w:r>
    </w:p>
    <w:p w:rsidR="007459D4" w:rsidRPr="007459D4" w:rsidRDefault="007459D4" w:rsidP="007459D4">
      <w:pPr>
        <w:spacing w:after="240" w:line="360" w:lineRule="auto"/>
        <w:jc w:val="both"/>
        <w:rPr>
          <w:sz w:val="24"/>
          <w:szCs w:val="24"/>
        </w:rPr>
      </w:pPr>
      <w:r w:rsidRPr="007459D4">
        <w:rPr>
          <w:b/>
          <w:bCs/>
          <w:sz w:val="24"/>
          <w:szCs w:val="24"/>
        </w:rPr>
        <w:t xml:space="preserve">Introduction </w:t>
      </w:r>
    </w:p>
    <w:p w:rsidR="009D6C07" w:rsidRPr="00D20340" w:rsidRDefault="007459D4" w:rsidP="00D2550C">
      <w:pPr>
        <w:spacing w:after="240" w:line="360" w:lineRule="auto"/>
        <w:jc w:val="both"/>
        <w:rPr>
          <w:sz w:val="24"/>
          <w:szCs w:val="24"/>
        </w:rPr>
      </w:pPr>
      <w:r w:rsidRPr="007459D4">
        <w:rPr>
          <w:sz w:val="24"/>
          <w:szCs w:val="24"/>
        </w:rPr>
        <w:lastRenderedPageBreak/>
        <w:t xml:space="preserve">Engaging with advertisers in a meaningful and effective way is crucial for an online music service that relies heavily on advertising revenue. The challenge lies in crafting innovative and mutually beneficial engagement strategies that resonate with the advertisers' goals while preserving the integrity and appeal of the platform for users. These strategies should not only capture the attention of potential advertisers but also demonstrate the unique opportunities </w:t>
      </w:r>
    </w:p>
    <w:p w:rsidR="00904E09" w:rsidRPr="00CA3395" w:rsidRDefault="00904E09" w:rsidP="009D6C07">
      <w:pPr>
        <w:spacing w:after="240" w:line="360" w:lineRule="auto"/>
        <w:jc w:val="both"/>
        <w:rPr>
          <w:sz w:val="24"/>
          <w:szCs w:val="24"/>
        </w:rPr>
      </w:pPr>
    </w:p>
    <w:sectPr w:rsidR="00904E09" w:rsidRPr="00CA3395" w:rsidSect="00CA3395">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3D6" w:rsidRDefault="007673D6" w:rsidP="00904E09">
      <w:r>
        <w:separator/>
      </w:r>
    </w:p>
  </w:endnote>
  <w:endnote w:type="continuationSeparator" w:id="1">
    <w:p w:rsidR="007673D6" w:rsidRDefault="007673D6" w:rsidP="00904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3D6" w:rsidRDefault="007673D6" w:rsidP="00904E09">
      <w:r>
        <w:separator/>
      </w:r>
    </w:p>
  </w:footnote>
  <w:footnote w:type="continuationSeparator" w:id="1">
    <w:p w:rsidR="007673D6" w:rsidRDefault="007673D6" w:rsidP="00904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09" w:rsidRDefault="00904E0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219"/>
    <w:multiLevelType w:val="multilevel"/>
    <w:tmpl w:val="57C80A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CA7D4B"/>
    <w:multiLevelType w:val="multilevel"/>
    <w:tmpl w:val="2A5210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904E09"/>
    <w:rsid w:val="00060D86"/>
    <w:rsid w:val="000B27D2"/>
    <w:rsid w:val="000D5FD7"/>
    <w:rsid w:val="00397BB7"/>
    <w:rsid w:val="00492AB3"/>
    <w:rsid w:val="007459D4"/>
    <w:rsid w:val="007673D6"/>
    <w:rsid w:val="00773ACB"/>
    <w:rsid w:val="00806199"/>
    <w:rsid w:val="00904E09"/>
    <w:rsid w:val="009D6C07"/>
    <w:rsid w:val="00CA3395"/>
    <w:rsid w:val="00D2550C"/>
    <w:rsid w:val="00F73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73700"/>
    <w:pPr>
      <w:tabs>
        <w:tab w:val="center" w:pos="4680"/>
        <w:tab w:val="right" w:pos="9360"/>
      </w:tabs>
    </w:pPr>
  </w:style>
  <w:style w:type="character" w:customStyle="1" w:styleId="HeaderChar">
    <w:name w:val="Header Char"/>
    <w:basedOn w:val="DefaultParagraphFont"/>
    <w:link w:val="Header"/>
    <w:uiPriority w:val="99"/>
    <w:semiHidden/>
    <w:rsid w:val="00F73700"/>
  </w:style>
  <w:style w:type="paragraph" w:styleId="Footer">
    <w:name w:val="footer"/>
    <w:basedOn w:val="Normal"/>
    <w:link w:val="FooterChar"/>
    <w:uiPriority w:val="99"/>
    <w:semiHidden/>
    <w:unhideWhenUsed/>
    <w:rsid w:val="00F73700"/>
    <w:pPr>
      <w:tabs>
        <w:tab w:val="center" w:pos="4680"/>
        <w:tab w:val="right" w:pos="9360"/>
      </w:tabs>
    </w:pPr>
  </w:style>
  <w:style w:type="character" w:customStyle="1" w:styleId="FooterChar">
    <w:name w:val="Footer Char"/>
    <w:basedOn w:val="DefaultParagraphFont"/>
    <w:link w:val="Footer"/>
    <w:uiPriority w:val="99"/>
    <w:semiHidden/>
    <w:rsid w:val="00F73700"/>
  </w:style>
  <w:style w:type="paragraph" w:styleId="BalloonText">
    <w:name w:val="Balloon Text"/>
    <w:basedOn w:val="Normal"/>
    <w:link w:val="BalloonTextChar"/>
    <w:uiPriority w:val="99"/>
    <w:semiHidden/>
    <w:unhideWhenUsed/>
    <w:rsid w:val="00CA3395"/>
    <w:rPr>
      <w:rFonts w:ascii="Tahoma" w:hAnsi="Tahoma" w:cs="Tahoma"/>
      <w:sz w:val="16"/>
      <w:szCs w:val="16"/>
    </w:rPr>
  </w:style>
  <w:style w:type="character" w:customStyle="1" w:styleId="BalloonTextChar">
    <w:name w:val="Balloon Text Char"/>
    <w:basedOn w:val="DefaultParagraphFont"/>
    <w:link w:val="BalloonText"/>
    <w:uiPriority w:val="99"/>
    <w:semiHidden/>
    <w:rsid w:val="00CA3395"/>
    <w:rPr>
      <w:rFonts w:ascii="Tahoma" w:hAnsi="Tahoma" w:cs="Tahoma"/>
      <w:sz w:val="16"/>
      <w:szCs w:val="16"/>
    </w:rPr>
  </w:style>
  <w:style w:type="paragraph" w:styleId="ListParagraph">
    <w:name w:val="List Paragraph"/>
    <w:basedOn w:val="Normal"/>
    <w:uiPriority w:val="34"/>
    <w:qFormat/>
    <w:rsid w:val="00CA3395"/>
    <w:pPr>
      <w:ind w:left="720"/>
      <w:contextualSpacing/>
    </w:pPr>
  </w:style>
  <w:style w:type="character" w:styleId="Hyperlink">
    <w:name w:val="Hyperlink"/>
    <w:basedOn w:val="DefaultParagraphFont"/>
    <w:uiPriority w:val="99"/>
    <w:semiHidden/>
    <w:unhideWhenUsed/>
    <w:rsid w:val="00D2550C"/>
    <w:rPr>
      <w:color w:val="0000FF"/>
      <w:u w:val="single"/>
    </w:rPr>
  </w:style>
</w:styles>
</file>

<file path=word/webSettings.xml><?xml version="1.0" encoding="utf-8"?>
<w:webSettings xmlns:r="http://schemas.openxmlformats.org/officeDocument/2006/relationships" xmlns:w="http://schemas.openxmlformats.org/wordprocessingml/2006/main">
  <w:divs>
    <w:div w:id="15355685">
      <w:bodyDiv w:val="1"/>
      <w:marLeft w:val="0"/>
      <w:marRight w:val="0"/>
      <w:marTop w:val="0"/>
      <w:marBottom w:val="0"/>
      <w:divBdr>
        <w:top w:val="none" w:sz="0" w:space="0" w:color="auto"/>
        <w:left w:val="none" w:sz="0" w:space="0" w:color="auto"/>
        <w:bottom w:val="none" w:sz="0" w:space="0" w:color="auto"/>
        <w:right w:val="none" w:sz="0" w:space="0" w:color="auto"/>
      </w:divBdr>
      <w:divsChild>
        <w:div w:id="2092001047">
          <w:marLeft w:val="0"/>
          <w:marRight w:val="0"/>
          <w:marTop w:val="0"/>
          <w:marBottom w:val="0"/>
          <w:divBdr>
            <w:top w:val="single" w:sz="2" w:space="0" w:color="D9D9E3"/>
            <w:left w:val="single" w:sz="2" w:space="0" w:color="D9D9E3"/>
            <w:bottom w:val="single" w:sz="2" w:space="0" w:color="D9D9E3"/>
            <w:right w:val="single" w:sz="2" w:space="0" w:color="D9D9E3"/>
          </w:divBdr>
          <w:divsChild>
            <w:div w:id="8803861">
              <w:marLeft w:val="0"/>
              <w:marRight w:val="0"/>
              <w:marTop w:val="100"/>
              <w:marBottom w:val="100"/>
              <w:divBdr>
                <w:top w:val="single" w:sz="2" w:space="0" w:color="D9D9E3"/>
                <w:left w:val="single" w:sz="2" w:space="0" w:color="D9D9E3"/>
                <w:bottom w:val="single" w:sz="2" w:space="0" w:color="D9D9E3"/>
                <w:right w:val="single" w:sz="2" w:space="0" w:color="D9D9E3"/>
              </w:divBdr>
              <w:divsChild>
                <w:div w:id="1031876354">
                  <w:marLeft w:val="0"/>
                  <w:marRight w:val="0"/>
                  <w:marTop w:val="0"/>
                  <w:marBottom w:val="0"/>
                  <w:divBdr>
                    <w:top w:val="single" w:sz="2" w:space="0" w:color="D9D9E3"/>
                    <w:left w:val="single" w:sz="2" w:space="0" w:color="D9D9E3"/>
                    <w:bottom w:val="single" w:sz="2" w:space="0" w:color="D9D9E3"/>
                    <w:right w:val="single" w:sz="2" w:space="0" w:color="D9D9E3"/>
                  </w:divBdr>
                  <w:divsChild>
                    <w:div w:id="259216214">
                      <w:marLeft w:val="0"/>
                      <w:marRight w:val="0"/>
                      <w:marTop w:val="0"/>
                      <w:marBottom w:val="0"/>
                      <w:divBdr>
                        <w:top w:val="single" w:sz="2" w:space="0" w:color="D9D9E3"/>
                        <w:left w:val="single" w:sz="2" w:space="0" w:color="D9D9E3"/>
                        <w:bottom w:val="single" w:sz="2" w:space="0" w:color="D9D9E3"/>
                        <w:right w:val="single" w:sz="2" w:space="0" w:color="D9D9E3"/>
                      </w:divBdr>
                      <w:divsChild>
                        <w:div w:id="163669279">
                          <w:marLeft w:val="0"/>
                          <w:marRight w:val="0"/>
                          <w:marTop w:val="0"/>
                          <w:marBottom w:val="0"/>
                          <w:divBdr>
                            <w:top w:val="single" w:sz="2" w:space="0" w:color="D9D9E3"/>
                            <w:left w:val="single" w:sz="2" w:space="0" w:color="D9D9E3"/>
                            <w:bottom w:val="single" w:sz="2" w:space="0" w:color="D9D9E3"/>
                            <w:right w:val="single" w:sz="2" w:space="0" w:color="D9D9E3"/>
                          </w:divBdr>
                          <w:divsChild>
                            <w:div w:id="1244409232">
                              <w:marLeft w:val="0"/>
                              <w:marRight w:val="0"/>
                              <w:marTop w:val="0"/>
                              <w:marBottom w:val="0"/>
                              <w:divBdr>
                                <w:top w:val="single" w:sz="2" w:space="0" w:color="D9D9E3"/>
                                <w:left w:val="single" w:sz="2" w:space="0" w:color="D9D9E3"/>
                                <w:bottom w:val="single" w:sz="2" w:space="0" w:color="D9D9E3"/>
                                <w:right w:val="single" w:sz="2" w:space="0" w:color="D9D9E3"/>
                              </w:divBdr>
                              <w:divsChild>
                                <w:div w:id="1728451841">
                                  <w:marLeft w:val="0"/>
                                  <w:marRight w:val="0"/>
                                  <w:marTop w:val="0"/>
                                  <w:marBottom w:val="0"/>
                                  <w:divBdr>
                                    <w:top w:val="single" w:sz="2" w:space="0" w:color="D9D9E3"/>
                                    <w:left w:val="single" w:sz="2" w:space="0" w:color="D9D9E3"/>
                                    <w:bottom w:val="single" w:sz="2" w:space="0" w:color="D9D9E3"/>
                                    <w:right w:val="single" w:sz="2" w:space="0" w:color="D9D9E3"/>
                                  </w:divBdr>
                                  <w:divsChild>
                                    <w:div w:id="149252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6933362">
          <w:marLeft w:val="0"/>
          <w:marRight w:val="0"/>
          <w:marTop w:val="0"/>
          <w:marBottom w:val="0"/>
          <w:divBdr>
            <w:top w:val="single" w:sz="2" w:space="0" w:color="D9D9E3"/>
            <w:left w:val="single" w:sz="2" w:space="0" w:color="D9D9E3"/>
            <w:bottom w:val="single" w:sz="2" w:space="0" w:color="D9D9E3"/>
            <w:right w:val="single" w:sz="2" w:space="0" w:color="D9D9E3"/>
          </w:divBdr>
          <w:divsChild>
            <w:div w:id="1956670994">
              <w:marLeft w:val="0"/>
              <w:marRight w:val="0"/>
              <w:marTop w:val="100"/>
              <w:marBottom w:val="100"/>
              <w:divBdr>
                <w:top w:val="single" w:sz="2" w:space="0" w:color="D9D9E3"/>
                <w:left w:val="single" w:sz="2" w:space="0" w:color="D9D9E3"/>
                <w:bottom w:val="single" w:sz="2" w:space="0" w:color="D9D9E3"/>
                <w:right w:val="single" w:sz="2" w:space="0" w:color="D9D9E3"/>
              </w:divBdr>
              <w:divsChild>
                <w:div w:id="1687248345">
                  <w:marLeft w:val="0"/>
                  <w:marRight w:val="0"/>
                  <w:marTop w:val="0"/>
                  <w:marBottom w:val="0"/>
                  <w:divBdr>
                    <w:top w:val="single" w:sz="2" w:space="0" w:color="D9D9E3"/>
                    <w:left w:val="single" w:sz="2" w:space="0" w:color="D9D9E3"/>
                    <w:bottom w:val="single" w:sz="2" w:space="0" w:color="D9D9E3"/>
                    <w:right w:val="single" w:sz="2" w:space="0" w:color="D9D9E3"/>
                  </w:divBdr>
                  <w:divsChild>
                    <w:div w:id="767703609">
                      <w:marLeft w:val="0"/>
                      <w:marRight w:val="0"/>
                      <w:marTop w:val="0"/>
                      <w:marBottom w:val="0"/>
                      <w:divBdr>
                        <w:top w:val="single" w:sz="2" w:space="0" w:color="D9D9E3"/>
                        <w:left w:val="single" w:sz="2" w:space="0" w:color="D9D9E3"/>
                        <w:bottom w:val="single" w:sz="2" w:space="0" w:color="D9D9E3"/>
                        <w:right w:val="single" w:sz="2" w:space="0" w:color="D9D9E3"/>
                      </w:divBdr>
                      <w:divsChild>
                        <w:div w:id="1110202025">
                          <w:marLeft w:val="0"/>
                          <w:marRight w:val="0"/>
                          <w:marTop w:val="0"/>
                          <w:marBottom w:val="0"/>
                          <w:divBdr>
                            <w:top w:val="single" w:sz="2" w:space="0" w:color="D9D9E3"/>
                            <w:left w:val="single" w:sz="2" w:space="0" w:color="D9D9E3"/>
                            <w:bottom w:val="single" w:sz="2" w:space="0" w:color="D9D9E3"/>
                            <w:right w:val="single" w:sz="2" w:space="0" w:color="D9D9E3"/>
                          </w:divBdr>
                          <w:divsChild>
                            <w:div w:id="773945080">
                              <w:marLeft w:val="0"/>
                              <w:marRight w:val="0"/>
                              <w:marTop w:val="0"/>
                              <w:marBottom w:val="0"/>
                              <w:divBdr>
                                <w:top w:val="single" w:sz="2" w:space="0" w:color="D9D9E3"/>
                                <w:left w:val="single" w:sz="2" w:space="0" w:color="D9D9E3"/>
                                <w:bottom w:val="single" w:sz="2" w:space="0" w:color="D9D9E3"/>
                                <w:right w:val="single" w:sz="2" w:space="0" w:color="D9D9E3"/>
                              </w:divBdr>
                              <w:divsChild>
                                <w:div w:id="33651822">
                                  <w:marLeft w:val="0"/>
                                  <w:marRight w:val="0"/>
                                  <w:marTop w:val="0"/>
                                  <w:marBottom w:val="0"/>
                                  <w:divBdr>
                                    <w:top w:val="single" w:sz="2" w:space="0" w:color="D9D9E3"/>
                                    <w:left w:val="single" w:sz="2" w:space="0" w:color="D9D9E3"/>
                                    <w:bottom w:val="single" w:sz="2" w:space="0" w:color="D9D9E3"/>
                                    <w:right w:val="single" w:sz="2" w:space="0" w:color="D9D9E3"/>
                                  </w:divBdr>
                                  <w:divsChild>
                                    <w:div w:id="92435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339068">
                      <w:marLeft w:val="0"/>
                      <w:marRight w:val="0"/>
                      <w:marTop w:val="0"/>
                      <w:marBottom w:val="0"/>
                      <w:divBdr>
                        <w:top w:val="single" w:sz="2" w:space="0" w:color="D9D9E3"/>
                        <w:left w:val="single" w:sz="2" w:space="0" w:color="D9D9E3"/>
                        <w:bottom w:val="single" w:sz="2" w:space="0" w:color="D9D9E3"/>
                        <w:right w:val="single" w:sz="2" w:space="0" w:color="D9D9E3"/>
                      </w:divBdr>
                      <w:divsChild>
                        <w:div w:id="921061078">
                          <w:marLeft w:val="0"/>
                          <w:marRight w:val="0"/>
                          <w:marTop w:val="0"/>
                          <w:marBottom w:val="0"/>
                          <w:divBdr>
                            <w:top w:val="single" w:sz="2" w:space="0" w:color="D9D9E3"/>
                            <w:left w:val="single" w:sz="2" w:space="0" w:color="D9D9E3"/>
                            <w:bottom w:val="single" w:sz="2" w:space="0" w:color="D9D9E3"/>
                            <w:right w:val="single" w:sz="2" w:space="0" w:color="D9D9E3"/>
                          </w:divBdr>
                        </w:div>
                        <w:div w:id="1512915506">
                          <w:marLeft w:val="0"/>
                          <w:marRight w:val="0"/>
                          <w:marTop w:val="0"/>
                          <w:marBottom w:val="0"/>
                          <w:divBdr>
                            <w:top w:val="single" w:sz="2" w:space="0" w:color="D9D9E3"/>
                            <w:left w:val="single" w:sz="2" w:space="0" w:color="D9D9E3"/>
                            <w:bottom w:val="single" w:sz="2" w:space="0" w:color="D9D9E3"/>
                            <w:right w:val="single" w:sz="2" w:space="0" w:color="D9D9E3"/>
                          </w:divBdr>
                          <w:divsChild>
                            <w:div w:id="25300878">
                              <w:marLeft w:val="0"/>
                              <w:marRight w:val="0"/>
                              <w:marTop w:val="0"/>
                              <w:marBottom w:val="0"/>
                              <w:divBdr>
                                <w:top w:val="single" w:sz="2" w:space="0" w:color="D9D9E3"/>
                                <w:left w:val="single" w:sz="2" w:space="0" w:color="D9D9E3"/>
                                <w:bottom w:val="single" w:sz="2" w:space="0" w:color="D9D9E3"/>
                                <w:right w:val="single" w:sz="2" w:space="0" w:color="D9D9E3"/>
                              </w:divBdr>
                              <w:divsChild>
                                <w:div w:id="1338534776">
                                  <w:marLeft w:val="0"/>
                                  <w:marRight w:val="0"/>
                                  <w:marTop w:val="0"/>
                                  <w:marBottom w:val="0"/>
                                  <w:divBdr>
                                    <w:top w:val="single" w:sz="2" w:space="0" w:color="D9D9E3"/>
                                    <w:left w:val="single" w:sz="2" w:space="0" w:color="D9D9E3"/>
                                    <w:bottom w:val="single" w:sz="2" w:space="0" w:color="D9D9E3"/>
                                    <w:right w:val="single" w:sz="2" w:space="0" w:color="D9D9E3"/>
                                  </w:divBdr>
                                  <w:divsChild>
                                    <w:div w:id="260727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013137">
          <w:marLeft w:val="0"/>
          <w:marRight w:val="0"/>
          <w:marTop w:val="0"/>
          <w:marBottom w:val="0"/>
          <w:divBdr>
            <w:top w:val="single" w:sz="2" w:space="0" w:color="D9D9E3"/>
            <w:left w:val="single" w:sz="2" w:space="0" w:color="D9D9E3"/>
            <w:bottom w:val="single" w:sz="2" w:space="0" w:color="D9D9E3"/>
            <w:right w:val="single" w:sz="2" w:space="0" w:color="D9D9E3"/>
          </w:divBdr>
          <w:divsChild>
            <w:div w:id="125398651">
              <w:marLeft w:val="0"/>
              <w:marRight w:val="0"/>
              <w:marTop w:val="100"/>
              <w:marBottom w:val="100"/>
              <w:divBdr>
                <w:top w:val="single" w:sz="2" w:space="0" w:color="D9D9E3"/>
                <w:left w:val="single" w:sz="2" w:space="0" w:color="D9D9E3"/>
                <w:bottom w:val="single" w:sz="2" w:space="0" w:color="D9D9E3"/>
                <w:right w:val="single" w:sz="2" w:space="0" w:color="D9D9E3"/>
              </w:divBdr>
              <w:divsChild>
                <w:div w:id="1935047619">
                  <w:marLeft w:val="0"/>
                  <w:marRight w:val="0"/>
                  <w:marTop w:val="0"/>
                  <w:marBottom w:val="0"/>
                  <w:divBdr>
                    <w:top w:val="single" w:sz="2" w:space="0" w:color="D9D9E3"/>
                    <w:left w:val="single" w:sz="2" w:space="0" w:color="D9D9E3"/>
                    <w:bottom w:val="single" w:sz="2" w:space="0" w:color="D9D9E3"/>
                    <w:right w:val="single" w:sz="2" w:space="0" w:color="D9D9E3"/>
                  </w:divBdr>
                  <w:divsChild>
                    <w:div w:id="395590446">
                      <w:marLeft w:val="0"/>
                      <w:marRight w:val="0"/>
                      <w:marTop w:val="0"/>
                      <w:marBottom w:val="0"/>
                      <w:divBdr>
                        <w:top w:val="single" w:sz="2" w:space="0" w:color="D9D9E3"/>
                        <w:left w:val="single" w:sz="2" w:space="0" w:color="D9D9E3"/>
                        <w:bottom w:val="single" w:sz="2" w:space="0" w:color="D9D9E3"/>
                        <w:right w:val="single" w:sz="2" w:space="0" w:color="D9D9E3"/>
                      </w:divBdr>
                      <w:divsChild>
                        <w:div w:id="1977027098">
                          <w:marLeft w:val="0"/>
                          <w:marRight w:val="0"/>
                          <w:marTop w:val="0"/>
                          <w:marBottom w:val="0"/>
                          <w:divBdr>
                            <w:top w:val="single" w:sz="2" w:space="0" w:color="D9D9E3"/>
                            <w:left w:val="single" w:sz="2" w:space="0" w:color="D9D9E3"/>
                            <w:bottom w:val="single" w:sz="2" w:space="0" w:color="D9D9E3"/>
                            <w:right w:val="single" w:sz="2" w:space="0" w:color="D9D9E3"/>
                          </w:divBdr>
                          <w:divsChild>
                            <w:div w:id="862134094">
                              <w:marLeft w:val="0"/>
                              <w:marRight w:val="0"/>
                              <w:marTop w:val="0"/>
                              <w:marBottom w:val="0"/>
                              <w:divBdr>
                                <w:top w:val="single" w:sz="2" w:space="0" w:color="D9D9E3"/>
                                <w:left w:val="single" w:sz="2" w:space="0" w:color="D9D9E3"/>
                                <w:bottom w:val="single" w:sz="2" w:space="0" w:color="D9D9E3"/>
                                <w:right w:val="single" w:sz="2" w:space="0" w:color="D9D9E3"/>
                              </w:divBdr>
                              <w:divsChild>
                                <w:div w:id="937174397">
                                  <w:marLeft w:val="0"/>
                                  <w:marRight w:val="0"/>
                                  <w:marTop w:val="0"/>
                                  <w:marBottom w:val="0"/>
                                  <w:divBdr>
                                    <w:top w:val="single" w:sz="2" w:space="0" w:color="D9D9E3"/>
                                    <w:left w:val="single" w:sz="2" w:space="0" w:color="D9D9E3"/>
                                    <w:bottom w:val="single" w:sz="2" w:space="0" w:color="D9D9E3"/>
                                    <w:right w:val="single" w:sz="2" w:space="0" w:color="D9D9E3"/>
                                  </w:divBdr>
                                  <w:divsChild>
                                    <w:div w:id="46757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6893849">
                      <w:marLeft w:val="0"/>
                      <w:marRight w:val="0"/>
                      <w:marTop w:val="0"/>
                      <w:marBottom w:val="0"/>
                      <w:divBdr>
                        <w:top w:val="single" w:sz="2" w:space="0" w:color="D9D9E3"/>
                        <w:left w:val="single" w:sz="2" w:space="0" w:color="D9D9E3"/>
                        <w:bottom w:val="single" w:sz="2" w:space="0" w:color="D9D9E3"/>
                        <w:right w:val="single" w:sz="2" w:space="0" w:color="D9D9E3"/>
                      </w:divBdr>
                      <w:divsChild>
                        <w:div w:id="1677152529">
                          <w:marLeft w:val="0"/>
                          <w:marRight w:val="0"/>
                          <w:marTop w:val="0"/>
                          <w:marBottom w:val="0"/>
                          <w:divBdr>
                            <w:top w:val="single" w:sz="2" w:space="0" w:color="D9D9E3"/>
                            <w:left w:val="single" w:sz="2" w:space="0" w:color="D9D9E3"/>
                            <w:bottom w:val="single" w:sz="2" w:space="0" w:color="D9D9E3"/>
                            <w:right w:val="single" w:sz="2" w:space="0" w:color="D9D9E3"/>
                          </w:divBdr>
                        </w:div>
                        <w:div w:id="1999379649">
                          <w:marLeft w:val="0"/>
                          <w:marRight w:val="0"/>
                          <w:marTop w:val="0"/>
                          <w:marBottom w:val="0"/>
                          <w:divBdr>
                            <w:top w:val="single" w:sz="2" w:space="0" w:color="D9D9E3"/>
                            <w:left w:val="single" w:sz="2" w:space="0" w:color="D9D9E3"/>
                            <w:bottom w:val="single" w:sz="2" w:space="0" w:color="D9D9E3"/>
                            <w:right w:val="single" w:sz="2" w:space="0" w:color="D9D9E3"/>
                          </w:divBdr>
                          <w:divsChild>
                            <w:div w:id="83303806">
                              <w:marLeft w:val="0"/>
                              <w:marRight w:val="0"/>
                              <w:marTop w:val="0"/>
                              <w:marBottom w:val="0"/>
                              <w:divBdr>
                                <w:top w:val="single" w:sz="2" w:space="0" w:color="D9D9E3"/>
                                <w:left w:val="single" w:sz="2" w:space="0" w:color="D9D9E3"/>
                                <w:bottom w:val="single" w:sz="2" w:space="0" w:color="D9D9E3"/>
                                <w:right w:val="single" w:sz="2" w:space="0" w:color="D9D9E3"/>
                              </w:divBdr>
                              <w:divsChild>
                                <w:div w:id="1742555291">
                                  <w:marLeft w:val="0"/>
                                  <w:marRight w:val="0"/>
                                  <w:marTop w:val="0"/>
                                  <w:marBottom w:val="0"/>
                                  <w:divBdr>
                                    <w:top w:val="single" w:sz="2" w:space="0" w:color="D9D9E3"/>
                                    <w:left w:val="single" w:sz="2" w:space="0" w:color="D9D9E3"/>
                                    <w:bottom w:val="single" w:sz="2" w:space="0" w:color="D9D9E3"/>
                                    <w:right w:val="single" w:sz="2" w:space="0" w:color="D9D9E3"/>
                                  </w:divBdr>
                                  <w:divsChild>
                                    <w:div w:id="562375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9272205">
      <w:bodyDiv w:val="1"/>
      <w:marLeft w:val="0"/>
      <w:marRight w:val="0"/>
      <w:marTop w:val="0"/>
      <w:marBottom w:val="0"/>
      <w:divBdr>
        <w:top w:val="none" w:sz="0" w:space="0" w:color="auto"/>
        <w:left w:val="none" w:sz="0" w:space="0" w:color="auto"/>
        <w:bottom w:val="none" w:sz="0" w:space="0" w:color="auto"/>
        <w:right w:val="none" w:sz="0" w:space="0" w:color="auto"/>
      </w:divBdr>
      <w:divsChild>
        <w:div w:id="1376200153">
          <w:marLeft w:val="0"/>
          <w:marRight w:val="0"/>
          <w:marTop w:val="0"/>
          <w:marBottom w:val="0"/>
          <w:divBdr>
            <w:top w:val="single" w:sz="2" w:space="0" w:color="D9D9E3"/>
            <w:left w:val="single" w:sz="2" w:space="0" w:color="D9D9E3"/>
            <w:bottom w:val="single" w:sz="2" w:space="0" w:color="D9D9E3"/>
            <w:right w:val="single" w:sz="2" w:space="0" w:color="D9D9E3"/>
          </w:divBdr>
          <w:divsChild>
            <w:div w:id="883903999">
              <w:marLeft w:val="0"/>
              <w:marRight w:val="0"/>
              <w:marTop w:val="100"/>
              <w:marBottom w:val="100"/>
              <w:divBdr>
                <w:top w:val="single" w:sz="2" w:space="0" w:color="D9D9E3"/>
                <w:left w:val="single" w:sz="2" w:space="0" w:color="D9D9E3"/>
                <w:bottom w:val="single" w:sz="2" w:space="0" w:color="D9D9E3"/>
                <w:right w:val="single" w:sz="2" w:space="0" w:color="D9D9E3"/>
              </w:divBdr>
              <w:divsChild>
                <w:div w:id="89858762">
                  <w:marLeft w:val="0"/>
                  <w:marRight w:val="0"/>
                  <w:marTop w:val="0"/>
                  <w:marBottom w:val="0"/>
                  <w:divBdr>
                    <w:top w:val="single" w:sz="2" w:space="0" w:color="D9D9E3"/>
                    <w:left w:val="single" w:sz="2" w:space="0" w:color="D9D9E3"/>
                    <w:bottom w:val="single" w:sz="2" w:space="0" w:color="D9D9E3"/>
                    <w:right w:val="single" w:sz="2" w:space="0" w:color="D9D9E3"/>
                  </w:divBdr>
                  <w:divsChild>
                    <w:div w:id="1020547681">
                      <w:marLeft w:val="0"/>
                      <w:marRight w:val="0"/>
                      <w:marTop w:val="0"/>
                      <w:marBottom w:val="0"/>
                      <w:divBdr>
                        <w:top w:val="single" w:sz="2" w:space="0" w:color="D9D9E3"/>
                        <w:left w:val="single" w:sz="2" w:space="0" w:color="D9D9E3"/>
                        <w:bottom w:val="single" w:sz="2" w:space="0" w:color="D9D9E3"/>
                        <w:right w:val="single" w:sz="2" w:space="0" w:color="D9D9E3"/>
                      </w:divBdr>
                      <w:divsChild>
                        <w:div w:id="999501482">
                          <w:marLeft w:val="0"/>
                          <w:marRight w:val="0"/>
                          <w:marTop w:val="0"/>
                          <w:marBottom w:val="0"/>
                          <w:divBdr>
                            <w:top w:val="single" w:sz="2" w:space="0" w:color="D9D9E3"/>
                            <w:left w:val="single" w:sz="2" w:space="0" w:color="D9D9E3"/>
                            <w:bottom w:val="single" w:sz="2" w:space="0" w:color="D9D9E3"/>
                            <w:right w:val="single" w:sz="2" w:space="0" w:color="D9D9E3"/>
                          </w:divBdr>
                          <w:divsChild>
                            <w:div w:id="363989301">
                              <w:marLeft w:val="0"/>
                              <w:marRight w:val="0"/>
                              <w:marTop w:val="0"/>
                              <w:marBottom w:val="0"/>
                              <w:divBdr>
                                <w:top w:val="single" w:sz="2" w:space="0" w:color="D9D9E3"/>
                                <w:left w:val="single" w:sz="2" w:space="0" w:color="D9D9E3"/>
                                <w:bottom w:val="single" w:sz="2" w:space="0" w:color="D9D9E3"/>
                                <w:right w:val="single" w:sz="2" w:space="0" w:color="D9D9E3"/>
                              </w:divBdr>
                              <w:divsChild>
                                <w:div w:id="2136438799">
                                  <w:marLeft w:val="0"/>
                                  <w:marRight w:val="0"/>
                                  <w:marTop w:val="0"/>
                                  <w:marBottom w:val="0"/>
                                  <w:divBdr>
                                    <w:top w:val="single" w:sz="2" w:space="0" w:color="D9D9E3"/>
                                    <w:left w:val="single" w:sz="2" w:space="0" w:color="D9D9E3"/>
                                    <w:bottom w:val="single" w:sz="2" w:space="0" w:color="D9D9E3"/>
                                    <w:right w:val="single" w:sz="2" w:space="0" w:color="D9D9E3"/>
                                  </w:divBdr>
                                  <w:divsChild>
                                    <w:div w:id="1010914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2711294">
          <w:marLeft w:val="0"/>
          <w:marRight w:val="0"/>
          <w:marTop w:val="0"/>
          <w:marBottom w:val="0"/>
          <w:divBdr>
            <w:top w:val="single" w:sz="2" w:space="0" w:color="D9D9E3"/>
            <w:left w:val="single" w:sz="2" w:space="0" w:color="D9D9E3"/>
            <w:bottom w:val="single" w:sz="2" w:space="0" w:color="D9D9E3"/>
            <w:right w:val="single" w:sz="2" w:space="0" w:color="D9D9E3"/>
          </w:divBdr>
          <w:divsChild>
            <w:div w:id="727340518">
              <w:marLeft w:val="0"/>
              <w:marRight w:val="0"/>
              <w:marTop w:val="100"/>
              <w:marBottom w:val="100"/>
              <w:divBdr>
                <w:top w:val="single" w:sz="2" w:space="0" w:color="D9D9E3"/>
                <w:left w:val="single" w:sz="2" w:space="0" w:color="D9D9E3"/>
                <w:bottom w:val="single" w:sz="2" w:space="0" w:color="D9D9E3"/>
                <w:right w:val="single" w:sz="2" w:space="0" w:color="D9D9E3"/>
              </w:divBdr>
              <w:divsChild>
                <w:div w:id="69665186">
                  <w:marLeft w:val="0"/>
                  <w:marRight w:val="0"/>
                  <w:marTop w:val="0"/>
                  <w:marBottom w:val="0"/>
                  <w:divBdr>
                    <w:top w:val="single" w:sz="2" w:space="0" w:color="D9D9E3"/>
                    <w:left w:val="single" w:sz="2" w:space="0" w:color="D9D9E3"/>
                    <w:bottom w:val="single" w:sz="2" w:space="0" w:color="D9D9E3"/>
                    <w:right w:val="single" w:sz="2" w:space="0" w:color="D9D9E3"/>
                  </w:divBdr>
                  <w:divsChild>
                    <w:div w:id="809127423">
                      <w:marLeft w:val="0"/>
                      <w:marRight w:val="0"/>
                      <w:marTop w:val="0"/>
                      <w:marBottom w:val="0"/>
                      <w:divBdr>
                        <w:top w:val="single" w:sz="2" w:space="0" w:color="D9D9E3"/>
                        <w:left w:val="single" w:sz="2" w:space="0" w:color="D9D9E3"/>
                        <w:bottom w:val="single" w:sz="2" w:space="0" w:color="D9D9E3"/>
                        <w:right w:val="single" w:sz="2" w:space="0" w:color="D9D9E3"/>
                      </w:divBdr>
                      <w:divsChild>
                        <w:div w:id="1784375935">
                          <w:marLeft w:val="0"/>
                          <w:marRight w:val="0"/>
                          <w:marTop w:val="0"/>
                          <w:marBottom w:val="0"/>
                          <w:divBdr>
                            <w:top w:val="single" w:sz="2" w:space="0" w:color="D9D9E3"/>
                            <w:left w:val="single" w:sz="2" w:space="0" w:color="D9D9E3"/>
                            <w:bottom w:val="single" w:sz="2" w:space="0" w:color="D9D9E3"/>
                            <w:right w:val="single" w:sz="2" w:space="0" w:color="D9D9E3"/>
                          </w:divBdr>
                          <w:divsChild>
                            <w:div w:id="1166895404">
                              <w:marLeft w:val="0"/>
                              <w:marRight w:val="0"/>
                              <w:marTop w:val="0"/>
                              <w:marBottom w:val="0"/>
                              <w:divBdr>
                                <w:top w:val="single" w:sz="2" w:space="0" w:color="D9D9E3"/>
                                <w:left w:val="single" w:sz="2" w:space="0" w:color="D9D9E3"/>
                                <w:bottom w:val="single" w:sz="2" w:space="0" w:color="D9D9E3"/>
                                <w:right w:val="single" w:sz="2" w:space="0" w:color="D9D9E3"/>
                              </w:divBdr>
                              <w:divsChild>
                                <w:div w:id="1911311254">
                                  <w:marLeft w:val="0"/>
                                  <w:marRight w:val="0"/>
                                  <w:marTop w:val="0"/>
                                  <w:marBottom w:val="0"/>
                                  <w:divBdr>
                                    <w:top w:val="single" w:sz="2" w:space="0" w:color="D9D9E3"/>
                                    <w:left w:val="single" w:sz="2" w:space="0" w:color="D9D9E3"/>
                                    <w:bottom w:val="single" w:sz="2" w:space="0" w:color="D9D9E3"/>
                                    <w:right w:val="single" w:sz="2" w:space="0" w:color="D9D9E3"/>
                                  </w:divBdr>
                                  <w:divsChild>
                                    <w:div w:id="117065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41723950">
                      <w:marLeft w:val="0"/>
                      <w:marRight w:val="0"/>
                      <w:marTop w:val="0"/>
                      <w:marBottom w:val="0"/>
                      <w:divBdr>
                        <w:top w:val="single" w:sz="2" w:space="0" w:color="D9D9E3"/>
                        <w:left w:val="single" w:sz="2" w:space="0" w:color="D9D9E3"/>
                        <w:bottom w:val="single" w:sz="2" w:space="0" w:color="D9D9E3"/>
                        <w:right w:val="single" w:sz="2" w:space="0" w:color="D9D9E3"/>
                      </w:divBdr>
                      <w:divsChild>
                        <w:div w:id="1507750912">
                          <w:marLeft w:val="0"/>
                          <w:marRight w:val="0"/>
                          <w:marTop w:val="0"/>
                          <w:marBottom w:val="0"/>
                          <w:divBdr>
                            <w:top w:val="single" w:sz="2" w:space="0" w:color="D9D9E3"/>
                            <w:left w:val="single" w:sz="2" w:space="0" w:color="D9D9E3"/>
                            <w:bottom w:val="single" w:sz="2" w:space="0" w:color="D9D9E3"/>
                            <w:right w:val="single" w:sz="2" w:space="0" w:color="D9D9E3"/>
                          </w:divBdr>
                        </w:div>
                        <w:div w:id="570819067">
                          <w:marLeft w:val="0"/>
                          <w:marRight w:val="0"/>
                          <w:marTop w:val="0"/>
                          <w:marBottom w:val="0"/>
                          <w:divBdr>
                            <w:top w:val="single" w:sz="2" w:space="0" w:color="D9D9E3"/>
                            <w:left w:val="single" w:sz="2" w:space="0" w:color="D9D9E3"/>
                            <w:bottom w:val="single" w:sz="2" w:space="0" w:color="D9D9E3"/>
                            <w:right w:val="single" w:sz="2" w:space="0" w:color="D9D9E3"/>
                          </w:divBdr>
                          <w:divsChild>
                            <w:div w:id="2034112618">
                              <w:marLeft w:val="0"/>
                              <w:marRight w:val="0"/>
                              <w:marTop w:val="0"/>
                              <w:marBottom w:val="0"/>
                              <w:divBdr>
                                <w:top w:val="single" w:sz="2" w:space="0" w:color="D9D9E3"/>
                                <w:left w:val="single" w:sz="2" w:space="0" w:color="D9D9E3"/>
                                <w:bottom w:val="single" w:sz="2" w:space="0" w:color="D9D9E3"/>
                                <w:right w:val="single" w:sz="2" w:space="0" w:color="D9D9E3"/>
                              </w:divBdr>
                              <w:divsChild>
                                <w:div w:id="581068797">
                                  <w:marLeft w:val="0"/>
                                  <w:marRight w:val="0"/>
                                  <w:marTop w:val="0"/>
                                  <w:marBottom w:val="0"/>
                                  <w:divBdr>
                                    <w:top w:val="single" w:sz="2" w:space="0" w:color="D9D9E3"/>
                                    <w:left w:val="single" w:sz="2" w:space="0" w:color="D9D9E3"/>
                                    <w:bottom w:val="single" w:sz="2" w:space="0" w:color="D9D9E3"/>
                                    <w:right w:val="single" w:sz="2" w:space="0" w:color="D9D9E3"/>
                                  </w:divBdr>
                                  <w:divsChild>
                                    <w:div w:id="1409813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8431702">
          <w:marLeft w:val="0"/>
          <w:marRight w:val="0"/>
          <w:marTop w:val="0"/>
          <w:marBottom w:val="0"/>
          <w:divBdr>
            <w:top w:val="single" w:sz="2" w:space="0" w:color="D9D9E3"/>
            <w:left w:val="single" w:sz="2" w:space="0" w:color="D9D9E3"/>
            <w:bottom w:val="single" w:sz="2" w:space="0" w:color="D9D9E3"/>
            <w:right w:val="single" w:sz="2" w:space="0" w:color="D9D9E3"/>
          </w:divBdr>
          <w:divsChild>
            <w:div w:id="2107769833">
              <w:marLeft w:val="0"/>
              <w:marRight w:val="0"/>
              <w:marTop w:val="100"/>
              <w:marBottom w:val="100"/>
              <w:divBdr>
                <w:top w:val="single" w:sz="2" w:space="0" w:color="D9D9E3"/>
                <w:left w:val="single" w:sz="2" w:space="0" w:color="D9D9E3"/>
                <w:bottom w:val="single" w:sz="2" w:space="0" w:color="D9D9E3"/>
                <w:right w:val="single" w:sz="2" w:space="0" w:color="D9D9E3"/>
              </w:divBdr>
              <w:divsChild>
                <w:div w:id="539317677">
                  <w:marLeft w:val="0"/>
                  <w:marRight w:val="0"/>
                  <w:marTop w:val="0"/>
                  <w:marBottom w:val="0"/>
                  <w:divBdr>
                    <w:top w:val="single" w:sz="2" w:space="0" w:color="D9D9E3"/>
                    <w:left w:val="single" w:sz="2" w:space="0" w:color="D9D9E3"/>
                    <w:bottom w:val="single" w:sz="2" w:space="0" w:color="D9D9E3"/>
                    <w:right w:val="single" w:sz="2" w:space="0" w:color="D9D9E3"/>
                  </w:divBdr>
                  <w:divsChild>
                    <w:div w:id="1282876977">
                      <w:marLeft w:val="0"/>
                      <w:marRight w:val="0"/>
                      <w:marTop w:val="0"/>
                      <w:marBottom w:val="0"/>
                      <w:divBdr>
                        <w:top w:val="single" w:sz="2" w:space="0" w:color="D9D9E3"/>
                        <w:left w:val="single" w:sz="2" w:space="0" w:color="D9D9E3"/>
                        <w:bottom w:val="single" w:sz="2" w:space="0" w:color="D9D9E3"/>
                        <w:right w:val="single" w:sz="2" w:space="0" w:color="D9D9E3"/>
                      </w:divBdr>
                      <w:divsChild>
                        <w:div w:id="1474713241">
                          <w:marLeft w:val="0"/>
                          <w:marRight w:val="0"/>
                          <w:marTop w:val="0"/>
                          <w:marBottom w:val="0"/>
                          <w:divBdr>
                            <w:top w:val="single" w:sz="2" w:space="0" w:color="D9D9E3"/>
                            <w:left w:val="single" w:sz="2" w:space="0" w:color="D9D9E3"/>
                            <w:bottom w:val="single" w:sz="2" w:space="0" w:color="D9D9E3"/>
                            <w:right w:val="single" w:sz="2" w:space="0" w:color="D9D9E3"/>
                          </w:divBdr>
                          <w:divsChild>
                            <w:div w:id="1477574988">
                              <w:marLeft w:val="0"/>
                              <w:marRight w:val="0"/>
                              <w:marTop w:val="0"/>
                              <w:marBottom w:val="0"/>
                              <w:divBdr>
                                <w:top w:val="single" w:sz="2" w:space="0" w:color="D9D9E3"/>
                                <w:left w:val="single" w:sz="2" w:space="0" w:color="D9D9E3"/>
                                <w:bottom w:val="single" w:sz="2" w:space="0" w:color="D9D9E3"/>
                                <w:right w:val="single" w:sz="2" w:space="0" w:color="D9D9E3"/>
                              </w:divBdr>
                              <w:divsChild>
                                <w:div w:id="54476530">
                                  <w:marLeft w:val="0"/>
                                  <w:marRight w:val="0"/>
                                  <w:marTop w:val="0"/>
                                  <w:marBottom w:val="0"/>
                                  <w:divBdr>
                                    <w:top w:val="single" w:sz="2" w:space="0" w:color="D9D9E3"/>
                                    <w:left w:val="single" w:sz="2" w:space="0" w:color="D9D9E3"/>
                                    <w:bottom w:val="single" w:sz="2" w:space="0" w:color="D9D9E3"/>
                                    <w:right w:val="single" w:sz="2" w:space="0" w:color="D9D9E3"/>
                                  </w:divBdr>
                                  <w:divsChild>
                                    <w:div w:id="13203820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21034834">
                      <w:marLeft w:val="0"/>
                      <w:marRight w:val="0"/>
                      <w:marTop w:val="0"/>
                      <w:marBottom w:val="0"/>
                      <w:divBdr>
                        <w:top w:val="single" w:sz="2" w:space="0" w:color="D9D9E3"/>
                        <w:left w:val="single" w:sz="2" w:space="0" w:color="D9D9E3"/>
                        <w:bottom w:val="single" w:sz="2" w:space="0" w:color="D9D9E3"/>
                        <w:right w:val="single" w:sz="2" w:space="0" w:color="D9D9E3"/>
                      </w:divBdr>
                      <w:divsChild>
                        <w:div w:id="709038508">
                          <w:marLeft w:val="0"/>
                          <w:marRight w:val="0"/>
                          <w:marTop w:val="0"/>
                          <w:marBottom w:val="0"/>
                          <w:divBdr>
                            <w:top w:val="single" w:sz="2" w:space="0" w:color="D9D9E3"/>
                            <w:left w:val="single" w:sz="2" w:space="0" w:color="D9D9E3"/>
                            <w:bottom w:val="single" w:sz="2" w:space="0" w:color="D9D9E3"/>
                            <w:right w:val="single" w:sz="2" w:space="0" w:color="D9D9E3"/>
                          </w:divBdr>
                        </w:div>
                        <w:div w:id="615796966">
                          <w:marLeft w:val="0"/>
                          <w:marRight w:val="0"/>
                          <w:marTop w:val="0"/>
                          <w:marBottom w:val="0"/>
                          <w:divBdr>
                            <w:top w:val="single" w:sz="2" w:space="0" w:color="D9D9E3"/>
                            <w:left w:val="single" w:sz="2" w:space="0" w:color="D9D9E3"/>
                            <w:bottom w:val="single" w:sz="2" w:space="0" w:color="D9D9E3"/>
                            <w:right w:val="single" w:sz="2" w:space="0" w:color="D9D9E3"/>
                          </w:divBdr>
                          <w:divsChild>
                            <w:div w:id="125659057">
                              <w:marLeft w:val="0"/>
                              <w:marRight w:val="0"/>
                              <w:marTop w:val="0"/>
                              <w:marBottom w:val="0"/>
                              <w:divBdr>
                                <w:top w:val="single" w:sz="2" w:space="0" w:color="D9D9E3"/>
                                <w:left w:val="single" w:sz="2" w:space="0" w:color="D9D9E3"/>
                                <w:bottom w:val="single" w:sz="2" w:space="0" w:color="D9D9E3"/>
                                <w:right w:val="single" w:sz="2" w:space="0" w:color="D9D9E3"/>
                              </w:divBdr>
                              <w:divsChild>
                                <w:div w:id="1966043114">
                                  <w:marLeft w:val="0"/>
                                  <w:marRight w:val="0"/>
                                  <w:marTop w:val="0"/>
                                  <w:marBottom w:val="0"/>
                                  <w:divBdr>
                                    <w:top w:val="single" w:sz="2" w:space="0" w:color="D9D9E3"/>
                                    <w:left w:val="single" w:sz="2" w:space="0" w:color="D9D9E3"/>
                                    <w:bottom w:val="single" w:sz="2" w:space="0" w:color="D9D9E3"/>
                                    <w:right w:val="single" w:sz="2" w:space="0" w:color="D9D9E3"/>
                                  </w:divBdr>
                                  <w:divsChild>
                                    <w:div w:id="822353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82647669">
      <w:bodyDiv w:val="1"/>
      <w:marLeft w:val="0"/>
      <w:marRight w:val="0"/>
      <w:marTop w:val="0"/>
      <w:marBottom w:val="0"/>
      <w:divBdr>
        <w:top w:val="none" w:sz="0" w:space="0" w:color="auto"/>
        <w:left w:val="none" w:sz="0" w:space="0" w:color="auto"/>
        <w:bottom w:val="none" w:sz="0" w:space="0" w:color="auto"/>
        <w:right w:val="none" w:sz="0" w:space="0" w:color="auto"/>
      </w:divBdr>
    </w:div>
    <w:div w:id="943463036">
      <w:bodyDiv w:val="1"/>
      <w:marLeft w:val="0"/>
      <w:marRight w:val="0"/>
      <w:marTop w:val="0"/>
      <w:marBottom w:val="0"/>
      <w:divBdr>
        <w:top w:val="none" w:sz="0" w:space="0" w:color="auto"/>
        <w:left w:val="none" w:sz="0" w:space="0" w:color="auto"/>
        <w:bottom w:val="none" w:sz="0" w:space="0" w:color="auto"/>
        <w:right w:val="none" w:sz="0" w:space="0" w:color="auto"/>
      </w:divBdr>
    </w:div>
    <w:div w:id="1101606300">
      <w:bodyDiv w:val="1"/>
      <w:marLeft w:val="0"/>
      <w:marRight w:val="0"/>
      <w:marTop w:val="0"/>
      <w:marBottom w:val="0"/>
      <w:divBdr>
        <w:top w:val="none" w:sz="0" w:space="0" w:color="auto"/>
        <w:left w:val="none" w:sz="0" w:space="0" w:color="auto"/>
        <w:bottom w:val="none" w:sz="0" w:space="0" w:color="auto"/>
        <w:right w:val="none" w:sz="0" w:space="0" w:color="auto"/>
      </w:divBdr>
    </w:div>
    <w:div w:id="1737895333">
      <w:bodyDiv w:val="1"/>
      <w:marLeft w:val="0"/>
      <w:marRight w:val="0"/>
      <w:marTop w:val="0"/>
      <w:marBottom w:val="0"/>
      <w:divBdr>
        <w:top w:val="none" w:sz="0" w:space="0" w:color="auto"/>
        <w:left w:val="none" w:sz="0" w:space="0" w:color="auto"/>
        <w:bottom w:val="none" w:sz="0" w:space="0" w:color="auto"/>
        <w:right w:val="none" w:sz="0" w:space="0" w:color="auto"/>
      </w:divBdr>
      <w:divsChild>
        <w:div w:id="865404350">
          <w:marLeft w:val="0"/>
          <w:marRight w:val="0"/>
          <w:marTop w:val="0"/>
          <w:marBottom w:val="0"/>
          <w:divBdr>
            <w:top w:val="single" w:sz="2" w:space="0" w:color="D9D9E3"/>
            <w:left w:val="single" w:sz="2" w:space="0" w:color="D9D9E3"/>
            <w:bottom w:val="single" w:sz="2" w:space="0" w:color="D9D9E3"/>
            <w:right w:val="single" w:sz="2" w:space="0" w:color="D9D9E3"/>
          </w:divBdr>
          <w:divsChild>
            <w:div w:id="344299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351985">
                  <w:marLeft w:val="0"/>
                  <w:marRight w:val="0"/>
                  <w:marTop w:val="0"/>
                  <w:marBottom w:val="0"/>
                  <w:divBdr>
                    <w:top w:val="single" w:sz="2" w:space="0" w:color="D9D9E3"/>
                    <w:left w:val="single" w:sz="2" w:space="0" w:color="D9D9E3"/>
                    <w:bottom w:val="single" w:sz="2" w:space="0" w:color="D9D9E3"/>
                    <w:right w:val="single" w:sz="2" w:space="0" w:color="D9D9E3"/>
                  </w:divBdr>
                  <w:divsChild>
                    <w:div w:id="936789106">
                      <w:marLeft w:val="0"/>
                      <w:marRight w:val="0"/>
                      <w:marTop w:val="0"/>
                      <w:marBottom w:val="0"/>
                      <w:divBdr>
                        <w:top w:val="single" w:sz="2" w:space="0" w:color="D9D9E3"/>
                        <w:left w:val="single" w:sz="2" w:space="0" w:color="D9D9E3"/>
                        <w:bottom w:val="single" w:sz="2" w:space="0" w:color="D9D9E3"/>
                        <w:right w:val="single" w:sz="2" w:space="0" w:color="D9D9E3"/>
                      </w:divBdr>
                      <w:divsChild>
                        <w:div w:id="907378388">
                          <w:marLeft w:val="0"/>
                          <w:marRight w:val="0"/>
                          <w:marTop w:val="0"/>
                          <w:marBottom w:val="0"/>
                          <w:divBdr>
                            <w:top w:val="single" w:sz="2" w:space="0" w:color="D9D9E3"/>
                            <w:left w:val="single" w:sz="2" w:space="0" w:color="D9D9E3"/>
                            <w:bottom w:val="single" w:sz="2" w:space="0" w:color="D9D9E3"/>
                            <w:right w:val="single" w:sz="2" w:space="0" w:color="D9D9E3"/>
                          </w:divBdr>
                          <w:divsChild>
                            <w:div w:id="1756324418">
                              <w:marLeft w:val="0"/>
                              <w:marRight w:val="0"/>
                              <w:marTop w:val="0"/>
                              <w:marBottom w:val="0"/>
                              <w:divBdr>
                                <w:top w:val="single" w:sz="2" w:space="0" w:color="D9D9E3"/>
                                <w:left w:val="single" w:sz="2" w:space="0" w:color="D9D9E3"/>
                                <w:bottom w:val="single" w:sz="2" w:space="0" w:color="D9D9E3"/>
                                <w:right w:val="single" w:sz="2" w:space="0" w:color="D9D9E3"/>
                              </w:divBdr>
                              <w:divsChild>
                                <w:div w:id="1328559717">
                                  <w:marLeft w:val="0"/>
                                  <w:marRight w:val="0"/>
                                  <w:marTop w:val="0"/>
                                  <w:marBottom w:val="0"/>
                                  <w:divBdr>
                                    <w:top w:val="single" w:sz="2" w:space="0" w:color="D9D9E3"/>
                                    <w:left w:val="single" w:sz="2" w:space="0" w:color="D9D9E3"/>
                                    <w:bottom w:val="single" w:sz="2" w:space="0" w:color="D9D9E3"/>
                                    <w:right w:val="single" w:sz="2" w:space="0" w:color="D9D9E3"/>
                                  </w:divBdr>
                                  <w:divsChild>
                                    <w:div w:id="167061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6783913">
          <w:marLeft w:val="0"/>
          <w:marRight w:val="0"/>
          <w:marTop w:val="0"/>
          <w:marBottom w:val="0"/>
          <w:divBdr>
            <w:top w:val="single" w:sz="2" w:space="0" w:color="D9D9E3"/>
            <w:left w:val="single" w:sz="2" w:space="0" w:color="D9D9E3"/>
            <w:bottom w:val="single" w:sz="2" w:space="0" w:color="D9D9E3"/>
            <w:right w:val="single" w:sz="2" w:space="0" w:color="D9D9E3"/>
          </w:divBdr>
          <w:divsChild>
            <w:div w:id="429738127">
              <w:marLeft w:val="0"/>
              <w:marRight w:val="0"/>
              <w:marTop w:val="100"/>
              <w:marBottom w:val="100"/>
              <w:divBdr>
                <w:top w:val="single" w:sz="2" w:space="0" w:color="D9D9E3"/>
                <w:left w:val="single" w:sz="2" w:space="0" w:color="D9D9E3"/>
                <w:bottom w:val="single" w:sz="2" w:space="0" w:color="D9D9E3"/>
                <w:right w:val="single" w:sz="2" w:space="0" w:color="D9D9E3"/>
              </w:divBdr>
              <w:divsChild>
                <w:div w:id="872040310">
                  <w:marLeft w:val="0"/>
                  <w:marRight w:val="0"/>
                  <w:marTop w:val="0"/>
                  <w:marBottom w:val="0"/>
                  <w:divBdr>
                    <w:top w:val="single" w:sz="2" w:space="0" w:color="D9D9E3"/>
                    <w:left w:val="single" w:sz="2" w:space="0" w:color="D9D9E3"/>
                    <w:bottom w:val="single" w:sz="2" w:space="0" w:color="D9D9E3"/>
                    <w:right w:val="single" w:sz="2" w:space="0" w:color="D9D9E3"/>
                  </w:divBdr>
                  <w:divsChild>
                    <w:div w:id="1806925782">
                      <w:marLeft w:val="0"/>
                      <w:marRight w:val="0"/>
                      <w:marTop w:val="0"/>
                      <w:marBottom w:val="0"/>
                      <w:divBdr>
                        <w:top w:val="single" w:sz="2" w:space="0" w:color="D9D9E3"/>
                        <w:left w:val="single" w:sz="2" w:space="0" w:color="D9D9E3"/>
                        <w:bottom w:val="single" w:sz="2" w:space="0" w:color="D9D9E3"/>
                        <w:right w:val="single" w:sz="2" w:space="0" w:color="D9D9E3"/>
                      </w:divBdr>
                      <w:divsChild>
                        <w:div w:id="985620790">
                          <w:marLeft w:val="0"/>
                          <w:marRight w:val="0"/>
                          <w:marTop w:val="0"/>
                          <w:marBottom w:val="0"/>
                          <w:divBdr>
                            <w:top w:val="single" w:sz="2" w:space="0" w:color="D9D9E3"/>
                            <w:left w:val="single" w:sz="2" w:space="0" w:color="D9D9E3"/>
                            <w:bottom w:val="single" w:sz="2" w:space="0" w:color="D9D9E3"/>
                            <w:right w:val="single" w:sz="2" w:space="0" w:color="D9D9E3"/>
                          </w:divBdr>
                          <w:divsChild>
                            <w:div w:id="1100679237">
                              <w:marLeft w:val="0"/>
                              <w:marRight w:val="0"/>
                              <w:marTop w:val="0"/>
                              <w:marBottom w:val="0"/>
                              <w:divBdr>
                                <w:top w:val="single" w:sz="2" w:space="0" w:color="D9D9E3"/>
                                <w:left w:val="single" w:sz="2" w:space="0" w:color="D9D9E3"/>
                                <w:bottom w:val="single" w:sz="2" w:space="0" w:color="D9D9E3"/>
                                <w:right w:val="single" w:sz="2" w:space="0" w:color="D9D9E3"/>
                              </w:divBdr>
                              <w:divsChild>
                                <w:div w:id="875628122">
                                  <w:marLeft w:val="0"/>
                                  <w:marRight w:val="0"/>
                                  <w:marTop w:val="0"/>
                                  <w:marBottom w:val="0"/>
                                  <w:divBdr>
                                    <w:top w:val="single" w:sz="2" w:space="0" w:color="D9D9E3"/>
                                    <w:left w:val="single" w:sz="2" w:space="0" w:color="D9D9E3"/>
                                    <w:bottom w:val="single" w:sz="2" w:space="0" w:color="D9D9E3"/>
                                    <w:right w:val="single" w:sz="2" w:space="0" w:color="D9D9E3"/>
                                  </w:divBdr>
                                  <w:divsChild>
                                    <w:div w:id="1233003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5230042">
                      <w:marLeft w:val="0"/>
                      <w:marRight w:val="0"/>
                      <w:marTop w:val="0"/>
                      <w:marBottom w:val="0"/>
                      <w:divBdr>
                        <w:top w:val="single" w:sz="2" w:space="0" w:color="D9D9E3"/>
                        <w:left w:val="single" w:sz="2" w:space="0" w:color="D9D9E3"/>
                        <w:bottom w:val="single" w:sz="2" w:space="0" w:color="D9D9E3"/>
                        <w:right w:val="single" w:sz="2" w:space="0" w:color="D9D9E3"/>
                      </w:divBdr>
                      <w:divsChild>
                        <w:div w:id="1622108710">
                          <w:marLeft w:val="0"/>
                          <w:marRight w:val="0"/>
                          <w:marTop w:val="0"/>
                          <w:marBottom w:val="0"/>
                          <w:divBdr>
                            <w:top w:val="single" w:sz="2" w:space="0" w:color="D9D9E3"/>
                            <w:left w:val="single" w:sz="2" w:space="0" w:color="D9D9E3"/>
                            <w:bottom w:val="single" w:sz="2" w:space="0" w:color="D9D9E3"/>
                            <w:right w:val="single" w:sz="2" w:space="0" w:color="D9D9E3"/>
                          </w:divBdr>
                        </w:div>
                        <w:div w:id="673529559">
                          <w:marLeft w:val="0"/>
                          <w:marRight w:val="0"/>
                          <w:marTop w:val="0"/>
                          <w:marBottom w:val="0"/>
                          <w:divBdr>
                            <w:top w:val="single" w:sz="2" w:space="0" w:color="D9D9E3"/>
                            <w:left w:val="single" w:sz="2" w:space="0" w:color="D9D9E3"/>
                            <w:bottom w:val="single" w:sz="2" w:space="0" w:color="D9D9E3"/>
                            <w:right w:val="single" w:sz="2" w:space="0" w:color="D9D9E3"/>
                          </w:divBdr>
                          <w:divsChild>
                            <w:div w:id="1256593454">
                              <w:marLeft w:val="0"/>
                              <w:marRight w:val="0"/>
                              <w:marTop w:val="0"/>
                              <w:marBottom w:val="0"/>
                              <w:divBdr>
                                <w:top w:val="single" w:sz="2" w:space="0" w:color="D9D9E3"/>
                                <w:left w:val="single" w:sz="2" w:space="0" w:color="D9D9E3"/>
                                <w:bottom w:val="single" w:sz="2" w:space="0" w:color="D9D9E3"/>
                                <w:right w:val="single" w:sz="2" w:space="0" w:color="D9D9E3"/>
                              </w:divBdr>
                              <w:divsChild>
                                <w:div w:id="1592280151">
                                  <w:marLeft w:val="0"/>
                                  <w:marRight w:val="0"/>
                                  <w:marTop w:val="0"/>
                                  <w:marBottom w:val="0"/>
                                  <w:divBdr>
                                    <w:top w:val="single" w:sz="2" w:space="0" w:color="D9D9E3"/>
                                    <w:left w:val="single" w:sz="2" w:space="0" w:color="D9D9E3"/>
                                    <w:bottom w:val="single" w:sz="2" w:space="0" w:color="D9D9E3"/>
                                    <w:right w:val="single" w:sz="2" w:space="0" w:color="D9D9E3"/>
                                  </w:divBdr>
                                  <w:divsChild>
                                    <w:div w:id="1323780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8393854">
          <w:marLeft w:val="0"/>
          <w:marRight w:val="0"/>
          <w:marTop w:val="0"/>
          <w:marBottom w:val="0"/>
          <w:divBdr>
            <w:top w:val="single" w:sz="2" w:space="0" w:color="D9D9E3"/>
            <w:left w:val="single" w:sz="2" w:space="0" w:color="D9D9E3"/>
            <w:bottom w:val="single" w:sz="2" w:space="0" w:color="D9D9E3"/>
            <w:right w:val="single" w:sz="2" w:space="0" w:color="D9D9E3"/>
          </w:divBdr>
          <w:divsChild>
            <w:div w:id="1565795799">
              <w:marLeft w:val="0"/>
              <w:marRight w:val="0"/>
              <w:marTop w:val="100"/>
              <w:marBottom w:val="100"/>
              <w:divBdr>
                <w:top w:val="single" w:sz="2" w:space="0" w:color="D9D9E3"/>
                <w:left w:val="single" w:sz="2" w:space="0" w:color="D9D9E3"/>
                <w:bottom w:val="single" w:sz="2" w:space="0" w:color="D9D9E3"/>
                <w:right w:val="single" w:sz="2" w:space="0" w:color="D9D9E3"/>
              </w:divBdr>
              <w:divsChild>
                <w:div w:id="412820541">
                  <w:marLeft w:val="0"/>
                  <w:marRight w:val="0"/>
                  <w:marTop w:val="0"/>
                  <w:marBottom w:val="0"/>
                  <w:divBdr>
                    <w:top w:val="single" w:sz="2" w:space="0" w:color="D9D9E3"/>
                    <w:left w:val="single" w:sz="2" w:space="0" w:color="D9D9E3"/>
                    <w:bottom w:val="single" w:sz="2" w:space="0" w:color="D9D9E3"/>
                    <w:right w:val="single" w:sz="2" w:space="0" w:color="D9D9E3"/>
                  </w:divBdr>
                  <w:divsChild>
                    <w:div w:id="1075129918">
                      <w:marLeft w:val="0"/>
                      <w:marRight w:val="0"/>
                      <w:marTop w:val="0"/>
                      <w:marBottom w:val="0"/>
                      <w:divBdr>
                        <w:top w:val="single" w:sz="2" w:space="0" w:color="D9D9E3"/>
                        <w:left w:val="single" w:sz="2" w:space="0" w:color="D9D9E3"/>
                        <w:bottom w:val="single" w:sz="2" w:space="0" w:color="D9D9E3"/>
                        <w:right w:val="single" w:sz="2" w:space="0" w:color="D9D9E3"/>
                      </w:divBdr>
                      <w:divsChild>
                        <w:div w:id="404378892">
                          <w:marLeft w:val="0"/>
                          <w:marRight w:val="0"/>
                          <w:marTop w:val="0"/>
                          <w:marBottom w:val="0"/>
                          <w:divBdr>
                            <w:top w:val="single" w:sz="2" w:space="0" w:color="D9D9E3"/>
                            <w:left w:val="single" w:sz="2" w:space="0" w:color="D9D9E3"/>
                            <w:bottom w:val="single" w:sz="2" w:space="0" w:color="D9D9E3"/>
                            <w:right w:val="single" w:sz="2" w:space="0" w:color="D9D9E3"/>
                          </w:divBdr>
                          <w:divsChild>
                            <w:div w:id="2125691106">
                              <w:marLeft w:val="0"/>
                              <w:marRight w:val="0"/>
                              <w:marTop w:val="0"/>
                              <w:marBottom w:val="0"/>
                              <w:divBdr>
                                <w:top w:val="single" w:sz="2" w:space="0" w:color="D9D9E3"/>
                                <w:left w:val="single" w:sz="2" w:space="0" w:color="D9D9E3"/>
                                <w:bottom w:val="single" w:sz="2" w:space="0" w:color="D9D9E3"/>
                                <w:right w:val="single" w:sz="2" w:space="0" w:color="D9D9E3"/>
                              </w:divBdr>
                              <w:divsChild>
                                <w:div w:id="573390482">
                                  <w:marLeft w:val="0"/>
                                  <w:marRight w:val="0"/>
                                  <w:marTop w:val="0"/>
                                  <w:marBottom w:val="0"/>
                                  <w:divBdr>
                                    <w:top w:val="single" w:sz="2" w:space="0" w:color="D9D9E3"/>
                                    <w:left w:val="single" w:sz="2" w:space="0" w:color="D9D9E3"/>
                                    <w:bottom w:val="single" w:sz="2" w:space="0" w:color="D9D9E3"/>
                                    <w:right w:val="single" w:sz="2" w:space="0" w:color="D9D9E3"/>
                                  </w:divBdr>
                                  <w:divsChild>
                                    <w:div w:id="2091190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2716253">
                      <w:marLeft w:val="0"/>
                      <w:marRight w:val="0"/>
                      <w:marTop w:val="0"/>
                      <w:marBottom w:val="0"/>
                      <w:divBdr>
                        <w:top w:val="single" w:sz="2" w:space="0" w:color="D9D9E3"/>
                        <w:left w:val="single" w:sz="2" w:space="0" w:color="D9D9E3"/>
                        <w:bottom w:val="single" w:sz="2" w:space="0" w:color="D9D9E3"/>
                        <w:right w:val="single" w:sz="2" w:space="0" w:color="D9D9E3"/>
                      </w:divBdr>
                      <w:divsChild>
                        <w:div w:id="147288105">
                          <w:marLeft w:val="0"/>
                          <w:marRight w:val="0"/>
                          <w:marTop w:val="0"/>
                          <w:marBottom w:val="0"/>
                          <w:divBdr>
                            <w:top w:val="single" w:sz="2" w:space="0" w:color="D9D9E3"/>
                            <w:left w:val="single" w:sz="2" w:space="0" w:color="D9D9E3"/>
                            <w:bottom w:val="single" w:sz="2" w:space="0" w:color="D9D9E3"/>
                            <w:right w:val="single" w:sz="2" w:space="0" w:color="D9D9E3"/>
                          </w:divBdr>
                        </w:div>
                        <w:div w:id="1445540910">
                          <w:marLeft w:val="0"/>
                          <w:marRight w:val="0"/>
                          <w:marTop w:val="0"/>
                          <w:marBottom w:val="0"/>
                          <w:divBdr>
                            <w:top w:val="single" w:sz="2" w:space="0" w:color="D9D9E3"/>
                            <w:left w:val="single" w:sz="2" w:space="0" w:color="D9D9E3"/>
                            <w:bottom w:val="single" w:sz="2" w:space="0" w:color="D9D9E3"/>
                            <w:right w:val="single" w:sz="2" w:space="0" w:color="D9D9E3"/>
                          </w:divBdr>
                          <w:divsChild>
                            <w:div w:id="1857117516">
                              <w:marLeft w:val="0"/>
                              <w:marRight w:val="0"/>
                              <w:marTop w:val="0"/>
                              <w:marBottom w:val="0"/>
                              <w:divBdr>
                                <w:top w:val="single" w:sz="2" w:space="0" w:color="D9D9E3"/>
                                <w:left w:val="single" w:sz="2" w:space="0" w:color="D9D9E3"/>
                                <w:bottom w:val="single" w:sz="2" w:space="0" w:color="D9D9E3"/>
                                <w:right w:val="single" w:sz="2" w:space="0" w:color="D9D9E3"/>
                              </w:divBdr>
                              <w:divsChild>
                                <w:div w:id="1927227397">
                                  <w:marLeft w:val="0"/>
                                  <w:marRight w:val="0"/>
                                  <w:marTop w:val="0"/>
                                  <w:marBottom w:val="0"/>
                                  <w:divBdr>
                                    <w:top w:val="single" w:sz="2" w:space="0" w:color="D9D9E3"/>
                                    <w:left w:val="single" w:sz="2" w:space="0" w:color="D9D9E3"/>
                                    <w:bottom w:val="single" w:sz="2" w:space="0" w:color="D9D9E3"/>
                                    <w:right w:val="single" w:sz="2" w:space="0" w:color="D9D9E3"/>
                                  </w:divBdr>
                                  <w:divsChild>
                                    <w:div w:id="2052612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23248525">
      <w:bodyDiv w:val="1"/>
      <w:marLeft w:val="0"/>
      <w:marRight w:val="0"/>
      <w:marTop w:val="0"/>
      <w:marBottom w:val="0"/>
      <w:divBdr>
        <w:top w:val="none" w:sz="0" w:space="0" w:color="auto"/>
        <w:left w:val="none" w:sz="0" w:space="0" w:color="auto"/>
        <w:bottom w:val="none" w:sz="0" w:space="0" w:color="auto"/>
        <w:right w:val="none" w:sz="0" w:space="0" w:color="auto"/>
      </w:divBdr>
      <w:divsChild>
        <w:div w:id="1954826733">
          <w:marLeft w:val="0"/>
          <w:marRight w:val="0"/>
          <w:marTop w:val="0"/>
          <w:marBottom w:val="0"/>
          <w:divBdr>
            <w:top w:val="single" w:sz="2" w:space="0" w:color="D9D9E3"/>
            <w:left w:val="single" w:sz="2" w:space="0" w:color="D9D9E3"/>
            <w:bottom w:val="single" w:sz="2" w:space="0" w:color="D9D9E3"/>
            <w:right w:val="single" w:sz="2" w:space="0" w:color="D9D9E3"/>
          </w:divBdr>
          <w:divsChild>
            <w:div w:id="408625894">
              <w:marLeft w:val="0"/>
              <w:marRight w:val="0"/>
              <w:marTop w:val="100"/>
              <w:marBottom w:val="100"/>
              <w:divBdr>
                <w:top w:val="single" w:sz="2" w:space="0" w:color="D9D9E3"/>
                <w:left w:val="single" w:sz="2" w:space="0" w:color="D9D9E3"/>
                <w:bottom w:val="single" w:sz="2" w:space="0" w:color="D9D9E3"/>
                <w:right w:val="single" w:sz="2" w:space="0" w:color="D9D9E3"/>
              </w:divBdr>
              <w:divsChild>
                <w:div w:id="937828652">
                  <w:marLeft w:val="0"/>
                  <w:marRight w:val="0"/>
                  <w:marTop w:val="0"/>
                  <w:marBottom w:val="0"/>
                  <w:divBdr>
                    <w:top w:val="single" w:sz="2" w:space="0" w:color="D9D9E3"/>
                    <w:left w:val="single" w:sz="2" w:space="0" w:color="D9D9E3"/>
                    <w:bottom w:val="single" w:sz="2" w:space="0" w:color="D9D9E3"/>
                    <w:right w:val="single" w:sz="2" w:space="0" w:color="D9D9E3"/>
                  </w:divBdr>
                  <w:divsChild>
                    <w:div w:id="1091776530">
                      <w:marLeft w:val="0"/>
                      <w:marRight w:val="0"/>
                      <w:marTop w:val="0"/>
                      <w:marBottom w:val="0"/>
                      <w:divBdr>
                        <w:top w:val="single" w:sz="2" w:space="0" w:color="D9D9E3"/>
                        <w:left w:val="single" w:sz="2" w:space="0" w:color="D9D9E3"/>
                        <w:bottom w:val="single" w:sz="2" w:space="0" w:color="D9D9E3"/>
                        <w:right w:val="single" w:sz="2" w:space="0" w:color="D9D9E3"/>
                      </w:divBdr>
                      <w:divsChild>
                        <w:div w:id="766312673">
                          <w:marLeft w:val="0"/>
                          <w:marRight w:val="0"/>
                          <w:marTop w:val="0"/>
                          <w:marBottom w:val="0"/>
                          <w:divBdr>
                            <w:top w:val="single" w:sz="2" w:space="0" w:color="D9D9E3"/>
                            <w:left w:val="single" w:sz="2" w:space="0" w:color="D9D9E3"/>
                            <w:bottom w:val="single" w:sz="2" w:space="0" w:color="D9D9E3"/>
                            <w:right w:val="single" w:sz="2" w:space="0" w:color="D9D9E3"/>
                          </w:divBdr>
                          <w:divsChild>
                            <w:div w:id="657003959">
                              <w:marLeft w:val="0"/>
                              <w:marRight w:val="0"/>
                              <w:marTop w:val="0"/>
                              <w:marBottom w:val="0"/>
                              <w:divBdr>
                                <w:top w:val="single" w:sz="2" w:space="0" w:color="D9D9E3"/>
                                <w:left w:val="single" w:sz="2" w:space="0" w:color="D9D9E3"/>
                                <w:bottom w:val="single" w:sz="2" w:space="0" w:color="D9D9E3"/>
                                <w:right w:val="single" w:sz="2" w:space="0" w:color="D9D9E3"/>
                              </w:divBdr>
                              <w:divsChild>
                                <w:div w:id="224410596">
                                  <w:marLeft w:val="0"/>
                                  <w:marRight w:val="0"/>
                                  <w:marTop w:val="0"/>
                                  <w:marBottom w:val="0"/>
                                  <w:divBdr>
                                    <w:top w:val="single" w:sz="2" w:space="0" w:color="D9D9E3"/>
                                    <w:left w:val="single" w:sz="2" w:space="0" w:color="D9D9E3"/>
                                    <w:bottom w:val="single" w:sz="2" w:space="0" w:color="D9D9E3"/>
                                    <w:right w:val="single" w:sz="2" w:space="0" w:color="D9D9E3"/>
                                  </w:divBdr>
                                  <w:divsChild>
                                    <w:div w:id="317345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4872127">
          <w:marLeft w:val="0"/>
          <w:marRight w:val="0"/>
          <w:marTop w:val="0"/>
          <w:marBottom w:val="0"/>
          <w:divBdr>
            <w:top w:val="single" w:sz="2" w:space="0" w:color="D9D9E3"/>
            <w:left w:val="single" w:sz="2" w:space="0" w:color="D9D9E3"/>
            <w:bottom w:val="single" w:sz="2" w:space="0" w:color="D9D9E3"/>
            <w:right w:val="single" w:sz="2" w:space="0" w:color="D9D9E3"/>
          </w:divBdr>
          <w:divsChild>
            <w:div w:id="1600986308">
              <w:marLeft w:val="0"/>
              <w:marRight w:val="0"/>
              <w:marTop w:val="100"/>
              <w:marBottom w:val="100"/>
              <w:divBdr>
                <w:top w:val="single" w:sz="2" w:space="0" w:color="D9D9E3"/>
                <w:left w:val="single" w:sz="2" w:space="0" w:color="D9D9E3"/>
                <w:bottom w:val="single" w:sz="2" w:space="0" w:color="D9D9E3"/>
                <w:right w:val="single" w:sz="2" w:space="0" w:color="D9D9E3"/>
              </w:divBdr>
              <w:divsChild>
                <w:div w:id="1937401072">
                  <w:marLeft w:val="0"/>
                  <w:marRight w:val="0"/>
                  <w:marTop w:val="0"/>
                  <w:marBottom w:val="0"/>
                  <w:divBdr>
                    <w:top w:val="single" w:sz="2" w:space="0" w:color="D9D9E3"/>
                    <w:left w:val="single" w:sz="2" w:space="0" w:color="D9D9E3"/>
                    <w:bottom w:val="single" w:sz="2" w:space="0" w:color="D9D9E3"/>
                    <w:right w:val="single" w:sz="2" w:space="0" w:color="D9D9E3"/>
                  </w:divBdr>
                  <w:divsChild>
                    <w:div w:id="1155295038">
                      <w:marLeft w:val="0"/>
                      <w:marRight w:val="0"/>
                      <w:marTop w:val="0"/>
                      <w:marBottom w:val="0"/>
                      <w:divBdr>
                        <w:top w:val="single" w:sz="2" w:space="0" w:color="D9D9E3"/>
                        <w:left w:val="single" w:sz="2" w:space="0" w:color="D9D9E3"/>
                        <w:bottom w:val="single" w:sz="2" w:space="0" w:color="D9D9E3"/>
                        <w:right w:val="single" w:sz="2" w:space="0" w:color="D9D9E3"/>
                      </w:divBdr>
                      <w:divsChild>
                        <w:div w:id="869879301">
                          <w:marLeft w:val="0"/>
                          <w:marRight w:val="0"/>
                          <w:marTop w:val="0"/>
                          <w:marBottom w:val="0"/>
                          <w:divBdr>
                            <w:top w:val="single" w:sz="2" w:space="0" w:color="D9D9E3"/>
                            <w:left w:val="single" w:sz="2" w:space="0" w:color="D9D9E3"/>
                            <w:bottom w:val="single" w:sz="2" w:space="0" w:color="D9D9E3"/>
                            <w:right w:val="single" w:sz="2" w:space="0" w:color="D9D9E3"/>
                          </w:divBdr>
                          <w:divsChild>
                            <w:div w:id="1026561273">
                              <w:marLeft w:val="0"/>
                              <w:marRight w:val="0"/>
                              <w:marTop w:val="0"/>
                              <w:marBottom w:val="0"/>
                              <w:divBdr>
                                <w:top w:val="single" w:sz="2" w:space="0" w:color="D9D9E3"/>
                                <w:left w:val="single" w:sz="2" w:space="0" w:color="D9D9E3"/>
                                <w:bottom w:val="single" w:sz="2" w:space="0" w:color="D9D9E3"/>
                                <w:right w:val="single" w:sz="2" w:space="0" w:color="D9D9E3"/>
                              </w:divBdr>
                              <w:divsChild>
                                <w:div w:id="1524514452">
                                  <w:marLeft w:val="0"/>
                                  <w:marRight w:val="0"/>
                                  <w:marTop w:val="0"/>
                                  <w:marBottom w:val="0"/>
                                  <w:divBdr>
                                    <w:top w:val="single" w:sz="2" w:space="0" w:color="D9D9E3"/>
                                    <w:left w:val="single" w:sz="2" w:space="0" w:color="D9D9E3"/>
                                    <w:bottom w:val="single" w:sz="2" w:space="0" w:color="D9D9E3"/>
                                    <w:right w:val="single" w:sz="2" w:space="0" w:color="D9D9E3"/>
                                  </w:divBdr>
                                  <w:divsChild>
                                    <w:div w:id="501239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4165531">
                      <w:marLeft w:val="0"/>
                      <w:marRight w:val="0"/>
                      <w:marTop w:val="0"/>
                      <w:marBottom w:val="0"/>
                      <w:divBdr>
                        <w:top w:val="single" w:sz="2" w:space="0" w:color="D9D9E3"/>
                        <w:left w:val="single" w:sz="2" w:space="0" w:color="D9D9E3"/>
                        <w:bottom w:val="single" w:sz="2" w:space="0" w:color="D9D9E3"/>
                        <w:right w:val="single" w:sz="2" w:space="0" w:color="D9D9E3"/>
                      </w:divBdr>
                      <w:divsChild>
                        <w:div w:id="1684472047">
                          <w:marLeft w:val="0"/>
                          <w:marRight w:val="0"/>
                          <w:marTop w:val="0"/>
                          <w:marBottom w:val="0"/>
                          <w:divBdr>
                            <w:top w:val="single" w:sz="2" w:space="0" w:color="D9D9E3"/>
                            <w:left w:val="single" w:sz="2" w:space="0" w:color="D9D9E3"/>
                            <w:bottom w:val="single" w:sz="2" w:space="0" w:color="D9D9E3"/>
                            <w:right w:val="single" w:sz="2" w:space="0" w:color="D9D9E3"/>
                          </w:divBdr>
                        </w:div>
                        <w:div w:id="1380517844">
                          <w:marLeft w:val="0"/>
                          <w:marRight w:val="0"/>
                          <w:marTop w:val="0"/>
                          <w:marBottom w:val="0"/>
                          <w:divBdr>
                            <w:top w:val="single" w:sz="2" w:space="0" w:color="D9D9E3"/>
                            <w:left w:val="single" w:sz="2" w:space="0" w:color="D9D9E3"/>
                            <w:bottom w:val="single" w:sz="2" w:space="0" w:color="D9D9E3"/>
                            <w:right w:val="single" w:sz="2" w:space="0" w:color="D9D9E3"/>
                          </w:divBdr>
                          <w:divsChild>
                            <w:div w:id="1292597102">
                              <w:marLeft w:val="0"/>
                              <w:marRight w:val="0"/>
                              <w:marTop w:val="0"/>
                              <w:marBottom w:val="0"/>
                              <w:divBdr>
                                <w:top w:val="single" w:sz="2" w:space="0" w:color="D9D9E3"/>
                                <w:left w:val="single" w:sz="2" w:space="0" w:color="D9D9E3"/>
                                <w:bottom w:val="single" w:sz="2" w:space="0" w:color="D9D9E3"/>
                                <w:right w:val="single" w:sz="2" w:space="0" w:color="D9D9E3"/>
                              </w:divBdr>
                              <w:divsChild>
                                <w:div w:id="1038898280">
                                  <w:marLeft w:val="0"/>
                                  <w:marRight w:val="0"/>
                                  <w:marTop w:val="0"/>
                                  <w:marBottom w:val="0"/>
                                  <w:divBdr>
                                    <w:top w:val="single" w:sz="2" w:space="0" w:color="D9D9E3"/>
                                    <w:left w:val="single" w:sz="2" w:space="0" w:color="D9D9E3"/>
                                    <w:bottom w:val="single" w:sz="2" w:space="0" w:color="D9D9E3"/>
                                    <w:right w:val="single" w:sz="2" w:space="0" w:color="D9D9E3"/>
                                  </w:divBdr>
                                  <w:divsChild>
                                    <w:div w:id="1591039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58137982">
          <w:marLeft w:val="0"/>
          <w:marRight w:val="0"/>
          <w:marTop w:val="0"/>
          <w:marBottom w:val="0"/>
          <w:divBdr>
            <w:top w:val="single" w:sz="2" w:space="0" w:color="D9D9E3"/>
            <w:left w:val="single" w:sz="2" w:space="0" w:color="D9D9E3"/>
            <w:bottom w:val="single" w:sz="2" w:space="0" w:color="D9D9E3"/>
            <w:right w:val="single" w:sz="2" w:space="0" w:color="D9D9E3"/>
          </w:divBdr>
          <w:divsChild>
            <w:div w:id="82427846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7080874">
                  <w:marLeft w:val="0"/>
                  <w:marRight w:val="0"/>
                  <w:marTop w:val="0"/>
                  <w:marBottom w:val="0"/>
                  <w:divBdr>
                    <w:top w:val="single" w:sz="2" w:space="0" w:color="D9D9E3"/>
                    <w:left w:val="single" w:sz="2" w:space="0" w:color="D9D9E3"/>
                    <w:bottom w:val="single" w:sz="2" w:space="0" w:color="D9D9E3"/>
                    <w:right w:val="single" w:sz="2" w:space="0" w:color="D9D9E3"/>
                  </w:divBdr>
                  <w:divsChild>
                    <w:div w:id="1891065272">
                      <w:marLeft w:val="0"/>
                      <w:marRight w:val="0"/>
                      <w:marTop w:val="0"/>
                      <w:marBottom w:val="0"/>
                      <w:divBdr>
                        <w:top w:val="single" w:sz="2" w:space="0" w:color="D9D9E3"/>
                        <w:left w:val="single" w:sz="2" w:space="0" w:color="D9D9E3"/>
                        <w:bottom w:val="single" w:sz="2" w:space="0" w:color="D9D9E3"/>
                        <w:right w:val="single" w:sz="2" w:space="0" w:color="D9D9E3"/>
                      </w:divBdr>
                      <w:divsChild>
                        <w:div w:id="1008102060">
                          <w:marLeft w:val="0"/>
                          <w:marRight w:val="0"/>
                          <w:marTop w:val="0"/>
                          <w:marBottom w:val="0"/>
                          <w:divBdr>
                            <w:top w:val="single" w:sz="2" w:space="0" w:color="D9D9E3"/>
                            <w:left w:val="single" w:sz="2" w:space="0" w:color="D9D9E3"/>
                            <w:bottom w:val="single" w:sz="2" w:space="0" w:color="D9D9E3"/>
                            <w:right w:val="single" w:sz="2" w:space="0" w:color="D9D9E3"/>
                          </w:divBdr>
                          <w:divsChild>
                            <w:div w:id="1491290035">
                              <w:marLeft w:val="0"/>
                              <w:marRight w:val="0"/>
                              <w:marTop w:val="0"/>
                              <w:marBottom w:val="0"/>
                              <w:divBdr>
                                <w:top w:val="single" w:sz="2" w:space="0" w:color="D9D9E3"/>
                                <w:left w:val="single" w:sz="2" w:space="0" w:color="D9D9E3"/>
                                <w:bottom w:val="single" w:sz="2" w:space="0" w:color="D9D9E3"/>
                                <w:right w:val="single" w:sz="2" w:space="0" w:color="D9D9E3"/>
                              </w:divBdr>
                              <w:divsChild>
                                <w:div w:id="1090740733">
                                  <w:marLeft w:val="0"/>
                                  <w:marRight w:val="0"/>
                                  <w:marTop w:val="0"/>
                                  <w:marBottom w:val="0"/>
                                  <w:divBdr>
                                    <w:top w:val="single" w:sz="2" w:space="0" w:color="D9D9E3"/>
                                    <w:left w:val="single" w:sz="2" w:space="0" w:color="D9D9E3"/>
                                    <w:bottom w:val="single" w:sz="2" w:space="0" w:color="D9D9E3"/>
                                    <w:right w:val="single" w:sz="2" w:space="0" w:color="D9D9E3"/>
                                  </w:divBdr>
                                  <w:divsChild>
                                    <w:div w:id="450124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45568522">
                      <w:marLeft w:val="0"/>
                      <w:marRight w:val="0"/>
                      <w:marTop w:val="0"/>
                      <w:marBottom w:val="0"/>
                      <w:divBdr>
                        <w:top w:val="single" w:sz="2" w:space="0" w:color="D9D9E3"/>
                        <w:left w:val="single" w:sz="2" w:space="0" w:color="D9D9E3"/>
                        <w:bottom w:val="single" w:sz="2" w:space="0" w:color="D9D9E3"/>
                        <w:right w:val="single" w:sz="2" w:space="0" w:color="D9D9E3"/>
                      </w:divBdr>
                      <w:divsChild>
                        <w:div w:id="96022146">
                          <w:marLeft w:val="0"/>
                          <w:marRight w:val="0"/>
                          <w:marTop w:val="0"/>
                          <w:marBottom w:val="0"/>
                          <w:divBdr>
                            <w:top w:val="single" w:sz="2" w:space="0" w:color="D9D9E3"/>
                            <w:left w:val="single" w:sz="2" w:space="0" w:color="D9D9E3"/>
                            <w:bottom w:val="single" w:sz="2" w:space="0" w:color="D9D9E3"/>
                            <w:right w:val="single" w:sz="2" w:space="0" w:color="D9D9E3"/>
                          </w:divBdr>
                        </w:div>
                        <w:div w:id="1278101662">
                          <w:marLeft w:val="0"/>
                          <w:marRight w:val="0"/>
                          <w:marTop w:val="0"/>
                          <w:marBottom w:val="0"/>
                          <w:divBdr>
                            <w:top w:val="single" w:sz="2" w:space="0" w:color="D9D9E3"/>
                            <w:left w:val="single" w:sz="2" w:space="0" w:color="D9D9E3"/>
                            <w:bottom w:val="single" w:sz="2" w:space="0" w:color="D9D9E3"/>
                            <w:right w:val="single" w:sz="2" w:space="0" w:color="D9D9E3"/>
                          </w:divBdr>
                          <w:divsChild>
                            <w:div w:id="945577415">
                              <w:marLeft w:val="0"/>
                              <w:marRight w:val="0"/>
                              <w:marTop w:val="0"/>
                              <w:marBottom w:val="0"/>
                              <w:divBdr>
                                <w:top w:val="single" w:sz="2" w:space="0" w:color="D9D9E3"/>
                                <w:left w:val="single" w:sz="2" w:space="0" w:color="D9D9E3"/>
                                <w:bottom w:val="single" w:sz="2" w:space="0" w:color="D9D9E3"/>
                                <w:right w:val="single" w:sz="2" w:space="0" w:color="D9D9E3"/>
                              </w:divBdr>
                              <w:divsChild>
                                <w:div w:id="1511022777">
                                  <w:marLeft w:val="0"/>
                                  <w:marRight w:val="0"/>
                                  <w:marTop w:val="0"/>
                                  <w:marBottom w:val="0"/>
                                  <w:divBdr>
                                    <w:top w:val="single" w:sz="2" w:space="0" w:color="D9D9E3"/>
                                    <w:left w:val="single" w:sz="2" w:space="0" w:color="D9D9E3"/>
                                    <w:bottom w:val="single" w:sz="2" w:space="0" w:color="D9D9E3"/>
                                    <w:right w:val="single" w:sz="2" w:space="0" w:color="D9D9E3"/>
                                  </w:divBdr>
                                  <w:divsChild>
                                    <w:div w:id="1162890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55501732">
      <w:bodyDiv w:val="1"/>
      <w:marLeft w:val="0"/>
      <w:marRight w:val="0"/>
      <w:marTop w:val="0"/>
      <w:marBottom w:val="0"/>
      <w:divBdr>
        <w:top w:val="none" w:sz="0" w:space="0" w:color="auto"/>
        <w:left w:val="none" w:sz="0" w:space="0" w:color="auto"/>
        <w:bottom w:val="none" w:sz="0" w:space="0" w:color="auto"/>
        <w:right w:val="none" w:sz="0" w:space="0" w:color="auto"/>
      </w:divBdr>
    </w:div>
    <w:div w:id="214716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2024-01-11T12:03:00Z</dcterms:created>
  <dcterms:modified xsi:type="dcterms:W3CDTF">2024-01-12T09:36:00Z</dcterms:modified>
</cp:coreProperties>
</file>