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C6" w:rsidRPr="00107019" w:rsidRDefault="00187132" w:rsidP="00107019">
      <w:pPr>
        <w:spacing w:after="240" w:line="360" w:lineRule="auto"/>
        <w:jc w:val="center"/>
        <w:rPr>
          <w:rFonts w:eastAsia="Calibri"/>
          <w:b/>
          <w:sz w:val="24"/>
          <w:szCs w:val="24"/>
        </w:rPr>
      </w:pPr>
      <w:r w:rsidRPr="00107019">
        <w:rPr>
          <w:rFonts w:eastAsia="Calibri"/>
          <w:b/>
          <w:sz w:val="24"/>
          <w:szCs w:val="24"/>
        </w:rPr>
        <w:t>Strategic HRM</w:t>
      </w:r>
    </w:p>
    <w:p w:rsidR="00D334C6" w:rsidRPr="00107019" w:rsidRDefault="00187132" w:rsidP="00107019">
      <w:pPr>
        <w:spacing w:after="240" w:line="360" w:lineRule="auto"/>
        <w:jc w:val="center"/>
        <w:rPr>
          <w:rFonts w:eastAsia="Calibri"/>
          <w:b/>
          <w:sz w:val="24"/>
          <w:szCs w:val="24"/>
        </w:rPr>
      </w:pPr>
      <w:r w:rsidRPr="00107019">
        <w:rPr>
          <w:rFonts w:eastAsia="Calibri"/>
          <w:b/>
          <w:sz w:val="24"/>
          <w:szCs w:val="24"/>
        </w:rPr>
        <w:t>April 2024 Examination</w:t>
      </w:r>
    </w:p>
    <w:p w:rsidR="00D334C6" w:rsidRPr="00107019" w:rsidRDefault="00D334C6" w:rsidP="00107019">
      <w:pPr>
        <w:spacing w:after="240" w:line="360" w:lineRule="auto"/>
        <w:jc w:val="both"/>
        <w:rPr>
          <w:b/>
          <w:sz w:val="24"/>
          <w:szCs w:val="24"/>
        </w:rPr>
      </w:pPr>
    </w:p>
    <w:p w:rsidR="00EA565C" w:rsidRPr="00107019" w:rsidRDefault="00EA565C" w:rsidP="00107019">
      <w:pPr>
        <w:spacing w:after="240" w:line="360" w:lineRule="auto"/>
        <w:jc w:val="both"/>
        <w:rPr>
          <w:b/>
          <w:sz w:val="24"/>
          <w:szCs w:val="24"/>
        </w:rPr>
      </w:pPr>
    </w:p>
    <w:p w:rsidR="00D334C6" w:rsidRDefault="00187132" w:rsidP="00107019">
      <w:pPr>
        <w:spacing w:after="240" w:line="360" w:lineRule="auto"/>
        <w:jc w:val="both"/>
        <w:rPr>
          <w:b/>
          <w:sz w:val="24"/>
          <w:szCs w:val="24"/>
        </w:rPr>
      </w:pPr>
      <w:r w:rsidRPr="00107019">
        <w:rPr>
          <w:b/>
          <w:sz w:val="24"/>
          <w:szCs w:val="24"/>
        </w:rPr>
        <w:t>Q.1 UNI HR Consulting is experiencing growth and expansion in its services. As a result, the company is seeking to identify and develop potential leaders who can contribute to the organization's continued success. The leadership team is concerned about talent gaps that</w:t>
      </w:r>
      <w:r w:rsidR="00EA565C" w:rsidRPr="00107019">
        <w:rPr>
          <w:b/>
          <w:sz w:val="24"/>
          <w:szCs w:val="24"/>
        </w:rPr>
        <w:t xml:space="preserve"> </w:t>
      </w:r>
      <w:r w:rsidRPr="00107019">
        <w:rPr>
          <w:b/>
          <w:sz w:val="24"/>
          <w:szCs w:val="24"/>
        </w:rPr>
        <w:t>may emerge as current leaders approach retirement or take on new responsibilities. How can structured career pathing program in the context of strategic career management benefits both employees and the organization? (10 Marks)</w:t>
      </w:r>
    </w:p>
    <w:p w:rsidR="00107019" w:rsidRPr="00107019" w:rsidRDefault="00107019" w:rsidP="00107019">
      <w:pPr>
        <w:spacing w:after="240" w:line="360" w:lineRule="auto"/>
        <w:jc w:val="both"/>
        <w:rPr>
          <w:b/>
          <w:sz w:val="24"/>
          <w:szCs w:val="24"/>
        </w:rPr>
      </w:pPr>
      <w:r>
        <w:rPr>
          <w:b/>
          <w:sz w:val="24"/>
          <w:szCs w:val="24"/>
        </w:rPr>
        <w:t>Ans 1.</w:t>
      </w:r>
    </w:p>
    <w:p w:rsidR="00107019" w:rsidRPr="00107019" w:rsidRDefault="00107019" w:rsidP="00107019">
      <w:pPr>
        <w:spacing w:after="240" w:line="360" w:lineRule="auto"/>
        <w:jc w:val="both"/>
        <w:rPr>
          <w:b/>
          <w:bCs/>
          <w:sz w:val="24"/>
          <w:szCs w:val="24"/>
        </w:rPr>
      </w:pPr>
      <w:r>
        <w:rPr>
          <w:b/>
          <w:bCs/>
          <w:sz w:val="24"/>
          <w:szCs w:val="24"/>
        </w:rPr>
        <w:t xml:space="preserve">Introduction </w:t>
      </w:r>
    </w:p>
    <w:p w:rsidR="00107019" w:rsidRPr="00107019" w:rsidRDefault="00107019" w:rsidP="008173D1">
      <w:pPr>
        <w:spacing w:after="240" w:line="360" w:lineRule="auto"/>
        <w:jc w:val="both"/>
        <w:rPr>
          <w:sz w:val="24"/>
          <w:szCs w:val="24"/>
        </w:rPr>
      </w:pPr>
      <w:r w:rsidRPr="00107019">
        <w:rPr>
          <w:sz w:val="24"/>
          <w:szCs w:val="24"/>
        </w:rPr>
        <w:t xml:space="preserve">In the dynamic business landscape of today, organizations like UNI HR Consulting are increasingly recognizing the importance of nurturing future leaders to sustain growth and success. As the company faces the inevitable transition of its current leaders, the implementation of a structured career pathing program becomes not just a strategic choice but a necessity. Career pathing, as a core component of strategic career management, offers a systematic approach to developing a robust leadership pipeline. This approach aligns the growth aspirations of individual employees with the strategic goals of the organization, ensuring a harmonious progression towards mutual success. The incorporation of such a </w:t>
      </w:r>
    </w:p>
    <w:p w:rsidR="00FE30E2" w:rsidRDefault="00FE30E2" w:rsidP="00FE30E2">
      <w:pPr>
        <w:shd w:val="clear" w:color="auto" w:fill="FFFFFF"/>
        <w:spacing w:after="240"/>
        <w:rPr>
          <w:sz w:val="27"/>
          <w:szCs w:val="27"/>
        </w:rPr>
      </w:pPr>
      <w:r>
        <w:rPr>
          <w:rFonts w:ascii="Georgia" w:hAnsi="Georgia"/>
          <w:sz w:val="33"/>
          <w:szCs w:val="33"/>
          <w:highlight w:val="red"/>
          <w:shd w:val="clear" w:color="auto" w:fill="FFFF00"/>
        </w:rPr>
        <w:t>It is only half solved</w:t>
      </w:r>
    </w:p>
    <w:p w:rsidR="00FE30E2" w:rsidRDefault="00FE30E2" w:rsidP="00FE30E2">
      <w:pPr>
        <w:shd w:val="clear" w:color="auto" w:fill="FFFFFF"/>
        <w:spacing w:line="360" w:lineRule="auto"/>
        <w:jc w:val="center"/>
        <w:rPr>
          <w:rFonts w:ascii="Georgia" w:hAnsi="Georgia" w:cs="Calibri"/>
          <w:color w:val="222222"/>
          <w:sz w:val="33"/>
          <w:szCs w:val="33"/>
          <w:shd w:val="clear" w:color="auto" w:fill="FFFF00"/>
        </w:rPr>
      </w:pPr>
    </w:p>
    <w:p w:rsidR="00FE30E2" w:rsidRDefault="00FE30E2" w:rsidP="00FE30E2">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FE30E2" w:rsidRDefault="00FE30E2" w:rsidP="00FE30E2">
      <w:pPr>
        <w:shd w:val="clear" w:color="auto" w:fill="FFFFFF"/>
        <w:spacing w:line="360" w:lineRule="auto"/>
        <w:jc w:val="center"/>
        <w:rPr>
          <w:rFonts w:cs="Calibri"/>
          <w:color w:val="222222"/>
        </w:rPr>
      </w:pPr>
    </w:p>
    <w:p w:rsidR="00FE30E2" w:rsidRDefault="00FE30E2" w:rsidP="00FE30E2">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E30E2" w:rsidRDefault="00FE30E2" w:rsidP="00FE30E2">
      <w:pPr>
        <w:shd w:val="clear" w:color="auto" w:fill="FFFFFF"/>
        <w:spacing w:line="360" w:lineRule="auto"/>
        <w:jc w:val="center"/>
        <w:rPr>
          <w:rFonts w:cs="Calibri"/>
          <w:color w:val="222222"/>
        </w:rPr>
      </w:pPr>
    </w:p>
    <w:p w:rsidR="00FE30E2" w:rsidRDefault="00FE30E2" w:rsidP="00FE30E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FE30E2" w:rsidRDefault="00FE30E2" w:rsidP="00FE30E2">
      <w:pPr>
        <w:shd w:val="clear" w:color="auto" w:fill="FFFFFF"/>
        <w:spacing w:line="360" w:lineRule="auto"/>
        <w:jc w:val="center"/>
        <w:rPr>
          <w:rFonts w:ascii="Arial" w:hAnsi="Arial" w:cs="Calibri"/>
          <w:color w:val="222222"/>
          <w:sz w:val="24"/>
          <w:szCs w:val="22"/>
        </w:rPr>
      </w:pPr>
    </w:p>
    <w:p w:rsidR="00FE30E2" w:rsidRDefault="00FE30E2" w:rsidP="00FE30E2">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FE30E2" w:rsidRDefault="00FE30E2" w:rsidP="00FE30E2">
      <w:pPr>
        <w:shd w:val="clear" w:color="auto" w:fill="FFFFFF"/>
        <w:spacing w:line="360" w:lineRule="auto"/>
        <w:jc w:val="center"/>
        <w:rPr>
          <w:rFonts w:ascii="Georgia" w:hAnsi="Georgia" w:cs="Calibri"/>
          <w:color w:val="500050"/>
          <w:sz w:val="33"/>
          <w:szCs w:val="33"/>
        </w:rPr>
      </w:pPr>
    </w:p>
    <w:p w:rsidR="00FE30E2" w:rsidRDefault="00FE30E2" w:rsidP="00FE30E2">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FE30E2" w:rsidRDefault="00FE30E2" w:rsidP="00FE30E2">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E30E2" w:rsidRDefault="00FE30E2" w:rsidP="00FE30E2">
      <w:pPr>
        <w:shd w:val="clear" w:color="auto" w:fill="FFFFFF"/>
        <w:spacing w:line="360" w:lineRule="auto"/>
        <w:jc w:val="center"/>
        <w:rPr>
          <w:rFonts w:cs="Calibri"/>
          <w:color w:val="500050"/>
        </w:rPr>
      </w:pPr>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rPr>
        <w:t>1 hour.</w:t>
      </w:r>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E30E2" w:rsidRDefault="00FE30E2" w:rsidP="00FE30E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30E2" w:rsidRDefault="00FE30E2" w:rsidP="00FE30E2"/>
    <w:p w:rsidR="00107019" w:rsidRPr="00107019" w:rsidRDefault="00107019" w:rsidP="00107019">
      <w:pPr>
        <w:spacing w:after="240" w:line="360" w:lineRule="auto"/>
        <w:jc w:val="both"/>
        <w:rPr>
          <w:vanish/>
          <w:sz w:val="24"/>
          <w:szCs w:val="24"/>
        </w:rPr>
      </w:pPr>
      <w:r w:rsidRPr="00107019">
        <w:rPr>
          <w:vanish/>
          <w:sz w:val="24"/>
          <w:szCs w:val="24"/>
        </w:rPr>
        <w:t>Top of Form</w:t>
      </w:r>
    </w:p>
    <w:p w:rsidR="00107019" w:rsidRDefault="00107019" w:rsidP="00107019">
      <w:pPr>
        <w:spacing w:after="240" w:line="360" w:lineRule="auto"/>
        <w:jc w:val="both"/>
        <w:rPr>
          <w:sz w:val="24"/>
          <w:szCs w:val="24"/>
        </w:rPr>
      </w:pPr>
    </w:p>
    <w:p w:rsidR="00107019" w:rsidRPr="004300F7" w:rsidRDefault="00107019" w:rsidP="00107019">
      <w:pPr>
        <w:spacing w:after="240" w:line="360" w:lineRule="auto"/>
        <w:jc w:val="both"/>
        <w:rPr>
          <w:b/>
          <w:sz w:val="24"/>
          <w:szCs w:val="24"/>
        </w:rPr>
      </w:pPr>
    </w:p>
    <w:p w:rsidR="00D334C6" w:rsidRPr="004300F7" w:rsidRDefault="00187132" w:rsidP="00107019">
      <w:pPr>
        <w:spacing w:after="240" w:line="360" w:lineRule="auto"/>
        <w:jc w:val="both"/>
        <w:rPr>
          <w:b/>
          <w:sz w:val="24"/>
          <w:szCs w:val="24"/>
        </w:rPr>
      </w:pPr>
      <w:r w:rsidRPr="004300F7">
        <w:rPr>
          <w:b/>
          <w:sz w:val="24"/>
          <w:szCs w:val="24"/>
        </w:rPr>
        <w:t>Q.2 GlobalTech Solutions is a multinational technology company that specializes in providing IT solutions to various industries. The company has a diverse workforce spread across different regions. As GlobalTech Solutions continues to expand its operations, the HR department plays a crucial role in aligning HR practices with the company's strategic goals. What criteria should GlobalTech Solutions consider when evaluating potential outsourcing? (10 Marks)</w:t>
      </w:r>
    </w:p>
    <w:p w:rsidR="004300F7" w:rsidRPr="004300F7" w:rsidRDefault="004300F7" w:rsidP="00107019">
      <w:pPr>
        <w:spacing w:after="240" w:line="360" w:lineRule="auto"/>
        <w:jc w:val="both"/>
        <w:rPr>
          <w:b/>
          <w:sz w:val="24"/>
          <w:szCs w:val="24"/>
        </w:rPr>
      </w:pPr>
      <w:r w:rsidRPr="004300F7">
        <w:rPr>
          <w:b/>
          <w:sz w:val="24"/>
          <w:szCs w:val="24"/>
        </w:rPr>
        <w:t>Ans 2.</w:t>
      </w:r>
    </w:p>
    <w:p w:rsidR="004300F7" w:rsidRPr="004300F7" w:rsidRDefault="004300F7" w:rsidP="004300F7">
      <w:pPr>
        <w:spacing w:after="240" w:line="360" w:lineRule="auto"/>
        <w:jc w:val="both"/>
        <w:rPr>
          <w:sz w:val="24"/>
          <w:szCs w:val="24"/>
        </w:rPr>
      </w:pPr>
      <w:r w:rsidRPr="004300F7">
        <w:rPr>
          <w:b/>
          <w:bCs/>
          <w:sz w:val="24"/>
          <w:szCs w:val="24"/>
        </w:rPr>
        <w:lastRenderedPageBreak/>
        <w:t xml:space="preserve">Introduction </w:t>
      </w:r>
    </w:p>
    <w:p w:rsidR="004300F7" w:rsidRPr="004300F7" w:rsidRDefault="004300F7" w:rsidP="008173D1">
      <w:pPr>
        <w:spacing w:after="240" w:line="360" w:lineRule="auto"/>
        <w:jc w:val="both"/>
        <w:rPr>
          <w:sz w:val="24"/>
          <w:szCs w:val="24"/>
        </w:rPr>
      </w:pPr>
      <w:r w:rsidRPr="004300F7">
        <w:rPr>
          <w:sz w:val="24"/>
          <w:szCs w:val="24"/>
        </w:rPr>
        <w:t xml:space="preserve">In the dynamic landscape of multinational technology companies, GlobalTech Solutions stands as a prominent player, navigating the complexities of serving varied industries with a diverse workforce. The strategic role of the Human Resources (HR) department is pivotal, especially as the company seeks to expand its global footprint. Outsourcing, a critical aspect of modern business strategy, offers numerous benefits such as cost reduction, efficiency improvement, and access to specialized skills. However, it also presents challenges like quality control and cultural mismatches. For GlobalTech Solutions, evaluating potential outsourcing opportunities requires a multi-faceted approach. This evaluation is not just about </w:t>
      </w:r>
    </w:p>
    <w:p w:rsidR="004300F7" w:rsidRPr="004300F7" w:rsidRDefault="004300F7" w:rsidP="004300F7">
      <w:pPr>
        <w:spacing w:after="240" w:line="360" w:lineRule="auto"/>
        <w:jc w:val="both"/>
        <w:rPr>
          <w:vanish/>
          <w:sz w:val="24"/>
          <w:szCs w:val="24"/>
        </w:rPr>
      </w:pPr>
      <w:r w:rsidRPr="004300F7">
        <w:rPr>
          <w:vanish/>
          <w:sz w:val="24"/>
          <w:szCs w:val="24"/>
        </w:rPr>
        <w:t>Top of Form</w:t>
      </w:r>
    </w:p>
    <w:p w:rsidR="00D334C6" w:rsidRPr="00EA565C" w:rsidRDefault="00D334C6" w:rsidP="00107019">
      <w:pPr>
        <w:spacing w:after="240" w:line="360" w:lineRule="auto"/>
        <w:jc w:val="both"/>
        <w:rPr>
          <w:sz w:val="24"/>
          <w:szCs w:val="24"/>
        </w:rPr>
      </w:pPr>
    </w:p>
    <w:p w:rsidR="00D334C6" w:rsidRPr="00EA565C" w:rsidRDefault="00D334C6" w:rsidP="00107019">
      <w:pPr>
        <w:spacing w:after="240" w:line="360" w:lineRule="auto"/>
        <w:jc w:val="both"/>
        <w:rPr>
          <w:sz w:val="24"/>
          <w:szCs w:val="24"/>
        </w:rPr>
      </w:pPr>
    </w:p>
    <w:p w:rsidR="00D334C6" w:rsidRPr="004300F7" w:rsidRDefault="00187132" w:rsidP="00107019">
      <w:pPr>
        <w:spacing w:after="240" w:line="360" w:lineRule="auto"/>
        <w:jc w:val="both"/>
        <w:rPr>
          <w:b/>
          <w:sz w:val="24"/>
          <w:szCs w:val="24"/>
        </w:rPr>
      </w:pPr>
      <w:r w:rsidRPr="004300F7">
        <w:rPr>
          <w:b/>
          <w:sz w:val="24"/>
          <w:szCs w:val="24"/>
        </w:rPr>
        <w:t>Q.3 Neuro is a medium-sized technology firm operating in the software development industry. The company had been experiencing challenges in attracting and retaining top- tier talent due to increased competition and rapidly evolving technological challenges. The leadership recognized the need for recruitment and selection processes to better align with their strategic goals and compete effectively in the market.</w:t>
      </w:r>
    </w:p>
    <w:p w:rsidR="00D334C6" w:rsidRPr="004300F7" w:rsidRDefault="00187132" w:rsidP="00107019">
      <w:pPr>
        <w:spacing w:after="240" w:line="360" w:lineRule="auto"/>
        <w:jc w:val="both"/>
        <w:rPr>
          <w:b/>
          <w:sz w:val="24"/>
          <w:szCs w:val="24"/>
        </w:rPr>
      </w:pPr>
      <w:r w:rsidRPr="004300F7">
        <w:rPr>
          <w:b/>
          <w:sz w:val="24"/>
          <w:szCs w:val="24"/>
        </w:rPr>
        <w:t>Questions</w:t>
      </w:r>
    </w:p>
    <w:p w:rsidR="00D334C6" w:rsidRPr="004300F7" w:rsidRDefault="00187132" w:rsidP="00107019">
      <w:pPr>
        <w:spacing w:after="240" w:line="360" w:lineRule="auto"/>
        <w:jc w:val="both"/>
        <w:rPr>
          <w:b/>
          <w:sz w:val="24"/>
          <w:szCs w:val="24"/>
        </w:rPr>
      </w:pPr>
      <w:r w:rsidRPr="004300F7">
        <w:rPr>
          <w:b/>
          <w:sz w:val="24"/>
          <w:szCs w:val="24"/>
        </w:rPr>
        <w:t>a. Explain the process of recruitment to be adopted by Neuro to better align with their strategic goals and compete effectively in the market. (5 marks)</w:t>
      </w:r>
    </w:p>
    <w:p w:rsidR="004300F7" w:rsidRPr="004300F7" w:rsidRDefault="004300F7" w:rsidP="00107019">
      <w:pPr>
        <w:spacing w:after="240" w:line="360" w:lineRule="auto"/>
        <w:jc w:val="both"/>
        <w:rPr>
          <w:b/>
          <w:sz w:val="24"/>
          <w:szCs w:val="24"/>
        </w:rPr>
      </w:pPr>
      <w:r w:rsidRPr="004300F7">
        <w:rPr>
          <w:b/>
          <w:sz w:val="24"/>
          <w:szCs w:val="24"/>
        </w:rPr>
        <w:t>Ans 3a.</w:t>
      </w:r>
    </w:p>
    <w:p w:rsidR="004300F7" w:rsidRPr="004300F7" w:rsidRDefault="004300F7" w:rsidP="004300F7">
      <w:pPr>
        <w:spacing w:after="240" w:line="360" w:lineRule="auto"/>
        <w:jc w:val="both"/>
        <w:rPr>
          <w:sz w:val="24"/>
          <w:szCs w:val="24"/>
        </w:rPr>
      </w:pPr>
      <w:r w:rsidRPr="004300F7">
        <w:rPr>
          <w:b/>
          <w:bCs/>
          <w:sz w:val="24"/>
          <w:szCs w:val="24"/>
        </w:rPr>
        <w:t xml:space="preserve">Introduction </w:t>
      </w:r>
    </w:p>
    <w:p w:rsidR="004300F7" w:rsidRPr="004300F7" w:rsidRDefault="004300F7" w:rsidP="008173D1">
      <w:pPr>
        <w:spacing w:after="240" w:line="360" w:lineRule="auto"/>
        <w:jc w:val="both"/>
        <w:rPr>
          <w:sz w:val="24"/>
          <w:szCs w:val="24"/>
        </w:rPr>
      </w:pPr>
      <w:r w:rsidRPr="004300F7">
        <w:rPr>
          <w:sz w:val="24"/>
          <w:szCs w:val="24"/>
        </w:rPr>
        <w:t xml:space="preserve">Neuro, a medium-sized technology firm, finds itself in the highly competitive landscape of software development, where attracting and retaining top-tier talent is crucial for success. The ever-evolving technological challenges and intense market competition necessitate a strategic approach to recruitment. For Neuro to align its recruitment processes with its strategic goals and effectively compete in the market, it needs to adopt innovative, targeted, and efficient </w:t>
      </w:r>
    </w:p>
    <w:p w:rsidR="00D334C6" w:rsidRPr="00EA565C" w:rsidRDefault="00D334C6" w:rsidP="00107019">
      <w:pPr>
        <w:spacing w:after="240" w:line="360" w:lineRule="auto"/>
        <w:jc w:val="both"/>
        <w:rPr>
          <w:sz w:val="24"/>
          <w:szCs w:val="24"/>
        </w:rPr>
      </w:pPr>
    </w:p>
    <w:p w:rsidR="00D334C6" w:rsidRPr="00E25732" w:rsidRDefault="00187132" w:rsidP="00107019">
      <w:pPr>
        <w:spacing w:after="240" w:line="360" w:lineRule="auto"/>
        <w:jc w:val="both"/>
        <w:rPr>
          <w:b/>
          <w:sz w:val="24"/>
          <w:szCs w:val="24"/>
        </w:rPr>
      </w:pPr>
      <w:r w:rsidRPr="00E25732">
        <w:rPr>
          <w:b/>
          <w:sz w:val="24"/>
          <w:szCs w:val="24"/>
        </w:rPr>
        <w:lastRenderedPageBreak/>
        <w:t>b. Discuss the strategic issues that occur in the recruitment process, which Neuro needs to be aware of.   (5 marks)</w:t>
      </w:r>
    </w:p>
    <w:p w:rsidR="00E25732" w:rsidRPr="00E25732" w:rsidRDefault="00E25732" w:rsidP="00E25732">
      <w:pPr>
        <w:spacing w:after="240" w:line="360" w:lineRule="auto"/>
        <w:jc w:val="both"/>
        <w:rPr>
          <w:b/>
          <w:bCs/>
          <w:sz w:val="24"/>
          <w:szCs w:val="24"/>
        </w:rPr>
      </w:pPr>
      <w:r w:rsidRPr="00E25732">
        <w:rPr>
          <w:b/>
          <w:bCs/>
          <w:sz w:val="24"/>
          <w:szCs w:val="24"/>
        </w:rPr>
        <w:t>Ans 3b.</w:t>
      </w:r>
    </w:p>
    <w:p w:rsidR="00E25732" w:rsidRPr="00E25732" w:rsidRDefault="00E25732" w:rsidP="00E25732">
      <w:pPr>
        <w:spacing w:after="240" w:line="360" w:lineRule="auto"/>
        <w:jc w:val="both"/>
        <w:rPr>
          <w:sz w:val="24"/>
          <w:szCs w:val="24"/>
        </w:rPr>
      </w:pPr>
      <w:r w:rsidRPr="00E25732">
        <w:rPr>
          <w:b/>
          <w:bCs/>
          <w:sz w:val="24"/>
          <w:szCs w:val="24"/>
        </w:rPr>
        <w:t xml:space="preserve">Introduction </w:t>
      </w:r>
    </w:p>
    <w:p w:rsidR="00D334C6" w:rsidRPr="00EA565C" w:rsidRDefault="00E25732" w:rsidP="008173D1">
      <w:pPr>
        <w:spacing w:after="240" w:line="360" w:lineRule="auto"/>
        <w:jc w:val="both"/>
        <w:rPr>
          <w:sz w:val="24"/>
          <w:szCs w:val="24"/>
        </w:rPr>
      </w:pPr>
      <w:r w:rsidRPr="00E25732">
        <w:rPr>
          <w:sz w:val="24"/>
          <w:szCs w:val="24"/>
        </w:rPr>
        <w:t xml:space="preserve">The recruitment process is a critical element in the strategic framework of any organization, particularly for a technology firm like Neuro, operating in a highly dynamic and competitive industry. While recruitment presents opportunities for growth and innovation, it also poses several strategic issues that can significantly impact the company's objectives and market position. Neuro must be acutely aware of these challenges to navigate the complexities of talent acquisition effectively. These strategic issues range from maintaining employer </w:t>
      </w:r>
    </w:p>
    <w:p w:rsidR="00D334C6" w:rsidRPr="00EA565C" w:rsidRDefault="00D334C6" w:rsidP="00107019">
      <w:pPr>
        <w:spacing w:after="240" w:line="360" w:lineRule="auto"/>
        <w:jc w:val="both"/>
        <w:rPr>
          <w:sz w:val="24"/>
          <w:szCs w:val="24"/>
        </w:rPr>
      </w:pPr>
    </w:p>
    <w:sectPr w:rsidR="00D334C6" w:rsidRPr="00EA565C" w:rsidSect="0010701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FD" w:rsidRDefault="00882EFD" w:rsidP="00D334C6">
      <w:r>
        <w:separator/>
      </w:r>
    </w:p>
  </w:endnote>
  <w:endnote w:type="continuationSeparator" w:id="1">
    <w:p w:rsidR="00882EFD" w:rsidRDefault="00882EFD" w:rsidP="00D33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FD" w:rsidRDefault="00882EFD" w:rsidP="00D334C6">
      <w:r>
        <w:separator/>
      </w:r>
    </w:p>
  </w:footnote>
  <w:footnote w:type="continuationSeparator" w:id="1">
    <w:p w:rsidR="00882EFD" w:rsidRDefault="00882EFD" w:rsidP="00D33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C6" w:rsidRDefault="00D334C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5390C"/>
    <w:multiLevelType w:val="multilevel"/>
    <w:tmpl w:val="681C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B08EF"/>
    <w:multiLevelType w:val="multilevel"/>
    <w:tmpl w:val="BBC4D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D535F8A"/>
    <w:multiLevelType w:val="multilevel"/>
    <w:tmpl w:val="0D3C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45294C"/>
    <w:multiLevelType w:val="multilevel"/>
    <w:tmpl w:val="07C2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334C6"/>
    <w:rsid w:val="00107019"/>
    <w:rsid w:val="00187132"/>
    <w:rsid w:val="001A1C6F"/>
    <w:rsid w:val="004300F7"/>
    <w:rsid w:val="0043492A"/>
    <w:rsid w:val="00434FB3"/>
    <w:rsid w:val="00510D3E"/>
    <w:rsid w:val="0080019A"/>
    <w:rsid w:val="008173D1"/>
    <w:rsid w:val="00830CD9"/>
    <w:rsid w:val="00882EFD"/>
    <w:rsid w:val="00D334C6"/>
    <w:rsid w:val="00E25732"/>
    <w:rsid w:val="00EA565C"/>
    <w:rsid w:val="00F01B34"/>
    <w:rsid w:val="00FE3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A565C"/>
    <w:pPr>
      <w:tabs>
        <w:tab w:val="center" w:pos="4680"/>
        <w:tab w:val="right" w:pos="9360"/>
      </w:tabs>
    </w:pPr>
  </w:style>
  <w:style w:type="character" w:customStyle="1" w:styleId="HeaderChar">
    <w:name w:val="Header Char"/>
    <w:basedOn w:val="DefaultParagraphFont"/>
    <w:link w:val="Header"/>
    <w:uiPriority w:val="99"/>
    <w:semiHidden/>
    <w:rsid w:val="00EA565C"/>
  </w:style>
  <w:style w:type="paragraph" w:styleId="Footer">
    <w:name w:val="footer"/>
    <w:basedOn w:val="Normal"/>
    <w:link w:val="FooterChar"/>
    <w:uiPriority w:val="99"/>
    <w:semiHidden/>
    <w:unhideWhenUsed/>
    <w:rsid w:val="00EA565C"/>
    <w:pPr>
      <w:tabs>
        <w:tab w:val="center" w:pos="4680"/>
        <w:tab w:val="right" w:pos="9360"/>
      </w:tabs>
    </w:pPr>
  </w:style>
  <w:style w:type="character" w:customStyle="1" w:styleId="FooterChar">
    <w:name w:val="Footer Char"/>
    <w:basedOn w:val="DefaultParagraphFont"/>
    <w:link w:val="Footer"/>
    <w:uiPriority w:val="99"/>
    <w:semiHidden/>
    <w:rsid w:val="00EA565C"/>
  </w:style>
  <w:style w:type="paragraph" w:styleId="BalloonText">
    <w:name w:val="Balloon Text"/>
    <w:basedOn w:val="Normal"/>
    <w:link w:val="BalloonTextChar"/>
    <w:uiPriority w:val="99"/>
    <w:semiHidden/>
    <w:unhideWhenUsed/>
    <w:rsid w:val="00107019"/>
    <w:rPr>
      <w:rFonts w:ascii="Tahoma" w:hAnsi="Tahoma" w:cs="Tahoma"/>
      <w:sz w:val="16"/>
      <w:szCs w:val="16"/>
    </w:rPr>
  </w:style>
  <w:style w:type="character" w:customStyle="1" w:styleId="BalloonTextChar">
    <w:name w:val="Balloon Text Char"/>
    <w:basedOn w:val="DefaultParagraphFont"/>
    <w:link w:val="BalloonText"/>
    <w:uiPriority w:val="99"/>
    <w:semiHidden/>
    <w:rsid w:val="00107019"/>
    <w:rPr>
      <w:rFonts w:ascii="Tahoma" w:hAnsi="Tahoma" w:cs="Tahoma"/>
      <w:sz w:val="16"/>
      <w:szCs w:val="16"/>
    </w:rPr>
  </w:style>
  <w:style w:type="character" w:styleId="Hyperlink">
    <w:name w:val="Hyperlink"/>
    <w:basedOn w:val="DefaultParagraphFont"/>
    <w:uiPriority w:val="99"/>
    <w:semiHidden/>
    <w:unhideWhenUsed/>
    <w:rsid w:val="00FE30E2"/>
    <w:rPr>
      <w:color w:val="0000FF"/>
      <w:u w:val="single"/>
    </w:rPr>
  </w:style>
</w:styles>
</file>

<file path=word/webSettings.xml><?xml version="1.0" encoding="utf-8"?>
<w:webSettings xmlns:r="http://schemas.openxmlformats.org/officeDocument/2006/relationships" xmlns:w="http://schemas.openxmlformats.org/wordprocessingml/2006/main">
  <w:divs>
    <w:div w:id="2175025">
      <w:bodyDiv w:val="1"/>
      <w:marLeft w:val="0"/>
      <w:marRight w:val="0"/>
      <w:marTop w:val="0"/>
      <w:marBottom w:val="0"/>
      <w:divBdr>
        <w:top w:val="none" w:sz="0" w:space="0" w:color="auto"/>
        <w:left w:val="none" w:sz="0" w:space="0" w:color="auto"/>
        <w:bottom w:val="none" w:sz="0" w:space="0" w:color="auto"/>
        <w:right w:val="none" w:sz="0" w:space="0" w:color="auto"/>
      </w:divBdr>
    </w:div>
    <w:div w:id="10570943">
      <w:bodyDiv w:val="1"/>
      <w:marLeft w:val="0"/>
      <w:marRight w:val="0"/>
      <w:marTop w:val="0"/>
      <w:marBottom w:val="0"/>
      <w:divBdr>
        <w:top w:val="none" w:sz="0" w:space="0" w:color="auto"/>
        <w:left w:val="none" w:sz="0" w:space="0" w:color="auto"/>
        <w:bottom w:val="none" w:sz="0" w:space="0" w:color="auto"/>
        <w:right w:val="none" w:sz="0" w:space="0" w:color="auto"/>
      </w:divBdr>
      <w:divsChild>
        <w:div w:id="1902398419">
          <w:marLeft w:val="0"/>
          <w:marRight w:val="0"/>
          <w:marTop w:val="0"/>
          <w:marBottom w:val="0"/>
          <w:divBdr>
            <w:top w:val="single" w:sz="2" w:space="0" w:color="D9D9E3"/>
            <w:left w:val="single" w:sz="2" w:space="0" w:color="D9D9E3"/>
            <w:bottom w:val="single" w:sz="2" w:space="0" w:color="D9D9E3"/>
            <w:right w:val="single" w:sz="2" w:space="0" w:color="D9D9E3"/>
          </w:divBdr>
          <w:divsChild>
            <w:div w:id="60834890">
              <w:marLeft w:val="0"/>
              <w:marRight w:val="0"/>
              <w:marTop w:val="0"/>
              <w:marBottom w:val="0"/>
              <w:divBdr>
                <w:top w:val="single" w:sz="2" w:space="0" w:color="D9D9E3"/>
                <w:left w:val="single" w:sz="2" w:space="0" w:color="D9D9E3"/>
                <w:bottom w:val="single" w:sz="2" w:space="0" w:color="D9D9E3"/>
                <w:right w:val="single" w:sz="2" w:space="0" w:color="D9D9E3"/>
              </w:divBdr>
              <w:divsChild>
                <w:div w:id="930968114">
                  <w:marLeft w:val="0"/>
                  <w:marRight w:val="0"/>
                  <w:marTop w:val="0"/>
                  <w:marBottom w:val="0"/>
                  <w:divBdr>
                    <w:top w:val="single" w:sz="2" w:space="0" w:color="D9D9E3"/>
                    <w:left w:val="single" w:sz="2" w:space="0" w:color="D9D9E3"/>
                    <w:bottom w:val="single" w:sz="2" w:space="0" w:color="D9D9E3"/>
                    <w:right w:val="single" w:sz="2" w:space="0" w:color="D9D9E3"/>
                  </w:divBdr>
                  <w:divsChild>
                    <w:div w:id="425467924">
                      <w:marLeft w:val="0"/>
                      <w:marRight w:val="0"/>
                      <w:marTop w:val="0"/>
                      <w:marBottom w:val="0"/>
                      <w:divBdr>
                        <w:top w:val="single" w:sz="2" w:space="0" w:color="D9D9E3"/>
                        <w:left w:val="single" w:sz="2" w:space="0" w:color="D9D9E3"/>
                        <w:bottom w:val="single" w:sz="2" w:space="0" w:color="D9D9E3"/>
                        <w:right w:val="single" w:sz="2" w:space="0" w:color="D9D9E3"/>
                      </w:divBdr>
                      <w:divsChild>
                        <w:div w:id="1811284430">
                          <w:marLeft w:val="0"/>
                          <w:marRight w:val="0"/>
                          <w:marTop w:val="0"/>
                          <w:marBottom w:val="0"/>
                          <w:divBdr>
                            <w:top w:val="single" w:sz="2" w:space="0" w:color="D9D9E3"/>
                            <w:left w:val="single" w:sz="2" w:space="0" w:color="D9D9E3"/>
                            <w:bottom w:val="single" w:sz="2" w:space="0" w:color="D9D9E3"/>
                            <w:right w:val="single" w:sz="2" w:space="0" w:color="D9D9E3"/>
                          </w:divBdr>
                          <w:divsChild>
                            <w:div w:id="831931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716670">
                                  <w:marLeft w:val="0"/>
                                  <w:marRight w:val="0"/>
                                  <w:marTop w:val="0"/>
                                  <w:marBottom w:val="0"/>
                                  <w:divBdr>
                                    <w:top w:val="single" w:sz="2" w:space="0" w:color="D9D9E3"/>
                                    <w:left w:val="single" w:sz="2" w:space="0" w:color="D9D9E3"/>
                                    <w:bottom w:val="single" w:sz="2" w:space="0" w:color="D9D9E3"/>
                                    <w:right w:val="single" w:sz="2" w:space="0" w:color="D9D9E3"/>
                                  </w:divBdr>
                                  <w:divsChild>
                                    <w:div w:id="2049910289">
                                      <w:marLeft w:val="0"/>
                                      <w:marRight w:val="0"/>
                                      <w:marTop w:val="0"/>
                                      <w:marBottom w:val="0"/>
                                      <w:divBdr>
                                        <w:top w:val="single" w:sz="2" w:space="0" w:color="D9D9E3"/>
                                        <w:left w:val="single" w:sz="2" w:space="0" w:color="D9D9E3"/>
                                        <w:bottom w:val="single" w:sz="2" w:space="0" w:color="D9D9E3"/>
                                        <w:right w:val="single" w:sz="2" w:space="0" w:color="D9D9E3"/>
                                      </w:divBdr>
                                      <w:divsChild>
                                        <w:div w:id="2138911080">
                                          <w:marLeft w:val="0"/>
                                          <w:marRight w:val="0"/>
                                          <w:marTop w:val="0"/>
                                          <w:marBottom w:val="0"/>
                                          <w:divBdr>
                                            <w:top w:val="single" w:sz="2" w:space="0" w:color="D9D9E3"/>
                                            <w:left w:val="single" w:sz="2" w:space="0" w:color="D9D9E3"/>
                                            <w:bottom w:val="single" w:sz="2" w:space="0" w:color="D9D9E3"/>
                                            <w:right w:val="single" w:sz="2" w:space="0" w:color="D9D9E3"/>
                                          </w:divBdr>
                                          <w:divsChild>
                                            <w:div w:id="1918051467">
                                              <w:marLeft w:val="0"/>
                                              <w:marRight w:val="0"/>
                                              <w:marTop w:val="0"/>
                                              <w:marBottom w:val="0"/>
                                              <w:divBdr>
                                                <w:top w:val="single" w:sz="2" w:space="0" w:color="D9D9E3"/>
                                                <w:left w:val="single" w:sz="2" w:space="0" w:color="D9D9E3"/>
                                                <w:bottom w:val="single" w:sz="2" w:space="0" w:color="D9D9E3"/>
                                                <w:right w:val="single" w:sz="2" w:space="0" w:color="D9D9E3"/>
                                              </w:divBdr>
                                              <w:divsChild>
                                                <w:div w:id="798256545">
                                                  <w:marLeft w:val="0"/>
                                                  <w:marRight w:val="0"/>
                                                  <w:marTop w:val="0"/>
                                                  <w:marBottom w:val="0"/>
                                                  <w:divBdr>
                                                    <w:top w:val="single" w:sz="2" w:space="0" w:color="D9D9E3"/>
                                                    <w:left w:val="single" w:sz="2" w:space="0" w:color="D9D9E3"/>
                                                    <w:bottom w:val="single" w:sz="2" w:space="0" w:color="D9D9E3"/>
                                                    <w:right w:val="single" w:sz="2" w:space="0" w:color="D9D9E3"/>
                                                  </w:divBdr>
                                                  <w:divsChild>
                                                    <w:div w:id="19230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589232">
                          <w:marLeft w:val="0"/>
                          <w:marRight w:val="0"/>
                          <w:marTop w:val="0"/>
                          <w:marBottom w:val="0"/>
                          <w:divBdr>
                            <w:top w:val="single" w:sz="2" w:space="0" w:color="D9D9E3"/>
                            <w:left w:val="single" w:sz="2" w:space="0" w:color="D9D9E3"/>
                            <w:bottom w:val="single" w:sz="2" w:space="0" w:color="D9D9E3"/>
                            <w:right w:val="single" w:sz="2" w:space="0" w:color="D9D9E3"/>
                          </w:divBdr>
                          <w:divsChild>
                            <w:div w:id="322781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2647866">
                                  <w:marLeft w:val="0"/>
                                  <w:marRight w:val="0"/>
                                  <w:marTop w:val="0"/>
                                  <w:marBottom w:val="0"/>
                                  <w:divBdr>
                                    <w:top w:val="single" w:sz="2" w:space="0" w:color="D9D9E3"/>
                                    <w:left w:val="single" w:sz="2" w:space="0" w:color="D9D9E3"/>
                                    <w:bottom w:val="single" w:sz="2" w:space="0" w:color="D9D9E3"/>
                                    <w:right w:val="single" w:sz="2" w:space="0" w:color="D9D9E3"/>
                                  </w:divBdr>
                                  <w:divsChild>
                                    <w:div w:id="721951571">
                                      <w:marLeft w:val="0"/>
                                      <w:marRight w:val="0"/>
                                      <w:marTop w:val="0"/>
                                      <w:marBottom w:val="0"/>
                                      <w:divBdr>
                                        <w:top w:val="single" w:sz="2" w:space="0" w:color="D9D9E3"/>
                                        <w:left w:val="single" w:sz="2" w:space="0" w:color="D9D9E3"/>
                                        <w:bottom w:val="single" w:sz="2" w:space="0" w:color="D9D9E3"/>
                                        <w:right w:val="single" w:sz="2" w:space="0" w:color="D9D9E3"/>
                                      </w:divBdr>
                                      <w:divsChild>
                                        <w:div w:id="1671980817">
                                          <w:marLeft w:val="0"/>
                                          <w:marRight w:val="0"/>
                                          <w:marTop w:val="0"/>
                                          <w:marBottom w:val="0"/>
                                          <w:divBdr>
                                            <w:top w:val="single" w:sz="2" w:space="0" w:color="D9D9E3"/>
                                            <w:left w:val="single" w:sz="2" w:space="0" w:color="D9D9E3"/>
                                            <w:bottom w:val="single" w:sz="2" w:space="0" w:color="D9D9E3"/>
                                            <w:right w:val="single" w:sz="2" w:space="0" w:color="D9D9E3"/>
                                          </w:divBdr>
                                          <w:divsChild>
                                            <w:div w:id="859930158">
                                              <w:marLeft w:val="0"/>
                                              <w:marRight w:val="0"/>
                                              <w:marTop w:val="0"/>
                                              <w:marBottom w:val="0"/>
                                              <w:divBdr>
                                                <w:top w:val="single" w:sz="2" w:space="0" w:color="D9D9E3"/>
                                                <w:left w:val="single" w:sz="2" w:space="0" w:color="D9D9E3"/>
                                                <w:bottom w:val="single" w:sz="2" w:space="0" w:color="D9D9E3"/>
                                                <w:right w:val="single" w:sz="2" w:space="0" w:color="D9D9E3"/>
                                              </w:divBdr>
                                              <w:divsChild>
                                                <w:div w:id="329722260">
                                                  <w:marLeft w:val="0"/>
                                                  <w:marRight w:val="0"/>
                                                  <w:marTop w:val="0"/>
                                                  <w:marBottom w:val="0"/>
                                                  <w:divBdr>
                                                    <w:top w:val="single" w:sz="2" w:space="0" w:color="D9D9E3"/>
                                                    <w:left w:val="single" w:sz="2" w:space="0" w:color="D9D9E3"/>
                                                    <w:bottom w:val="single" w:sz="2" w:space="0" w:color="D9D9E3"/>
                                                    <w:right w:val="single" w:sz="2" w:space="0" w:color="D9D9E3"/>
                                                  </w:divBdr>
                                                  <w:divsChild>
                                                    <w:div w:id="1081684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7281092">
                                      <w:marLeft w:val="0"/>
                                      <w:marRight w:val="0"/>
                                      <w:marTop w:val="0"/>
                                      <w:marBottom w:val="0"/>
                                      <w:divBdr>
                                        <w:top w:val="single" w:sz="2" w:space="0" w:color="D9D9E3"/>
                                        <w:left w:val="single" w:sz="2" w:space="0" w:color="D9D9E3"/>
                                        <w:bottom w:val="single" w:sz="2" w:space="0" w:color="D9D9E3"/>
                                        <w:right w:val="single" w:sz="2" w:space="0" w:color="D9D9E3"/>
                                      </w:divBdr>
                                      <w:divsChild>
                                        <w:div w:id="1565725645">
                                          <w:marLeft w:val="0"/>
                                          <w:marRight w:val="0"/>
                                          <w:marTop w:val="0"/>
                                          <w:marBottom w:val="0"/>
                                          <w:divBdr>
                                            <w:top w:val="single" w:sz="2" w:space="0" w:color="D9D9E3"/>
                                            <w:left w:val="single" w:sz="2" w:space="0" w:color="D9D9E3"/>
                                            <w:bottom w:val="single" w:sz="2" w:space="0" w:color="D9D9E3"/>
                                            <w:right w:val="single" w:sz="2" w:space="0" w:color="D9D9E3"/>
                                          </w:divBdr>
                                        </w:div>
                                        <w:div w:id="2117826811">
                                          <w:marLeft w:val="0"/>
                                          <w:marRight w:val="0"/>
                                          <w:marTop w:val="0"/>
                                          <w:marBottom w:val="0"/>
                                          <w:divBdr>
                                            <w:top w:val="single" w:sz="2" w:space="0" w:color="D9D9E3"/>
                                            <w:left w:val="single" w:sz="2" w:space="0" w:color="D9D9E3"/>
                                            <w:bottom w:val="single" w:sz="2" w:space="0" w:color="D9D9E3"/>
                                            <w:right w:val="single" w:sz="2" w:space="0" w:color="D9D9E3"/>
                                          </w:divBdr>
                                          <w:divsChild>
                                            <w:div w:id="849829858">
                                              <w:marLeft w:val="0"/>
                                              <w:marRight w:val="0"/>
                                              <w:marTop w:val="0"/>
                                              <w:marBottom w:val="0"/>
                                              <w:divBdr>
                                                <w:top w:val="single" w:sz="2" w:space="0" w:color="D9D9E3"/>
                                                <w:left w:val="single" w:sz="2" w:space="0" w:color="D9D9E3"/>
                                                <w:bottom w:val="single" w:sz="2" w:space="0" w:color="D9D9E3"/>
                                                <w:right w:val="single" w:sz="2" w:space="0" w:color="D9D9E3"/>
                                              </w:divBdr>
                                              <w:divsChild>
                                                <w:div w:id="875120503">
                                                  <w:marLeft w:val="0"/>
                                                  <w:marRight w:val="0"/>
                                                  <w:marTop w:val="0"/>
                                                  <w:marBottom w:val="0"/>
                                                  <w:divBdr>
                                                    <w:top w:val="single" w:sz="2" w:space="0" w:color="D9D9E3"/>
                                                    <w:left w:val="single" w:sz="2" w:space="0" w:color="D9D9E3"/>
                                                    <w:bottom w:val="single" w:sz="2" w:space="0" w:color="D9D9E3"/>
                                                    <w:right w:val="single" w:sz="2" w:space="0" w:color="D9D9E3"/>
                                                  </w:divBdr>
                                                  <w:divsChild>
                                                    <w:div w:id="1018045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270606">
                          <w:marLeft w:val="0"/>
                          <w:marRight w:val="0"/>
                          <w:marTop w:val="0"/>
                          <w:marBottom w:val="0"/>
                          <w:divBdr>
                            <w:top w:val="single" w:sz="2" w:space="0" w:color="D9D9E3"/>
                            <w:left w:val="single" w:sz="2" w:space="0" w:color="D9D9E3"/>
                            <w:bottom w:val="single" w:sz="2" w:space="0" w:color="D9D9E3"/>
                            <w:right w:val="single" w:sz="2" w:space="0" w:color="D9D9E3"/>
                          </w:divBdr>
                          <w:divsChild>
                            <w:div w:id="12017409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040208">
                                  <w:marLeft w:val="0"/>
                                  <w:marRight w:val="0"/>
                                  <w:marTop w:val="0"/>
                                  <w:marBottom w:val="0"/>
                                  <w:divBdr>
                                    <w:top w:val="single" w:sz="2" w:space="0" w:color="D9D9E3"/>
                                    <w:left w:val="single" w:sz="2" w:space="0" w:color="D9D9E3"/>
                                    <w:bottom w:val="single" w:sz="2" w:space="0" w:color="D9D9E3"/>
                                    <w:right w:val="single" w:sz="2" w:space="0" w:color="D9D9E3"/>
                                  </w:divBdr>
                                  <w:divsChild>
                                    <w:div w:id="1534270397">
                                      <w:marLeft w:val="0"/>
                                      <w:marRight w:val="0"/>
                                      <w:marTop w:val="0"/>
                                      <w:marBottom w:val="0"/>
                                      <w:divBdr>
                                        <w:top w:val="single" w:sz="2" w:space="0" w:color="D9D9E3"/>
                                        <w:left w:val="single" w:sz="2" w:space="0" w:color="D9D9E3"/>
                                        <w:bottom w:val="single" w:sz="2" w:space="0" w:color="D9D9E3"/>
                                        <w:right w:val="single" w:sz="2" w:space="0" w:color="D9D9E3"/>
                                      </w:divBdr>
                                      <w:divsChild>
                                        <w:div w:id="1079323873">
                                          <w:marLeft w:val="0"/>
                                          <w:marRight w:val="0"/>
                                          <w:marTop w:val="0"/>
                                          <w:marBottom w:val="0"/>
                                          <w:divBdr>
                                            <w:top w:val="single" w:sz="2" w:space="0" w:color="D9D9E3"/>
                                            <w:left w:val="single" w:sz="2" w:space="0" w:color="D9D9E3"/>
                                            <w:bottom w:val="single" w:sz="2" w:space="0" w:color="D9D9E3"/>
                                            <w:right w:val="single" w:sz="2" w:space="0" w:color="D9D9E3"/>
                                          </w:divBdr>
                                          <w:divsChild>
                                            <w:div w:id="438716986">
                                              <w:marLeft w:val="0"/>
                                              <w:marRight w:val="0"/>
                                              <w:marTop w:val="0"/>
                                              <w:marBottom w:val="0"/>
                                              <w:divBdr>
                                                <w:top w:val="single" w:sz="2" w:space="0" w:color="D9D9E3"/>
                                                <w:left w:val="single" w:sz="2" w:space="0" w:color="D9D9E3"/>
                                                <w:bottom w:val="single" w:sz="2" w:space="0" w:color="D9D9E3"/>
                                                <w:right w:val="single" w:sz="2" w:space="0" w:color="D9D9E3"/>
                                              </w:divBdr>
                                              <w:divsChild>
                                                <w:div w:id="1828932324">
                                                  <w:marLeft w:val="0"/>
                                                  <w:marRight w:val="0"/>
                                                  <w:marTop w:val="0"/>
                                                  <w:marBottom w:val="0"/>
                                                  <w:divBdr>
                                                    <w:top w:val="single" w:sz="2" w:space="0" w:color="D9D9E3"/>
                                                    <w:left w:val="single" w:sz="2" w:space="0" w:color="D9D9E3"/>
                                                    <w:bottom w:val="single" w:sz="2" w:space="0" w:color="D9D9E3"/>
                                                    <w:right w:val="single" w:sz="2" w:space="0" w:color="D9D9E3"/>
                                                  </w:divBdr>
                                                  <w:divsChild>
                                                    <w:div w:id="279577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6085804">
                                      <w:marLeft w:val="0"/>
                                      <w:marRight w:val="0"/>
                                      <w:marTop w:val="0"/>
                                      <w:marBottom w:val="0"/>
                                      <w:divBdr>
                                        <w:top w:val="single" w:sz="2" w:space="0" w:color="D9D9E3"/>
                                        <w:left w:val="single" w:sz="2" w:space="0" w:color="D9D9E3"/>
                                        <w:bottom w:val="single" w:sz="2" w:space="0" w:color="D9D9E3"/>
                                        <w:right w:val="single" w:sz="2" w:space="0" w:color="D9D9E3"/>
                                      </w:divBdr>
                                      <w:divsChild>
                                        <w:div w:id="527261085">
                                          <w:marLeft w:val="0"/>
                                          <w:marRight w:val="0"/>
                                          <w:marTop w:val="0"/>
                                          <w:marBottom w:val="0"/>
                                          <w:divBdr>
                                            <w:top w:val="single" w:sz="2" w:space="0" w:color="D9D9E3"/>
                                            <w:left w:val="single" w:sz="2" w:space="0" w:color="D9D9E3"/>
                                            <w:bottom w:val="single" w:sz="2" w:space="0" w:color="D9D9E3"/>
                                            <w:right w:val="single" w:sz="2" w:space="0" w:color="D9D9E3"/>
                                          </w:divBdr>
                                        </w:div>
                                        <w:div w:id="1812205881">
                                          <w:marLeft w:val="0"/>
                                          <w:marRight w:val="0"/>
                                          <w:marTop w:val="0"/>
                                          <w:marBottom w:val="0"/>
                                          <w:divBdr>
                                            <w:top w:val="single" w:sz="2" w:space="0" w:color="D9D9E3"/>
                                            <w:left w:val="single" w:sz="2" w:space="0" w:color="D9D9E3"/>
                                            <w:bottom w:val="single" w:sz="2" w:space="0" w:color="D9D9E3"/>
                                            <w:right w:val="single" w:sz="2" w:space="0" w:color="D9D9E3"/>
                                          </w:divBdr>
                                          <w:divsChild>
                                            <w:div w:id="1181822895">
                                              <w:marLeft w:val="0"/>
                                              <w:marRight w:val="0"/>
                                              <w:marTop w:val="0"/>
                                              <w:marBottom w:val="0"/>
                                              <w:divBdr>
                                                <w:top w:val="single" w:sz="2" w:space="0" w:color="D9D9E3"/>
                                                <w:left w:val="single" w:sz="2" w:space="0" w:color="D9D9E3"/>
                                                <w:bottom w:val="single" w:sz="2" w:space="0" w:color="D9D9E3"/>
                                                <w:right w:val="single" w:sz="2" w:space="0" w:color="D9D9E3"/>
                                              </w:divBdr>
                                              <w:divsChild>
                                                <w:div w:id="1990860937">
                                                  <w:marLeft w:val="0"/>
                                                  <w:marRight w:val="0"/>
                                                  <w:marTop w:val="0"/>
                                                  <w:marBottom w:val="0"/>
                                                  <w:divBdr>
                                                    <w:top w:val="single" w:sz="2" w:space="0" w:color="D9D9E3"/>
                                                    <w:left w:val="single" w:sz="2" w:space="0" w:color="D9D9E3"/>
                                                    <w:bottom w:val="single" w:sz="2" w:space="0" w:color="D9D9E3"/>
                                                    <w:right w:val="single" w:sz="2" w:space="0" w:color="D9D9E3"/>
                                                  </w:divBdr>
                                                  <w:divsChild>
                                                    <w:div w:id="1964994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4355418">
          <w:marLeft w:val="0"/>
          <w:marRight w:val="0"/>
          <w:marTop w:val="0"/>
          <w:marBottom w:val="0"/>
          <w:divBdr>
            <w:top w:val="none" w:sz="0" w:space="0" w:color="auto"/>
            <w:left w:val="none" w:sz="0" w:space="0" w:color="auto"/>
            <w:bottom w:val="none" w:sz="0" w:space="0" w:color="auto"/>
            <w:right w:val="none" w:sz="0" w:space="0" w:color="auto"/>
          </w:divBdr>
          <w:divsChild>
            <w:div w:id="770704226">
              <w:marLeft w:val="0"/>
              <w:marRight w:val="0"/>
              <w:marTop w:val="0"/>
              <w:marBottom w:val="0"/>
              <w:divBdr>
                <w:top w:val="single" w:sz="2" w:space="0" w:color="D9D9E3"/>
                <w:left w:val="single" w:sz="2" w:space="0" w:color="D9D9E3"/>
                <w:bottom w:val="single" w:sz="2" w:space="0" w:color="D9D9E3"/>
                <w:right w:val="single" w:sz="2" w:space="0" w:color="D9D9E3"/>
              </w:divBdr>
              <w:divsChild>
                <w:div w:id="715394887">
                  <w:marLeft w:val="0"/>
                  <w:marRight w:val="0"/>
                  <w:marTop w:val="0"/>
                  <w:marBottom w:val="0"/>
                  <w:divBdr>
                    <w:top w:val="single" w:sz="2" w:space="0" w:color="D9D9E3"/>
                    <w:left w:val="single" w:sz="2" w:space="0" w:color="D9D9E3"/>
                    <w:bottom w:val="single" w:sz="2" w:space="0" w:color="D9D9E3"/>
                    <w:right w:val="single" w:sz="2" w:space="0" w:color="D9D9E3"/>
                  </w:divBdr>
                  <w:divsChild>
                    <w:div w:id="2042589049">
                      <w:marLeft w:val="0"/>
                      <w:marRight w:val="0"/>
                      <w:marTop w:val="0"/>
                      <w:marBottom w:val="0"/>
                      <w:divBdr>
                        <w:top w:val="single" w:sz="6" w:space="0" w:color="auto"/>
                        <w:left w:val="single" w:sz="6" w:space="0" w:color="auto"/>
                        <w:bottom w:val="single" w:sz="6" w:space="0" w:color="auto"/>
                        <w:right w:val="single" w:sz="6" w:space="0" w:color="auto"/>
                      </w:divBdr>
                      <w:divsChild>
                        <w:div w:id="1765345500">
                          <w:marLeft w:val="0"/>
                          <w:marRight w:val="0"/>
                          <w:marTop w:val="0"/>
                          <w:marBottom w:val="0"/>
                          <w:divBdr>
                            <w:top w:val="none" w:sz="0" w:space="0" w:color="auto"/>
                            <w:left w:val="none" w:sz="0" w:space="0" w:color="auto"/>
                            <w:bottom w:val="none" w:sz="0" w:space="0" w:color="auto"/>
                            <w:right w:val="none" w:sz="0" w:space="0" w:color="auto"/>
                          </w:divBdr>
                          <w:divsChild>
                            <w:div w:id="288709034">
                              <w:marLeft w:val="0"/>
                              <w:marRight w:val="0"/>
                              <w:marTop w:val="0"/>
                              <w:marBottom w:val="0"/>
                              <w:divBdr>
                                <w:top w:val="none" w:sz="0" w:space="0" w:color="auto"/>
                                <w:left w:val="none" w:sz="0" w:space="0" w:color="auto"/>
                                <w:bottom w:val="none" w:sz="0" w:space="0" w:color="auto"/>
                                <w:right w:val="none" w:sz="0" w:space="0" w:color="auto"/>
                              </w:divBdr>
                              <w:divsChild>
                                <w:div w:id="1854302372">
                                  <w:marLeft w:val="0"/>
                                  <w:marRight w:val="0"/>
                                  <w:marTop w:val="0"/>
                                  <w:marBottom w:val="0"/>
                                  <w:divBdr>
                                    <w:top w:val="none" w:sz="0" w:space="0" w:color="auto"/>
                                    <w:left w:val="none" w:sz="0" w:space="0" w:color="auto"/>
                                    <w:bottom w:val="none" w:sz="0" w:space="0" w:color="auto"/>
                                    <w:right w:val="none" w:sz="0" w:space="0" w:color="auto"/>
                                  </w:divBdr>
                                  <w:divsChild>
                                    <w:div w:id="1120303549">
                                      <w:marLeft w:val="0"/>
                                      <w:marRight w:val="0"/>
                                      <w:marTop w:val="0"/>
                                      <w:marBottom w:val="0"/>
                                      <w:divBdr>
                                        <w:top w:val="none" w:sz="0" w:space="0" w:color="auto"/>
                                        <w:left w:val="none" w:sz="0" w:space="0" w:color="auto"/>
                                        <w:bottom w:val="none" w:sz="0" w:space="0" w:color="auto"/>
                                        <w:right w:val="none" w:sz="0" w:space="0" w:color="auto"/>
                                      </w:divBdr>
                                      <w:divsChild>
                                        <w:div w:id="2015303203">
                                          <w:marLeft w:val="0"/>
                                          <w:marRight w:val="0"/>
                                          <w:marTop w:val="0"/>
                                          <w:marBottom w:val="0"/>
                                          <w:divBdr>
                                            <w:top w:val="none" w:sz="0" w:space="0" w:color="auto"/>
                                            <w:left w:val="none" w:sz="0" w:space="0" w:color="auto"/>
                                            <w:bottom w:val="none" w:sz="0" w:space="0" w:color="auto"/>
                                            <w:right w:val="none" w:sz="0" w:space="0" w:color="auto"/>
                                          </w:divBdr>
                                          <w:divsChild>
                                            <w:div w:id="839389719">
                                              <w:marLeft w:val="0"/>
                                              <w:marRight w:val="0"/>
                                              <w:marTop w:val="0"/>
                                              <w:marBottom w:val="0"/>
                                              <w:divBdr>
                                                <w:top w:val="none" w:sz="0" w:space="0" w:color="auto"/>
                                                <w:left w:val="none" w:sz="0" w:space="0" w:color="auto"/>
                                                <w:bottom w:val="none" w:sz="0" w:space="0" w:color="auto"/>
                                                <w:right w:val="none" w:sz="0" w:space="0" w:color="auto"/>
                                              </w:divBdr>
                                              <w:divsChild>
                                                <w:div w:id="282031694">
                                                  <w:marLeft w:val="0"/>
                                                  <w:marRight w:val="0"/>
                                                  <w:marTop w:val="0"/>
                                                  <w:marBottom w:val="0"/>
                                                  <w:divBdr>
                                                    <w:top w:val="none" w:sz="0" w:space="0" w:color="auto"/>
                                                    <w:left w:val="none" w:sz="0" w:space="0" w:color="auto"/>
                                                    <w:bottom w:val="none" w:sz="0" w:space="0" w:color="auto"/>
                                                    <w:right w:val="none" w:sz="0" w:space="0" w:color="auto"/>
                                                  </w:divBdr>
                                                  <w:divsChild>
                                                    <w:div w:id="921182357">
                                                      <w:marLeft w:val="0"/>
                                                      <w:marRight w:val="0"/>
                                                      <w:marTop w:val="0"/>
                                                      <w:marBottom w:val="0"/>
                                                      <w:divBdr>
                                                        <w:top w:val="none" w:sz="0" w:space="0" w:color="auto"/>
                                                        <w:left w:val="none" w:sz="0" w:space="0" w:color="auto"/>
                                                        <w:bottom w:val="none" w:sz="0" w:space="0" w:color="auto"/>
                                                        <w:right w:val="none" w:sz="0" w:space="0" w:color="auto"/>
                                                      </w:divBdr>
                                                      <w:divsChild>
                                                        <w:div w:id="1679847059">
                                                          <w:marLeft w:val="0"/>
                                                          <w:marRight w:val="0"/>
                                                          <w:marTop w:val="0"/>
                                                          <w:marBottom w:val="0"/>
                                                          <w:divBdr>
                                                            <w:top w:val="none" w:sz="0" w:space="0" w:color="auto"/>
                                                            <w:left w:val="none" w:sz="0" w:space="0" w:color="auto"/>
                                                            <w:bottom w:val="none" w:sz="0" w:space="0" w:color="auto"/>
                                                            <w:right w:val="none" w:sz="0" w:space="0" w:color="auto"/>
                                                          </w:divBdr>
                                                          <w:divsChild>
                                                            <w:div w:id="441068683">
                                                              <w:marLeft w:val="0"/>
                                                              <w:marRight w:val="0"/>
                                                              <w:marTop w:val="0"/>
                                                              <w:marBottom w:val="0"/>
                                                              <w:divBdr>
                                                                <w:top w:val="none" w:sz="0" w:space="0" w:color="auto"/>
                                                                <w:left w:val="none" w:sz="0" w:space="0" w:color="auto"/>
                                                                <w:bottom w:val="none" w:sz="0" w:space="0" w:color="auto"/>
                                                                <w:right w:val="none" w:sz="0" w:space="0" w:color="auto"/>
                                                              </w:divBdr>
                                                              <w:divsChild>
                                                                <w:div w:id="1528986306">
                                                                  <w:marLeft w:val="0"/>
                                                                  <w:marRight w:val="0"/>
                                                                  <w:marTop w:val="0"/>
                                                                  <w:marBottom w:val="0"/>
                                                                  <w:divBdr>
                                                                    <w:top w:val="none" w:sz="0" w:space="0" w:color="auto"/>
                                                                    <w:left w:val="none" w:sz="0" w:space="0" w:color="auto"/>
                                                                    <w:bottom w:val="none" w:sz="0" w:space="0" w:color="auto"/>
                                                                    <w:right w:val="none" w:sz="0" w:space="0" w:color="auto"/>
                                                                  </w:divBdr>
                                                                  <w:divsChild>
                                                                    <w:div w:id="445660393">
                                                                      <w:marLeft w:val="0"/>
                                                                      <w:marRight w:val="0"/>
                                                                      <w:marTop w:val="0"/>
                                                                      <w:marBottom w:val="0"/>
                                                                      <w:divBdr>
                                                                        <w:top w:val="none" w:sz="0" w:space="0" w:color="auto"/>
                                                                        <w:left w:val="none" w:sz="0" w:space="0" w:color="auto"/>
                                                                        <w:bottom w:val="none" w:sz="0" w:space="0" w:color="auto"/>
                                                                        <w:right w:val="none" w:sz="0" w:space="0" w:color="auto"/>
                                                                      </w:divBdr>
                                                                      <w:divsChild>
                                                                        <w:div w:id="1779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279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3530996">
      <w:bodyDiv w:val="1"/>
      <w:marLeft w:val="0"/>
      <w:marRight w:val="0"/>
      <w:marTop w:val="0"/>
      <w:marBottom w:val="0"/>
      <w:divBdr>
        <w:top w:val="none" w:sz="0" w:space="0" w:color="auto"/>
        <w:left w:val="none" w:sz="0" w:space="0" w:color="auto"/>
        <w:bottom w:val="none" w:sz="0" w:space="0" w:color="auto"/>
        <w:right w:val="none" w:sz="0" w:space="0" w:color="auto"/>
      </w:divBdr>
    </w:div>
    <w:div w:id="340936212">
      <w:bodyDiv w:val="1"/>
      <w:marLeft w:val="0"/>
      <w:marRight w:val="0"/>
      <w:marTop w:val="0"/>
      <w:marBottom w:val="0"/>
      <w:divBdr>
        <w:top w:val="none" w:sz="0" w:space="0" w:color="auto"/>
        <w:left w:val="none" w:sz="0" w:space="0" w:color="auto"/>
        <w:bottom w:val="none" w:sz="0" w:space="0" w:color="auto"/>
        <w:right w:val="none" w:sz="0" w:space="0" w:color="auto"/>
      </w:divBdr>
    </w:div>
    <w:div w:id="406391348">
      <w:bodyDiv w:val="1"/>
      <w:marLeft w:val="0"/>
      <w:marRight w:val="0"/>
      <w:marTop w:val="0"/>
      <w:marBottom w:val="0"/>
      <w:divBdr>
        <w:top w:val="none" w:sz="0" w:space="0" w:color="auto"/>
        <w:left w:val="none" w:sz="0" w:space="0" w:color="auto"/>
        <w:bottom w:val="none" w:sz="0" w:space="0" w:color="auto"/>
        <w:right w:val="none" w:sz="0" w:space="0" w:color="auto"/>
      </w:divBdr>
      <w:divsChild>
        <w:div w:id="1862278724">
          <w:marLeft w:val="0"/>
          <w:marRight w:val="0"/>
          <w:marTop w:val="0"/>
          <w:marBottom w:val="0"/>
          <w:divBdr>
            <w:top w:val="single" w:sz="2" w:space="0" w:color="D9D9E3"/>
            <w:left w:val="single" w:sz="2" w:space="0" w:color="D9D9E3"/>
            <w:bottom w:val="single" w:sz="2" w:space="0" w:color="D9D9E3"/>
            <w:right w:val="single" w:sz="2" w:space="0" w:color="D9D9E3"/>
          </w:divBdr>
          <w:divsChild>
            <w:div w:id="365719152">
              <w:marLeft w:val="0"/>
              <w:marRight w:val="0"/>
              <w:marTop w:val="0"/>
              <w:marBottom w:val="0"/>
              <w:divBdr>
                <w:top w:val="single" w:sz="2" w:space="0" w:color="D9D9E3"/>
                <w:left w:val="single" w:sz="2" w:space="0" w:color="D9D9E3"/>
                <w:bottom w:val="single" w:sz="2" w:space="0" w:color="D9D9E3"/>
                <w:right w:val="single" w:sz="2" w:space="0" w:color="D9D9E3"/>
              </w:divBdr>
              <w:divsChild>
                <w:div w:id="1205827579">
                  <w:marLeft w:val="0"/>
                  <w:marRight w:val="0"/>
                  <w:marTop w:val="0"/>
                  <w:marBottom w:val="0"/>
                  <w:divBdr>
                    <w:top w:val="single" w:sz="2" w:space="0" w:color="D9D9E3"/>
                    <w:left w:val="single" w:sz="2" w:space="0" w:color="D9D9E3"/>
                    <w:bottom w:val="single" w:sz="2" w:space="0" w:color="D9D9E3"/>
                    <w:right w:val="single" w:sz="2" w:space="0" w:color="D9D9E3"/>
                  </w:divBdr>
                  <w:divsChild>
                    <w:div w:id="283467591">
                      <w:marLeft w:val="0"/>
                      <w:marRight w:val="0"/>
                      <w:marTop w:val="0"/>
                      <w:marBottom w:val="0"/>
                      <w:divBdr>
                        <w:top w:val="single" w:sz="2" w:space="0" w:color="D9D9E3"/>
                        <w:left w:val="single" w:sz="2" w:space="0" w:color="D9D9E3"/>
                        <w:bottom w:val="single" w:sz="2" w:space="0" w:color="D9D9E3"/>
                        <w:right w:val="single" w:sz="2" w:space="0" w:color="D9D9E3"/>
                      </w:divBdr>
                      <w:divsChild>
                        <w:div w:id="1305425197">
                          <w:marLeft w:val="0"/>
                          <w:marRight w:val="0"/>
                          <w:marTop w:val="0"/>
                          <w:marBottom w:val="0"/>
                          <w:divBdr>
                            <w:top w:val="single" w:sz="2" w:space="0" w:color="D9D9E3"/>
                            <w:left w:val="single" w:sz="2" w:space="0" w:color="D9D9E3"/>
                            <w:bottom w:val="single" w:sz="2" w:space="0" w:color="D9D9E3"/>
                            <w:right w:val="single" w:sz="2" w:space="0" w:color="D9D9E3"/>
                          </w:divBdr>
                          <w:divsChild>
                            <w:div w:id="1696930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357561">
                                  <w:marLeft w:val="0"/>
                                  <w:marRight w:val="0"/>
                                  <w:marTop w:val="0"/>
                                  <w:marBottom w:val="0"/>
                                  <w:divBdr>
                                    <w:top w:val="single" w:sz="2" w:space="0" w:color="D9D9E3"/>
                                    <w:left w:val="single" w:sz="2" w:space="0" w:color="D9D9E3"/>
                                    <w:bottom w:val="single" w:sz="2" w:space="0" w:color="D9D9E3"/>
                                    <w:right w:val="single" w:sz="2" w:space="0" w:color="D9D9E3"/>
                                  </w:divBdr>
                                  <w:divsChild>
                                    <w:div w:id="487594869">
                                      <w:marLeft w:val="0"/>
                                      <w:marRight w:val="0"/>
                                      <w:marTop w:val="0"/>
                                      <w:marBottom w:val="0"/>
                                      <w:divBdr>
                                        <w:top w:val="single" w:sz="2" w:space="0" w:color="D9D9E3"/>
                                        <w:left w:val="single" w:sz="2" w:space="0" w:color="D9D9E3"/>
                                        <w:bottom w:val="single" w:sz="2" w:space="0" w:color="D9D9E3"/>
                                        <w:right w:val="single" w:sz="2" w:space="0" w:color="D9D9E3"/>
                                      </w:divBdr>
                                      <w:divsChild>
                                        <w:div w:id="761411842">
                                          <w:marLeft w:val="0"/>
                                          <w:marRight w:val="0"/>
                                          <w:marTop w:val="0"/>
                                          <w:marBottom w:val="0"/>
                                          <w:divBdr>
                                            <w:top w:val="single" w:sz="2" w:space="0" w:color="D9D9E3"/>
                                            <w:left w:val="single" w:sz="2" w:space="0" w:color="D9D9E3"/>
                                            <w:bottom w:val="single" w:sz="2" w:space="0" w:color="D9D9E3"/>
                                            <w:right w:val="single" w:sz="2" w:space="0" w:color="D9D9E3"/>
                                          </w:divBdr>
                                          <w:divsChild>
                                            <w:div w:id="922034716">
                                              <w:marLeft w:val="0"/>
                                              <w:marRight w:val="0"/>
                                              <w:marTop w:val="0"/>
                                              <w:marBottom w:val="0"/>
                                              <w:divBdr>
                                                <w:top w:val="single" w:sz="2" w:space="0" w:color="D9D9E3"/>
                                                <w:left w:val="single" w:sz="2" w:space="0" w:color="D9D9E3"/>
                                                <w:bottom w:val="single" w:sz="2" w:space="0" w:color="D9D9E3"/>
                                                <w:right w:val="single" w:sz="2" w:space="0" w:color="D9D9E3"/>
                                              </w:divBdr>
                                              <w:divsChild>
                                                <w:div w:id="2012944811">
                                                  <w:marLeft w:val="0"/>
                                                  <w:marRight w:val="0"/>
                                                  <w:marTop w:val="0"/>
                                                  <w:marBottom w:val="0"/>
                                                  <w:divBdr>
                                                    <w:top w:val="single" w:sz="2" w:space="0" w:color="D9D9E3"/>
                                                    <w:left w:val="single" w:sz="2" w:space="0" w:color="D9D9E3"/>
                                                    <w:bottom w:val="single" w:sz="2" w:space="0" w:color="D9D9E3"/>
                                                    <w:right w:val="single" w:sz="2" w:space="0" w:color="D9D9E3"/>
                                                  </w:divBdr>
                                                  <w:divsChild>
                                                    <w:div w:id="1757752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975605">
                          <w:marLeft w:val="0"/>
                          <w:marRight w:val="0"/>
                          <w:marTop w:val="0"/>
                          <w:marBottom w:val="0"/>
                          <w:divBdr>
                            <w:top w:val="single" w:sz="2" w:space="0" w:color="D9D9E3"/>
                            <w:left w:val="single" w:sz="2" w:space="0" w:color="D9D9E3"/>
                            <w:bottom w:val="single" w:sz="2" w:space="0" w:color="D9D9E3"/>
                            <w:right w:val="single" w:sz="2" w:space="0" w:color="D9D9E3"/>
                          </w:divBdr>
                          <w:divsChild>
                            <w:div w:id="17598648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708130">
                                  <w:marLeft w:val="0"/>
                                  <w:marRight w:val="0"/>
                                  <w:marTop w:val="0"/>
                                  <w:marBottom w:val="0"/>
                                  <w:divBdr>
                                    <w:top w:val="single" w:sz="2" w:space="0" w:color="D9D9E3"/>
                                    <w:left w:val="single" w:sz="2" w:space="0" w:color="D9D9E3"/>
                                    <w:bottom w:val="single" w:sz="2" w:space="0" w:color="D9D9E3"/>
                                    <w:right w:val="single" w:sz="2" w:space="0" w:color="D9D9E3"/>
                                  </w:divBdr>
                                  <w:divsChild>
                                    <w:div w:id="1180966701">
                                      <w:marLeft w:val="0"/>
                                      <w:marRight w:val="0"/>
                                      <w:marTop w:val="0"/>
                                      <w:marBottom w:val="0"/>
                                      <w:divBdr>
                                        <w:top w:val="single" w:sz="2" w:space="0" w:color="D9D9E3"/>
                                        <w:left w:val="single" w:sz="2" w:space="0" w:color="D9D9E3"/>
                                        <w:bottom w:val="single" w:sz="2" w:space="0" w:color="D9D9E3"/>
                                        <w:right w:val="single" w:sz="2" w:space="0" w:color="D9D9E3"/>
                                      </w:divBdr>
                                      <w:divsChild>
                                        <w:div w:id="2021929365">
                                          <w:marLeft w:val="0"/>
                                          <w:marRight w:val="0"/>
                                          <w:marTop w:val="0"/>
                                          <w:marBottom w:val="0"/>
                                          <w:divBdr>
                                            <w:top w:val="single" w:sz="2" w:space="0" w:color="D9D9E3"/>
                                            <w:left w:val="single" w:sz="2" w:space="0" w:color="D9D9E3"/>
                                            <w:bottom w:val="single" w:sz="2" w:space="0" w:color="D9D9E3"/>
                                            <w:right w:val="single" w:sz="2" w:space="0" w:color="D9D9E3"/>
                                          </w:divBdr>
                                          <w:divsChild>
                                            <w:div w:id="2066289855">
                                              <w:marLeft w:val="0"/>
                                              <w:marRight w:val="0"/>
                                              <w:marTop w:val="0"/>
                                              <w:marBottom w:val="0"/>
                                              <w:divBdr>
                                                <w:top w:val="single" w:sz="2" w:space="0" w:color="D9D9E3"/>
                                                <w:left w:val="single" w:sz="2" w:space="0" w:color="D9D9E3"/>
                                                <w:bottom w:val="single" w:sz="2" w:space="0" w:color="D9D9E3"/>
                                                <w:right w:val="single" w:sz="2" w:space="0" w:color="D9D9E3"/>
                                              </w:divBdr>
                                              <w:divsChild>
                                                <w:div w:id="508452040">
                                                  <w:marLeft w:val="0"/>
                                                  <w:marRight w:val="0"/>
                                                  <w:marTop w:val="0"/>
                                                  <w:marBottom w:val="0"/>
                                                  <w:divBdr>
                                                    <w:top w:val="single" w:sz="2" w:space="0" w:color="D9D9E3"/>
                                                    <w:left w:val="single" w:sz="2" w:space="0" w:color="D9D9E3"/>
                                                    <w:bottom w:val="single" w:sz="2" w:space="0" w:color="D9D9E3"/>
                                                    <w:right w:val="single" w:sz="2" w:space="0" w:color="D9D9E3"/>
                                                  </w:divBdr>
                                                  <w:divsChild>
                                                    <w:div w:id="268008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9055880">
                                      <w:marLeft w:val="0"/>
                                      <w:marRight w:val="0"/>
                                      <w:marTop w:val="0"/>
                                      <w:marBottom w:val="0"/>
                                      <w:divBdr>
                                        <w:top w:val="single" w:sz="2" w:space="0" w:color="D9D9E3"/>
                                        <w:left w:val="single" w:sz="2" w:space="0" w:color="D9D9E3"/>
                                        <w:bottom w:val="single" w:sz="2" w:space="0" w:color="D9D9E3"/>
                                        <w:right w:val="single" w:sz="2" w:space="0" w:color="D9D9E3"/>
                                      </w:divBdr>
                                      <w:divsChild>
                                        <w:div w:id="283730048">
                                          <w:marLeft w:val="0"/>
                                          <w:marRight w:val="0"/>
                                          <w:marTop w:val="0"/>
                                          <w:marBottom w:val="0"/>
                                          <w:divBdr>
                                            <w:top w:val="single" w:sz="2" w:space="0" w:color="D9D9E3"/>
                                            <w:left w:val="single" w:sz="2" w:space="0" w:color="D9D9E3"/>
                                            <w:bottom w:val="single" w:sz="2" w:space="0" w:color="D9D9E3"/>
                                            <w:right w:val="single" w:sz="2" w:space="0" w:color="D9D9E3"/>
                                          </w:divBdr>
                                        </w:div>
                                        <w:div w:id="1536236719">
                                          <w:marLeft w:val="0"/>
                                          <w:marRight w:val="0"/>
                                          <w:marTop w:val="0"/>
                                          <w:marBottom w:val="0"/>
                                          <w:divBdr>
                                            <w:top w:val="single" w:sz="2" w:space="0" w:color="D9D9E3"/>
                                            <w:left w:val="single" w:sz="2" w:space="0" w:color="D9D9E3"/>
                                            <w:bottom w:val="single" w:sz="2" w:space="0" w:color="D9D9E3"/>
                                            <w:right w:val="single" w:sz="2" w:space="0" w:color="D9D9E3"/>
                                          </w:divBdr>
                                          <w:divsChild>
                                            <w:div w:id="832183023">
                                              <w:marLeft w:val="0"/>
                                              <w:marRight w:val="0"/>
                                              <w:marTop w:val="0"/>
                                              <w:marBottom w:val="0"/>
                                              <w:divBdr>
                                                <w:top w:val="single" w:sz="2" w:space="0" w:color="D9D9E3"/>
                                                <w:left w:val="single" w:sz="2" w:space="0" w:color="D9D9E3"/>
                                                <w:bottom w:val="single" w:sz="2" w:space="0" w:color="D9D9E3"/>
                                                <w:right w:val="single" w:sz="2" w:space="0" w:color="D9D9E3"/>
                                              </w:divBdr>
                                              <w:divsChild>
                                                <w:div w:id="963272695">
                                                  <w:marLeft w:val="0"/>
                                                  <w:marRight w:val="0"/>
                                                  <w:marTop w:val="0"/>
                                                  <w:marBottom w:val="0"/>
                                                  <w:divBdr>
                                                    <w:top w:val="single" w:sz="2" w:space="0" w:color="D9D9E3"/>
                                                    <w:left w:val="single" w:sz="2" w:space="0" w:color="D9D9E3"/>
                                                    <w:bottom w:val="single" w:sz="2" w:space="0" w:color="D9D9E3"/>
                                                    <w:right w:val="single" w:sz="2" w:space="0" w:color="D9D9E3"/>
                                                  </w:divBdr>
                                                  <w:divsChild>
                                                    <w:div w:id="715739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4416039">
                          <w:marLeft w:val="0"/>
                          <w:marRight w:val="0"/>
                          <w:marTop w:val="0"/>
                          <w:marBottom w:val="0"/>
                          <w:divBdr>
                            <w:top w:val="single" w:sz="2" w:space="0" w:color="D9D9E3"/>
                            <w:left w:val="single" w:sz="2" w:space="0" w:color="D9D9E3"/>
                            <w:bottom w:val="single" w:sz="2" w:space="0" w:color="D9D9E3"/>
                            <w:right w:val="single" w:sz="2" w:space="0" w:color="D9D9E3"/>
                          </w:divBdr>
                          <w:divsChild>
                            <w:div w:id="1163617366">
                              <w:marLeft w:val="0"/>
                              <w:marRight w:val="0"/>
                              <w:marTop w:val="100"/>
                              <w:marBottom w:val="100"/>
                              <w:divBdr>
                                <w:top w:val="single" w:sz="2" w:space="0" w:color="D9D9E3"/>
                                <w:left w:val="single" w:sz="2" w:space="0" w:color="D9D9E3"/>
                                <w:bottom w:val="single" w:sz="2" w:space="0" w:color="D9D9E3"/>
                                <w:right w:val="single" w:sz="2" w:space="0" w:color="D9D9E3"/>
                              </w:divBdr>
                              <w:divsChild>
                                <w:div w:id="67777004">
                                  <w:marLeft w:val="0"/>
                                  <w:marRight w:val="0"/>
                                  <w:marTop w:val="0"/>
                                  <w:marBottom w:val="0"/>
                                  <w:divBdr>
                                    <w:top w:val="single" w:sz="2" w:space="0" w:color="D9D9E3"/>
                                    <w:left w:val="single" w:sz="2" w:space="0" w:color="D9D9E3"/>
                                    <w:bottom w:val="single" w:sz="2" w:space="0" w:color="D9D9E3"/>
                                    <w:right w:val="single" w:sz="2" w:space="0" w:color="D9D9E3"/>
                                  </w:divBdr>
                                  <w:divsChild>
                                    <w:div w:id="1428303863">
                                      <w:marLeft w:val="0"/>
                                      <w:marRight w:val="0"/>
                                      <w:marTop w:val="0"/>
                                      <w:marBottom w:val="0"/>
                                      <w:divBdr>
                                        <w:top w:val="single" w:sz="2" w:space="0" w:color="D9D9E3"/>
                                        <w:left w:val="single" w:sz="2" w:space="0" w:color="D9D9E3"/>
                                        <w:bottom w:val="single" w:sz="2" w:space="0" w:color="D9D9E3"/>
                                        <w:right w:val="single" w:sz="2" w:space="0" w:color="D9D9E3"/>
                                      </w:divBdr>
                                      <w:divsChild>
                                        <w:div w:id="1910649675">
                                          <w:marLeft w:val="0"/>
                                          <w:marRight w:val="0"/>
                                          <w:marTop w:val="0"/>
                                          <w:marBottom w:val="0"/>
                                          <w:divBdr>
                                            <w:top w:val="single" w:sz="2" w:space="0" w:color="D9D9E3"/>
                                            <w:left w:val="single" w:sz="2" w:space="0" w:color="D9D9E3"/>
                                            <w:bottom w:val="single" w:sz="2" w:space="0" w:color="D9D9E3"/>
                                            <w:right w:val="single" w:sz="2" w:space="0" w:color="D9D9E3"/>
                                          </w:divBdr>
                                          <w:divsChild>
                                            <w:div w:id="1141649444">
                                              <w:marLeft w:val="0"/>
                                              <w:marRight w:val="0"/>
                                              <w:marTop w:val="0"/>
                                              <w:marBottom w:val="0"/>
                                              <w:divBdr>
                                                <w:top w:val="single" w:sz="2" w:space="0" w:color="D9D9E3"/>
                                                <w:left w:val="single" w:sz="2" w:space="0" w:color="D9D9E3"/>
                                                <w:bottom w:val="single" w:sz="2" w:space="0" w:color="D9D9E3"/>
                                                <w:right w:val="single" w:sz="2" w:space="0" w:color="D9D9E3"/>
                                              </w:divBdr>
                                              <w:divsChild>
                                                <w:div w:id="2055763975">
                                                  <w:marLeft w:val="0"/>
                                                  <w:marRight w:val="0"/>
                                                  <w:marTop w:val="0"/>
                                                  <w:marBottom w:val="0"/>
                                                  <w:divBdr>
                                                    <w:top w:val="single" w:sz="2" w:space="0" w:color="D9D9E3"/>
                                                    <w:left w:val="single" w:sz="2" w:space="0" w:color="D9D9E3"/>
                                                    <w:bottom w:val="single" w:sz="2" w:space="0" w:color="D9D9E3"/>
                                                    <w:right w:val="single" w:sz="2" w:space="0" w:color="D9D9E3"/>
                                                  </w:divBdr>
                                                  <w:divsChild>
                                                    <w:div w:id="1297416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1973210">
                                      <w:marLeft w:val="0"/>
                                      <w:marRight w:val="0"/>
                                      <w:marTop w:val="0"/>
                                      <w:marBottom w:val="0"/>
                                      <w:divBdr>
                                        <w:top w:val="single" w:sz="2" w:space="0" w:color="D9D9E3"/>
                                        <w:left w:val="single" w:sz="2" w:space="0" w:color="D9D9E3"/>
                                        <w:bottom w:val="single" w:sz="2" w:space="0" w:color="D9D9E3"/>
                                        <w:right w:val="single" w:sz="2" w:space="0" w:color="D9D9E3"/>
                                      </w:divBdr>
                                      <w:divsChild>
                                        <w:div w:id="939800090">
                                          <w:marLeft w:val="0"/>
                                          <w:marRight w:val="0"/>
                                          <w:marTop w:val="0"/>
                                          <w:marBottom w:val="0"/>
                                          <w:divBdr>
                                            <w:top w:val="single" w:sz="2" w:space="0" w:color="D9D9E3"/>
                                            <w:left w:val="single" w:sz="2" w:space="0" w:color="D9D9E3"/>
                                            <w:bottom w:val="single" w:sz="2" w:space="0" w:color="D9D9E3"/>
                                            <w:right w:val="single" w:sz="2" w:space="0" w:color="D9D9E3"/>
                                          </w:divBdr>
                                        </w:div>
                                        <w:div w:id="2088182356">
                                          <w:marLeft w:val="0"/>
                                          <w:marRight w:val="0"/>
                                          <w:marTop w:val="0"/>
                                          <w:marBottom w:val="0"/>
                                          <w:divBdr>
                                            <w:top w:val="single" w:sz="2" w:space="0" w:color="D9D9E3"/>
                                            <w:left w:val="single" w:sz="2" w:space="0" w:color="D9D9E3"/>
                                            <w:bottom w:val="single" w:sz="2" w:space="0" w:color="D9D9E3"/>
                                            <w:right w:val="single" w:sz="2" w:space="0" w:color="D9D9E3"/>
                                          </w:divBdr>
                                          <w:divsChild>
                                            <w:div w:id="655645078">
                                              <w:marLeft w:val="0"/>
                                              <w:marRight w:val="0"/>
                                              <w:marTop w:val="0"/>
                                              <w:marBottom w:val="0"/>
                                              <w:divBdr>
                                                <w:top w:val="single" w:sz="2" w:space="0" w:color="D9D9E3"/>
                                                <w:left w:val="single" w:sz="2" w:space="0" w:color="D9D9E3"/>
                                                <w:bottom w:val="single" w:sz="2" w:space="0" w:color="D9D9E3"/>
                                                <w:right w:val="single" w:sz="2" w:space="0" w:color="D9D9E3"/>
                                              </w:divBdr>
                                              <w:divsChild>
                                                <w:div w:id="92941870">
                                                  <w:marLeft w:val="0"/>
                                                  <w:marRight w:val="0"/>
                                                  <w:marTop w:val="0"/>
                                                  <w:marBottom w:val="0"/>
                                                  <w:divBdr>
                                                    <w:top w:val="single" w:sz="2" w:space="0" w:color="D9D9E3"/>
                                                    <w:left w:val="single" w:sz="2" w:space="0" w:color="D9D9E3"/>
                                                    <w:bottom w:val="single" w:sz="2" w:space="0" w:color="D9D9E3"/>
                                                    <w:right w:val="single" w:sz="2" w:space="0" w:color="D9D9E3"/>
                                                  </w:divBdr>
                                                  <w:divsChild>
                                                    <w:div w:id="223875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185078">
          <w:marLeft w:val="0"/>
          <w:marRight w:val="0"/>
          <w:marTop w:val="0"/>
          <w:marBottom w:val="0"/>
          <w:divBdr>
            <w:top w:val="none" w:sz="0" w:space="0" w:color="auto"/>
            <w:left w:val="none" w:sz="0" w:space="0" w:color="auto"/>
            <w:bottom w:val="none" w:sz="0" w:space="0" w:color="auto"/>
            <w:right w:val="none" w:sz="0" w:space="0" w:color="auto"/>
          </w:divBdr>
          <w:divsChild>
            <w:div w:id="949361963">
              <w:marLeft w:val="0"/>
              <w:marRight w:val="0"/>
              <w:marTop w:val="0"/>
              <w:marBottom w:val="0"/>
              <w:divBdr>
                <w:top w:val="single" w:sz="2" w:space="0" w:color="D9D9E3"/>
                <w:left w:val="single" w:sz="2" w:space="0" w:color="D9D9E3"/>
                <w:bottom w:val="single" w:sz="2" w:space="0" w:color="D9D9E3"/>
                <w:right w:val="single" w:sz="2" w:space="0" w:color="D9D9E3"/>
              </w:divBdr>
              <w:divsChild>
                <w:div w:id="951715411">
                  <w:marLeft w:val="0"/>
                  <w:marRight w:val="0"/>
                  <w:marTop w:val="0"/>
                  <w:marBottom w:val="0"/>
                  <w:divBdr>
                    <w:top w:val="single" w:sz="2" w:space="0" w:color="D9D9E3"/>
                    <w:left w:val="single" w:sz="2" w:space="0" w:color="D9D9E3"/>
                    <w:bottom w:val="single" w:sz="2" w:space="0" w:color="D9D9E3"/>
                    <w:right w:val="single" w:sz="2" w:space="0" w:color="D9D9E3"/>
                  </w:divBdr>
                  <w:divsChild>
                    <w:div w:id="2147157524">
                      <w:marLeft w:val="0"/>
                      <w:marRight w:val="0"/>
                      <w:marTop w:val="0"/>
                      <w:marBottom w:val="0"/>
                      <w:divBdr>
                        <w:top w:val="single" w:sz="6" w:space="0" w:color="auto"/>
                        <w:left w:val="single" w:sz="6" w:space="0" w:color="auto"/>
                        <w:bottom w:val="single" w:sz="6" w:space="0" w:color="auto"/>
                        <w:right w:val="single" w:sz="6" w:space="0" w:color="auto"/>
                      </w:divBdr>
                      <w:divsChild>
                        <w:div w:id="240678773">
                          <w:marLeft w:val="0"/>
                          <w:marRight w:val="0"/>
                          <w:marTop w:val="0"/>
                          <w:marBottom w:val="0"/>
                          <w:divBdr>
                            <w:top w:val="none" w:sz="0" w:space="0" w:color="auto"/>
                            <w:left w:val="none" w:sz="0" w:space="0" w:color="auto"/>
                            <w:bottom w:val="none" w:sz="0" w:space="0" w:color="auto"/>
                            <w:right w:val="none" w:sz="0" w:space="0" w:color="auto"/>
                          </w:divBdr>
                          <w:divsChild>
                            <w:div w:id="2145537030">
                              <w:marLeft w:val="0"/>
                              <w:marRight w:val="0"/>
                              <w:marTop w:val="0"/>
                              <w:marBottom w:val="0"/>
                              <w:divBdr>
                                <w:top w:val="none" w:sz="0" w:space="0" w:color="auto"/>
                                <w:left w:val="none" w:sz="0" w:space="0" w:color="auto"/>
                                <w:bottom w:val="none" w:sz="0" w:space="0" w:color="auto"/>
                                <w:right w:val="none" w:sz="0" w:space="0" w:color="auto"/>
                              </w:divBdr>
                              <w:divsChild>
                                <w:div w:id="882862040">
                                  <w:marLeft w:val="0"/>
                                  <w:marRight w:val="0"/>
                                  <w:marTop w:val="0"/>
                                  <w:marBottom w:val="0"/>
                                  <w:divBdr>
                                    <w:top w:val="none" w:sz="0" w:space="0" w:color="auto"/>
                                    <w:left w:val="none" w:sz="0" w:space="0" w:color="auto"/>
                                    <w:bottom w:val="none" w:sz="0" w:space="0" w:color="auto"/>
                                    <w:right w:val="none" w:sz="0" w:space="0" w:color="auto"/>
                                  </w:divBdr>
                                  <w:divsChild>
                                    <w:div w:id="1941446229">
                                      <w:marLeft w:val="0"/>
                                      <w:marRight w:val="0"/>
                                      <w:marTop w:val="0"/>
                                      <w:marBottom w:val="0"/>
                                      <w:divBdr>
                                        <w:top w:val="none" w:sz="0" w:space="0" w:color="auto"/>
                                        <w:left w:val="none" w:sz="0" w:space="0" w:color="auto"/>
                                        <w:bottom w:val="none" w:sz="0" w:space="0" w:color="auto"/>
                                        <w:right w:val="none" w:sz="0" w:space="0" w:color="auto"/>
                                      </w:divBdr>
                                      <w:divsChild>
                                        <w:div w:id="850878954">
                                          <w:marLeft w:val="0"/>
                                          <w:marRight w:val="0"/>
                                          <w:marTop w:val="0"/>
                                          <w:marBottom w:val="0"/>
                                          <w:divBdr>
                                            <w:top w:val="none" w:sz="0" w:space="0" w:color="auto"/>
                                            <w:left w:val="none" w:sz="0" w:space="0" w:color="auto"/>
                                            <w:bottom w:val="none" w:sz="0" w:space="0" w:color="auto"/>
                                            <w:right w:val="none" w:sz="0" w:space="0" w:color="auto"/>
                                          </w:divBdr>
                                          <w:divsChild>
                                            <w:div w:id="1606303946">
                                              <w:marLeft w:val="0"/>
                                              <w:marRight w:val="0"/>
                                              <w:marTop w:val="0"/>
                                              <w:marBottom w:val="0"/>
                                              <w:divBdr>
                                                <w:top w:val="none" w:sz="0" w:space="0" w:color="auto"/>
                                                <w:left w:val="none" w:sz="0" w:space="0" w:color="auto"/>
                                                <w:bottom w:val="none" w:sz="0" w:space="0" w:color="auto"/>
                                                <w:right w:val="none" w:sz="0" w:space="0" w:color="auto"/>
                                              </w:divBdr>
                                              <w:divsChild>
                                                <w:div w:id="578635403">
                                                  <w:marLeft w:val="0"/>
                                                  <w:marRight w:val="0"/>
                                                  <w:marTop w:val="0"/>
                                                  <w:marBottom w:val="0"/>
                                                  <w:divBdr>
                                                    <w:top w:val="none" w:sz="0" w:space="0" w:color="auto"/>
                                                    <w:left w:val="none" w:sz="0" w:space="0" w:color="auto"/>
                                                    <w:bottom w:val="none" w:sz="0" w:space="0" w:color="auto"/>
                                                    <w:right w:val="none" w:sz="0" w:space="0" w:color="auto"/>
                                                  </w:divBdr>
                                                  <w:divsChild>
                                                    <w:div w:id="2108501877">
                                                      <w:marLeft w:val="0"/>
                                                      <w:marRight w:val="0"/>
                                                      <w:marTop w:val="0"/>
                                                      <w:marBottom w:val="0"/>
                                                      <w:divBdr>
                                                        <w:top w:val="none" w:sz="0" w:space="0" w:color="auto"/>
                                                        <w:left w:val="none" w:sz="0" w:space="0" w:color="auto"/>
                                                        <w:bottom w:val="none" w:sz="0" w:space="0" w:color="auto"/>
                                                        <w:right w:val="none" w:sz="0" w:space="0" w:color="auto"/>
                                                      </w:divBdr>
                                                      <w:divsChild>
                                                        <w:div w:id="1511334027">
                                                          <w:marLeft w:val="0"/>
                                                          <w:marRight w:val="0"/>
                                                          <w:marTop w:val="0"/>
                                                          <w:marBottom w:val="0"/>
                                                          <w:divBdr>
                                                            <w:top w:val="none" w:sz="0" w:space="0" w:color="auto"/>
                                                            <w:left w:val="none" w:sz="0" w:space="0" w:color="auto"/>
                                                            <w:bottom w:val="none" w:sz="0" w:space="0" w:color="auto"/>
                                                            <w:right w:val="none" w:sz="0" w:space="0" w:color="auto"/>
                                                          </w:divBdr>
                                                          <w:divsChild>
                                                            <w:div w:id="2070883430">
                                                              <w:marLeft w:val="0"/>
                                                              <w:marRight w:val="0"/>
                                                              <w:marTop w:val="0"/>
                                                              <w:marBottom w:val="0"/>
                                                              <w:divBdr>
                                                                <w:top w:val="none" w:sz="0" w:space="0" w:color="auto"/>
                                                                <w:left w:val="none" w:sz="0" w:space="0" w:color="auto"/>
                                                                <w:bottom w:val="none" w:sz="0" w:space="0" w:color="auto"/>
                                                                <w:right w:val="none" w:sz="0" w:space="0" w:color="auto"/>
                                                              </w:divBdr>
                                                              <w:divsChild>
                                                                <w:div w:id="1754282134">
                                                                  <w:marLeft w:val="0"/>
                                                                  <w:marRight w:val="0"/>
                                                                  <w:marTop w:val="0"/>
                                                                  <w:marBottom w:val="0"/>
                                                                  <w:divBdr>
                                                                    <w:top w:val="none" w:sz="0" w:space="0" w:color="auto"/>
                                                                    <w:left w:val="none" w:sz="0" w:space="0" w:color="auto"/>
                                                                    <w:bottom w:val="none" w:sz="0" w:space="0" w:color="auto"/>
                                                                    <w:right w:val="none" w:sz="0" w:space="0" w:color="auto"/>
                                                                  </w:divBdr>
                                                                  <w:divsChild>
                                                                    <w:div w:id="1054692908">
                                                                      <w:marLeft w:val="0"/>
                                                                      <w:marRight w:val="0"/>
                                                                      <w:marTop w:val="0"/>
                                                                      <w:marBottom w:val="0"/>
                                                                      <w:divBdr>
                                                                        <w:top w:val="none" w:sz="0" w:space="0" w:color="auto"/>
                                                                        <w:left w:val="none" w:sz="0" w:space="0" w:color="auto"/>
                                                                        <w:bottom w:val="none" w:sz="0" w:space="0" w:color="auto"/>
                                                                        <w:right w:val="none" w:sz="0" w:space="0" w:color="auto"/>
                                                                      </w:divBdr>
                                                                      <w:divsChild>
                                                                        <w:div w:id="8197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767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3071299">
      <w:bodyDiv w:val="1"/>
      <w:marLeft w:val="0"/>
      <w:marRight w:val="0"/>
      <w:marTop w:val="0"/>
      <w:marBottom w:val="0"/>
      <w:divBdr>
        <w:top w:val="none" w:sz="0" w:space="0" w:color="auto"/>
        <w:left w:val="none" w:sz="0" w:space="0" w:color="auto"/>
        <w:bottom w:val="none" w:sz="0" w:space="0" w:color="auto"/>
        <w:right w:val="none" w:sz="0" w:space="0" w:color="auto"/>
      </w:divBdr>
      <w:divsChild>
        <w:div w:id="1913737203">
          <w:marLeft w:val="0"/>
          <w:marRight w:val="0"/>
          <w:marTop w:val="0"/>
          <w:marBottom w:val="0"/>
          <w:divBdr>
            <w:top w:val="single" w:sz="2" w:space="0" w:color="D9D9E3"/>
            <w:left w:val="single" w:sz="2" w:space="0" w:color="D9D9E3"/>
            <w:bottom w:val="single" w:sz="2" w:space="0" w:color="D9D9E3"/>
            <w:right w:val="single" w:sz="2" w:space="0" w:color="D9D9E3"/>
          </w:divBdr>
          <w:divsChild>
            <w:div w:id="551817644">
              <w:marLeft w:val="0"/>
              <w:marRight w:val="0"/>
              <w:marTop w:val="0"/>
              <w:marBottom w:val="0"/>
              <w:divBdr>
                <w:top w:val="single" w:sz="2" w:space="0" w:color="D9D9E3"/>
                <w:left w:val="single" w:sz="2" w:space="0" w:color="D9D9E3"/>
                <w:bottom w:val="single" w:sz="2" w:space="0" w:color="D9D9E3"/>
                <w:right w:val="single" w:sz="2" w:space="0" w:color="D9D9E3"/>
              </w:divBdr>
              <w:divsChild>
                <w:div w:id="1442190105">
                  <w:marLeft w:val="0"/>
                  <w:marRight w:val="0"/>
                  <w:marTop w:val="0"/>
                  <w:marBottom w:val="0"/>
                  <w:divBdr>
                    <w:top w:val="single" w:sz="2" w:space="0" w:color="D9D9E3"/>
                    <w:left w:val="single" w:sz="2" w:space="0" w:color="D9D9E3"/>
                    <w:bottom w:val="single" w:sz="2" w:space="0" w:color="D9D9E3"/>
                    <w:right w:val="single" w:sz="2" w:space="0" w:color="D9D9E3"/>
                  </w:divBdr>
                  <w:divsChild>
                    <w:div w:id="1036464991">
                      <w:marLeft w:val="0"/>
                      <w:marRight w:val="0"/>
                      <w:marTop w:val="0"/>
                      <w:marBottom w:val="0"/>
                      <w:divBdr>
                        <w:top w:val="single" w:sz="2" w:space="0" w:color="D9D9E3"/>
                        <w:left w:val="single" w:sz="2" w:space="0" w:color="D9D9E3"/>
                        <w:bottom w:val="single" w:sz="2" w:space="0" w:color="D9D9E3"/>
                        <w:right w:val="single" w:sz="2" w:space="0" w:color="D9D9E3"/>
                      </w:divBdr>
                      <w:divsChild>
                        <w:div w:id="1536773891">
                          <w:marLeft w:val="0"/>
                          <w:marRight w:val="0"/>
                          <w:marTop w:val="0"/>
                          <w:marBottom w:val="0"/>
                          <w:divBdr>
                            <w:top w:val="single" w:sz="2" w:space="0" w:color="D9D9E3"/>
                            <w:left w:val="single" w:sz="2" w:space="0" w:color="D9D9E3"/>
                            <w:bottom w:val="single" w:sz="2" w:space="0" w:color="D9D9E3"/>
                            <w:right w:val="single" w:sz="2" w:space="0" w:color="D9D9E3"/>
                          </w:divBdr>
                          <w:divsChild>
                            <w:div w:id="139931126">
                              <w:marLeft w:val="0"/>
                              <w:marRight w:val="0"/>
                              <w:marTop w:val="100"/>
                              <w:marBottom w:val="100"/>
                              <w:divBdr>
                                <w:top w:val="single" w:sz="2" w:space="0" w:color="D9D9E3"/>
                                <w:left w:val="single" w:sz="2" w:space="0" w:color="D9D9E3"/>
                                <w:bottom w:val="single" w:sz="2" w:space="0" w:color="D9D9E3"/>
                                <w:right w:val="single" w:sz="2" w:space="0" w:color="D9D9E3"/>
                              </w:divBdr>
                              <w:divsChild>
                                <w:div w:id="671876834">
                                  <w:marLeft w:val="0"/>
                                  <w:marRight w:val="0"/>
                                  <w:marTop w:val="0"/>
                                  <w:marBottom w:val="0"/>
                                  <w:divBdr>
                                    <w:top w:val="single" w:sz="2" w:space="0" w:color="D9D9E3"/>
                                    <w:left w:val="single" w:sz="2" w:space="0" w:color="D9D9E3"/>
                                    <w:bottom w:val="single" w:sz="2" w:space="0" w:color="D9D9E3"/>
                                    <w:right w:val="single" w:sz="2" w:space="0" w:color="D9D9E3"/>
                                  </w:divBdr>
                                  <w:divsChild>
                                    <w:div w:id="240019424">
                                      <w:marLeft w:val="0"/>
                                      <w:marRight w:val="0"/>
                                      <w:marTop w:val="0"/>
                                      <w:marBottom w:val="0"/>
                                      <w:divBdr>
                                        <w:top w:val="single" w:sz="2" w:space="0" w:color="D9D9E3"/>
                                        <w:left w:val="single" w:sz="2" w:space="0" w:color="D9D9E3"/>
                                        <w:bottom w:val="single" w:sz="2" w:space="0" w:color="D9D9E3"/>
                                        <w:right w:val="single" w:sz="2" w:space="0" w:color="D9D9E3"/>
                                      </w:divBdr>
                                      <w:divsChild>
                                        <w:div w:id="1594243537">
                                          <w:marLeft w:val="0"/>
                                          <w:marRight w:val="0"/>
                                          <w:marTop w:val="0"/>
                                          <w:marBottom w:val="0"/>
                                          <w:divBdr>
                                            <w:top w:val="single" w:sz="2" w:space="0" w:color="D9D9E3"/>
                                            <w:left w:val="single" w:sz="2" w:space="0" w:color="D9D9E3"/>
                                            <w:bottom w:val="single" w:sz="2" w:space="0" w:color="D9D9E3"/>
                                            <w:right w:val="single" w:sz="2" w:space="0" w:color="D9D9E3"/>
                                          </w:divBdr>
                                          <w:divsChild>
                                            <w:div w:id="1285892732">
                                              <w:marLeft w:val="0"/>
                                              <w:marRight w:val="0"/>
                                              <w:marTop w:val="0"/>
                                              <w:marBottom w:val="0"/>
                                              <w:divBdr>
                                                <w:top w:val="single" w:sz="2" w:space="0" w:color="D9D9E3"/>
                                                <w:left w:val="single" w:sz="2" w:space="0" w:color="D9D9E3"/>
                                                <w:bottom w:val="single" w:sz="2" w:space="0" w:color="D9D9E3"/>
                                                <w:right w:val="single" w:sz="2" w:space="0" w:color="D9D9E3"/>
                                              </w:divBdr>
                                              <w:divsChild>
                                                <w:div w:id="1891962873">
                                                  <w:marLeft w:val="0"/>
                                                  <w:marRight w:val="0"/>
                                                  <w:marTop w:val="0"/>
                                                  <w:marBottom w:val="0"/>
                                                  <w:divBdr>
                                                    <w:top w:val="single" w:sz="2" w:space="0" w:color="D9D9E3"/>
                                                    <w:left w:val="single" w:sz="2" w:space="0" w:color="D9D9E3"/>
                                                    <w:bottom w:val="single" w:sz="2" w:space="0" w:color="D9D9E3"/>
                                                    <w:right w:val="single" w:sz="2" w:space="0" w:color="D9D9E3"/>
                                                  </w:divBdr>
                                                  <w:divsChild>
                                                    <w:div w:id="1755588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933177">
                          <w:marLeft w:val="0"/>
                          <w:marRight w:val="0"/>
                          <w:marTop w:val="0"/>
                          <w:marBottom w:val="0"/>
                          <w:divBdr>
                            <w:top w:val="single" w:sz="2" w:space="0" w:color="D9D9E3"/>
                            <w:left w:val="single" w:sz="2" w:space="0" w:color="D9D9E3"/>
                            <w:bottom w:val="single" w:sz="2" w:space="0" w:color="D9D9E3"/>
                            <w:right w:val="single" w:sz="2" w:space="0" w:color="D9D9E3"/>
                          </w:divBdr>
                          <w:divsChild>
                            <w:div w:id="1569074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891017">
                                  <w:marLeft w:val="0"/>
                                  <w:marRight w:val="0"/>
                                  <w:marTop w:val="0"/>
                                  <w:marBottom w:val="0"/>
                                  <w:divBdr>
                                    <w:top w:val="single" w:sz="2" w:space="0" w:color="D9D9E3"/>
                                    <w:left w:val="single" w:sz="2" w:space="0" w:color="D9D9E3"/>
                                    <w:bottom w:val="single" w:sz="2" w:space="0" w:color="D9D9E3"/>
                                    <w:right w:val="single" w:sz="2" w:space="0" w:color="D9D9E3"/>
                                  </w:divBdr>
                                  <w:divsChild>
                                    <w:div w:id="2052069208">
                                      <w:marLeft w:val="0"/>
                                      <w:marRight w:val="0"/>
                                      <w:marTop w:val="0"/>
                                      <w:marBottom w:val="0"/>
                                      <w:divBdr>
                                        <w:top w:val="single" w:sz="2" w:space="0" w:color="D9D9E3"/>
                                        <w:left w:val="single" w:sz="2" w:space="0" w:color="D9D9E3"/>
                                        <w:bottom w:val="single" w:sz="2" w:space="0" w:color="D9D9E3"/>
                                        <w:right w:val="single" w:sz="2" w:space="0" w:color="D9D9E3"/>
                                      </w:divBdr>
                                      <w:divsChild>
                                        <w:div w:id="310910100">
                                          <w:marLeft w:val="0"/>
                                          <w:marRight w:val="0"/>
                                          <w:marTop w:val="0"/>
                                          <w:marBottom w:val="0"/>
                                          <w:divBdr>
                                            <w:top w:val="single" w:sz="2" w:space="0" w:color="D9D9E3"/>
                                            <w:left w:val="single" w:sz="2" w:space="0" w:color="D9D9E3"/>
                                            <w:bottom w:val="single" w:sz="2" w:space="0" w:color="D9D9E3"/>
                                            <w:right w:val="single" w:sz="2" w:space="0" w:color="D9D9E3"/>
                                          </w:divBdr>
                                          <w:divsChild>
                                            <w:div w:id="1819036327">
                                              <w:marLeft w:val="0"/>
                                              <w:marRight w:val="0"/>
                                              <w:marTop w:val="0"/>
                                              <w:marBottom w:val="0"/>
                                              <w:divBdr>
                                                <w:top w:val="single" w:sz="2" w:space="0" w:color="D9D9E3"/>
                                                <w:left w:val="single" w:sz="2" w:space="0" w:color="D9D9E3"/>
                                                <w:bottom w:val="single" w:sz="2" w:space="0" w:color="D9D9E3"/>
                                                <w:right w:val="single" w:sz="2" w:space="0" w:color="D9D9E3"/>
                                              </w:divBdr>
                                              <w:divsChild>
                                                <w:div w:id="319581214">
                                                  <w:marLeft w:val="0"/>
                                                  <w:marRight w:val="0"/>
                                                  <w:marTop w:val="0"/>
                                                  <w:marBottom w:val="0"/>
                                                  <w:divBdr>
                                                    <w:top w:val="single" w:sz="2" w:space="0" w:color="D9D9E3"/>
                                                    <w:left w:val="single" w:sz="2" w:space="0" w:color="D9D9E3"/>
                                                    <w:bottom w:val="single" w:sz="2" w:space="0" w:color="D9D9E3"/>
                                                    <w:right w:val="single" w:sz="2" w:space="0" w:color="D9D9E3"/>
                                                  </w:divBdr>
                                                  <w:divsChild>
                                                    <w:div w:id="1367949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0819538">
                                      <w:marLeft w:val="0"/>
                                      <w:marRight w:val="0"/>
                                      <w:marTop w:val="0"/>
                                      <w:marBottom w:val="0"/>
                                      <w:divBdr>
                                        <w:top w:val="single" w:sz="2" w:space="0" w:color="D9D9E3"/>
                                        <w:left w:val="single" w:sz="2" w:space="0" w:color="D9D9E3"/>
                                        <w:bottom w:val="single" w:sz="2" w:space="0" w:color="D9D9E3"/>
                                        <w:right w:val="single" w:sz="2" w:space="0" w:color="D9D9E3"/>
                                      </w:divBdr>
                                      <w:divsChild>
                                        <w:div w:id="221211352">
                                          <w:marLeft w:val="0"/>
                                          <w:marRight w:val="0"/>
                                          <w:marTop w:val="0"/>
                                          <w:marBottom w:val="0"/>
                                          <w:divBdr>
                                            <w:top w:val="single" w:sz="2" w:space="0" w:color="D9D9E3"/>
                                            <w:left w:val="single" w:sz="2" w:space="0" w:color="D9D9E3"/>
                                            <w:bottom w:val="single" w:sz="2" w:space="0" w:color="D9D9E3"/>
                                            <w:right w:val="single" w:sz="2" w:space="0" w:color="D9D9E3"/>
                                          </w:divBdr>
                                        </w:div>
                                        <w:div w:id="1498375087">
                                          <w:marLeft w:val="0"/>
                                          <w:marRight w:val="0"/>
                                          <w:marTop w:val="0"/>
                                          <w:marBottom w:val="0"/>
                                          <w:divBdr>
                                            <w:top w:val="single" w:sz="2" w:space="0" w:color="D9D9E3"/>
                                            <w:left w:val="single" w:sz="2" w:space="0" w:color="D9D9E3"/>
                                            <w:bottom w:val="single" w:sz="2" w:space="0" w:color="D9D9E3"/>
                                            <w:right w:val="single" w:sz="2" w:space="0" w:color="D9D9E3"/>
                                          </w:divBdr>
                                          <w:divsChild>
                                            <w:div w:id="1039166570">
                                              <w:marLeft w:val="0"/>
                                              <w:marRight w:val="0"/>
                                              <w:marTop w:val="0"/>
                                              <w:marBottom w:val="0"/>
                                              <w:divBdr>
                                                <w:top w:val="single" w:sz="2" w:space="0" w:color="D9D9E3"/>
                                                <w:left w:val="single" w:sz="2" w:space="0" w:color="D9D9E3"/>
                                                <w:bottom w:val="single" w:sz="2" w:space="0" w:color="D9D9E3"/>
                                                <w:right w:val="single" w:sz="2" w:space="0" w:color="D9D9E3"/>
                                              </w:divBdr>
                                              <w:divsChild>
                                                <w:div w:id="1704791142">
                                                  <w:marLeft w:val="0"/>
                                                  <w:marRight w:val="0"/>
                                                  <w:marTop w:val="0"/>
                                                  <w:marBottom w:val="0"/>
                                                  <w:divBdr>
                                                    <w:top w:val="single" w:sz="2" w:space="0" w:color="D9D9E3"/>
                                                    <w:left w:val="single" w:sz="2" w:space="0" w:color="D9D9E3"/>
                                                    <w:bottom w:val="single" w:sz="2" w:space="0" w:color="D9D9E3"/>
                                                    <w:right w:val="single" w:sz="2" w:space="0" w:color="D9D9E3"/>
                                                  </w:divBdr>
                                                  <w:divsChild>
                                                    <w:div w:id="2048987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8290357">
                          <w:marLeft w:val="0"/>
                          <w:marRight w:val="0"/>
                          <w:marTop w:val="0"/>
                          <w:marBottom w:val="0"/>
                          <w:divBdr>
                            <w:top w:val="single" w:sz="2" w:space="0" w:color="D9D9E3"/>
                            <w:left w:val="single" w:sz="2" w:space="0" w:color="D9D9E3"/>
                            <w:bottom w:val="single" w:sz="2" w:space="0" w:color="D9D9E3"/>
                            <w:right w:val="single" w:sz="2" w:space="0" w:color="D9D9E3"/>
                          </w:divBdr>
                          <w:divsChild>
                            <w:div w:id="1819222434">
                              <w:marLeft w:val="0"/>
                              <w:marRight w:val="0"/>
                              <w:marTop w:val="100"/>
                              <w:marBottom w:val="100"/>
                              <w:divBdr>
                                <w:top w:val="single" w:sz="2" w:space="0" w:color="D9D9E3"/>
                                <w:left w:val="single" w:sz="2" w:space="0" w:color="D9D9E3"/>
                                <w:bottom w:val="single" w:sz="2" w:space="0" w:color="D9D9E3"/>
                                <w:right w:val="single" w:sz="2" w:space="0" w:color="D9D9E3"/>
                              </w:divBdr>
                              <w:divsChild>
                                <w:div w:id="759712976">
                                  <w:marLeft w:val="0"/>
                                  <w:marRight w:val="0"/>
                                  <w:marTop w:val="0"/>
                                  <w:marBottom w:val="0"/>
                                  <w:divBdr>
                                    <w:top w:val="single" w:sz="2" w:space="0" w:color="D9D9E3"/>
                                    <w:left w:val="single" w:sz="2" w:space="0" w:color="D9D9E3"/>
                                    <w:bottom w:val="single" w:sz="2" w:space="0" w:color="D9D9E3"/>
                                    <w:right w:val="single" w:sz="2" w:space="0" w:color="D9D9E3"/>
                                  </w:divBdr>
                                  <w:divsChild>
                                    <w:div w:id="685014580">
                                      <w:marLeft w:val="0"/>
                                      <w:marRight w:val="0"/>
                                      <w:marTop w:val="0"/>
                                      <w:marBottom w:val="0"/>
                                      <w:divBdr>
                                        <w:top w:val="single" w:sz="2" w:space="0" w:color="D9D9E3"/>
                                        <w:left w:val="single" w:sz="2" w:space="0" w:color="D9D9E3"/>
                                        <w:bottom w:val="single" w:sz="2" w:space="0" w:color="D9D9E3"/>
                                        <w:right w:val="single" w:sz="2" w:space="0" w:color="D9D9E3"/>
                                      </w:divBdr>
                                      <w:divsChild>
                                        <w:div w:id="130565706">
                                          <w:marLeft w:val="0"/>
                                          <w:marRight w:val="0"/>
                                          <w:marTop w:val="0"/>
                                          <w:marBottom w:val="0"/>
                                          <w:divBdr>
                                            <w:top w:val="single" w:sz="2" w:space="0" w:color="D9D9E3"/>
                                            <w:left w:val="single" w:sz="2" w:space="0" w:color="D9D9E3"/>
                                            <w:bottom w:val="single" w:sz="2" w:space="0" w:color="D9D9E3"/>
                                            <w:right w:val="single" w:sz="2" w:space="0" w:color="D9D9E3"/>
                                          </w:divBdr>
                                          <w:divsChild>
                                            <w:div w:id="629744980">
                                              <w:marLeft w:val="0"/>
                                              <w:marRight w:val="0"/>
                                              <w:marTop w:val="0"/>
                                              <w:marBottom w:val="0"/>
                                              <w:divBdr>
                                                <w:top w:val="single" w:sz="2" w:space="0" w:color="D9D9E3"/>
                                                <w:left w:val="single" w:sz="2" w:space="0" w:color="D9D9E3"/>
                                                <w:bottom w:val="single" w:sz="2" w:space="0" w:color="D9D9E3"/>
                                                <w:right w:val="single" w:sz="2" w:space="0" w:color="D9D9E3"/>
                                              </w:divBdr>
                                              <w:divsChild>
                                                <w:div w:id="2000572216">
                                                  <w:marLeft w:val="0"/>
                                                  <w:marRight w:val="0"/>
                                                  <w:marTop w:val="0"/>
                                                  <w:marBottom w:val="0"/>
                                                  <w:divBdr>
                                                    <w:top w:val="single" w:sz="2" w:space="0" w:color="D9D9E3"/>
                                                    <w:left w:val="single" w:sz="2" w:space="0" w:color="D9D9E3"/>
                                                    <w:bottom w:val="single" w:sz="2" w:space="0" w:color="D9D9E3"/>
                                                    <w:right w:val="single" w:sz="2" w:space="0" w:color="D9D9E3"/>
                                                  </w:divBdr>
                                                  <w:divsChild>
                                                    <w:div w:id="1221669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3203577">
                                      <w:marLeft w:val="0"/>
                                      <w:marRight w:val="0"/>
                                      <w:marTop w:val="0"/>
                                      <w:marBottom w:val="0"/>
                                      <w:divBdr>
                                        <w:top w:val="single" w:sz="2" w:space="0" w:color="D9D9E3"/>
                                        <w:left w:val="single" w:sz="2" w:space="0" w:color="D9D9E3"/>
                                        <w:bottom w:val="single" w:sz="2" w:space="0" w:color="D9D9E3"/>
                                        <w:right w:val="single" w:sz="2" w:space="0" w:color="D9D9E3"/>
                                      </w:divBdr>
                                      <w:divsChild>
                                        <w:div w:id="1075397868">
                                          <w:marLeft w:val="0"/>
                                          <w:marRight w:val="0"/>
                                          <w:marTop w:val="0"/>
                                          <w:marBottom w:val="0"/>
                                          <w:divBdr>
                                            <w:top w:val="single" w:sz="2" w:space="0" w:color="D9D9E3"/>
                                            <w:left w:val="single" w:sz="2" w:space="0" w:color="D9D9E3"/>
                                            <w:bottom w:val="single" w:sz="2" w:space="0" w:color="D9D9E3"/>
                                            <w:right w:val="single" w:sz="2" w:space="0" w:color="D9D9E3"/>
                                          </w:divBdr>
                                        </w:div>
                                        <w:div w:id="883178413">
                                          <w:marLeft w:val="0"/>
                                          <w:marRight w:val="0"/>
                                          <w:marTop w:val="0"/>
                                          <w:marBottom w:val="0"/>
                                          <w:divBdr>
                                            <w:top w:val="single" w:sz="2" w:space="0" w:color="D9D9E3"/>
                                            <w:left w:val="single" w:sz="2" w:space="0" w:color="D9D9E3"/>
                                            <w:bottom w:val="single" w:sz="2" w:space="0" w:color="D9D9E3"/>
                                            <w:right w:val="single" w:sz="2" w:space="0" w:color="D9D9E3"/>
                                          </w:divBdr>
                                          <w:divsChild>
                                            <w:div w:id="1555769919">
                                              <w:marLeft w:val="0"/>
                                              <w:marRight w:val="0"/>
                                              <w:marTop w:val="0"/>
                                              <w:marBottom w:val="0"/>
                                              <w:divBdr>
                                                <w:top w:val="single" w:sz="2" w:space="0" w:color="D9D9E3"/>
                                                <w:left w:val="single" w:sz="2" w:space="0" w:color="D9D9E3"/>
                                                <w:bottom w:val="single" w:sz="2" w:space="0" w:color="D9D9E3"/>
                                                <w:right w:val="single" w:sz="2" w:space="0" w:color="D9D9E3"/>
                                              </w:divBdr>
                                              <w:divsChild>
                                                <w:div w:id="301810722">
                                                  <w:marLeft w:val="0"/>
                                                  <w:marRight w:val="0"/>
                                                  <w:marTop w:val="0"/>
                                                  <w:marBottom w:val="0"/>
                                                  <w:divBdr>
                                                    <w:top w:val="single" w:sz="2" w:space="0" w:color="D9D9E3"/>
                                                    <w:left w:val="single" w:sz="2" w:space="0" w:color="D9D9E3"/>
                                                    <w:bottom w:val="single" w:sz="2" w:space="0" w:color="D9D9E3"/>
                                                    <w:right w:val="single" w:sz="2" w:space="0" w:color="D9D9E3"/>
                                                  </w:divBdr>
                                                  <w:divsChild>
                                                    <w:div w:id="1016615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04042411">
          <w:marLeft w:val="0"/>
          <w:marRight w:val="0"/>
          <w:marTop w:val="0"/>
          <w:marBottom w:val="0"/>
          <w:divBdr>
            <w:top w:val="none" w:sz="0" w:space="0" w:color="auto"/>
            <w:left w:val="none" w:sz="0" w:space="0" w:color="auto"/>
            <w:bottom w:val="none" w:sz="0" w:space="0" w:color="auto"/>
            <w:right w:val="none" w:sz="0" w:space="0" w:color="auto"/>
          </w:divBdr>
        </w:div>
      </w:divsChild>
    </w:div>
    <w:div w:id="1203522104">
      <w:bodyDiv w:val="1"/>
      <w:marLeft w:val="0"/>
      <w:marRight w:val="0"/>
      <w:marTop w:val="0"/>
      <w:marBottom w:val="0"/>
      <w:divBdr>
        <w:top w:val="none" w:sz="0" w:space="0" w:color="auto"/>
        <w:left w:val="none" w:sz="0" w:space="0" w:color="auto"/>
        <w:bottom w:val="none" w:sz="0" w:space="0" w:color="auto"/>
        <w:right w:val="none" w:sz="0" w:space="0" w:color="auto"/>
      </w:divBdr>
      <w:divsChild>
        <w:div w:id="311719373">
          <w:marLeft w:val="0"/>
          <w:marRight w:val="0"/>
          <w:marTop w:val="0"/>
          <w:marBottom w:val="0"/>
          <w:divBdr>
            <w:top w:val="single" w:sz="2" w:space="0" w:color="D9D9E3"/>
            <w:left w:val="single" w:sz="2" w:space="0" w:color="D9D9E3"/>
            <w:bottom w:val="single" w:sz="2" w:space="0" w:color="D9D9E3"/>
            <w:right w:val="single" w:sz="2" w:space="0" w:color="D9D9E3"/>
          </w:divBdr>
          <w:divsChild>
            <w:div w:id="1463112580">
              <w:marLeft w:val="0"/>
              <w:marRight w:val="0"/>
              <w:marTop w:val="0"/>
              <w:marBottom w:val="0"/>
              <w:divBdr>
                <w:top w:val="single" w:sz="2" w:space="0" w:color="D9D9E3"/>
                <w:left w:val="single" w:sz="2" w:space="0" w:color="D9D9E3"/>
                <w:bottom w:val="single" w:sz="2" w:space="0" w:color="D9D9E3"/>
                <w:right w:val="single" w:sz="2" w:space="0" w:color="D9D9E3"/>
              </w:divBdr>
              <w:divsChild>
                <w:div w:id="224144990">
                  <w:marLeft w:val="0"/>
                  <w:marRight w:val="0"/>
                  <w:marTop w:val="0"/>
                  <w:marBottom w:val="0"/>
                  <w:divBdr>
                    <w:top w:val="single" w:sz="2" w:space="0" w:color="D9D9E3"/>
                    <w:left w:val="single" w:sz="2" w:space="0" w:color="D9D9E3"/>
                    <w:bottom w:val="single" w:sz="2" w:space="0" w:color="D9D9E3"/>
                    <w:right w:val="single" w:sz="2" w:space="0" w:color="D9D9E3"/>
                  </w:divBdr>
                  <w:divsChild>
                    <w:div w:id="932399309">
                      <w:marLeft w:val="0"/>
                      <w:marRight w:val="0"/>
                      <w:marTop w:val="0"/>
                      <w:marBottom w:val="0"/>
                      <w:divBdr>
                        <w:top w:val="single" w:sz="2" w:space="0" w:color="D9D9E3"/>
                        <w:left w:val="single" w:sz="2" w:space="0" w:color="D9D9E3"/>
                        <w:bottom w:val="single" w:sz="2" w:space="0" w:color="D9D9E3"/>
                        <w:right w:val="single" w:sz="2" w:space="0" w:color="D9D9E3"/>
                      </w:divBdr>
                      <w:divsChild>
                        <w:div w:id="1671983936">
                          <w:marLeft w:val="0"/>
                          <w:marRight w:val="0"/>
                          <w:marTop w:val="0"/>
                          <w:marBottom w:val="0"/>
                          <w:divBdr>
                            <w:top w:val="single" w:sz="2" w:space="0" w:color="D9D9E3"/>
                            <w:left w:val="single" w:sz="2" w:space="0" w:color="D9D9E3"/>
                            <w:bottom w:val="single" w:sz="2" w:space="0" w:color="D9D9E3"/>
                            <w:right w:val="single" w:sz="2" w:space="0" w:color="D9D9E3"/>
                          </w:divBdr>
                          <w:divsChild>
                            <w:div w:id="1009672351">
                              <w:marLeft w:val="0"/>
                              <w:marRight w:val="0"/>
                              <w:marTop w:val="100"/>
                              <w:marBottom w:val="100"/>
                              <w:divBdr>
                                <w:top w:val="single" w:sz="2" w:space="0" w:color="D9D9E3"/>
                                <w:left w:val="single" w:sz="2" w:space="0" w:color="D9D9E3"/>
                                <w:bottom w:val="single" w:sz="2" w:space="0" w:color="D9D9E3"/>
                                <w:right w:val="single" w:sz="2" w:space="0" w:color="D9D9E3"/>
                              </w:divBdr>
                              <w:divsChild>
                                <w:div w:id="879975435">
                                  <w:marLeft w:val="0"/>
                                  <w:marRight w:val="0"/>
                                  <w:marTop w:val="0"/>
                                  <w:marBottom w:val="0"/>
                                  <w:divBdr>
                                    <w:top w:val="single" w:sz="2" w:space="0" w:color="D9D9E3"/>
                                    <w:left w:val="single" w:sz="2" w:space="0" w:color="D9D9E3"/>
                                    <w:bottom w:val="single" w:sz="2" w:space="0" w:color="D9D9E3"/>
                                    <w:right w:val="single" w:sz="2" w:space="0" w:color="D9D9E3"/>
                                  </w:divBdr>
                                  <w:divsChild>
                                    <w:div w:id="1711607970">
                                      <w:marLeft w:val="0"/>
                                      <w:marRight w:val="0"/>
                                      <w:marTop w:val="0"/>
                                      <w:marBottom w:val="0"/>
                                      <w:divBdr>
                                        <w:top w:val="single" w:sz="2" w:space="0" w:color="D9D9E3"/>
                                        <w:left w:val="single" w:sz="2" w:space="0" w:color="D9D9E3"/>
                                        <w:bottom w:val="single" w:sz="2" w:space="0" w:color="D9D9E3"/>
                                        <w:right w:val="single" w:sz="2" w:space="0" w:color="D9D9E3"/>
                                      </w:divBdr>
                                      <w:divsChild>
                                        <w:div w:id="1720742752">
                                          <w:marLeft w:val="0"/>
                                          <w:marRight w:val="0"/>
                                          <w:marTop w:val="0"/>
                                          <w:marBottom w:val="0"/>
                                          <w:divBdr>
                                            <w:top w:val="single" w:sz="2" w:space="0" w:color="D9D9E3"/>
                                            <w:left w:val="single" w:sz="2" w:space="0" w:color="D9D9E3"/>
                                            <w:bottom w:val="single" w:sz="2" w:space="0" w:color="D9D9E3"/>
                                            <w:right w:val="single" w:sz="2" w:space="0" w:color="D9D9E3"/>
                                          </w:divBdr>
                                          <w:divsChild>
                                            <w:div w:id="1711225165">
                                              <w:marLeft w:val="0"/>
                                              <w:marRight w:val="0"/>
                                              <w:marTop w:val="0"/>
                                              <w:marBottom w:val="0"/>
                                              <w:divBdr>
                                                <w:top w:val="single" w:sz="2" w:space="0" w:color="D9D9E3"/>
                                                <w:left w:val="single" w:sz="2" w:space="0" w:color="D9D9E3"/>
                                                <w:bottom w:val="single" w:sz="2" w:space="0" w:color="D9D9E3"/>
                                                <w:right w:val="single" w:sz="2" w:space="0" w:color="D9D9E3"/>
                                              </w:divBdr>
                                              <w:divsChild>
                                                <w:div w:id="1328052966">
                                                  <w:marLeft w:val="0"/>
                                                  <w:marRight w:val="0"/>
                                                  <w:marTop w:val="0"/>
                                                  <w:marBottom w:val="0"/>
                                                  <w:divBdr>
                                                    <w:top w:val="single" w:sz="2" w:space="0" w:color="D9D9E3"/>
                                                    <w:left w:val="single" w:sz="2" w:space="0" w:color="D9D9E3"/>
                                                    <w:bottom w:val="single" w:sz="2" w:space="0" w:color="D9D9E3"/>
                                                    <w:right w:val="single" w:sz="2" w:space="0" w:color="D9D9E3"/>
                                                  </w:divBdr>
                                                  <w:divsChild>
                                                    <w:div w:id="1384449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9544741">
                          <w:marLeft w:val="0"/>
                          <w:marRight w:val="0"/>
                          <w:marTop w:val="0"/>
                          <w:marBottom w:val="0"/>
                          <w:divBdr>
                            <w:top w:val="single" w:sz="2" w:space="0" w:color="D9D9E3"/>
                            <w:left w:val="single" w:sz="2" w:space="0" w:color="D9D9E3"/>
                            <w:bottom w:val="single" w:sz="2" w:space="0" w:color="D9D9E3"/>
                            <w:right w:val="single" w:sz="2" w:space="0" w:color="D9D9E3"/>
                          </w:divBdr>
                          <w:divsChild>
                            <w:div w:id="12609932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831527">
                                  <w:marLeft w:val="0"/>
                                  <w:marRight w:val="0"/>
                                  <w:marTop w:val="0"/>
                                  <w:marBottom w:val="0"/>
                                  <w:divBdr>
                                    <w:top w:val="single" w:sz="2" w:space="0" w:color="D9D9E3"/>
                                    <w:left w:val="single" w:sz="2" w:space="0" w:color="D9D9E3"/>
                                    <w:bottom w:val="single" w:sz="2" w:space="0" w:color="D9D9E3"/>
                                    <w:right w:val="single" w:sz="2" w:space="0" w:color="D9D9E3"/>
                                  </w:divBdr>
                                  <w:divsChild>
                                    <w:div w:id="1213083177">
                                      <w:marLeft w:val="0"/>
                                      <w:marRight w:val="0"/>
                                      <w:marTop w:val="0"/>
                                      <w:marBottom w:val="0"/>
                                      <w:divBdr>
                                        <w:top w:val="single" w:sz="2" w:space="0" w:color="D9D9E3"/>
                                        <w:left w:val="single" w:sz="2" w:space="0" w:color="D9D9E3"/>
                                        <w:bottom w:val="single" w:sz="2" w:space="0" w:color="D9D9E3"/>
                                        <w:right w:val="single" w:sz="2" w:space="0" w:color="D9D9E3"/>
                                      </w:divBdr>
                                      <w:divsChild>
                                        <w:div w:id="506216871">
                                          <w:marLeft w:val="0"/>
                                          <w:marRight w:val="0"/>
                                          <w:marTop w:val="0"/>
                                          <w:marBottom w:val="0"/>
                                          <w:divBdr>
                                            <w:top w:val="single" w:sz="2" w:space="0" w:color="D9D9E3"/>
                                            <w:left w:val="single" w:sz="2" w:space="0" w:color="D9D9E3"/>
                                            <w:bottom w:val="single" w:sz="2" w:space="0" w:color="D9D9E3"/>
                                            <w:right w:val="single" w:sz="2" w:space="0" w:color="D9D9E3"/>
                                          </w:divBdr>
                                          <w:divsChild>
                                            <w:div w:id="1409572368">
                                              <w:marLeft w:val="0"/>
                                              <w:marRight w:val="0"/>
                                              <w:marTop w:val="0"/>
                                              <w:marBottom w:val="0"/>
                                              <w:divBdr>
                                                <w:top w:val="single" w:sz="2" w:space="0" w:color="D9D9E3"/>
                                                <w:left w:val="single" w:sz="2" w:space="0" w:color="D9D9E3"/>
                                                <w:bottom w:val="single" w:sz="2" w:space="0" w:color="D9D9E3"/>
                                                <w:right w:val="single" w:sz="2" w:space="0" w:color="D9D9E3"/>
                                              </w:divBdr>
                                              <w:divsChild>
                                                <w:div w:id="977762408">
                                                  <w:marLeft w:val="0"/>
                                                  <w:marRight w:val="0"/>
                                                  <w:marTop w:val="0"/>
                                                  <w:marBottom w:val="0"/>
                                                  <w:divBdr>
                                                    <w:top w:val="single" w:sz="2" w:space="0" w:color="D9D9E3"/>
                                                    <w:left w:val="single" w:sz="2" w:space="0" w:color="D9D9E3"/>
                                                    <w:bottom w:val="single" w:sz="2" w:space="0" w:color="D9D9E3"/>
                                                    <w:right w:val="single" w:sz="2" w:space="0" w:color="D9D9E3"/>
                                                  </w:divBdr>
                                                  <w:divsChild>
                                                    <w:div w:id="196354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3953570">
                                      <w:marLeft w:val="0"/>
                                      <w:marRight w:val="0"/>
                                      <w:marTop w:val="0"/>
                                      <w:marBottom w:val="0"/>
                                      <w:divBdr>
                                        <w:top w:val="single" w:sz="2" w:space="0" w:color="D9D9E3"/>
                                        <w:left w:val="single" w:sz="2" w:space="0" w:color="D9D9E3"/>
                                        <w:bottom w:val="single" w:sz="2" w:space="0" w:color="D9D9E3"/>
                                        <w:right w:val="single" w:sz="2" w:space="0" w:color="D9D9E3"/>
                                      </w:divBdr>
                                      <w:divsChild>
                                        <w:div w:id="2140300855">
                                          <w:marLeft w:val="0"/>
                                          <w:marRight w:val="0"/>
                                          <w:marTop w:val="0"/>
                                          <w:marBottom w:val="0"/>
                                          <w:divBdr>
                                            <w:top w:val="single" w:sz="2" w:space="0" w:color="D9D9E3"/>
                                            <w:left w:val="single" w:sz="2" w:space="0" w:color="D9D9E3"/>
                                            <w:bottom w:val="single" w:sz="2" w:space="0" w:color="D9D9E3"/>
                                            <w:right w:val="single" w:sz="2" w:space="0" w:color="D9D9E3"/>
                                          </w:divBdr>
                                        </w:div>
                                        <w:div w:id="751702509">
                                          <w:marLeft w:val="0"/>
                                          <w:marRight w:val="0"/>
                                          <w:marTop w:val="0"/>
                                          <w:marBottom w:val="0"/>
                                          <w:divBdr>
                                            <w:top w:val="single" w:sz="2" w:space="0" w:color="D9D9E3"/>
                                            <w:left w:val="single" w:sz="2" w:space="0" w:color="D9D9E3"/>
                                            <w:bottom w:val="single" w:sz="2" w:space="0" w:color="D9D9E3"/>
                                            <w:right w:val="single" w:sz="2" w:space="0" w:color="D9D9E3"/>
                                          </w:divBdr>
                                          <w:divsChild>
                                            <w:div w:id="1601989804">
                                              <w:marLeft w:val="0"/>
                                              <w:marRight w:val="0"/>
                                              <w:marTop w:val="0"/>
                                              <w:marBottom w:val="0"/>
                                              <w:divBdr>
                                                <w:top w:val="single" w:sz="2" w:space="0" w:color="D9D9E3"/>
                                                <w:left w:val="single" w:sz="2" w:space="0" w:color="D9D9E3"/>
                                                <w:bottom w:val="single" w:sz="2" w:space="0" w:color="D9D9E3"/>
                                                <w:right w:val="single" w:sz="2" w:space="0" w:color="D9D9E3"/>
                                              </w:divBdr>
                                              <w:divsChild>
                                                <w:div w:id="1642689637">
                                                  <w:marLeft w:val="0"/>
                                                  <w:marRight w:val="0"/>
                                                  <w:marTop w:val="0"/>
                                                  <w:marBottom w:val="0"/>
                                                  <w:divBdr>
                                                    <w:top w:val="single" w:sz="2" w:space="0" w:color="D9D9E3"/>
                                                    <w:left w:val="single" w:sz="2" w:space="0" w:color="D9D9E3"/>
                                                    <w:bottom w:val="single" w:sz="2" w:space="0" w:color="D9D9E3"/>
                                                    <w:right w:val="single" w:sz="2" w:space="0" w:color="D9D9E3"/>
                                                  </w:divBdr>
                                                  <w:divsChild>
                                                    <w:div w:id="1847861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7904658">
                          <w:marLeft w:val="0"/>
                          <w:marRight w:val="0"/>
                          <w:marTop w:val="0"/>
                          <w:marBottom w:val="0"/>
                          <w:divBdr>
                            <w:top w:val="single" w:sz="2" w:space="0" w:color="D9D9E3"/>
                            <w:left w:val="single" w:sz="2" w:space="0" w:color="D9D9E3"/>
                            <w:bottom w:val="single" w:sz="2" w:space="0" w:color="D9D9E3"/>
                            <w:right w:val="single" w:sz="2" w:space="0" w:color="D9D9E3"/>
                          </w:divBdr>
                          <w:divsChild>
                            <w:div w:id="687177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1313132">
                                  <w:marLeft w:val="0"/>
                                  <w:marRight w:val="0"/>
                                  <w:marTop w:val="0"/>
                                  <w:marBottom w:val="0"/>
                                  <w:divBdr>
                                    <w:top w:val="single" w:sz="2" w:space="0" w:color="D9D9E3"/>
                                    <w:left w:val="single" w:sz="2" w:space="0" w:color="D9D9E3"/>
                                    <w:bottom w:val="single" w:sz="2" w:space="0" w:color="D9D9E3"/>
                                    <w:right w:val="single" w:sz="2" w:space="0" w:color="D9D9E3"/>
                                  </w:divBdr>
                                  <w:divsChild>
                                    <w:div w:id="1565525586">
                                      <w:marLeft w:val="0"/>
                                      <w:marRight w:val="0"/>
                                      <w:marTop w:val="0"/>
                                      <w:marBottom w:val="0"/>
                                      <w:divBdr>
                                        <w:top w:val="single" w:sz="2" w:space="0" w:color="D9D9E3"/>
                                        <w:left w:val="single" w:sz="2" w:space="0" w:color="D9D9E3"/>
                                        <w:bottom w:val="single" w:sz="2" w:space="0" w:color="D9D9E3"/>
                                        <w:right w:val="single" w:sz="2" w:space="0" w:color="D9D9E3"/>
                                      </w:divBdr>
                                      <w:divsChild>
                                        <w:div w:id="465782598">
                                          <w:marLeft w:val="0"/>
                                          <w:marRight w:val="0"/>
                                          <w:marTop w:val="0"/>
                                          <w:marBottom w:val="0"/>
                                          <w:divBdr>
                                            <w:top w:val="single" w:sz="2" w:space="0" w:color="D9D9E3"/>
                                            <w:left w:val="single" w:sz="2" w:space="0" w:color="D9D9E3"/>
                                            <w:bottom w:val="single" w:sz="2" w:space="0" w:color="D9D9E3"/>
                                            <w:right w:val="single" w:sz="2" w:space="0" w:color="D9D9E3"/>
                                          </w:divBdr>
                                          <w:divsChild>
                                            <w:div w:id="1599873307">
                                              <w:marLeft w:val="0"/>
                                              <w:marRight w:val="0"/>
                                              <w:marTop w:val="0"/>
                                              <w:marBottom w:val="0"/>
                                              <w:divBdr>
                                                <w:top w:val="single" w:sz="2" w:space="0" w:color="D9D9E3"/>
                                                <w:left w:val="single" w:sz="2" w:space="0" w:color="D9D9E3"/>
                                                <w:bottom w:val="single" w:sz="2" w:space="0" w:color="D9D9E3"/>
                                                <w:right w:val="single" w:sz="2" w:space="0" w:color="D9D9E3"/>
                                              </w:divBdr>
                                              <w:divsChild>
                                                <w:div w:id="461307970">
                                                  <w:marLeft w:val="0"/>
                                                  <w:marRight w:val="0"/>
                                                  <w:marTop w:val="0"/>
                                                  <w:marBottom w:val="0"/>
                                                  <w:divBdr>
                                                    <w:top w:val="single" w:sz="2" w:space="0" w:color="D9D9E3"/>
                                                    <w:left w:val="single" w:sz="2" w:space="0" w:color="D9D9E3"/>
                                                    <w:bottom w:val="single" w:sz="2" w:space="0" w:color="D9D9E3"/>
                                                    <w:right w:val="single" w:sz="2" w:space="0" w:color="D9D9E3"/>
                                                  </w:divBdr>
                                                  <w:divsChild>
                                                    <w:div w:id="1573616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4852961">
                                      <w:marLeft w:val="0"/>
                                      <w:marRight w:val="0"/>
                                      <w:marTop w:val="0"/>
                                      <w:marBottom w:val="0"/>
                                      <w:divBdr>
                                        <w:top w:val="single" w:sz="2" w:space="0" w:color="D9D9E3"/>
                                        <w:left w:val="single" w:sz="2" w:space="0" w:color="D9D9E3"/>
                                        <w:bottom w:val="single" w:sz="2" w:space="0" w:color="D9D9E3"/>
                                        <w:right w:val="single" w:sz="2" w:space="0" w:color="D9D9E3"/>
                                      </w:divBdr>
                                      <w:divsChild>
                                        <w:div w:id="258487203">
                                          <w:marLeft w:val="0"/>
                                          <w:marRight w:val="0"/>
                                          <w:marTop w:val="0"/>
                                          <w:marBottom w:val="0"/>
                                          <w:divBdr>
                                            <w:top w:val="single" w:sz="2" w:space="0" w:color="D9D9E3"/>
                                            <w:left w:val="single" w:sz="2" w:space="0" w:color="D9D9E3"/>
                                            <w:bottom w:val="single" w:sz="2" w:space="0" w:color="D9D9E3"/>
                                            <w:right w:val="single" w:sz="2" w:space="0" w:color="D9D9E3"/>
                                          </w:divBdr>
                                        </w:div>
                                        <w:div w:id="1213419811">
                                          <w:marLeft w:val="0"/>
                                          <w:marRight w:val="0"/>
                                          <w:marTop w:val="0"/>
                                          <w:marBottom w:val="0"/>
                                          <w:divBdr>
                                            <w:top w:val="single" w:sz="2" w:space="0" w:color="D9D9E3"/>
                                            <w:left w:val="single" w:sz="2" w:space="0" w:color="D9D9E3"/>
                                            <w:bottom w:val="single" w:sz="2" w:space="0" w:color="D9D9E3"/>
                                            <w:right w:val="single" w:sz="2" w:space="0" w:color="D9D9E3"/>
                                          </w:divBdr>
                                          <w:divsChild>
                                            <w:div w:id="1945964263">
                                              <w:marLeft w:val="0"/>
                                              <w:marRight w:val="0"/>
                                              <w:marTop w:val="0"/>
                                              <w:marBottom w:val="0"/>
                                              <w:divBdr>
                                                <w:top w:val="single" w:sz="2" w:space="0" w:color="D9D9E3"/>
                                                <w:left w:val="single" w:sz="2" w:space="0" w:color="D9D9E3"/>
                                                <w:bottom w:val="single" w:sz="2" w:space="0" w:color="D9D9E3"/>
                                                <w:right w:val="single" w:sz="2" w:space="0" w:color="D9D9E3"/>
                                              </w:divBdr>
                                              <w:divsChild>
                                                <w:div w:id="2136632033">
                                                  <w:marLeft w:val="0"/>
                                                  <w:marRight w:val="0"/>
                                                  <w:marTop w:val="0"/>
                                                  <w:marBottom w:val="0"/>
                                                  <w:divBdr>
                                                    <w:top w:val="single" w:sz="2" w:space="0" w:color="D9D9E3"/>
                                                    <w:left w:val="single" w:sz="2" w:space="0" w:color="D9D9E3"/>
                                                    <w:bottom w:val="single" w:sz="2" w:space="0" w:color="D9D9E3"/>
                                                    <w:right w:val="single" w:sz="2" w:space="0" w:color="D9D9E3"/>
                                                  </w:divBdr>
                                                  <w:divsChild>
                                                    <w:div w:id="1598711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129991">
          <w:marLeft w:val="0"/>
          <w:marRight w:val="0"/>
          <w:marTop w:val="0"/>
          <w:marBottom w:val="0"/>
          <w:divBdr>
            <w:top w:val="none" w:sz="0" w:space="0" w:color="auto"/>
            <w:left w:val="none" w:sz="0" w:space="0" w:color="auto"/>
            <w:bottom w:val="none" w:sz="0" w:space="0" w:color="auto"/>
            <w:right w:val="none" w:sz="0" w:space="0" w:color="auto"/>
          </w:divBdr>
        </w:div>
      </w:divsChild>
    </w:div>
    <w:div w:id="1510679604">
      <w:bodyDiv w:val="1"/>
      <w:marLeft w:val="0"/>
      <w:marRight w:val="0"/>
      <w:marTop w:val="0"/>
      <w:marBottom w:val="0"/>
      <w:divBdr>
        <w:top w:val="none" w:sz="0" w:space="0" w:color="auto"/>
        <w:left w:val="none" w:sz="0" w:space="0" w:color="auto"/>
        <w:bottom w:val="none" w:sz="0" w:space="0" w:color="auto"/>
        <w:right w:val="none" w:sz="0" w:space="0" w:color="auto"/>
      </w:divBdr>
    </w:div>
    <w:div w:id="203325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2024-01-21T15:59:00Z</dcterms:created>
  <dcterms:modified xsi:type="dcterms:W3CDTF">2024-01-26T21:18:00Z</dcterms:modified>
</cp:coreProperties>
</file>