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70" w:rsidRPr="00EC18E2" w:rsidRDefault="00EF0774" w:rsidP="00EC18E2">
      <w:pPr>
        <w:spacing w:after="240" w:line="360" w:lineRule="auto"/>
        <w:jc w:val="center"/>
        <w:rPr>
          <w:rFonts w:eastAsia="Calibri"/>
          <w:b/>
          <w:sz w:val="24"/>
          <w:szCs w:val="24"/>
        </w:rPr>
      </w:pPr>
      <w:r w:rsidRPr="00EC18E2">
        <w:rPr>
          <w:rFonts w:eastAsia="Calibri"/>
          <w:b/>
          <w:sz w:val="24"/>
          <w:szCs w:val="24"/>
        </w:rPr>
        <w:t>Services Marketing</w:t>
      </w:r>
    </w:p>
    <w:p w:rsidR="00D43E70" w:rsidRPr="00EC18E2" w:rsidRDefault="00EF0774" w:rsidP="00EC18E2">
      <w:pPr>
        <w:spacing w:after="240" w:line="360" w:lineRule="auto"/>
        <w:jc w:val="center"/>
        <w:rPr>
          <w:rFonts w:eastAsia="Calibri"/>
          <w:b/>
          <w:sz w:val="24"/>
          <w:szCs w:val="24"/>
        </w:rPr>
      </w:pPr>
      <w:r w:rsidRPr="00EC18E2">
        <w:rPr>
          <w:rFonts w:eastAsia="Calibri"/>
          <w:b/>
          <w:sz w:val="24"/>
          <w:szCs w:val="24"/>
        </w:rPr>
        <w:t>April 2024 Examination</w:t>
      </w:r>
    </w:p>
    <w:p w:rsidR="00D43E70" w:rsidRPr="00EC18E2" w:rsidRDefault="00D43E70" w:rsidP="00EC18E2">
      <w:pPr>
        <w:spacing w:after="240" w:line="360" w:lineRule="auto"/>
        <w:jc w:val="both"/>
        <w:rPr>
          <w:b/>
          <w:sz w:val="24"/>
          <w:szCs w:val="24"/>
        </w:rPr>
      </w:pPr>
    </w:p>
    <w:p w:rsidR="00D43E70" w:rsidRPr="00EC18E2" w:rsidRDefault="00D43E70" w:rsidP="00EC18E2">
      <w:pPr>
        <w:spacing w:after="240" w:line="360" w:lineRule="auto"/>
        <w:jc w:val="both"/>
        <w:rPr>
          <w:b/>
          <w:sz w:val="24"/>
          <w:szCs w:val="24"/>
        </w:rPr>
      </w:pPr>
    </w:p>
    <w:p w:rsidR="00D43E70" w:rsidRPr="00EC18E2" w:rsidRDefault="00EF0774" w:rsidP="00EC18E2">
      <w:pPr>
        <w:spacing w:after="240" w:line="360" w:lineRule="auto"/>
        <w:jc w:val="both"/>
        <w:rPr>
          <w:b/>
          <w:sz w:val="24"/>
          <w:szCs w:val="24"/>
        </w:rPr>
      </w:pPr>
      <w:r w:rsidRPr="00EC18E2">
        <w:rPr>
          <w:b/>
          <w:sz w:val="24"/>
          <w:szCs w:val="24"/>
        </w:rPr>
        <w:t>Q1. A lot of healthcare services are today available online. For example, you can consult a doctor online without having to visit him. What do you think would be the factors and the features of the mobile app/online facility that would attract your customers to this online service? (10 Marks)</w:t>
      </w:r>
    </w:p>
    <w:p w:rsidR="00EC18E2" w:rsidRDefault="00EC18E2" w:rsidP="00EC18E2">
      <w:pPr>
        <w:spacing w:after="240" w:line="360" w:lineRule="auto"/>
        <w:jc w:val="both"/>
        <w:rPr>
          <w:b/>
          <w:bCs/>
          <w:sz w:val="24"/>
          <w:szCs w:val="24"/>
        </w:rPr>
      </w:pPr>
      <w:r>
        <w:rPr>
          <w:b/>
          <w:bCs/>
          <w:sz w:val="24"/>
          <w:szCs w:val="24"/>
        </w:rPr>
        <w:t>Ans 1.</w:t>
      </w:r>
    </w:p>
    <w:p w:rsidR="00EC18E2" w:rsidRPr="00EC18E2" w:rsidRDefault="00EC18E2" w:rsidP="00EC18E2">
      <w:pPr>
        <w:spacing w:after="240" w:line="360" w:lineRule="auto"/>
        <w:jc w:val="both"/>
        <w:rPr>
          <w:sz w:val="24"/>
          <w:szCs w:val="24"/>
        </w:rPr>
      </w:pPr>
      <w:r w:rsidRPr="00EC18E2">
        <w:rPr>
          <w:b/>
          <w:bCs/>
          <w:sz w:val="24"/>
          <w:szCs w:val="24"/>
        </w:rPr>
        <w:t xml:space="preserve">Introduction </w:t>
      </w:r>
    </w:p>
    <w:p w:rsidR="00EC18E2" w:rsidRPr="00EC18E2" w:rsidRDefault="00EC18E2" w:rsidP="003E173E">
      <w:pPr>
        <w:spacing w:after="240" w:line="360" w:lineRule="auto"/>
        <w:jc w:val="both"/>
        <w:rPr>
          <w:sz w:val="24"/>
          <w:szCs w:val="24"/>
        </w:rPr>
      </w:pPr>
      <w:r w:rsidRPr="00EC18E2">
        <w:rPr>
          <w:sz w:val="24"/>
          <w:szCs w:val="24"/>
        </w:rPr>
        <w:t xml:space="preserve">In the evolving landscape of healthcare, the advent of online services has revolutionized how medical assistance is delivered and received. The convenience and accessibility of consulting a doctor online, without the need for a physical visit, signify a significant shift in patient-provider dynamics. This digital transformation is driven by several factors that appeal to modern healthcare consumers. These factors encompass a range of user-centric features and operational efficiencies that an online platform or mobile app must integrate to be successful. The importance of such services is amplified in a world where time is a premium and healthcare accessibility can be challenging. This paper aims to explore the key factors and </w:t>
      </w:r>
    </w:p>
    <w:p w:rsidR="00000ABD" w:rsidRDefault="00000ABD" w:rsidP="00000ABD">
      <w:pPr>
        <w:shd w:val="clear" w:color="auto" w:fill="FFFFFF"/>
        <w:spacing w:after="240"/>
        <w:rPr>
          <w:sz w:val="27"/>
          <w:szCs w:val="27"/>
        </w:rPr>
      </w:pPr>
      <w:r>
        <w:rPr>
          <w:rFonts w:ascii="Georgia" w:hAnsi="Georgia"/>
          <w:sz w:val="33"/>
          <w:szCs w:val="33"/>
          <w:highlight w:val="red"/>
          <w:shd w:val="clear" w:color="auto" w:fill="FFFF00"/>
        </w:rPr>
        <w:t>It is only half solved</w:t>
      </w:r>
    </w:p>
    <w:p w:rsidR="00000ABD" w:rsidRDefault="00000ABD" w:rsidP="00000ABD">
      <w:pPr>
        <w:shd w:val="clear" w:color="auto" w:fill="FFFFFF"/>
        <w:spacing w:line="360" w:lineRule="auto"/>
        <w:jc w:val="center"/>
        <w:rPr>
          <w:rFonts w:ascii="Georgia" w:hAnsi="Georgia" w:cs="Calibri"/>
          <w:color w:val="222222"/>
          <w:sz w:val="33"/>
          <w:szCs w:val="33"/>
          <w:shd w:val="clear" w:color="auto" w:fill="FFFF00"/>
        </w:rPr>
      </w:pPr>
    </w:p>
    <w:p w:rsidR="00000ABD" w:rsidRDefault="00000ABD" w:rsidP="00000ABD">
      <w:pPr>
        <w:shd w:val="clear" w:color="auto" w:fill="FFFFFF"/>
        <w:spacing w:line="360" w:lineRule="auto"/>
        <w:jc w:val="center"/>
        <w:rPr>
          <w:rFonts w:cs="Calibri"/>
          <w:color w:val="222222"/>
          <w:sz w:val="24"/>
          <w:szCs w:val="22"/>
        </w:rPr>
      </w:pPr>
      <w:r>
        <w:rPr>
          <w:rFonts w:ascii="Georgia" w:hAnsi="Georgia" w:cs="Calibri"/>
          <w:color w:val="222222"/>
          <w:sz w:val="33"/>
          <w:szCs w:val="33"/>
          <w:shd w:val="clear" w:color="auto" w:fill="FFFF00"/>
        </w:rPr>
        <w:t>Buy Complete from our online store</w:t>
      </w:r>
    </w:p>
    <w:p w:rsidR="00000ABD" w:rsidRDefault="00000ABD" w:rsidP="00000ABD">
      <w:pPr>
        <w:shd w:val="clear" w:color="auto" w:fill="FFFFFF"/>
        <w:spacing w:line="360" w:lineRule="auto"/>
        <w:jc w:val="center"/>
        <w:rPr>
          <w:rFonts w:cs="Calibri"/>
          <w:color w:val="222222"/>
        </w:rPr>
      </w:pPr>
    </w:p>
    <w:p w:rsidR="00000ABD" w:rsidRDefault="00000ABD" w:rsidP="00000ABD">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000ABD" w:rsidRDefault="00000ABD" w:rsidP="00000ABD">
      <w:pPr>
        <w:shd w:val="clear" w:color="auto" w:fill="FFFFFF"/>
        <w:spacing w:line="360" w:lineRule="auto"/>
        <w:jc w:val="center"/>
        <w:rPr>
          <w:rFonts w:cs="Calibri"/>
          <w:color w:val="222222"/>
        </w:rPr>
      </w:pPr>
    </w:p>
    <w:p w:rsidR="00000ABD" w:rsidRDefault="00000ABD" w:rsidP="00000AB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000ABD" w:rsidRDefault="00000ABD" w:rsidP="00000ABD">
      <w:pPr>
        <w:shd w:val="clear" w:color="auto" w:fill="FFFFFF"/>
        <w:spacing w:line="360" w:lineRule="auto"/>
        <w:jc w:val="center"/>
        <w:rPr>
          <w:rFonts w:ascii="Arial" w:hAnsi="Arial" w:cs="Calibri"/>
          <w:color w:val="222222"/>
          <w:sz w:val="24"/>
          <w:szCs w:val="22"/>
        </w:rPr>
      </w:pPr>
    </w:p>
    <w:p w:rsidR="00000ABD" w:rsidRDefault="00000ABD" w:rsidP="00000ABD">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000ABD" w:rsidRDefault="00000ABD" w:rsidP="00000ABD">
      <w:pPr>
        <w:shd w:val="clear" w:color="auto" w:fill="FFFFFF"/>
        <w:spacing w:line="360" w:lineRule="auto"/>
        <w:jc w:val="center"/>
        <w:rPr>
          <w:rFonts w:ascii="Georgia" w:hAnsi="Georgia" w:cs="Calibri"/>
          <w:color w:val="500050"/>
          <w:sz w:val="33"/>
          <w:szCs w:val="33"/>
        </w:rPr>
      </w:pPr>
    </w:p>
    <w:p w:rsidR="00000ABD" w:rsidRDefault="00000ABD" w:rsidP="00000ABD">
      <w:pPr>
        <w:shd w:val="clear" w:color="auto" w:fill="FFFFFF"/>
        <w:spacing w:line="360" w:lineRule="auto"/>
        <w:jc w:val="center"/>
        <w:rPr>
          <w:rFonts w:cs="Calibri"/>
          <w:color w:val="500050"/>
          <w:sz w:val="24"/>
          <w:szCs w:val="22"/>
        </w:rPr>
      </w:pPr>
      <w:r>
        <w:rPr>
          <w:rFonts w:ascii="Georgia" w:hAnsi="Georgia" w:cs="Calibri"/>
          <w:color w:val="500050"/>
          <w:sz w:val="33"/>
          <w:szCs w:val="33"/>
        </w:rPr>
        <w:t>Lowest price guarantee with quality.</w:t>
      </w:r>
    </w:p>
    <w:p w:rsidR="00000ABD" w:rsidRDefault="00000ABD" w:rsidP="00000ABD">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000ABD" w:rsidRDefault="00000ABD" w:rsidP="00000ABD">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000ABD" w:rsidRDefault="00000ABD" w:rsidP="00000ABD">
      <w:pPr>
        <w:shd w:val="clear" w:color="auto" w:fill="FFFFFF"/>
        <w:spacing w:line="360" w:lineRule="auto"/>
        <w:jc w:val="center"/>
        <w:rPr>
          <w:rFonts w:cs="Calibri"/>
          <w:color w:val="500050"/>
        </w:rPr>
      </w:pPr>
    </w:p>
    <w:p w:rsidR="00000ABD" w:rsidRDefault="00000ABD" w:rsidP="00000ABD">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000ABD" w:rsidRDefault="00000ABD" w:rsidP="00000AB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000ABD" w:rsidRDefault="00000ABD" w:rsidP="00000ABD">
      <w:pPr>
        <w:shd w:val="clear" w:color="auto" w:fill="FFFFFF"/>
        <w:spacing w:line="360" w:lineRule="auto"/>
        <w:jc w:val="center"/>
        <w:rPr>
          <w:rFonts w:cs="Calibri"/>
          <w:color w:val="500050"/>
        </w:rPr>
      </w:pPr>
      <w:r>
        <w:rPr>
          <w:rFonts w:ascii="Georgia" w:hAnsi="Georgia" w:cs="Calibri"/>
          <w:color w:val="500050"/>
          <w:sz w:val="33"/>
          <w:szCs w:val="33"/>
        </w:rPr>
        <w:t>1 hour.</w:t>
      </w:r>
    </w:p>
    <w:p w:rsidR="00000ABD" w:rsidRDefault="00000ABD" w:rsidP="00000AB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00ABD" w:rsidRDefault="00000ABD" w:rsidP="00000AB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000ABD" w:rsidRDefault="00000ABD" w:rsidP="00000AB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00ABD" w:rsidRDefault="00000ABD" w:rsidP="00000ABD"/>
    <w:p w:rsidR="007433D0" w:rsidRPr="007433D0" w:rsidRDefault="007433D0" w:rsidP="00EC18E2">
      <w:pPr>
        <w:spacing w:after="240" w:line="360" w:lineRule="auto"/>
        <w:jc w:val="both"/>
        <w:rPr>
          <w:sz w:val="24"/>
          <w:szCs w:val="24"/>
        </w:rPr>
      </w:pPr>
    </w:p>
    <w:p w:rsidR="00D43E70" w:rsidRPr="007433D0" w:rsidRDefault="00D43E70" w:rsidP="00EC18E2">
      <w:pPr>
        <w:spacing w:after="240" w:line="360" w:lineRule="auto"/>
        <w:jc w:val="both"/>
        <w:rPr>
          <w:sz w:val="24"/>
          <w:szCs w:val="24"/>
        </w:rPr>
      </w:pPr>
    </w:p>
    <w:p w:rsidR="00D43E70" w:rsidRPr="00EC18E2" w:rsidRDefault="00EF0774" w:rsidP="00EC18E2">
      <w:pPr>
        <w:spacing w:after="240" w:line="360" w:lineRule="auto"/>
        <w:jc w:val="both"/>
        <w:rPr>
          <w:b/>
          <w:sz w:val="24"/>
          <w:szCs w:val="24"/>
        </w:rPr>
      </w:pPr>
      <w:r w:rsidRPr="00EC18E2">
        <w:rPr>
          <w:b/>
          <w:sz w:val="24"/>
          <w:szCs w:val="24"/>
        </w:rPr>
        <w:t>Q2. “All franchising businesses are not successful.” Dunkin Donuts in India for example is not doing well, however Baskin and Robbins using a franchise mode of operations has been very successful. You want to become an entrepreneur running your own franchise. What would be the challenges and advantages of using the franchise mode?      (10 Marks)</w:t>
      </w:r>
    </w:p>
    <w:p w:rsidR="00EC18E2" w:rsidRPr="00EC18E2" w:rsidRDefault="00EC18E2" w:rsidP="00EC18E2">
      <w:pPr>
        <w:spacing w:after="240" w:line="360" w:lineRule="auto"/>
        <w:jc w:val="both"/>
        <w:rPr>
          <w:b/>
          <w:sz w:val="24"/>
          <w:szCs w:val="24"/>
        </w:rPr>
      </w:pPr>
      <w:r w:rsidRPr="00EC18E2">
        <w:rPr>
          <w:b/>
          <w:sz w:val="24"/>
          <w:szCs w:val="24"/>
        </w:rPr>
        <w:t>Ans 2.</w:t>
      </w:r>
    </w:p>
    <w:p w:rsidR="00EC18E2" w:rsidRPr="00EC18E2" w:rsidRDefault="00EC18E2" w:rsidP="00EC18E2">
      <w:pPr>
        <w:spacing w:after="240" w:line="360" w:lineRule="auto"/>
        <w:jc w:val="both"/>
        <w:rPr>
          <w:b/>
          <w:sz w:val="24"/>
          <w:szCs w:val="24"/>
        </w:rPr>
      </w:pPr>
      <w:r w:rsidRPr="00EC18E2">
        <w:rPr>
          <w:b/>
          <w:sz w:val="24"/>
          <w:szCs w:val="24"/>
        </w:rPr>
        <w:t xml:space="preserve">Introduction  </w:t>
      </w:r>
    </w:p>
    <w:p w:rsidR="00EC18E2" w:rsidRDefault="00EC18E2" w:rsidP="003E173E">
      <w:pPr>
        <w:spacing w:after="240" w:line="360" w:lineRule="auto"/>
        <w:jc w:val="both"/>
        <w:rPr>
          <w:sz w:val="24"/>
          <w:szCs w:val="24"/>
        </w:rPr>
      </w:pPr>
      <w:r w:rsidRPr="00EC18E2">
        <w:rPr>
          <w:sz w:val="24"/>
          <w:szCs w:val="24"/>
        </w:rPr>
        <w:t xml:space="preserve">Franchising, as a business model, offers a unique blend of opportunities and challenges for entrepreneurs. This model, leveraging established brand recognition and operational frameworks, provides a strategic pathway for business expansion and market penetration. </w:t>
      </w:r>
      <w:r w:rsidRPr="00EC18E2">
        <w:rPr>
          <w:sz w:val="24"/>
          <w:szCs w:val="24"/>
        </w:rPr>
        <w:lastRenderedPageBreak/>
        <w:t xml:space="preserve">However, not all franchises attain success, as evidenced by the contrasting fortunes of Dunkin Donuts and Baskin Robbins in India. The critical divergences in their performance underline the complexities inherent in franchising. This discussion aims to unravel the intricacies of franchising as a mode of operation for aspiring entrepreneurs. By examining the underlying </w:t>
      </w:r>
    </w:p>
    <w:p w:rsidR="003E173E" w:rsidRDefault="003E173E" w:rsidP="003E173E">
      <w:pPr>
        <w:spacing w:after="240" w:line="360" w:lineRule="auto"/>
        <w:jc w:val="both"/>
        <w:rPr>
          <w:sz w:val="24"/>
          <w:szCs w:val="24"/>
        </w:rPr>
      </w:pPr>
    </w:p>
    <w:p w:rsidR="003E173E" w:rsidRPr="00EC18E2" w:rsidRDefault="003E173E" w:rsidP="003E173E">
      <w:pPr>
        <w:spacing w:after="240" w:line="360" w:lineRule="auto"/>
        <w:jc w:val="both"/>
        <w:rPr>
          <w:b/>
          <w:sz w:val="24"/>
          <w:szCs w:val="24"/>
        </w:rPr>
      </w:pPr>
    </w:p>
    <w:p w:rsidR="00D43E70" w:rsidRPr="00EC18E2" w:rsidRDefault="00EF0774" w:rsidP="00EC18E2">
      <w:pPr>
        <w:spacing w:after="240" w:line="360" w:lineRule="auto"/>
        <w:jc w:val="both"/>
        <w:rPr>
          <w:b/>
          <w:sz w:val="24"/>
          <w:szCs w:val="24"/>
        </w:rPr>
      </w:pPr>
      <w:r w:rsidRPr="00EC18E2">
        <w:rPr>
          <w:b/>
          <w:sz w:val="24"/>
          <w:szCs w:val="24"/>
        </w:rPr>
        <w:t>Q3. Ram is opening a sports bar. The problem with bars is that it is highly regulated, though profit margins are high and there is very little to differentiate in the offering. He believes that Serviscape plays a critical role in the overall service experience and could act as a differentiator. He has asked you for your advice.</w:t>
      </w:r>
    </w:p>
    <w:p w:rsidR="00D43E70" w:rsidRPr="00EC18E2" w:rsidRDefault="00EF0774" w:rsidP="00EC18E2">
      <w:pPr>
        <w:spacing w:after="240" w:line="360" w:lineRule="auto"/>
        <w:jc w:val="both"/>
        <w:rPr>
          <w:b/>
          <w:sz w:val="24"/>
          <w:szCs w:val="24"/>
        </w:rPr>
      </w:pPr>
      <w:r w:rsidRPr="00EC18E2">
        <w:rPr>
          <w:b/>
          <w:sz w:val="24"/>
          <w:szCs w:val="24"/>
        </w:rPr>
        <w:t>a)  Can  the  serviscape  be  a  differentiator  to  the  brand,  integrated  with  the  service offering?    (5 Marks)</w:t>
      </w:r>
    </w:p>
    <w:p w:rsidR="00EC18E2" w:rsidRPr="00EC18E2" w:rsidRDefault="00EC18E2" w:rsidP="00EC18E2">
      <w:pPr>
        <w:spacing w:before="240" w:after="240" w:line="360" w:lineRule="auto"/>
        <w:jc w:val="both"/>
        <w:rPr>
          <w:b/>
          <w:sz w:val="24"/>
          <w:szCs w:val="24"/>
        </w:rPr>
      </w:pPr>
      <w:r w:rsidRPr="00EC18E2">
        <w:rPr>
          <w:b/>
          <w:sz w:val="24"/>
          <w:szCs w:val="24"/>
        </w:rPr>
        <w:t>Ans 3a.</w:t>
      </w:r>
    </w:p>
    <w:p w:rsidR="00EC18E2" w:rsidRPr="00EC18E2" w:rsidRDefault="00EC18E2" w:rsidP="00EC18E2">
      <w:pPr>
        <w:spacing w:before="240" w:after="240" w:line="360" w:lineRule="auto"/>
        <w:jc w:val="both"/>
        <w:rPr>
          <w:b/>
          <w:sz w:val="24"/>
          <w:szCs w:val="24"/>
        </w:rPr>
      </w:pPr>
      <w:r w:rsidRPr="00EC18E2">
        <w:rPr>
          <w:b/>
          <w:sz w:val="24"/>
          <w:szCs w:val="24"/>
        </w:rPr>
        <w:t xml:space="preserve">Introduction  </w:t>
      </w:r>
    </w:p>
    <w:p w:rsidR="00EC18E2" w:rsidRPr="00EC18E2" w:rsidRDefault="00EC18E2" w:rsidP="003E173E">
      <w:pPr>
        <w:spacing w:before="240" w:after="240" w:line="360" w:lineRule="auto"/>
        <w:jc w:val="both"/>
        <w:rPr>
          <w:sz w:val="24"/>
          <w:szCs w:val="24"/>
        </w:rPr>
      </w:pPr>
      <w:r w:rsidRPr="00EC18E2">
        <w:rPr>
          <w:sz w:val="24"/>
          <w:szCs w:val="24"/>
        </w:rPr>
        <w:t xml:space="preserve">In the highly competitive and regulated landscape of the bar industry, where differentiation is often minimal, the concept of 'serviscape' emerges as a potential game-changer. Serviscape refers to the physical environment in which a service process takes place and encompasses elements like design, ambience, and overall atmosphere. For Ram's sports bar, leveraging serviscape could be a strategic move to create a unique identity and enhance customer </w:t>
      </w:r>
    </w:p>
    <w:p w:rsidR="00EC18E2" w:rsidRPr="00EC18E2" w:rsidRDefault="00EC18E2" w:rsidP="00EC18E2">
      <w:pPr>
        <w:spacing w:before="240" w:after="240" w:line="360" w:lineRule="auto"/>
        <w:jc w:val="both"/>
        <w:rPr>
          <w:vanish/>
          <w:sz w:val="24"/>
          <w:szCs w:val="24"/>
        </w:rPr>
      </w:pPr>
      <w:r w:rsidRPr="00EC18E2">
        <w:rPr>
          <w:vanish/>
          <w:sz w:val="24"/>
          <w:szCs w:val="24"/>
        </w:rPr>
        <w:t>Top of Form</w:t>
      </w:r>
    </w:p>
    <w:p w:rsidR="00D43E70" w:rsidRPr="007433D0" w:rsidRDefault="00D43E70" w:rsidP="00EC18E2">
      <w:pPr>
        <w:spacing w:after="240" w:line="360" w:lineRule="auto"/>
        <w:jc w:val="both"/>
        <w:rPr>
          <w:sz w:val="24"/>
          <w:szCs w:val="24"/>
        </w:rPr>
      </w:pPr>
    </w:p>
    <w:p w:rsidR="00D43E70" w:rsidRPr="00EC18E2" w:rsidRDefault="00EF0774" w:rsidP="00EC18E2">
      <w:pPr>
        <w:spacing w:after="240" w:line="360" w:lineRule="auto"/>
        <w:jc w:val="both"/>
        <w:rPr>
          <w:b/>
          <w:sz w:val="24"/>
          <w:szCs w:val="24"/>
        </w:rPr>
      </w:pPr>
      <w:r w:rsidRPr="00EC18E2">
        <w:rPr>
          <w:b/>
          <w:sz w:val="24"/>
          <w:szCs w:val="24"/>
        </w:rPr>
        <w:t>b) How will you communicate your target audience about your Serviscape?       (5 Marks)</w:t>
      </w:r>
    </w:p>
    <w:p w:rsidR="00EC18E2" w:rsidRPr="00EC18E2" w:rsidRDefault="00EC18E2" w:rsidP="00EC18E2">
      <w:pPr>
        <w:spacing w:after="240" w:line="360" w:lineRule="auto"/>
        <w:jc w:val="both"/>
        <w:rPr>
          <w:b/>
          <w:sz w:val="24"/>
          <w:szCs w:val="24"/>
        </w:rPr>
      </w:pPr>
      <w:r w:rsidRPr="00EC18E2">
        <w:rPr>
          <w:b/>
          <w:sz w:val="24"/>
          <w:szCs w:val="24"/>
        </w:rPr>
        <w:t>Ans 3b.</w:t>
      </w:r>
    </w:p>
    <w:p w:rsidR="00EC18E2" w:rsidRPr="00EC18E2" w:rsidRDefault="00EC18E2" w:rsidP="00EC18E2">
      <w:pPr>
        <w:spacing w:after="240" w:line="360" w:lineRule="auto"/>
        <w:jc w:val="both"/>
        <w:rPr>
          <w:b/>
          <w:sz w:val="24"/>
          <w:szCs w:val="24"/>
        </w:rPr>
      </w:pPr>
      <w:r w:rsidRPr="00EC18E2">
        <w:rPr>
          <w:b/>
          <w:sz w:val="24"/>
          <w:szCs w:val="24"/>
        </w:rPr>
        <w:t xml:space="preserve">Introduction  </w:t>
      </w:r>
    </w:p>
    <w:p w:rsidR="00D43E70" w:rsidRPr="007433D0" w:rsidRDefault="00EC18E2" w:rsidP="003E173E">
      <w:pPr>
        <w:spacing w:after="240" w:line="360" w:lineRule="auto"/>
        <w:jc w:val="both"/>
        <w:rPr>
          <w:sz w:val="24"/>
          <w:szCs w:val="24"/>
        </w:rPr>
      </w:pPr>
      <w:r w:rsidRPr="00EC18E2">
        <w:rPr>
          <w:sz w:val="24"/>
          <w:szCs w:val="24"/>
        </w:rPr>
        <w:t xml:space="preserve">Communicating the unique serviscape of a sports bar to the target audience is crucial in establishing its market position and attracting patrons. This communication strategy should not only inform potential customers about the physical attributes of the bar but also convey </w:t>
      </w:r>
      <w:r w:rsidRPr="00EC18E2">
        <w:rPr>
          <w:sz w:val="24"/>
          <w:szCs w:val="24"/>
        </w:rPr>
        <w:lastRenderedPageBreak/>
        <w:t xml:space="preserve">the distinctive atmosphere and experience it offers. In today’s digital and highly visual world, effective communication methods must be utilized to capture the essence of the sports bar’s </w:t>
      </w:r>
    </w:p>
    <w:p w:rsidR="00D43E70" w:rsidRPr="007433D0" w:rsidRDefault="00D43E70" w:rsidP="00EC18E2">
      <w:pPr>
        <w:spacing w:after="240" w:line="360" w:lineRule="auto"/>
        <w:jc w:val="both"/>
        <w:rPr>
          <w:rFonts w:eastAsia="Calibri"/>
          <w:sz w:val="24"/>
          <w:szCs w:val="24"/>
        </w:rPr>
      </w:pPr>
    </w:p>
    <w:sectPr w:rsidR="00D43E70" w:rsidRPr="007433D0" w:rsidSect="00EC18E2">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2C3" w:rsidRDefault="001542C3" w:rsidP="00D43E70">
      <w:r>
        <w:separator/>
      </w:r>
    </w:p>
  </w:endnote>
  <w:endnote w:type="continuationSeparator" w:id="1">
    <w:p w:rsidR="001542C3" w:rsidRDefault="001542C3" w:rsidP="00D43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2C3" w:rsidRDefault="001542C3" w:rsidP="00D43E70">
      <w:r>
        <w:separator/>
      </w:r>
    </w:p>
  </w:footnote>
  <w:footnote w:type="continuationSeparator" w:id="1">
    <w:p w:rsidR="001542C3" w:rsidRDefault="001542C3" w:rsidP="00D43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70" w:rsidRDefault="00D43E70">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3C6F"/>
    <w:multiLevelType w:val="multilevel"/>
    <w:tmpl w:val="6BA04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80AB5"/>
    <w:multiLevelType w:val="multilevel"/>
    <w:tmpl w:val="FBE65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3D764A"/>
    <w:multiLevelType w:val="multilevel"/>
    <w:tmpl w:val="80D4A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D32031"/>
    <w:multiLevelType w:val="multilevel"/>
    <w:tmpl w:val="5B08D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971839"/>
    <w:multiLevelType w:val="multilevel"/>
    <w:tmpl w:val="0458E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993937"/>
    <w:multiLevelType w:val="multilevel"/>
    <w:tmpl w:val="89AC2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092ED9"/>
    <w:multiLevelType w:val="multilevel"/>
    <w:tmpl w:val="D28E1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332683"/>
    <w:multiLevelType w:val="multilevel"/>
    <w:tmpl w:val="C0841E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3"/>
  </w:num>
  <w:num w:numId="3">
    <w:abstractNumId w:val="2"/>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D43E70"/>
    <w:rsid w:val="00000ABD"/>
    <w:rsid w:val="0004486B"/>
    <w:rsid w:val="001542C3"/>
    <w:rsid w:val="003E173E"/>
    <w:rsid w:val="00440003"/>
    <w:rsid w:val="005601B5"/>
    <w:rsid w:val="007433D0"/>
    <w:rsid w:val="00844071"/>
    <w:rsid w:val="008A482F"/>
    <w:rsid w:val="00D43E70"/>
    <w:rsid w:val="00EC18E2"/>
    <w:rsid w:val="00EF0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7433D0"/>
    <w:pPr>
      <w:tabs>
        <w:tab w:val="center" w:pos="4680"/>
        <w:tab w:val="right" w:pos="9360"/>
      </w:tabs>
    </w:pPr>
  </w:style>
  <w:style w:type="character" w:customStyle="1" w:styleId="HeaderChar">
    <w:name w:val="Header Char"/>
    <w:basedOn w:val="DefaultParagraphFont"/>
    <w:link w:val="Header"/>
    <w:uiPriority w:val="99"/>
    <w:semiHidden/>
    <w:rsid w:val="007433D0"/>
  </w:style>
  <w:style w:type="paragraph" w:styleId="Footer">
    <w:name w:val="footer"/>
    <w:basedOn w:val="Normal"/>
    <w:link w:val="FooterChar"/>
    <w:uiPriority w:val="99"/>
    <w:semiHidden/>
    <w:unhideWhenUsed/>
    <w:rsid w:val="007433D0"/>
    <w:pPr>
      <w:tabs>
        <w:tab w:val="center" w:pos="4680"/>
        <w:tab w:val="right" w:pos="9360"/>
      </w:tabs>
    </w:pPr>
  </w:style>
  <w:style w:type="character" w:customStyle="1" w:styleId="FooterChar">
    <w:name w:val="Footer Char"/>
    <w:basedOn w:val="DefaultParagraphFont"/>
    <w:link w:val="Footer"/>
    <w:uiPriority w:val="99"/>
    <w:semiHidden/>
    <w:rsid w:val="007433D0"/>
  </w:style>
  <w:style w:type="paragraph" w:styleId="BalloonText">
    <w:name w:val="Balloon Text"/>
    <w:basedOn w:val="Normal"/>
    <w:link w:val="BalloonTextChar"/>
    <w:uiPriority w:val="99"/>
    <w:semiHidden/>
    <w:unhideWhenUsed/>
    <w:rsid w:val="00EC18E2"/>
    <w:rPr>
      <w:rFonts w:ascii="Tahoma" w:hAnsi="Tahoma" w:cs="Tahoma"/>
      <w:sz w:val="16"/>
      <w:szCs w:val="16"/>
    </w:rPr>
  </w:style>
  <w:style w:type="character" w:customStyle="1" w:styleId="BalloonTextChar">
    <w:name w:val="Balloon Text Char"/>
    <w:basedOn w:val="DefaultParagraphFont"/>
    <w:link w:val="BalloonText"/>
    <w:uiPriority w:val="99"/>
    <w:semiHidden/>
    <w:rsid w:val="00EC18E2"/>
    <w:rPr>
      <w:rFonts w:ascii="Tahoma" w:hAnsi="Tahoma" w:cs="Tahoma"/>
      <w:sz w:val="16"/>
      <w:szCs w:val="16"/>
    </w:rPr>
  </w:style>
  <w:style w:type="character" w:styleId="Hyperlink">
    <w:name w:val="Hyperlink"/>
    <w:basedOn w:val="DefaultParagraphFont"/>
    <w:uiPriority w:val="99"/>
    <w:semiHidden/>
    <w:unhideWhenUsed/>
    <w:rsid w:val="00000ABD"/>
    <w:rPr>
      <w:color w:val="0000FF"/>
      <w:u w:val="single"/>
    </w:rPr>
  </w:style>
</w:styles>
</file>

<file path=word/webSettings.xml><?xml version="1.0" encoding="utf-8"?>
<w:webSettings xmlns:r="http://schemas.openxmlformats.org/officeDocument/2006/relationships" xmlns:w="http://schemas.openxmlformats.org/wordprocessingml/2006/main">
  <w:divs>
    <w:div w:id="17319513">
      <w:bodyDiv w:val="1"/>
      <w:marLeft w:val="0"/>
      <w:marRight w:val="0"/>
      <w:marTop w:val="0"/>
      <w:marBottom w:val="0"/>
      <w:divBdr>
        <w:top w:val="none" w:sz="0" w:space="0" w:color="auto"/>
        <w:left w:val="none" w:sz="0" w:space="0" w:color="auto"/>
        <w:bottom w:val="none" w:sz="0" w:space="0" w:color="auto"/>
        <w:right w:val="none" w:sz="0" w:space="0" w:color="auto"/>
      </w:divBdr>
    </w:div>
    <w:div w:id="157311074">
      <w:bodyDiv w:val="1"/>
      <w:marLeft w:val="0"/>
      <w:marRight w:val="0"/>
      <w:marTop w:val="0"/>
      <w:marBottom w:val="0"/>
      <w:divBdr>
        <w:top w:val="none" w:sz="0" w:space="0" w:color="auto"/>
        <w:left w:val="none" w:sz="0" w:space="0" w:color="auto"/>
        <w:bottom w:val="none" w:sz="0" w:space="0" w:color="auto"/>
        <w:right w:val="none" w:sz="0" w:space="0" w:color="auto"/>
      </w:divBdr>
      <w:divsChild>
        <w:div w:id="1099520305">
          <w:marLeft w:val="0"/>
          <w:marRight w:val="0"/>
          <w:marTop w:val="0"/>
          <w:marBottom w:val="0"/>
          <w:divBdr>
            <w:top w:val="single" w:sz="2" w:space="0" w:color="D9D9E3"/>
            <w:left w:val="single" w:sz="2" w:space="0" w:color="D9D9E3"/>
            <w:bottom w:val="single" w:sz="2" w:space="0" w:color="D9D9E3"/>
            <w:right w:val="single" w:sz="2" w:space="0" w:color="D9D9E3"/>
          </w:divBdr>
          <w:divsChild>
            <w:div w:id="1877506208">
              <w:marLeft w:val="0"/>
              <w:marRight w:val="0"/>
              <w:marTop w:val="100"/>
              <w:marBottom w:val="100"/>
              <w:divBdr>
                <w:top w:val="single" w:sz="2" w:space="0" w:color="D9D9E3"/>
                <w:left w:val="single" w:sz="2" w:space="0" w:color="D9D9E3"/>
                <w:bottom w:val="single" w:sz="2" w:space="0" w:color="D9D9E3"/>
                <w:right w:val="single" w:sz="2" w:space="0" w:color="D9D9E3"/>
              </w:divBdr>
              <w:divsChild>
                <w:div w:id="1131511229">
                  <w:marLeft w:val="0"/>
                  <w:marRight w:val="0"/>
                  <w:marTop w:val="0"/>
                  <w:marBottom w:val="0"/>
                  <w:divBdr>
                    <w:top w:val="single" w:sz="2" w:space="0" w:color="D9D9E3"/>
                    <w:left w:val="single" w:sz="2" w:space="0" w:color="D9D9E3"/>
                    <w:bottom w:val="single" w:sz="2" w:space="0" w:color="D9D9E3"/>
                    <w:right w:val="single" w:sz="2" w:space="0" w:color="D9D9E3"/>
                  </w:divBdr>
                  <w:divsChild>
                    <w:div w:id="182016105">
                      <w:marLeft w:val="0"/>
                      <w:marRight w:val="0"/>
                      <w:marTop w:val="0"/>
                      <w:marBottom w:val="0"/>
                      <w:divBdr>
                        <w:top w:val="single" w:sz="2" w:space="0" w:color="D9D9E3"/>
                        <w:left w:val="single" w:sz="2" w:space="0" w:color="D9D9E3"/>
                        <w:bottom w:val="single" w:sz="2" w:space="0" w:color="D9D9E3"/>
                        <w:right w:val="single" w:sz="2" w:space="0" w:color="D9D9E3"/>
                      </w:divBdr>
                      <w:divsChild>
                        <w:div w:id="1455751555">
                          <w:marLeft w:val="0"/>
                          <w:marRight w:val="0"/>
                          <w:marTop w:val="0"/>
                          <w:marBottom w:val="0"/>
                          <w:divBdr>
                            <w:top w:val="single" w:sz="2" w:space="0" w:color="D9D9E3"/>
                            <w:left w:val="single" w:sz="2" w:space="0" w:color="D9D9E3"/>
                            <w:bottom w:val="single" w:sz="2" w:space="0" w:color="D9D9E3"/>
                            <w:right w:val="single" w:sz="2" w:space="0" w:color="D9D9E3"/>
                          </w:divBdr>
                          <w:divsChild>
                            <w:div w:id="1853689395">
                              <w:marLeft w:val="0"/>
                              <w:marRight w:val="0"/>
                              <w:marTop w:val="0"/>
                              <w:marBottom w:val="0"/>
                              <w:divBdr>
                                <w:top w:val="single" w:sz="2" w:space="0" w:color="D9D9E3"/>
                                <w:left w:val="single" w:sz="2" w:space="0" w:color="D9D9E3"/>
                                <w:bottom w:val="single" w:sz="2" w:space="0" w:color="D9D9E3"/>
                                <w:right w:val="single" w:sz="2" w:space="0" w:color="D9D9E3"/>
                              </w:divBdr>
                              <w:divsChild>
                                <w:div w:id="2112048313">
                                  <w:marLeft w:val="0"/>
                                  <w:marRight w:val="0"/>
                                  <w:marTop w:val="0"/>
                                  <w:marBottom w:val="0"/>
                                  <w:divBdr>
                                    <w:top w:val="single" w:sz="2" w:space="0" w:color="D9D9E3"/>
                                    <w:left w:val="single" w:sz="2" w:space="0" w:color="D9D9E3"/>
                                    <w:bottom w:val="single" w:sz="2" w:space="0" w:color="D9D9E3"/>
                                    <w:right w:val="single" w:sz="2" w:space="0" w:color="D9D9E3"/>
                                  </w:divBdr>
                                  <w:divsChild>
                                    <w:div w:id="2100783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22207230">
          <w:marLeft w:val="0"/>
          <w:marRight w:val="0"/>
          <w:marTop w:val="0"/>
          <w:marBottom w:val="0"/>
          <w:divBdr>
            <w:top w:val="single" w:sz="2" w:space="0" w:color="D9D9E3"/>
            <w:left w:val="single" w:sz="2" w:space="0" w:color="D9D9E3"/>
            <w:bottom w:val="single" w:sz="2" w:space="0" w:color="D9D9E3"/>
            <w:right w:val="single" w:sz="2" w:space="0" w:color="D9D9E3"/>
          </w:divBdr>
          <w:divsChild>
            <w:div w:id="304312757">
              <w:marLeft w:val="0"/>
              <w:marRight w:val="0"/>
              <w:marTop w:val="100"/>
              <w:marBottom w:val="100"/>
              <w:divBdr>
                <w:top w:val="single" w:sz="2" w:space="0" w:color="D9D9E3"/>
                <w:left w:val="single" w:sz="2" w:space="0" w:color="D9D9E3"/>
                <w:bottom w:val="single" w:sz="2" w:space="0" w:color="D9D9E3"/>
                <w:right w:val="single" w:sz="2" w:space="0" w:color="D9D9E3"/>
              </w:divBdr>
              <w:divsChild>
                <w:div w:id="74784857">
                  <w:marLeft w:val="0"/>
                  <w:marRight w:val="0"/>
                  <w:marTop w:val="0"/>
                  <w:marBottom w:val="0"/>
                  <w:divBdr>
                    <w:top w:val="single" w:sz="2" w:space="0" w:color="D9D9E3"/>
                    <w:left w:val="single" w:sz="2" w:space="0" w:color="D9D9E3"/>
                    <w:bottom w:val="single" w:sz="2" w:space="0" w:color="D9D9E3"/>
                    <w:right w:val="single" w:sz="2" w:space="0" w:color="D9D9E3"/>
                  </w:divBdr>
                  <w:divsChild>
                    <w:div w:id="1300840932">
                      <w:marLeft w:val="0"/>
                      <w:marRight w:val="0"/>
                      <w:marTop w:val="0"/>
                      <w:marBottom w:val="0"/>
                      <w:divBdr>
                        <w:top w:val="single" w:sz="2" w:space="0" w:color="D9D9E3"/>
                        <w:left w:val="single" w:sz="2" w:space="0" w:color="D9D9E3"/>
                        <w:bottom w:val="single" w:sz="2" w:space="0" w:color="D9D9E3"/>
                        <w:right w:val="single" w:sz="2" w:space="0" w:color="D9D9E3"/>
                      </w:divBdr>
                      <w:divsChild>
                        <w:div w:id="367487222">
                          <w:marLeft w:val="0"/>
                          <w:marRight w:val="0"/>
                          <w:marTop w:val="0"/>
                          <w:marBottom w:val="0"/>
                          <w:divBdr>
                            <w:top w:val="single" w:sz="2" w:space="0" w:color="D9D9E3"/>
                            <w:left w:val="single" w:sz="2" w:space="0" w:color="D9D9E3"/>
                            <w:bottom w:val="single" w:sz="2" w:space="0" w:color="D9D9E3"/>
                            <w:right w:val="single" w:sz="2" w:space="0" w:color="D9D9E3"/>
                          </w:divBdr>
                          <w:divsChild>
                            <w:div w:id="780993290">
                              <w:marLeft w:val="0"/>
                              <w:marRight w:val="0"/>
                              <w:marTop w:val="0"/>
                              <w:marBottom w:val="0"/>
                              <w:divBdr>
                                <w:top w:val="single" w:sz="2" w:space="0" w:color="D9D9E3"/>
                                <w:left w:val="single" w:sz="2" w:space="0" w:color="D9D9E3"/>
                                <w:bottom w:val="single" w:sz="2" w:space="0" w:color="D9D9E3"/>
                                <w:right w:val="single" w:sz="2" w:space="0" w:color="D9D9E3"/>
                              </w:divBdr>
                              <w:divsChild>
                                <w:div w:id="642200544">
                                  <w:marLeft w:val="0"/>
                                  <w:marRight w:val="0"/>
                                  <w:marTop w:val="0"/>
                                  <w:marBottom w:val="0"/>
                                  <w:divBdr>
                                    <w:top w:val="single" w:sz="2" w:space="0" w:color="D9D9E3"/>
                                    <w:left w:val="single" w:sz="2" w:space="0" w:color="D9D9E3"/>
                                    <w:bottom w:val="single" w:sz="2" w:space="0" w:color="D9D9E3"/>
                                    <w:right w:val="single" w:sz="2" w:space="0" w:color="D9D9E3"/>
                                  </w:divBdr>
                                  <w:divsChild>
                                    <w:div w:id="14204429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32520216">
                      <w:marLeft w:val="0"/>
                      <w:marRight w:val="0"/>
                      <w:marTop w:val="0"/>
                      <w:marBottom w:val="0"/>
                      <w:divBdr>
                        <w:top w:val="single" w:sz="2" w:space="0" w:color="D9D9E3"/>
                        <w:left w:val="single" w:sz="2" w:space="0" w:color="D9D9E3"/>
                        <w:bottom w:val="single" w:sz="2" w:space="0" w:color="D9D9E3"/>
                        <w:right w:val="single" w:sz="2" w:space="0" w:color="D9D9E3"/>
                      </w:divBdr>
                      <w:divsChild>
                        <w:div w:id="1985619981">
                          <w:marLeft w:val="0"/>
                          <w:marRight w:val="0"/>
                          <w:marTop w:val="0"/>
                          <w:marBottom w:val="0"/>
                          <w:divBdr>
                            <w:top w:val="single" w:sz="2" w:space="0" w:color="D9D9E3"/>
                            <w:left w:val="single" w:sz="2" w:space="0" w:color="D9D9E3"/>
                            <w:bottom w:val="single" w:sz="2" w:space="0" w:color="D9D9E3"/>
                            <w:right w:val="single" w:sz="2" w:space="0" w:color="D9D9E3"/>
                          </w:divBdr>
                        </w:div>
                        <w:div w:id="1273855092">
                          <w:marLeft w:val="0"/>
                          <w:marRight w:val="0"/>
                          <w:marTop w:val="0"/>
                          <w:marBottom w:val="0"/>
                          <w:divBdr>
                            <w:top w:val="single" w:sz="2" w:space="0" w:color="D9D9E3"/>
                            <w:left w:val="single" w:sz="2" w:space="0" w:color="D9D9E3"/>
                            <w:bottom w:val="single" w:sz="2" w:space="0" w:color="D9D9E3"/>
                            <w:right w:val="single" w:sz="2" w:space="0" w:color="D9D9E3"/>
                          </w:divBdr>
                          <w:divsChild>
                            <w:div w:id="2128573503">
                              <w:marLeft w:val="0"/>
                              <w:marRight w:val="0"/>
                              <w:marTop w:val="0"/>
                              <w:marBottom w:val="0"/>
                              <w:divBdr>
                                <w:top w:val="single" w:sz="2" w:space="0" w:color="D9D9E3"/>
                                <w:left w:val="single" w:sz="2" w:space="0" w:color="D9D9E3"/>
                                <w:bottom w:val="single" w:sz="2" w:space="0" w:color="D9D9E3"/>
                                <w:right w:val="single" w:sz="2" w:space="0" w:color="D9D9E3"/>
                              </w:divBdr>
                              <w:divsChild>
                                <w:div w:id="318848134">
                                  <w:marLeft w:val="0"/>
                                  <w:marRight w:val="0"/>
                                  <w:marTop w:val="0"/>
                                  <w:marBottom w:val="0"/>
                                  <w:divBdr>
                                    <w:top w:val="single" w:sz="2" w:space="0" w:color="D9D9E3"/>
                                    <w:left w:val="single" w:sz="2" w:space="0" w:color="D9D9E3"/>
                                    <w:bottom w:val="single" w:sz="2" w:space="0" w:color="D9D9E3"/>
                                    <w:right w:val="single" w:sz="2" w:space="0" w:color="D9D9E3"/>
                                  </w:divBdr>
                                  <w:divsChild>
                                    <w:div w:id="518577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40480092">
          <w:marLeft w:val="0"/>
          <w:marRight w:val="0"/>
          <w:marTop w:val="0"/>
          <w:marBottom w:val="0"/>
          <w:divBdr>
            <w:top w:val="single" w:sz="2" w:space="0" w:color="D9D9E3"/>
            <w:left w:val="single" w:sz="2" w:space="0" w:color="D9D9E3"/>
            <w:bottom w:val="single" w:sz="2" w:space="0" w:color="D9D9E3"/>
            <w:right w:val="single" w:sz="2" w:space="0" w:color="D9D9E3"/>
          </w:divBdr>
          <w:divsChild>
            <w:div w:id="1547136910">
              <w:marLeft w:val="0"/>
              <w:marRight w:val="0"/>
              <w:marTop w:val="100"/>
              <w:marBottom w:val="100"/>
              <w:divBdr>
                <w:top w:val="single" w:sz="2" w:space="0" w:color="D9D9E3"/>
                <w:left w:val="single" w:sz="2" w:space="0" w:color="D9D9E3"/>
                <w:bottom w:val="single" w:sz="2" w:space="0" w:color="D9D9E3"/>
                <w:right w:val="single" w:sz="2" w:space="0" w:color="D9D9E3"/>
              </w:divBdr>
              <w:divsChild>
                <w:div w:id="1571888422">
                  <w:marLeft w:val="0"/>
                  <w:marRight w:val="0"/>
                  <w:marTop w:val="0"/>
                  <w:marBottom w:val="0"/>
                  <w:divBdr>
                    <w:top w:val="single" w:sz="2" w:space="0" w:color="D9D9E3"/>
                    <w:left w:val="single" w:sz="2" w:space="0" w:color="D9D9E3"/>
                    <w:bottom w:val="single" w:sz="2" w:space="0" w:color="D9D9E3"/>
                    <w:right w:val="single" w:sz="2" w:space="0" w:color="D9D9E3"/>
                  </w:divBdr>
                  <w:divsChild>
                    <w:div w:id="1019625451">
                      <w:marLeft w:val="0"/>
                      <w:marRight w:val="0"/>
                      <w:marTop w:val="0"/>
                      <w:marBottom w:val="0"/>
                      <w:divBdr>
                        <w:top w:val="single" w:sz="2" w:space="0" w:color="D9D9E3"/>
                        <w:left w:val="single" w:sz="2" w:space="0" w:color="D9D9E3"/>
                        <w:bottom w:val="single" w:sz="2" w:space="0" w:color="D9D9E3"/>
                        <w:right w:val="single" w:sz="2" w:space="0" w:color="D9D9E3"/>
                      </w:divBdr>
                      <w:divsChild>
                        <w:div w:id="1267233134">
                          <w:marLeft w:val="0"/>
                          <w:marRight w:val="0"/>
                          <w:marTop w:val="0"/>
                          <w:marBottom w:val="0"/>
                          <w:divBdr>
                            <w:top w:val="single" w:sz="2" w:space="0" w:color="D9D9E3"/>
                            <w:left w:val="single" w:sz="2" w:space="0" w:color="D9D9E3"/>
                            <w:bottom w:val="single" w:sz="2" w:space="0" w:color="D9D9E3"/>
                            <w:right w:val="single" w:sz="2" w:space="0" w:color="D9D9E3"/>
                          </w:divBdr>
                          <w:divsChild>
                            <w:div w:id="407504788">
                              <w:marLeft w:val="0"/>
                              <w:marRight w:val="0"/>
                              <w:marTop w:val="0"/>
                              <w:marBottom w:val="0"/>
                              <w:divBdr>
                                <w:top w:val="single" w:sz="2" w:space="0" w:color="D9D9E3"/>
                                <w:left w:val="single" w:sz="2" w:space="0" w:color="D9D9E3"/>
                                <w:bottom w:val="single" w:sz="2" w:space="0" w:color="D9D9E3"/>
                                <w:right w:val="single" w:sz="2" w:space="0" w:color="D9D9E3"/>
                              </w:divBdr>
                              <w:divsChild>
                                <w:div w:id="139999430">
                                  <w:marLeft w:val="0"/>
                                  <w:marRight w:val="0"/>
                                  <w:marTop w:val="0"/>
                                  <w:marBottom w:val="0"/>
                                  <w:divBdr>
                                    <w:top w:val="single" w:sz="2" w:space="0" w:color="D9D9E3"/>
                                    <w:left w:val="single" w:sz="2" w:space="0" w:color="D9D9E3"/>
                                    <w:bottom w:val="single" w:sz="2" w:space="0" w:color="D9D9E3"/>
                                    <w:right w:val="single" w:sz="2" w:space="0" w:color="D9D9E3"/>
                                  </w:divBdr>
                                  <w:divsChild>
                                    <w:div w:id="19267235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67254304">
                      <w:marLeft w:val="0"/>
                      <w:marRight w:val="0"/>
                      <w:marTop w:val="0"/>
                      <w:marBottom w:val="0"/>
                      <w:divBdr>
                        <w:top w:val="single" w:sz="2" w:space="0" w:color="D9D9E3"/>
                        <w:left w:val="single" w:sz="2" w:space="0" w:color="D9D9E3"/>
                        <w:bottom w:val="single" w:sz="2" w:space="0" w:color="D9D9E3"/>
                        <w:right w:val="single" w:sz="2" w:space="0" w:color="D9D9E3"/>
                      </w:divBdr>
                      <w:divsChild>
                        <w:div w:id="820191596">
                          <w:marLeft w:val="0"/>
                          <w:marRight w:val="0"/>
                          <w:marTop w:val="0"/>
                          <w:marBottom w:val="0"/>
                          <w:divBdr>
                            <w:top w:val="single" w:sz="2" w:space="0" w:color="D9D9E3"/>
                            <w:left w:val="single" w:sz="2" w:space="0" w:color="D9D9E3"/>
                            <w:bottom w:val="single" w:sz="2" w:space="0" w:color="D9D9E3"/>
                            <w:right w:val="single" w:sz="2" w:space="0" w:color="D9D9E3"/>
                          </w:divBdr>
                        </w:div>
                        <w:div w:id="687218943">
                          <w:marLeft w:val="0"/>
                          <w:marRight w:val="0"/>
                          <w:marTop w:val="0"/>
                          <w:marBottom w:val="0"/>
                          <w:divBdr>
                            <w:top w:val="single" w:sz="2" w:space="0" w:color="D9D9E3"/>
                            <w:left w:val="single" w:sz="2" w:space="0" w:color="D9D9E3"/>
                            <w:bottom w:val="single" w:sz="2" w:space="0" w:color="D9D9E3"/>
                            <w:right w:val="single" w:sz="2" w:space="0" w:color="D9D9E3"/>
                          </w:divBdr>
                          <w:divsChild>
                            <w:div w:id="1907764245">
                              <w:marLeft w:val="0"/>
                              <w:marRight w:val="0"/>
                              <w:marTop w:val="0"/>
                              <w:marBottom w:val="0"/>
                              <w:divBdr>
                                <w:top w:val="single" w:sz="2" w:space="0" w:color="D9D9E3"/>
                                <w:left w:val="single" w:sz="2" w:space="0" w:color="D9D9E3"/>
                                <w:bottom w:val="single" w:sz="2" w:space="0" w:color="D9D9E3"/>
                                <w:right w:val="single" w:sz="2" w:space="0" w:color="D9D9E3"/>
                              </w:divBdr>
                              <w:divsChild>
                                <w:div w:id="1445029089">
                                  <w:marLeft w:val="0"/>
                                  <w:marRight w:val="0"/>
                                  <w:marTop w:val="0"/>
                                  <w:marBottom w:val="0"/>
                                  <w:divBdr>
                                    <w:top w:val="single" w:sz="2" w:space="0" w:color="D9D9E3"/>
                                    <w:left w:val="single" w:sz="2" w:space="0" w:color="D9D9E3"/>
                                    <w:bottom w:val="single" w:sz="2" w:space="0" w:color="D9D9E3"/>
                                    <w:right w:val="single" w:sz="2" w:space="0" w:color="D9D9E3"/>
                                  </w:divBdr>
                                  <w:divsChild>
                                    <w:div w:id="1075474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44395112">
                                  <w:marLeft w:val="0"/>
                                  <w:marRight w:val="0"/>
                                  <w:marTop w:val="0"/>
                                  <w:marBottom w:val="0"/>
                                  <w:divBdr>
                                    <w:top w:val="single" w:sz="2" w:space="0" w:color="D9D9E3"/>
                                    <w:left w:val="single" w:sz="2" w:space="0" w:color="D9D9E3"/>
                                    <w:bottom w:val="single" w:sz="2" w:space="0" w:color="D9D9E3"/>
                                    <w:right w:val="single" w:sz="2" w:space="0" w:color="D9D9E3"/>
                                  </w:divBdr>
                                  <w:divsChild>
                                    <w:div w:id="1251307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53960588">
      <w:bodyDiv w:val="1"/>
      <w:marLeft w:val="0"/>
      <w:marRight w:val="0"/>
      <w:marTop w:val="0"/>
      <w:marBottom w:val="0"/>
      <w:divBdr>
        <w:top w:val="none" w:sz="0" w:space="0" w:color="auto"/>
        <w:left w:val="none" w:sz="0" w:space="0" w:color="auto"/>
        <w:bottom w:val="none" w:sz="0" w:space="0" w:color="auto"/>
        <w:right w:val="none" w:sz="0" w:space="0" w:color="auto"/>
      </w:divBdr>
      <w:divsChild>
        <w:div w:id="109251514">
          <w:marLeft w:val="0"/>
          <w:marRight w:val="0"/>
          <w:marTop w:val="0"/>
          <w:marBottom w:val="0"/>
          <w:divBdr>
            <w:top w:val="single" w:sz="2" w:space="0" w:color="D9D9E3"/>
            <w:left w:val="single" w:sz="2" w:space="0" w:color="D9D9E3"/>
            <w:bottom w:val="single" w:sz="2" w:space="0" w:color="D9D9E3"/>
            <w:right w:val="single" w:sz="2" w:space="0" w:color="D9D9E3"/>
          </w:divBdr>
          <w:divsChild>
            <w:div w:id="303514405">
              <w:marLeft w:val="0"/>
              <w:marRight w:val="0"/>
              <w:marTop w:val="100"/>
              <w:marBottom w:val="100"/>
              <w:divBdr>
                <w:top w:val="single" w:sz="2" w:space="0" w:color="D9D9E3"/>
                <w:left w:val="single" w:sz="2" w:space="0" w:color="D9D9E3"/>
                <w:bottom w:val="single" w:sz="2" w:space="0" w:color="D9D9E3"/>
                <w:right w:val="single" w:sz="2" w:space="0" w:color="D9D9E3"/>
              </w:divBdr>
              <w:divsChild>
                <w:div w:id="1952205910">
                  <w:marLeft w:val="0"/>
                  <w:marRight w:val="0"/>
                  <w:marTop w:val="0"/>
                  <w:marBottom w:val="0"/>
                  <w:divBdr>
                    <w:top w:val="single" w:sz="2" w:space="0" w:color="D9D9E3"/>
                    <w:left w:val="single" w:sz="2" w:space="0" w:color="D9D9E3"/>
                    <w:bottom w:val="single" w:sz="2" w:space="0" w:color="D9D9E3"/>
                    <w:right w:val="single" w:sz="2" w:space="0" w:color="D9D9E3"/>
                  </w:divBdr>
                  <w:divsChild>
                    <w:div w:id="1686250335">
                      <w:marLeft w:val="0"/>
                      <w:marRight w:val="0"/>
                      <w:marTop w:val="0"/>
                      <w:marBottom w:val="0"/>
                      <w:divBdr>
                        <w:top w:val="single" w:sz="2" w:space="0" w:color="D9D9E3"/>
                        <w:left w:val="single" w:sz="2" w:space="0" w:color="D9D9E3"/>
                        <w:bottom w:val="single" w:sz="2" w:space="0" w:color="D9D9E3"/>
                        <w:right w:val="single" w:sz="2" w:space="0" w:color="D9D9E3"/>
                      </w:divBdr>
                      <w:divsChild>
                        <w:div w:id="2138138861">
                          <w:marLeft w:val="0"/>
                          <w:marRight w:val="0"/>
                          <w:marTop w:val="0"/>
                          <w:marBottom w:val="0"/>
                          <w:divBdr>
                            <w:top w:val="single" w:sz="2" w:space="0" w:color="D9D9E3"/>
                            <w:left w:val="single" w:sz="2" w:space="0" w:color="D9D9E3"/>
                            <w:bottom w:val="single" w:sz="2" w:space="0" w:color="D9D9E3"/>
                            <w:right w:val="single" w:sz="2" w:space="0" w:color="D9D9E3"/>
                          </w:divBdr>
                          <w:divsChild>
                            <w:div w:id="1552963086">
                              <w:marLeft w:val="0"/>
                              <w:marRight w:val="0"/>
                              <w:marTop w:val="0"/>
                              <w:marBottom w:val="0"/>
                              <w:divBdr>
                                <w:top w:val="single" w:sz="2" w:space="0" w:color="D9D9E3"/>
                                <w:left w:val="single" w:sz="2" w:space="0" w:color="D9D9E3"/>
                                <w:bottom w:val="single" w:sz="2" w:space="0" w:color="D9D9E3"/>
                                <w:right w:val="single" w:sz="2" w:space="0" w:color="D9D9E3"/>
                              </w:divBdr>
                              <w:divsChild>
                                <w:div w:id="1398624954">
                                  <w:marLeft w:val="0"/>
                                  <w:marRight w:val="0"/>
                                  <w:marTop w:val="0"/>
                                  <w:marBottom w:val="0"/>
                                  <w:divBdr>
                                    <w:top w:val="single" w:sz="2" w:space="0" w:color="D9D9E3"/>
                                    <w:left w:val="single" w:sz="2" w:space="0" w:color="D9D9E3"/>
                                    <w:bottom w:val="single" w:sz="2" w:space="0" w:color="D9D9E3"/>
                                    <w:right w:val="single" w:sz="2" w:space="0" w:color="D9D9E3"/>
                                  </w:divBdr>
                                  <w:divsChild>
                                    <w:div w:id="13228489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8860200">
          <w:marLeft w:val="0"/>
          <w:marRight w:val="0"/>
          <w:marTop w:val="0"/>
          <w:marBottom w:val="0"/>
          <w:divBdr>
            <w:top w:val="single" w:sz="2" w:space="0" w:color="D9D9E3"/>
            <w:left w:val="single" w:sz="2" w:space="0" w:color="D9D9E3"/>
            <w:bottom w:val="single" w:sz="2" w:space="0" w:color="D9D9E3"/>
            <w:right w:val="single" w:sz="2" w:space="0" w:color="D9D9E3"/>
          </w:divBdr>
          <w:divsChild>
            <w:div w:id="940990698">
              <w:marLeft w:val="0"/>
              <w:marRight w:val="0"/>
              <w:marTop w:val="100"/>
              <w:marBottom w:val="100"/>
              <w:divBdr>
                <w:top w:val="single" w:sz="2" w:space="0" w:color="D9D9E3"/>
                <w:left w:val="single" w:sz="2" w:space="0" w:color="D9D9E3"/>
                <w:bottom w:val="single" w:sz="2" w:space="0" w:color="D9D9E3"/>
                <w:right w:val="single" w:sz="2" w:space="0" w:color="D9D9E3"/>
              </w:divBdr>
              <w:divsChild>
                <w:div w:id="549800973">
                  <w:marLeft w:val="0"/>
                  <w:marRight w:val="0"/>
                  <w:marTop w:val="0"/>
                  <w:marBottom w:val="0"/>
                  <w:divBdr>
                    <w:top w:val="single" w:sz="2" w:space="0" w:color="D9D9E3"/>
                    <w:left w:val="single" w:sz="2" w:space="0" w:color="D9D9E3"/>
                    <w:bottom w:val="single" w:sz="2" w:space="0" w:color="D9D9E3"/>
                    <w:right w:val="single" w:sz="2" w:space="0" w:color="D9D9E3"/>
                  </w:divBdr>
                  <w:divsChild>
                    <w:div w:id="341736829">
                      <w:marLeft w:val="0"/>
                      <w:marRight w:val="0"/>
                      <w:marTop w:val="0"/>
                      <w:marBottom w:val="0"/>
                      <w:divBdr>
                        <w:top w:val="single" w:sz="2" w:space="0" w:color="D9D9E3"/>
                        <w:left w:val="single" w:sz="2" w:space="0" w:color="D9D9E3"/>
                        <w:bottom w:val="single" w:sz="2" w:space="0" w:color="D9D9E3"/>
                        <w:right w:val="single" w:sz="2" w:space="0" w:color="D9D9E3"/>
                      </w:divBdr>
                      <w:divsChild>
                        <w:div w:id="2132437664">
                          <w:marLeft w:val="0"/>
                          <w:marRight w:val="0"/>
                          <w:marTop w:val="0"/>
                          <w:marBottom w:val="0"/>
                          <w:divBdr>
                            <w:top w:val="single" w:sz="2" w:space="0" w:color="D9D9E3"/>
                            <w:left w:val="single" w:sz="2" w:space="0" w:color="D9D9E3"/>
                            <w:bottom w:val="single" w:sz="2" w:space="0" w:color="D9D9E3"/>
                            <w:right w:val="single" w:sz="2" w:space="0" w:color="D9D9E3"/>
                          </w:divBdr>
                          <w:divsChild>
                            <w:div w:id="2051608911">
                              <w:marLeft w:val="0"/>
                              <w:marRight w:val="0"/>
                              <w:marTop w:val="0"/>
                              <w:marBottom w:val="0"/>
                              <w:divBdr>
                                <w:top w:val="single" w:sz="2" w:space="0" w:color="D9D9E3"/>
                                <w:left w:val="single" w:sz="2" w:space="0" w:color="D9D9E3"/>
                                <w:bottom w:val="single" w:sz="2" w:space="0" w:color="D9D9E3"/>
                                <w:right w:val="single" w:sz="2" w:space="0" w:color="D9D9E3"/>
                              </w:divBdr>
                              <w:divsChild>
                                <w:div w:id="651908595">
                                  <w:marLeft w:val="0"/>
                                  <w:marRight w:val="0"/>
                                  <w:marTop w:val="0"/>
                                  <w:marBottom w:val="0"/>
                                  <w:divBdr>
                                    <w:top w:val="single" w:sz="2" w:space="0" w:color="D9D9E3"/>
                                    <w:left w:val="single" w:sz="2" w:space="0" w:color="D9D9E3"/>
                                    <w:bottom w:val="single" w:sz="2" w:space="0" w:color="D9D9E3"/>
                                    <w:right w:val="single" w:sz="2" w:space="0" w:color="D9D9E3"/>
                                  </w:divBdr>
                                  <w:divsChild>
                                    <w:div w:id="17515419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33938355">
                      <w:marLeft w:val="0"/>
                      <w:marRight w:val="0"/>
                      <w:marTop w:val="0"/>
                      <w:marBottom w:val="0"/>
                      <w:divBdr>
                        <w:top w:val="single" w:sz="2" w:space="0" w:color="D9D9E3"/>
                        <w:left w:val="single" w:sz="2" w:space="0" w:color="D9D9E3"/>
                        <w:bottom w:val="single" w:sz="2" w:space="0" w:color="D9D9E3"/>
                        <w:right w:val="single" w:sz="2" w:space="0" w:color="D9D9E3"/>
                      </w:divBdr>
                      <w:divsChild>
                        <w:div w:id="1213038092">
                          <w:marLeft w:val="0"/>
                          <w:marRight w:val="0"/>
                          <w:marTop w:val="0"/>
                          <w:marBottom w:val="0"/>
                          <w:divBdr>
                            <w:top w:val="single" w:sz="2" w:space="0" w:color="D9D9E3"/>
                            <w:left w:val="single" w:sz="2" w:space="0" w:color="D9D9E3"/>
                            <w:bottom w:val="single" w:sz="2" w:space="0" w:color="D9D9E3"/>
                            <w:right w:val="single" w:sz="2" w:space="0" w:color="D9D9E3"/>
                          </w:divBdr>
                        </w:div>
                        <w:div w:id="1116143874">
                          <w:marLeft w:val="0"/>
                          <w:marRight w:val="0"/>
                          <w:marTop w:val="0"/>
                          <w:marBottom w:val="0"/>
                          <w:divBdr>
                            <w:top w:val="single" w:sz="2" w:space="0" w:color="D9D9E3"/>
                            <w:left w:val="single" w:sz="2" w:space="0" w:color="D9D9E3"/>
                            <w:bottom w:val="single" w:sz="2" w:space="0" w:color="D9D9E3"/>
                            <w:right w:val="single" w:sz="2" w:space="0" w:color="D9D9E3"/>
                          </w:divBdr>
                          <w:divsChild>
                            <w:div w:id="1136794921">
                              <w:marLeft w:val="0"/>
                              <w:marRight w:val="0"/>
                              <w:marTop w:val="0"/>
                              <w:marBottom w:val="0"/>
                              <w:divBdr>
                                <w:top w:val="single" w:sz="2" w:space="0" w:color="D9D9E3"/>
                                <w:left w:val="single" w:sz="2" w:space="0" w:color="D9D9E3"/>
                                <w:bottom w:val="single" w:sz="2" w:space="0" w:color="D9D9E3"/>
                                <w:right w:val="single" w:sz="2" w:space="0" w:color="D9D9E3"/>
                              </w:divBdr>
                              <w:divsChild>
                                <w:div w:id="1372457453">
                                  <w:marLeft w:val="0"/>
                                  <w:marRight w:val="0"/>
                                  <w:marTop w:val="0"/>
                                  <w:marBottom w:val="0"/>
                                  <w:divBdr>
                                    <w:top w:val="single" w:sz="2" w:space="0" w:color="D9D9E3"/>
                                    <w:left w:val="single" w:sz="2" w:space="0" w:color="D9D9E3"/>
                                    <w:bottom w:val="single" w:sz="2" w:space="0" w:color="D9D9E3"/>
                                    <w:right w:val="single" w:sz="2" w:space="0" w:color="D9D9E3"/>
                                  </w:divBdr>
                                  <w:divsChild>
                                    <w:div w:id="9099278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07415286">
          <w:marLeft w:val="0"/>
          <w:marRight w:val="0"/>
          <w:marTop w:val="0"/>
          <w:marBottom w:val="0"/>
          <w:divBdr>
            <w:top w:val="single" w:sz="2" w:space="0" w:color="D9D9E3"/>
            <w:left w:val="single" w:sz="2" w:space="0" w:color="D9D9E3"/>
            <w:bottom w:val="single" w:sz="2" w:space="0" w:color="D9D9E3"/>
            <w:right w:val="single" w:sz="2" w:space="0" w:color="D9D9E3"/>
          </w:divBdr>
          <w:divsChild>
            <w:div w:id="1385644117">
              <w:marLeft w:val="0"/>
              <w:marRight w:val="0"/>
              <w:marTop w:val="100"/>
              <w:marBottom w:val="100"/>
              <w:divBdr>
                <w:top w:val="single" w:sz="2" w:space="0" w:color="D9D9E3"/>
                <w:left w:val="single" w:sz="2" w:space="0" w:color="D9D9E3"/>
                <w:bottom w:val="single" w:sz="2" w:space="0" w:color="D9D9E3"/>
                <w:right w:val="single" w:sz="2" w:space="0" w:color="D9D9E3"/>
              </w:divBdr>
              <w:divsChild>
                <w:div w:id="2092971337">
                  <w:marLeft w:val="0"/>
                  <w:marRight w:val="0"/>
                  <w:marTop w:val="0"/>
                  <w:marBottom w:val="0"/>
                  <w:divBdr>
                    <w:top w:val="single" w:sz="2" w:space="0" w:color="D9D9E3"/>
                    <w:left w:val="single" w:sz="2" w:space="0" w:color="D9D9E3"/>
                    <w:bottom w:val="single" w:sz="2" w:space="0" w:color="D9D9E3"/>
                    <w:right w:val="single" w:sz="2" w:space="0" w:color="D9D9E3"/>
                  </w:divBdr>
                  <w:divsChild>
                    <w:div w:id="1207794616">
                      <w:marLeft w:val="0"/>
                      <w:marRight w:val="0"/>
                      <w:marTop w:val="0"/>
                      <w:marBottom w:val="0"/>
                      <w:divBdr>
                        <w:top w:val="single" w:sz="2" w:space="0" w:color="D9D9E3"/>
                        <w:left w:val="single" w:sz="2" w:space="0" w:color="D9D9E3"/>
                        <w:bottom w:val="single" w:sz="2" w:space="0" w:color="D9D9E3"/>
                        <w:right w:val="single" w:sz="2" w:space="0" w:color="D9D9E3"/>
                      </w:divBdr>
                      <w:divsChild>
                        <w:div w:id="1886018682">
                          <w:marLeft w:val="0"/>
                          <w:marRight w:val="0"/>
                          <w:marTop w:val="0"/>
                          <w:marBottom w:val="0"/>
                          <w:divBdr>
                            <w:top w:val="single" w:sz="2" w:space="0" w:color="D9D9E3"/>
                            <w:left w:val="single" w:sz="2" w:space="0" w:color="D9D9E3"/>
                            <w:bottom w:val="single" w:sz="2" w:space="0" w:color="D9D9E3"/>
                            <w:right w:val="single" w:sz="2" w:space="0" w:color="D9D9E3"/>
                          </w:divBdr>
                          <w:divsChild>
                            <w:div w:id="1562323557">
                              <w:marLeft w:val="0"/>
                              <w:marRight w:val="0"/>
                              <w:marTop w:val="0"/>
                              <w:marBottom w:val="0"/>
                              <w:divBdr>
                                <w:top w:val="single" w:sz="2" w:space="0" w:color="D9D9E3"/>
                                <w:left w:val="single" w:sz="2" w:space="0" w:color="D9D9E3"/>
                                <w:bottom w:val="single" w:sz="2" w:space="0" w:color="D9D9E3"/>
                                <w:right w:val="single" w:sz="2" w:space="0" w:color="D9D9E3"/>
                              </w:divBdr>
                              <w:divsChild>
                                <w:div w:id="1656761937">
                                  <w:marLeft w:val="0"/>
                                  <w:marRight w:val="0"/>
                                  <w:marTop w:val="0"/>
                                  <w:marBottom w:val="0"/>
                                  <w:divBdr>
                                    <w:top w:val="single" w:sz="2" w:space="0" w:color="D9D9E3"/>
                                    <w:left w:val="single" w:sz="2" w:space="0" w:color="D9D9E3"/>
                                    <w:bottom w:val="single" w:sz="2" w:space="0" w:color="D9D9E3"/>
                                    <w:right w:val="single" w:sz="2" w:space="0" w:color="D9D9E3"/>
                                  </w:divBdr>
                                  <w:divsChild>
                                    <w:div w:id="21385282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00519294">
                      <w:marLeft w:val="0"/>
                      <w:marRight w:val="0"/>
                      <w:marTop w:val="0"/>
                      <w:marBottom w:val="0"/>
                      <w:divBdr>
                        <w:top w:val="single" w:sz="2" w:space="0" w:color="D9D9E3"/>
                        <w:left w:val="single" w:sz="2" w:space="0" w:color="D9D9E3"/>
                        <w:bottom w:val="single" w:sz="2" w:space="0" w:color="D9D9E3"/>
                        <w:right w:val="single" w:sz="2" w:space="0" w:color="D9D9E3"/>
                      </w:divBdr>
                      <w:divsChild>
                        <w:div w:id="2057387885">
                          <w:marLeft w:val="0"/>
                          <w:marRight w:val="0"/>
                          <w:marTop w:val="0"/>
                          <w:marBottom w:val="0"/>
                          <w:divBdr>
                            <w:top w:val="single" w:sz="2" w:space="0" w:color="D9D9E3"/>
                            <w:left w:val="single" w:sz="2" w:space="0" w:color="D9D9E3"/>
                            <w:bottom w:val="single" w:sz="2" w:space="0" w:color="D9D9E3"/>
                            <w:right w:val="single" w:sz="2" w:space="0" w:color="D9D9E3"/>
                          </w:divBdr>
                        </w:div>
                        <w:div w:id="437871338">
                          <w:marLeft w:val="0"/>
                          <w:marRight w:val="0"/>
                          <w:marTop w:val="0"/>
                          <w:marBottom w:val="0"/>
                          <w:divBdr>
                            <w:top w:val="single" w:sz="2" w:space="0" w:color="D9D9E3"/>
                            <w:left w:val="single" w:sz="2" w:space="0" w:color="D9D9E3"/>
                            <w:bottom w:val="single" w:sz="2" w:space="0" w:color="D9D9E3"/>
                            <w:right w:val="single" w:sz="2" w:space="0" w:color="D9D9E3"/>
                          </w:divBdr>
                          <w:divsChild>
                            <w:div w:id="1700547546">
                              <w:marLeft w:val="0"/>
                              <w:marRight w:val="0"/>
                              <w:marTop w:val="0"/>
                              <w:marBottom w:val="0"/>
                              <w:divBdr>
                                <w:top w:val="single" w:sz="2" w:space="0" w:color="D9D9E3"/>
                                <w:left w:val="single" w:sz="2" w:space="0" w:color="D9D9E3"/>
                                <w:bottom w:val="single" w:sz="2" w:space="0" w:color="D9D9E3"/>
                                <w:right w:val="single" w:sz="2" w:space="0" w:color="D9D9E3"/>
                              </w:divBdr>
                              <w:divsChild>
                                <w:div w:id="268202822">
                                  <w:marLeft w:val="0"/>
                                  <w:marRight w:val="0"/>
                                  <w:marTop w:val="0"/>
                                  <w:marBottom w:val="0"/>
                                  <w:divBdr>
                                    <w:top w:val="single" w:sz="2" w:space="0" w:color="D9D9E3"/>
                                    <w:left w:val="single" w:sz="2" w:space="0" w:color="D9D9E3"/>
                                    <w:bottom w:val="single" w:sz="2" w:space="0" w:color="D9D9E3"/>
                                    <w:right w:val="single" w:sz="2" w:space="0" w:color="D9D9E3"/>
                                  </w:divBdr>
                                  <w:divsChild>
                                    <w:div w:id="1462866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06513209">
      <w:bodyDiv w:val="1"/>
      <w:marLeft w:val="0"/>
      <w:marRight w:val="0"/>
      <w:marTop w:val="0"/>
      <w:marBottom w:val="0"/>
      <w:divBdr>
        <w:top w:val="none" w:sz="0" w:space="0" w:color="auto"/>
        <w:left w:val="none" w:sz="0" w:space="0" w:color="auto"/>
        <w:bottom w:val="none" w:sz="0" w:space="0" w:color="auto"/>
        <w:right w:val="none" w:sz="0" w:space="0" w:color="auto"/>
      </w:divBdr>
      <w:divsChild>
        <w:div w:id="171527161">
          <w:marLeft w:val="0"/>
          <w:marRight w:val="0"/>
          <w:marTop w:val="0"/>
          <w:marBottom w:val="0"/>
          <w:divBdr>
            <w:top w:val="single" w:sz="2" w:space="0" w:color="D9D9E3"/>
            <w:left w:val="single" w:sz="2" w:space="0" w:color="D9D9E3"/>
            <w:bottom w:val="single" w:sz="2" w:space="0" w:color="D9D9E3"/>
            <w:right w:val="single" w:sz="2" w:space="0" w:color="D9D9E3"/>
          </w:divBdr>
          <w:divsChild>
            <w:div w:id="779494453">
              <w:marLeft w:val="0"/>
              <w:marRight w:val="0"/>
              <w:marTop w:val="100"/>
              <w:marBottom w:val="100"/>
              <w:divBdr>
                <w:top w:val="single" w:sz="2" w:space="0" w:color="D9D9E3"/>
                <w:left w:val="single" w:sz="2" w:space="0" w:color="D9D9E3"/>
                <w:bottom w:val="single" w:sz="2" w:space="0" w:color="D9D9E3"/>
                <w:right w:val="single" w:sz="2" w:space="0" w:color="D9D9E3"/>
              </w:divBdr>
              <w:divsChild>
                <w:div w:id="1596358653">
                  <w:marLeft w:val="0"/>
                  <w:marRight w:val="0"/>
                  <w:marTop w:val="0"/>
                  <w:marBottom w:val="0"/>
                  <w:divBdr>
                    <w:top w:val="single" w:sz="2" w:space="0" w:color="D9D9E3"/>
                    <w:left w:val="single" w:sz="2" w:space="0" w:color="D9D9E3"/>
                    <w:bottom w:val="single" w:sz="2" w:space="0" w:color="D9D9E3"/>
                    <w:right w:val="single" w:sz="2" w:space="0" w:color="D9D9E3"/>
                  </w:divBdr>
                  <w:divsChild>
                    <w:div w:id="591397447">
                      <w:marLeft w:val="0"/>
                      <w:marRight w:val="0"/>
                      <w:marTop w:val="0"/>
                      <w:marBottom w:val="0"/>
                      <w:divBdr>
                        <w:top w:val="single" w:sz="2" w:space="0" w:color="D9D9E3"/>
                        <w:left w:val="single" w:sz="2" w:space="0" w:color="D9D9E3"/>
                        <w:bottom w:val="single" w:sz="2" w:space="0" w:color="D9D9E3"/>
                        <w:right w:val="single" w:sz="2" w:space="0" w:color="D9D9E3"/>
                      </w:divBdr>
                      <w:divsChild>
                        <w:div w:id="954483784">
                          <w:marLeft w:val="0"/>
                          <w:marRight w:val="0"/>
                          <w:marTop w:val="0"/>
                          <w:marBottom w:val="0"/>
                          <w:divBdr>
                            <w:top w:val="single" w:sz="2" w:space="0" w:color="D9D9E3"/>
                            <w:left w:val="single" w:sz="2" w:space="0" w:color="D9D9E3"/>
                            <w:bottom w:val="single" w:sz="2" w:space="0" w:color="D9D9E3"/>
                            <w:right w:val="single" w:sz="2" w:space="0" w:color="D9D9E3"/>
                          </w:divBdr>
                          <w:divsChild>
                            <w:div w:id="181096505">
                              <w:marLeft w:val="0"/>
                              <w:marRight w:val="0"/>
                              <w:marTop w:val="0"/>
                              <w:marBottom w:val="0"/>
                              <w:divBdr>
                                <w:top w:val="single" w:sz="2" w:space="0" w:color="D9D9E3"/>
                                <w:left w:val="single" w:sz="2" w:space="0" w:color="D9D9E3"/>
                                <w:bottom w:val="single" w:sz="2" w:space="0" w:color="D9D9E3"/>
                                <w:right w:val="single" w:sz="2" w:space="0" w:color="D9D9E3"/>
                              </w:divBdr>
                              <w:divsChild>
                                <w:div w:id="485435682">
                                  <w:marLeft w:val="0"/>
                                  <w:marRight w:val="0"/>
                                  <w:marTop w:val="0"/>
                                  <w:marBottom w:val="0"/>
                                  <w:divBdr>
                                    <w:top w:val="single" w:sz="2" w:space="0" w:color="D9D9E3"/>
                                    <w:left w:val="single" w:sz="2" w:space="0" w:color="D9D9E3"/>
                                    <w:bottom w:val="single" w:sz="2" w:space="0" w:color="D9D9E3"/>
                                    <w:right w:val="single" w:sz="2" w:space="0" w:color="D9D9E3"/>
                                  </w:divBdr>
                                  <w:divsChild>
                                    <w:div w:id="1569225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21477175">
          <w:marLeft w:val="0"/>
          <w:marRight w:val="0"/>
          <w:marTop w:val="0"/>
          <w:marBottom w:val="0"/>
          <w:divBdr>
            <w:top w:val="single" w:sz="2" w:space="0" w:color="D9D9E3"/>
            <w:left w:val="single" w:sz="2" w:space="0" w:color="D9D9E3"/>
            <w:bottom w:val="single" w:sz="2" w:space="0" w:color="D9D9E3"/>
            <w:right w:val="single" w:sz="2" w:space="0" w:color="D9D9E3"/>
          </w:divBdr>
          <w:divsChild>
            <w:div w:id="945580942">
              <w:marLeft w:val="0"/>
              <w:marRight w:val="0"/>
              <w:marTop w:val="100"/>
              <w:marBottom w:val="100"/>
              <w:divBdr>
                <w:top w:val="single" w:sz="2" w:space="0" w:color="D9D9E3"/>
                <w:left w:val="single" w:sz="2" w:space="0" w:color="D9D9E3"/>
                <w:bottom w:val="single" w:sz="2" w:space="0" w:color="D9D9E3"/>
                <w:right w:val="single" w:sz="2" w:space="0" w:color="D9D9E3"/>
              </w:divBdr>
              <w:divsChild>
                <w:div w:id="30693507">
                  <w:marLeft w:val="0"/>
                  <w:marRight w:val="0"/>
                  <w:marTop w:val="0"/>
                  <w:marBottom w:val="0"/>
                  <w:divBdr>
                    <w:top w:val="single" w:sz="2" w:space="0" w:color="D9D9E3"/>
                    <w:left w:val="single" w:sz="2" w:space="0" w:color="D9D9E3"/>
                    <w:bottom w:val="single" w:sz="2" w:space="0" w:color="D9D9E3"/>
                    <w:right w:val="single" w:sz="2" w:space="0" w:color="D9D9E3"/>
                  </w:divBdr>
                  <w:divsChild>
                    <w:div w:id="1532186542">
                      <w:marLeft w:val="0"/>
                      <w:marRight w:val="0"/>
                      <w:marTop w:val="0"/>
                      <w:marBottom w:val="0"/>
                      <w:divBdr>
                        <w:top w:val="single" w:sz="2" w:space="0" w:color="D9D9E3"/>
                        <w:left w:val="single" w:sz="2" w:space="0" w:color="D9D9E3"/>
                        <w:bottom w:val="single" w:sz="2" w:space="0" w:color="D9D9E3"/>
                        <w:right w:val="single" w:sz="2" w:space="0" w:color="D9D9E3"/>
                      </w:divBdr>
                      <w:divsChild>
                        <w:div w:id="962883257">
                          <w:marLeft w:val="0"/>
                          <w:marRight w:val="0"/>
                          <w:marTop w:val="0"/>
                          <w:marBottom w:val="0"/>
                          <w:divBdr>
                            <w:top w:val="single" w:sz="2" w:space="0" w:color="D9D9E3"/>
                            <w:left w:val="single" w:sz="2" w:space="0" w:color="D9D9E3"/>
                            <w:bottom w:val="single" w:sz="2" w:space="0" w:color="D9D9E3"/>
                            <w:right w:val="single" w:sz="2" w:space="0" w:color="D9D9E3"/>
                          </w:divBdr>
                          <w:divsChild>
                            <w:div w:id="313682973">
                              <w:marLeft w:val="0"/>
                              <w:marRight w:val="0"/>
                              <w:marTop w:val="0"/>
                              <w:marBottom w:val="0"/>
                              <w:divBdr>
                                <w:top w:val="single" w:sz="2" w:space="0" w:color="D9D9E3"/>
                                <w:left w:val="single" w:sz="2" w:space="0" w:color="D9D9E3"/>
                                <w:bottom w:val="single" w:sz="2" w:space="0" w:color="D9D9E3"/>
                                <w:right w:val="single" w:sz="2" w:space="0" w:color="D9D9E3"/>
                              </w:divBdr>
                              <w:divsChild>
                                <w:div w:id="1401437576">
                                  <w:marLeft w:val="0"/>
                                  <w:marRight w:val="0"/>
                                  <w:marTop w:val="0"/>
                                  <w:marBottom w:val="0"/>
                                  <w:divBdr>
                                    <w:top w:val="single" w:sz="2" w:space="0" w:color="D9D9E3"/>
                                    <w:left w:val="single" w:sz="2" w:space="0" w:color="D9D9E3"/>
                                    <w:bottom w:val="single" w:sz="2" w:space="0" w:color="D9D9E3"/>
                                    <w:right w:val="single" w:sz="2" w:space="0" w:color="D9D9E3"/>
                                  </w:divBdr>
                                  <w:divsChild>
                                    <w:div w:id="7773343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17612142">
                      <w:marLeft w:val="0"/>
                      <w:marRight w:val="0"/>
                      <w:marTop w:val="0"/>
                      <w:marBottom w:val="0"/>
                      <w:divBdr>
                        <w:top w:val="single" w:sz="2" w:space="0" w:color="D9D9E3"/>
                        <w:left w:val="single" w:sz="2" w:space="0" w:color="D9D9E3"/>
                        <w:bottom w:val="single" w:sz="2" w:space="0" w:color="D9D9E3"/>
                        <w:right w:val="single" w:sz="2" w:space="0" w:color="D9D9E3"/>
                      </w:divBdr>
                      <w:divsChild>
                        <w:div w:id="1927104406">
                          <w:marLeft w:val="0"/>
                          <w:marRight w:val="0"/>
                          <w:marTop w:val="0"/>
                          <w:marBottom w:val="0"/>
                          <w:divBdr>
                            <w:top w:val="single" w:sz="2" w:space="0" w:color="D9D9E3"/>
                            <w:left w:val="single" w:sz="2" w:space="0" w:color="D9D9E3"/>
                            <w:bottom w:val="single" w:sz="2" w:space="0" w:color="D9D9E3"/>
                            <w:right w:val="single" w:sz="2" w:space="0" w:color="D9D9E3"/>
                          </w:divBdr>
                        </w:div>
                        <w:div w:id="1574003242">
                          <w:marLeft w:val="0"/>
                          <w:marRight w:val="0"/>
                          <w:marTop w:val="0"/>
                          <w:marBottom w:val="0"/>
                          <w:divBdr>
                            <w:top w:val="single" w:sz="2" w:space="0" w:color="D9D9E3"/>
                            <w:left w:val="single" w:sz="2" w:space="0" w:color="D9D9E3"/>
                            <w:bottom w:val="single" w:sz="2" w:space="0" w:color="D9D9E3"/>
                            <w:right w:val="single" w:sz="2" w:space="0" w:color="D9D9E3"/>
                          </w:divBdr>
                          <w:divsChild>
                            <w:div w:id="1025983161">
                              <w:marLeft w:val="0"/>
                              <w:marRight w:val="0"/>
                              <w:marTop w:val="0"/>
                              <w:marBottom w:val="0"/>
                              <w:divBdr>
                                <w:top w:val="single" w:sz="2" w:space="0" w:color="D9D9E3"/>
                                <w:left w:val="single" w:sz="2" w:space="0" w:color="D9D9E3"/>
                                <w:bottom w:val="single" w:sz="2" w:space="0" w:color="D9D9E3"/>
                                <w:right w:val="single" w:sz="2" w:space="0" w:color="D9D9E3"/>
                              </w:divBdr>
                              <w:divsChild>
                                <w:div w:id="170264158">
                                  <w:marLeft w:val="0"/>
                                  <w:marRight w:val="0"/>
                                  <w:marTop w:val="0"/>
                                  <w:marBottom w:val="0"/>
                                  <w:divBdr>
                                    <w:top w:val="single" w:sz="2" w:space="0" w:color="D9D9E3"/>
                                    <w:left w:val="single" w:sz="2" w:space="0" w:color="D9D9E3"/>
                                    <w:bottom w:val="single" w:sz="2" w:space="0" w:color="D9D9E3"/>
                                    <w:right w:val="single" w:sz="2" w:space="0" w:color="D9D9E3"/>
                                  </w:divBdr>
                                  <w:divsChild>
                                    <w:div w:id="17947149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2155814">
          <w:marLeft w:val="0"/>
          <w:marRight w:val="0"/>
          <w:marTop w:val="0"/>
          <w:marBottom w:val="0"/>
          <w:divBdr>
            <w:top w:val="single" w:sz="2" w:space="0" w:color="D9D9E3"/>
            <w:left w:val="single" w:sz="2" w:space="0" w:color="D9D9E3"/>
            <w:bottom w:val="single" w:sz="2" w:space="0" w:color="D9D9E3"/>
            <w:right w:val="single" w:sz="2" w:space="0" w:color="D9D9E3"/>
          </w:divBdr>
          <w:divsChild>
            <w:div w:id="1491140680">
              <w:marLeft w:val="0"/>
              <w:marRight w:val="0"/>
              <w:marTop w:val="100"/>
              <w:marBottom w:val="100"/>
              <w:divBdr>
                <w:top w:val="single" w:sz="2" w:space="0" w:color="D9D9E3"/>
                <w:left w:val="single" w:sz="2" w:space="0" w:color="D9D9E3"/>
                <w:bottom w:val="single" w:sz="2" w:space="0" w:color="D9D9E3"/>
                <w:right w:val="single" w:sz="2" w:space="0" w:color="D9D9E3"/>
              </w:divBdr>
              <w:divsChild>
                <w:div w:id="1220749591">
                  <w:marLeft w:val="0"/>
                  <w:marRight w:val="0"/>
                  <w:marTop w:val="0"/>
                  <w:marBottom w:val="0"/>
                  <w:divBdr>
                    <w:top w:val="single" w:sz="2" w:space="0" w:color="D9D9E3"/>
                    <w:left w:val="single" w:sz="2" w:space="0" w:color="D9D9E3"/>
                    <w:bottom w:val="single" w:sz="2" w:space="0" w:color="D9D9E3"/>
                    <w:right w:val="single" w:sz="2" w:space="0" w:color="D9D9E3"/>
                  </w:divBdr>
                  <w:divsChild>
                    <w:div w:id="420949119">
                      <w:marLeft w:val="0"/>
                      <w:marRight w:val="0"/>
                      <w:marTop w:val="0"/>
                      <w:marBottom w:val="0"/>
                      <w:divBdr>
                        <w:top w:val="single" w:sz="2" w:space="0" w:color="D9D9E3"/>
                        <w:left w:val="single" w:sz="2" w:space="0" w:color="D9D9E3"/>
                        <w:bottom w:val="single" w:sz="2" w:space="0" w:color="D9D9E3"/>
                        <w:right w:val="single" w:sz="2" w:space="0" w:color="D9D9E3"/>
                      </w:divBdr>
                      <w:divsChild>
                        <w:div w:id="1832791384">
                          <w:marLeft w:val="0"/>
                          <w:marRight w:val="0"/>
                          <w:marTop w:val="0"/>
                          <w:marBottom w:val="0"/>
                          <w:divBdr>
                            <w:top w:val="single" w:sz="2" w:space="0" w:color="D9D9E3"/>
                            <w:left w:val="single" w:sz="2" w:space="0" w:color="D9D9E3"/>
                            <w:bottom w:val="single" w:sz="2" w:space="0" w:color="D9D9E3"/>
                            <w:right w:val="single" w:sz="2" w:space="0" w:color="D9D9E3"/>
                          </w:divBdr>
                          <w:divsChild>
                            <w:div w:id="1377587702">
                              <w:marLeft w:val="0"/>
                              <w:marRight w:val="0"/>
                              <w:marTop w:val="0"/>
                              <w:marBottom w:val="0"/>
                              <w:divBdr>
                                <w:top w:val="single" w:sz="2" w:space="0" w:color="D9D9E3"/>
                                <w:left w:val="single" w:sz="2" w:space="0" w:color="D9D9E3"/>
                                <w:bottom w:val="single" w:sz="2" w:space="0" w:color="D9D9E3"/>
                                <w:right w:val="single" w:sz="2" w:space="0" w:color="D9D9E3"/>
                              </w:divBdr>
                              <w:divsChild>
                                <w:div w:id="1683437500">
                                  <w:marLeft w:val="0"/>
                                  <w:marRight w:val="0"/>
                                  <w:marTop w:val="0"/>
                                  <w:marBottom w:val="0"/>
                                  <w:divBdr>
                                    <w:top w:val="single" w:sz="2" w:space="0" w:color="D9D9E3"/>
                                    <w:left w:val="single" w:sz="2" w:space="0" w:color="D9D9E3"/>
                                    <w:bottom w:val="single" w:sz="2" w:space="0" w:color="D9D9E3"/>
                                    <w:right w:val="single" w:sz="2" w:space="0" w:color="D9D9E3"/>
                                  </w:divBdr>
                                  <w:divsChild>
                                    <w:div w:id="5082546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76741276">
                      <w:marLeft w:val="0"/>
                      <w:marRight w:val="0"/>
                      <w:marTop w:val="0"/>
                      <w:marBottom w:val="0"/>
                      <w:divBdr>
                        <w:top w:val="single" w:sz="2" w:space="0" w:color="D9D9E3"/>
                        <w:left w:val="single" w:sz="2" w:space="0" w:color="D9D9E3"/>
                        <w:bottom w:val="single" w:sz="2" w:space="0" w:color="D9D9E3"/>
                        <w:right w:val="single" w:sz="2" w:space="0" w:color="D9D9E3"/>
                      </w:divBdr>
                      <w:divsChild>
                        <w:div w:id="197476562">
                          <w:marLeft w:val="0"/>
                          <w:marRight w:val="0"/>
                          <w:marTop w:val="0"/>
                          <w:marBottom w:val="0"/>
                          <w:divBdr>
                            <w:top w:val="single" w:sz="2" w:space="0" w:color="D9D9E3"/>
                            <w:left w:val="single" w:sz="2" w:space="0" w:color="D9D9E3"/>
                            <w:bottom w:val="single" w:sz="2" w:space="0" w:color="D9D9E3"/>
                            <w:right w:val="single" w:sz="2" w:space="0" w:color="D9D9E3"/>
                          </w:divBdr>
                        </w:div>
                        <w:div w:id="1734812964">
                          <w:marLeft w:val="0"/>
                          <w:marRight w:val="0"/>
                          <w:marTop w:val="0"/>
                          <w:marBottom w:val="0"/>
                          <w:divBdr>
                            <w:top w:val="single" w:sz="2" w:space="0" w:color="D9D9E3"/>
                            <w:left w:val="single" w:sz="2" w:space="0" w:color="D9D9E3"/>
                            <w:bottom w:val="single" w:sz="2" w:space="0" w:color="D9D9E3"/>
                            <w:right w:val="single" w:sz="2" w:space="0" w:color="D9D9E3"/>
                          </w:divBdr>
                          <w:divsChild>
                            <w:div w:id="1248224179">
                              <w:marLeft w:val="0"/>
                              <w:marRight w:val="0"/>
                              <w:marTop w:val="0"/>
                              <w:marBottom w:val="0"/>
                              <w:divBdr>
                                <w:top w:val="single" w:sz="2" w:space="0" w:color="D9D9E3"/>
                                <w:left w:val="single" w:sz="2" w:space="0" w:color="D9D9E3"/>
                                <w:bottom w:val="single" w:sz="2" w:space="0" w:color="D9D9E3"/>
                                <w:right w:val="single" w:sz="2" w:space="0" w:color="D9D9E3"/>
                              </w:divBdr>
                              <w:divsChild>
                                <w:div w:id="391007895">
                                  <w:marLeft w:val="0"/>
                                  <w:marRight w:val="0"/>
                                  <w:marTop w:val="0"/>
                                  <w:marBottom w:val="0"/>
                                  <w:divBdr>
                                    <w:top w:val="single" w:sz="2" w:space="0" w:color="D9D9E3"/>
                                    <w:left w:val="single" w:sz="2" w:space="0" w:color="D9D9E3"/>
                                    <w:bottom w:val="single" w:sz="2" w:space="0" w:color="D9D9E3"/>
                                    <w:right w:val="single" w:sz="2" w:space="0" w:color="D9D9E3"/>
                                  </w:divBdr>
                                  <w:divsChild>
                                    <w:div w:id="12641499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80713626">
                                  <w:marLeft w:val="0"/>
                                  <w:marRight w:val="0"/>
                                  <w:marTop w:val="0"/>
                                  <w:marBottom w:val="0"/>
                                  <w:divBdr>
                                    <w:top w:val="single" w:sz="2" w:space="0" w:color="D9D9E3"/>
                                    <w:left w:val="single" w:sz="2" w:space="0" w:color="D9D9E3"/>
                                    <w:bottom w:val="single" w:sz="2" w:space="0" w:color="D9D9E3"/>
                                    <w:right w:val="single" w:sz="2" w:space="0" w:color="D9D9E3"/>
                                  </w:divBdr>
                                  <w:divsChild>
                                    <w:div w:id="18301676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67807620">
      <w:bodyDiv w:val="1"/>
      <w:marLeft w:val="0"/>
      <w:marRight w:val="0"/>
      <w:marTop w:val="0"/>
      <w:marBottom w:val="0"/>
      <w:divBdr>
        <w:top w:val="none" w:sz="0" w:space="0" w:color="auto"/>
        <w:left w:val="none" w:sz="0" w:space="0" w:color="auto"/>
        <w:bottom w:val="none" w:sz="0" w:space="0" w:color="auto"/>
        <w:right w:val="none" w:sz="0" w:space="0" w:color="auto"/>
      </w:divBdr>
      <w:divsChild>
        <w:div w:id="1137377767">
          <w:marLeft w:val="0"/>
          <w:marRight w:val="0"/>
          <w:marTop w:val="0"/>
          <w:marBottom w:val="0"/>
          <w:divBdr>
            <w:top w:val="single" w:sz="2" w:space="0" w:color="D9D9E3"/>
            <w:left w:val="single" w:sz="2" w:space="0" w:color="D9D9E3"/>
            <w:bottom w:val="single" w:sz="2" w:space="0" w:color="D9D9E3"/>
            <w:right w:val="single" w:sz="2" w:space="0" w:color="D9D9E3"/>
          </w:divBdr>
          <w:divsChild>
            <w:div w:id="1492015249">
              <w:marLeft w:val="0"/>
              <w:marRight w:val="0"/>
              <w:marTop w:val="0"/>
              <w:marBottom w:val="0"/>
              <w:divBdr>
                <w:top w:val="single" w:sz="2" w:space="0" w:color="D9D9E3"/>
                <w:left w:val="single" w:sz="2" w:space="0" w:color="D9D9E3"/>
                <w:bottom w:val="single" w:sz="2" w:space="0" w:color="D9D9E3"/>
                <w:right w:val="single" w:sz="2" w:space="0" w:color="D9D9E3"/>
              </w:divBdr>
              <w:divsChild>
                <w:div w:id="1032268812">
                  <w:marLeft w:val="0"/>
                  <w:marRight w:val="0"/>
                  <w:marTop w:val="0"/>
                  <w:marBottom w:val="0"/>
                  <w:divBdr>
                    <w:top w:val="single" w:sz="2" w:space="0" w:color="D9D9E3"/>
                    <w:left w:val="single" w:sz="2" w:space="0" w:color="D9D9E3"/>
                    <w:bottom w:val="single" w:sz="2" w:space="0" w:color="D9D9E3"/>
                    <w:right w:val="single" w:sz="2" w:space="0" w:color="D9D9E3"/>
                  </w:divBdr>
                  <w:divsChild>
                    <w:div w:id="2084913768">
                      <w:marLeft w:val="0"/>
                      <w:marRight w:val="0"/>
                      <w:marTop w:val="0"/>
                      <w:marBottom w:val="0"/>
                      <w:divBdr>
                        <w:top w:val="single" w:sz="2" w:space="0" w:color="D9D9E3"/>
                        <w:left w:val="single" w:sz="2" w:space="0" w:color="D9D9E3"/>
                        <w:bottom w:val="single" w:sz="2" w:space="0" w:color="D9D9E3"/>
                        <w:right w:val="single" w:sz="2" w:space="0" w:color="D9D9E3"/>
                      </w:divBdr>
                      <w:divsChild>
                        <w:div w:id="1053431459">
                          <w:marLeft w:val="0"/>
                          <w:marRight w:val="0"/>
                          <w:marTop w:val="0"/>
                          <w:marBottom w:val="0"/>
                          <w:divBdr>
                            <w:top w:val="single" w:sz="2" w:space="0" w:color="D9D9E3"/>
                            <w:left w:val="single" w:sz="2" w:space="0" w:color="D9D9E3"/>
                            <w:bottom w:val="single" w:sz="2" w:space="0" w:color="D9D9E3"/>
                            <w:right w:val="single" w:sz="2" w:space="0" w:color="D9D9E3"/>
                          </w:divBdr>
                          <w:divsChild>
                            <w:div w:id="1464499397">
                              <w:marLeft w:val="0"/>
                              <w:marRight w:val="0"/>
                              <w:marTop w:val="100"/>
                              <w:marBottom w:val="100"/>
                              <w:divBdr>
                                <w:top w:val="single" w:sz="2" w:space="0" w:color="D9D9E3"/>
                                <w:left w:val="single" w:sz="2" w:space="0" w:color="D9D9E3"/>
                                <w:bottom w:val="single" w:sz="2" w:space="0" w:color="D9D9E3"/>
                                <w:right w:val="single" w:sz="2" w:space="0" w:color="D9D9E3"/>
                              </w:divBdr>
                              <w:divsChild>
                                <w:div w:id="1470591193">
                                  <w:marLeft w:val="0"/>
                                  <w:marRight w:val="0"/>
                                  <w:marTop w:val="0"/>
                                  <w:marBottom w:val="0"/>
                                  <w:divBdr>
                                    <w:top w:val="single" w:sz="2" w:space="0" w:color="D9D9E3"/>
                                    <w:left w:val="single" w:sz="2" w:space="0" w:color="D9D9E3"/>
                                    <w:bottom w:val="single" w:sz="2" w:space="0" w:color="D9D9E3"/>
                                    <w:right w:val="single" w:sz="2" w:space="0" w:color="D9D9E3"/>
                                  </w:divBdr>
                                  <w:divsChild>
                                    <w:div w:id="1755123141">
                                      <w:marLeft w:val="0"/>
                                      <w:marRight w:val="0"/>
                                      <w:marTop w:val="0"/>
                                      <w:marBottom w:val="0"/>
                                      <w:divBdr>
                                        <w:top w:val="single" w:sz="2" w:space="0" w:color="D9D9E3"/>
                                        <w:left w:val="single" w:sz="2" w:space="0" w:color="D9D9E3"/>
                                        <w:bottom w:val="single" w:sz="2" w:space="0" w:color="D9D9E3"/>
                                        <w:right w:val="single" w:sz="2" w:space="0" w:color="D9D9E3"/>
                                      </w:divBdr>
                                      <w:divsChild>
                                        <w:div w:id="1631134398">
                                          <w:marLeft w:val="0"/>
                                          <w:marRight w:val="0"/>
                                          <w:marTop w:val="0"/>
                                          <w:marBottom w:val="0"/>
                                          <w:divBdr>
                                            <w:top w:val="single" w:sz="2" w:space="0" w:color="D9D9E3"/>
                                            <w:left w:val="single" w:sz="2" w:space="0" w:color="D9D9E3"/>
                                            <w:bottom w:val="single" w:sz="2" w:space="0" w:color="D9D9E3"/>
                                            <w:right w:val="single" w:sz="2" w:space="0" w:color="D9D9E3"/>
                                          </w:divBdr>
                                          <w:divsChild>
                                            <w:div w:id="169567128">
                                              <w:marLeft w:val="0"/>
                                              <w:marRight w:val="0"/>
                                              <w:marTop w:val="0"/>
                                              <w:marBottom w:val="0"/>
                                              <w:divBdr>
                                                <w:top w:val="single" w:sz="2" w:space="0" w:color="D9D9E3"/>
                                                <w:left w:val="single" w:sz="2" w:space="0" w:color="D9D9E3"/>
                                                <w:bottom w:val="single" w:sz="2" w:space="0" w:color="D9D9E3"/>
                                                <w:right w:val="single" w:sz="2" w:space="0" w:color="D9D9E3"/>
                                              </w:divBdr>
                                              <w:divsChild>
                                                <w:div w:id="252204695">
                                                  <w:marLeft w:val="0"/>
                                                  <w:marRight w:val="0"/>
                                                  <w:marTop w:val="0"/>
                                                  <w:marBottom w:val="0"/>
                                                  <w:divBdr>
                                                    <w:top w:val="single" w:sz="2" w:space="0" w:color="D9D9E3"/>
                                                    <w:left w:val="single" w:sz="2" w:space="0" w:color="D9D9E3"/>
                                                    <w:bottom w:val="single" w:sz="2" w:space="0" w:color="D9D9E3"/>
                                                    <w:right w:val="single" w:sz="2" w:space="0" w:color="D9D9E3"/>
                                                  </w:divBdr>
                                                  <w:divsChild>
                                                    <w:div w:id="720133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0192170">
          <w:marLeft w:val="0"/>
          <w:marRight w:val="0"/>
          <w:marTop w:val="0"/>
          <w:marBottom w:val="0"/>
          <w:divBdr>
            <w:top w:val="none" w:sz="0" w:space="0" w:color="auto"/>
            <w:left w:val="none" w:sz="0" w:space="0" w:color="auto"/>
            <w:bottom w:val="none" w:sz="0" w:space="0" w:color="auto"/>
            <w:right w:val="none" w:sz="0" w:space="0" w:color="auto"/>
          </w:divBdr>
        </w:div>
      </w:divsChild>
    </w:div>
    <w:div w:id="1483498154">
      <w:bodyDiv w:val="1"/>
      <w:marLeft w:val="0"/>
      <w:marRight w:val="0"/>
      <w:marTop w:val="0"/>
      <w:marBottom w:val="0"/>
      <w:divBdr>
        <w:top w:val="none" w:sz="0" w:space="0" w:color="auto"/>
        <w:left w:val="none" w:sz="0" w:space="0" w:color="auto"/>
        <w:bottom w:val="none" w:sz="0" w:space="0" w:color="auto"/>
        <w:right w:val="none" w:sz="0" w:space="0" w:color="auto"/>
      </w:divBdr>
      <w:divsChild>
        <w:div w:id="608320960">
          <w:marLeft w:val="0"/>
          <w:marRight w:val="0"/>
          <w:marTop w:val="0"/>
          <w:marBottom w:val="0"/>
          <w:divBdr>
            <w:top w:val="single" w:sz="2" w:space="0" w:color="D9D9E3"/>
            <w:left w:val="single" w:sz="2" w:space="0" w:color="D9D9E3"/>
            <w:bottom w:val="single" w:sz="2" w:space="0" w:color="D9D9E3"/>
            <w:right w:val="single" w:sz="2" w:space="0" w:color="D9D9E3"/>
          </w:divBdr>
          <w:divsChild>
            <w:div w:id="319577919">
              <w:marLeft w:val="0"/>
              <w:marRight w:val="0"/>
              <w:marTop w:val="100"/>
              <w:marBottom w:val="100"/>
              <w:divBdr>
                <w:top w:val="single" w:sz="2" w:space="0" w:color="D9D9E3"/>
                <w:left w:val="single" w:sz="2" w:space="0" w:color="D9D9E3"/>
                <w:bottom w:val="single" w:sz="2" w:space="0" w:color="D9D9E3"/>
                <w:right w:val="single" w:sz="2" w:space="0" w:color="D9D9E3"/>
              </w:divBdr>
              <w:divsChild>
                <w:div w:id="1807120700">
                  <w:marLeft w:val="0"/>
                  <w:marRight w:val="0"/>
                  <w:marTop w:val="0"/>
                  <w:marBottom w:val="0"/>
                  <w:divBdr>
                    <w:top w:val="single" w:sz="2" w:space="0" w:color="D9D9E3"/>
                    <w:left w:val="single" w:sz="2" w:space="0" w:color="D9D9E3"/>
                    <w:bottom w:val="single" w:sz="2" w:space="0" w:color="D9D9E3"/>
                    <w:right w:val="single" w:sz="2" w:space="0" w:color="D9D9E3"/>
                  </w:divBdr>
                  <w:divsChild>
                    <w:div w:id="1106193804">
                      <w:marLeft w:val="0"/>
                      <w:marRight w:val="0"/>
                      <w:marTop w:val="0"/>
                      <w:marBottom w:val="0"/>
                      <w:divBdr>
                        <w:top w:val="single" w:sz="2" w:space="0" w:color="D9D9E3"/>
                        <w:left w:val="single" w:sz="2" w:space="0" w:color="D9D9E3"/>
                        <w:bottom w:val="single" w:sz="2" w:space="0" w:color="D9D9E3"/>
                        <w:right w:val="single" w:sz="2" w:space="0" w:color="D9D9E3"/>
                      </w:divBdr>
                      <w:divsChild>
                        <w:div w:id="1203514650">
                          <w:marLeft w:val="0"/>
                          <w:marRight w:val="0"/>
                          <w:marTop w:val="0"/>
                          <w:marBottom w:val="0"/>
                          <w:divBdr>
                            <w:top w:val="single" w:sz="2" w:space="0" w:color="D9D9E3"/>
                            <w:left w:val="single" w:sz="2" w:space="0" w:color="D9D9E3"/>
                            <w:bottom w:val="single" w:sz="2" w:space="0" w:color="D9D9E3"/>
                            <w:right w:val="single" w:sz="2" w:space="0" w:color="D9D9E3"/>
                          </w:divBdr>
                          <w:divsChild>
                            <w:div w:id="733822348">
                              <w:marLeft w:val="0"/>
                              <w:marRight w:val="0"/>
                              <w:marTop w:val="0"/>
                              <w:marBottom w:val="0"/>
                              <w:divBdr>
                                <w:top w:val="single" w:sz="2" w:space="0" w:color="D9D9E3"/>
                                <w:left w:val="single" w:sz="2" w:space="0" w:color="D9D9E3"/>
                                <w:bottom w:val="single" w:sz="2" w:space="0" w:color="D9D9E3"/>
                                <w:right w:val="single" w:sz="2" w:space="0" w:color="D9D9E3"/>
                              </w:divBdr>
                              <w:divsChild>
                                <w:div w:id="1926303689">
                                  <w:marLeft w:val="0"/>
                                  <w:marRight w:val="0"/>
                                  <w:marTop w:val="0"/>
                                  <w:marBottom w:val="0"/>
                                  <w:divBdr>
                                    <w:top w:val="single" w:sz="2" w:space="0" w:color="D9D9E3"/>
                                    <w:left w:val="single" w:sz="2" w:space="0" w:color="D9D9E3"/>
                                    <w:bottom w:val="single" w:sz="2" w:space="0" w:color="D9D9E3"/>
                                    <w:right w:val="single" w:sz="2" w:space="0" w:color="D9D9E3"/>
                                  </w:divBdr>
                                  <w:divsChild>
                                    <w:div w:id="1568416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24109842">
          <w:marLeft w:val="0"/>
          <w:marRight w:val="0"/>
          <w:marTop w:val="0"/>
          <w:marBottom w:val="0"/>
          <w:divBdr>
            <w:top w:val="single" w:sz="2" w:space="0" w:color="D9D9E3"/>
            <w:left w:val="single" w:sz="2" w:space="0" w:color="D9D9E3"/>
            <w:bottom w:val="single" w:sz="2" w:space="0" w:color="D9D9E3"/>
            <w:right w:val="single" w:sz="2" w:space="0" w:color="D9D9E3"/>
          </w:divBdr>
          <w:divsChild>
            <w:div w:id="1198859915">
              <w:marLeft w:val="0"/>
              <w:marRight w:val="0"/>
              <w:marTop w:val="100"/>
              <w:marBottom w:val="100"/>
              <w:divBdr>
                <w:top w:val="single" w:sz="2" w:space="0" w:color="D9D9E3"/>
                <w:left w:val="single" w:sz="2" w:space="0" w:color="D9D9E3"/>
                <w:bottom w:val="single" w:sz="2" w:space="0" w:color="D9D9E3"/>
                <w:right w:val="single" w:sz="2" w:space="0" w:color="D9D9E3"/>
              </w:divBdr>
              <w:divsChild>
                <w:div w:id="575282457">
                  <w:marLeft w:val="0"/>
                  <w:marRight w:val="0"/>
                  <w:marTop w:val="0"/>
                  <w:marBottom w:val="0"/>
                  <w:divBdr>
                    <w:top w:val="single" w:sz="2" w:space="0" w:color="D9D9E3"/>
                    <w:left w:val="single" w:sz="2" w:space="0" w:color="D9D9E3"/>
                    <w:bottom w:val="single" w:sz="2" w:space="0" w:color="D9D9E3"/>
                    <w:right w:val="single" w:sz="2" w:space="0" w:color="D9D9E3"/>
                  </w:divBdr>
                  <w:divsChild>
                    <w:div w:id="1847357726">
                      <w:marLeft w:val="0"/>
                      <w:marRight w:val="0"/>
                      <w:marTop w:val="0"/>
                      <w:marBottom w:val="0"/>
                      <w:divBdr>
                        <w:top w:val="single" w:sz="2" w:space="0" w:color="D9D9E3"/>
                        <w:left w:val="single" w:sz="2" w:space="0" w:color="D9D9E3"/>
                        <w:bottom w:val="single" w:sz="2" w:space="0" w:color="D9D9E3"/>
                        <w:right w:val="single" w:sz="2" w:space="0" w:color="D9D9E3"/>
                      </w:divBdr>
                      <w:divsChild>
                        <w:div w:id="484859606">
                          <w:marLeft w:val="0"/>
                          <w:marRight w:val="0"/>
                          <w:marTop w:val="0"/>
                          <w:marBottom w:val="0"/>
                          <w:divBdr>
                            <w:top w:val="single" w:sz="2" w:space="0" w:color="D9D9E3"/>
                            <w:left w:val="single" w:sz="2" w:space="0" w:color="D9D9E3"/>
                            <w:bottom w:val="single" w:sz="2" w:space="0" w:color="D9D9E3"/>
                            <w:right w:val="single" w:sz="2" w:space="0" w:color="D9D9E3"/>
                          </w:divBdr>
                          <w:divsChild>
                            <w:div w:id="496193629">
                              <w:marLeft w:val="0"/>
                              <w:marRight w:val="0"/>
                              <w:marTop w:val="0"/>
                              <w:marBottom w:val="0"/>
                              <w:divBdr>
                                <w:top w:val="single" w:sz="2" w:space="0" w:color="D9D9E3"/>
                                <w:left w:val="single" w:sz="2" w:space="0" w:color="D9D9E3"/>
                                <w:bottom w:val="single" w:sz="2" w:space="0" w:color="D9D9E3"/>
                                <w:right w:val="single" w:sz="2" w:space="0" w:color="D9D9E3"/>
                              </w:divBdr>
                              <w:divsChild>
                                <w:div w:id="24211031">
                                  <w:marLeft w:val="0"/>
                                  <w:marRight w:val="0"/>
                                  <w:marTop w:val="0"/>
                                  <w:marBottom w:val="0"/>
                                  <w:divBdr>
                                    <w:top w:val="single" w:sz="2" w:space="0" w:color="D9D9E3"/>
                                    <w:left w:val="single" w:sz="2" w:space="0" w:color="D9D9E3"/>
                                    <w:bottom w:val="single" w:sz="2" w:space="0" w:color="D9D9E3"/>
                                    <w:right w:val="single" w:sz="2" w:space="0" w:color="D9D9E3"/>
                                  </w:divBdr>
                                  <w:divsChild>
                                    <w:div w:id="3788693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95791337">
                      <w:marLeft w:val="0"/>
                      <w:marRight w:val="0"/>
                      <w:marTop w:val="0"/>
                      <w:marBottom w:val="0"/>
                      <w:divBdr>
                        <w:top w:val="single" w:sz="2" w:space="0" w:color="D9D9E3"/>
                        <w:left w:val="single" w:sz="2" w:space="0" w:color="D9D9E3"/>
                        <w:bottom w:val="single" w:sz="2" w:space="0" w:color="D9D9E3"/>
                        <w:right w:val="single" w:sz="2" w:space="0" w:color="D9D9E3"/>
                      </w:divBdr>
                      <w:divsChild>
                        <w:div w:id="838621087">
                          <w:marLeft w:val="0"/>
                          <w:marRight w:val="0"/>
                          <w:marTop w:val="0"/>
                          <w:marBottom w:val="0"/>
                          <w:divBdr>
                            <w:top w:val="single" w:sz="2" w:space="0" w:color="D9D9E3"/>
                            <w:left w:val="single" w:sz="2" w:space="0" w:color="D9D9E3"/>
                            <w:bottom w:val="single" w:sz="2" w:space="0" w:color="D9D9E3"/>
                            <w:right w:val="single" w:sz="2" w:space="0" w:color="D9D9E3"/>
                          </w:divBdr>
                        </w:div>
                        <w:div w:id="1507092538">
                          <w:marLeft w:val="0"/>
                          <w:marRight w:val="0"/>
                          <w:marTop w:val="0"/>
                          <w:marBottom w:val="0"/>
                          <w:divBdr>
                            <w:top w:val="single" w:sz="2" w:space="0" w:color="D9D9E3"/>
                            <w:left w:val="single" w:sz="2" w:space="0" w:color="D9D9E3"/>
                            <w:bottom w:val="single" w:sz="2" w:space="0" w:color="D9D9E3"/>
                            <w:right w:val="single" w:sz="2" w:space="0" w:color="D9D9E3"/>
                          </w:divBdr>
                          <w:divsChild>
                            <w:div w:id="1860191276">
                              <w:marLeft w:val="0"/>
                              <w:marRight w:val="0"/>
                              <w:marTop w:val="0"/>
                              <w:marBottom w:val="0"/>
                              <w:divBdr>
                                <w:top w:val="single" w:sz="2" w:space="0" w:color="D9D9E3"/>
                                <w:left w:val="single" w:sz="2" w:space="0" w:color="D9D9E3"/>
                                <w:bottom w:val="single" w:sz="2" w:space="0" w:color="D9D9E3"/>
                                <w:right w:val="single" w:sz="2" w:space="0" w:color="D9D9E3"/>
                              </w:divBdr>
                              <w:divsChild>
                                <w:div w:id="284505745">
                                  <w:marLeft w:val="0"/>
                                  <w:marRight w:val="0"/>
                                  <w:marTop w:val="0"/>
                                  <w:marBottom w:val="0"/>
                                  <w:divBdr>
                                    <w:top w:val="single" w:sz="2" w:space="0" w:color="D9D9E3"/>
                                    <w:left w:val="single" w:sz="2" w:space="0" w:color="D9D9E3"/>
                                    <w:bottom w:val="single" w:sz="2" w:space="0" w:color="D9D9E3"/>
                                    <w:right w:val="single" w:sz="2" w:space="0" w:color="D9D9E3"/>
                                  </w:divBdr>
                                  <w:divsChild>
                                    <w:div w:id="1297118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5862783">
          <w:marLeft w:val="0"/>
          <w:marRight w:val="0"/>
          <w:marTop w:val="0"/>
          <w:marBottom w:val="0"/>
          <w:divBdr>
            <w:top w:val="single" w:sz="2" w:space="0" w:color="D9D9E3"/>
            <w:left w:val="single" w:sz="2" w:space="0" w:color="D9D9E3"/>
            <w:bottom w:val="single" w:sz="2" w:space="0" w:color="D9D9E3"/>
            <w:right w:val="single" w:sz="2" w:space="0" w:color="D9D9E3"/>
          </w:divBdr>
          <w:divsChild>
            <w:div w:id="959914652">
              <w:marLeft w:val="0"/>
              <w:marRight w:val="0"/>
              <w:marTop w:val="100"/>
              <w:marBottom w:val="100"/>
              <w:divBdr>
                <w:top w:val="single" w:sz="2" w:space="0" w:color="D9D9E3"/>
                <w:left w:val="single" w:sz="2" w:space="0" w:color="D9D9E3"/>
                <w:bottom w:val="single" w:sz="2" w:space="0" w:color="D9D9E3"/>
                <w:right w:val="single" w:sz="2" w:space="0" w:color="D9D9E3"/>
              </w:divBdr>
              <w:divsChild>
                <w:div w:id="1172374623">
                  <w:marLeft w:val="0"/>
                  <w:marRight w:val="0"/>
                  <w:marTop w:val="0"/>
                  <w:marBottom w:val="0"/>
                  <w:divBdr>
                    <w:top w:val="single" w:sz="2" w:space="0" w:color="D9D9E3"/>
                    <w:left w:val="single" w:sz="2" w:space="0" w:color="D9D9E3"/>
                    <w:bottom w:val="single" w:sz="2" w:space="0" w:color="D9D9E3"/>
                    <w:right w:val="single" w:sz="2" w:space="0" w:color="D9D9E3"/>
                  </w:divBdr>
                  <w:divsChild>
                    <w:div w:id="2131783134">
                      <w:marLeft w:val="0"/>
                      <w:marRight w:val="0"/>
                      <w:marTop w:val="0"/>
                      <w:marBottom w:val="0"/>
                      <w:divBdr>
                        <w:top w:val="single" w:sz="2" w:space="0" w:color="D9D9E3"/>
                        <w:left w:val="single" w:sz="2" w:space="0" w:color="D9D9E3"/>
                        <w:bottom w:val="single" w:sz="2" w:space="0" w:color="D9D9E3"/>
                        <w:right w:val="single" w:sz="2" w:space="0" w:color="D9D9E3"/>
                      </w:divBdr>
                      <w:divsChild>
                        <w:div w:id="1968119883">
                          <w:marLeft w:val="0"/>
                          <w:marRight w:val="0"/>
                          <w:marTop w:val="0"/>
                          <w:marBottom w:val="0"/>
                          <w:divBdr>
                            <w:top w:val="single" w:sz="2" w:space="0" w:color="D9D9E3"/>
                            <w:left w:val="single" w:sz="2" w:space="0" w:color="D9D9E3"/>
                            <w:bottom w:val="single" w:sz="2" w:space="0" w:color="D9D9E3"/>
                            <w:right w:val="single" w:sz="2" w:space="0" w:color="D9D9E3"/>
                          </w:divBdr>
                          <w:divsChild>
                            <w:div w:id="308902063">
                              <w:marLeft w:val="0"/>
                              <w:marRight w:val="0"/>
                              <w:marTop w:val="0"/>
                              <w:marBottom w:val="0"/>
                              <w:divBdr>
                                <w:top w:val="single" w:sz="2" w:space="0" w:color="D9D9E3"/>
                                <w:left w:val="single" w:sz="2" w:space="0" w:color="D9D9E3"/>
                                <w:bottom w:val="single" w:sz="2" w:space="0" w:color="D9D9E3"/>
                                <w:right w:val="single" w:sz="2" w:space="0" w:color="D9D9E3"/>
                              </w:divBdr>
                              <w:divsChild>
                                <w:div w:id="716856110">
                                  <w:marLeft w:val="0"/>
                                  <w:marRight w:val="0"/>
                                  <w:marTop w:val="0"/>
                                  <w:marBottom w:val="0"/>
                                  <w:divBdr>
                                    <w:top w:val="single" w:sz="2" w:space="0" w:color="D9D9E3"/>
                                    <w:left w:val="single" w:sz="2" w:space="0" w:color="D9D9E3"/>
                                    <w:bottom w:val="single" w:sz="2" w:space="0" w:color="D9D9E3"/>
                                    <w:right w:val="single" w:sz="2" w:space="0" w:color="D9D9E3"/>
                                  </w:divBdr>
                                  <w:divsChild>
                                    <w:div w:id="15070112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94387665">
                      <w:marLeft w:val="0"/>
                      <w:marRight w:val="0"/>
                      <w:marTop w:val="0"/>
                      <w:marBottom w:val="0"/>
                      <w:divBdr>
                        <w:top w:val="single" w:sz="2" w:space="0" w:color="D9D9E3"/>
                        <w:left w:val="single" w:sz="2" w:space="0" w:color="D9D9E3"/>
                        <w:bottom w:val="single" w:sz="2" w:space="0" w:color="D9D9E3"/>
                        <w:right w:val="single" w:sz="2" w:space="0" w:color="D9D9E3"/>
                      </w:divBdr>
                      <w:divsChild>
                        <w:div w:id="108857782">
                          <w:marLeft w:val="0"/>
                          <w:marRight w:val="0"/>
                          <w:marTop w:val="0"/>
                          <w:marBottom w:val="0"/>
                          <w:divBdr>
                            <w:top w:val="single" w:sz="2" w:space="0" w:color="D9D9E3"/>
                            <w:left w:val="single" w:sz="2" w:space="0" w:color="D9D9E3"/>
                            <w:bottom w:val="single" w:sz="2" w:space="0" w:color="D9D9E3"/>
                            <w:right w:val="single" w:sz="2" w:space="0" w:color="D9D9E3"/>
                          </w:divBdr>
                        </w:div>
                        <w:div w:id="809514424">
                          <w:marLeft w:val="0"/>
                          <w:marRight w:val="0"/>
                          <w:marTop w:val="0"/>
                          <w:marBottom w:val="0"/>
                          <w:divBdr>
                            <w:top w:val="single" w:sz="2" w:space="0" w:color="D9D9E3"/>
                            <w:left w:val="single" w:sz="2" w:space="0" w:color="D9D9E3"/>
                            <w:bottom w:val="single" w:sz="2" w:space="0" w:color="D9D9E3"/>
                            <w:right w:val="single" w:sz="2" w:space="0" w:color="D9D9E3"/>
                          </w:divBdr>
                          <w:divsChild>
                            <w:div w:id="1367215787">
                              <w:marLeft w:val="0"/>
                              <w:marRight w:val="0"/>
                              <w:marTop w:val="0"/>
                              <w:marBottom w:val="0"/>
                              <w:divBdr>
                                <w:top w:val="single" w:sz="2" w:space="0" w:color="D9D9E3"/>
                                <w:left w:val="single" w:sz="2" w:space="0" w:color="D9D9E3"/>
                                <w:bottom w:val="single" w:sz="2" w:space="0" w:color="D9D9E3"/>
                                <w:right w:val="single" w:sz="2" w:space="0" w:color="D9D9E3"/>
                              </w:divBdr>
                              <w:divsChild>
                                <w:div w:id="350490687">
                                  <w:marLeft w:val="0"/>
                                  <w:marRight w:val="0"/>
                                  <w:marTop w:val="0"/>
                                  <w:marBottom w:val="0"/>
                                  <w:divBdr>
                                    <w:top w:val="single" w:sz="2" w:space="0" w:color="D9D9E3"/>
                                    <w:left w:val="single" w:sz="2" w:space="0" w:color="D9D9E3"/>
                                    <w:bottom w:val="single" w:sz="2" w:space="0" w:color="D9D9E3"/>
                                    <w:right w:val="single" w:sz="2" w:space="0" w:color="D9D9E3"/>
                                  </w:divBdr>
                                  <w:divsChild>
                                    <w:div w:id="10535002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98976816">
      <w:bodyDiv w:val="1"/>
      <w:marLeft w:val="0"/>
      <w:marRight w:val="0"/>
      <w:marTop w:val="0"/>
      <w:marBottom w:val="0"/>
      <w:divBdr>
        <w:top w:val="none" w:sz="0" w:space="0" w:color="auto"/>
        <w:left w:val="none" w:sz="0" w:space="0" w:color="auto"/>
        <w:bottom w:val="none" w:sz="0" w:space="0" w:color="auto"/>
        <w:right w:val="none" w:sz="0" w:space="0" w:color="auto"/>
      </w:divBdr>
      <w:divsChild>
        <w:div w:id="2077431003">
          <w:marLeft w:val="0"/>
          <w:marRight w:val="0"/>
          <w:marTop w:val="0"/>
          <w:marBottom w:val="0"/>
          <w:divBdr>
            <w:top w:val="single" w:sz="2" w:space="0" w:color="D9D9E3"/>
            <w:left w:val="single" w:sz="2" w:space="0" w:color="D9D9E3"/>
            <w:bottom w:val="single" w:sz="2" w:space="0" w:color="D9D9E3"/>
            <w:right w:val="single" w:sz="2" w:space="0" w:color="D9D9E3"/>
          </w:divBdr>
          <w:divsChild>
            <w:div w:id="1930380509">
              <w:marLeft w:val="0"/>
              <w:marRight w:val="0"/>
              <w:marTop w:val="0"/>
              <w:marBottom w:val="0"/>
              <w:divBdr>
                <w:top w:val="single" w:sz="2" w:space="0" w:color="D9D9E3"/>
                <w:left w:val="single" w:sz="2" w:space="0" w:color="D9D9E3"/>
                <w:bottom w:val="single" w:sz="2" w:space="0" w:color="D9D9E3"/>
                <w:right w:val="single" w:sz="2" w:space="0" w:color="D9D9E3"/>
              </w:divBdr>
              <w:divsChild>
                <w:div w:id="1318074458">
                  <w:marLeft w:val="0"/>
                  <w:marRight w:val="0"/>
                  <w:marTop w:val="0"/>
                  <w:marBottom w:val="0"/>
                  <w:divBdr>
                    <w:top w:val="single" w:sz="2" w:space="0" w:color="D9D9E3"/>
                    <w:left w:val="single" w:sz="2" w:space="0" w:color="D9D9E3"/>
                    <w:bottom w:val="single" w:sz="2" w:space="0" w:color="D9D9E3"/>
                    <w:right w:val="single" w:sz="2" w:space="0" w:color="D9D9E3"/>
                  </w:divBdr>
                  <w:divsChild>
                    <w:div w:id="1082874074">
                      <w:marLeft w:val="0"/>
                      <w:marRight w:val="0"/>
                      <w:marTop w:val="0"/>
                      <w:marBottom w:val="0"/>
                      <w:divBdr>
                        <w:top w:val="single" w:sz="2" w:space="0" w:color="D9D9E3"/>
                        <w:left w:val="single" w:sz="2" w:space="0" w:color="D9D9E3"/>
                        <w:bottom w:val="single" w:sz="2" w:space="0" w:color="D9D9E3"/>
                        <w:right w:val="single" w:sz="2" w:space="0" w:color="D9D9E3"/>
                      </w:divBdr>
                      <w:divsChild>
                        <w:div w:id="408117059">
                          <w:marLeft w:val="0"/>
                          <w:marRight w:val="0"/>
                          <w:marTop w:val="0"/>
                          <w:marBottom w:val="0"/>
                          <w:divBdr>
                            <w:top w:val="single" w:sz="2" w:space="0" w:color="D9D9E3"/>
                            <w:left w:val="single" w:sz="2" w:space="0" w:color="D9D9E3"/>
                            <w:bottom w:val="single" w:sz="2" w:space="0" w:color="D9D9E3"/>
                            <w:right w:val="single" w:sz="2" w:space="0" w:color="D9D9E3"/>
                          </w:divBdr>
                          <w:divsChild>
                            <w:div w:id="1839731697">
                              <w:marLeft w:val="0"/>
                              <w:marRight w:val="0"/>
                              <w:marTop w:val="100"/>
                              <w:marBottom w:val="100"/>
                              <w:divBdr>
                                <w:top w:val="single" w:sz="2" w:space="0" w:color="D9D9E3"/>
                                <w:left w:val="single" w:sz="2" w:space="0" w:color="D9D9E3"/>
                                <w:bottom w:val="single" w:sz="2" w:space="0" w:color="D9D9E3"/>
                                <w:right w:val="single" w:sz="2" w:space="0" w:color="D9D9E3"/>
                              </w:divBdr>
                              <w:divsChild>
                                <w:div w:id="1460297607">
                                  <w:marLeft w:val="0"/>
                                  <w:marRight w:val="0"/>
                                  <w:marTop w:val="0"/>
                                  <w:marBottom w:val="0"/>
                                  <w:divBdr>
                                    <w:top w:val="single" w:sz="2" w:space="0" w:color="D9D9E3"/>
                                    <w:left w:val="single" w:sz="2" w:space="0" w:color="D9D9E3"/>
                                    <w:bottom w:val="single" w:sz="2" w:space="0" w:color="D9D9E3"/>
                                    <w:right w:val="single" w:sz="2" w:space="0" w:color="D9D9E3"/>
                                  </w:divBdr>
                                  <w:divsChild>
                                    <w:div w:id="1367170133">
                                      <w:marLeft w:val="0"/>
                                      <w:marRight w:val="0"/>
                                      <w:marTop w:val="0"/>
                                      <w:marBottom w:val="0"/>
                                      <w:divBdr>
                                        <w:top w:val="single" w:sz="2" w:space="0" w:color="D9D9E3"/>
                                        <w:left w:val="single" w:sz="2" w:space="0" w:color="D9D9E3"/>
                                        <w:bottom w:val="single" w:sz="2" w:space="0" w:color="D9D9E3"/>
                                        <w:right w:val="single" w:sz="2" w:space="0" w:color="D9D9E3"/>
                                      </w:divBdr>
                                      <w:divsChild>
                                        <w:div w:id="238103584">
                                          <w:marLeft w:val="0"/>
                                          <w:marRight w:val="0"/>
                                          <w:marTop w:val="0"/>
                                          <w:marBottom w:val="0"/>
                                          <w:divBdr>
                                            <w:top w:val="single" w:sz="2" w:space="0" w:color="D9D9E3"/>
                                            <w:left w:val="single" w:sz="2" w:space="0" w:color="D9D9E3"/>
                                            <w:bottom w:val="single" w:sz="2" w:space="0" w:color="D9D9E3"/>
                                            <w:right w:val="single" w:sz="2" w:space="0" w:color="D9D9E3"/>
                                          </w:divBdr>
                                          <w:divsChild>
                                            <w:div w:id="829979971">
                                              <w:marLeft w:val="0"/>
                                              <w:marRight w:val="0"/>
                                              <w:marTop w:val="0"/>
                                              <w:marBottom w:val="0"/>
                                              <w:divBdr>
                                                <w:top w:val="single" w:sz="2" w:space="0" w:color="D9D9E3"/>
                                                <w:left w:val="single" w:sz="2" w:space="0" w:color="D9D9E3"/>
                                                <w:bottom w:val="single" w:sz="2" w:space="0" w:color="D9D9E3"/>
                                                <w:right w:val="single" w:sz="2" w:space="0" w:color="D9D9E3"/>
                                              </w:divBdr>
                                              <w:divsChild>
                                                <w:div w:id="1157645812">
                                                  <w:marLeft w:val="0"/>
                                                  <w:marRight w:val="0"/>
                                                  <w:marTop w:val="0"/>
                                                  <w:marBottom w:val="0"/>
                                                  <w:divBdr>
                                                    <w:top w:val="single" w:sz="2" w:space="0" w:color="D9D9E3"/>
                                                    <w:left w:val="single" w:sz="2" w:space="0" w:color="D9D9E3"/>
                                                    <w:bottom w:val="single" w:sz="2" w:space="0" w:color="D9D9E3"/>
                                                    <w:right w:val="single" w:sz="2" w:space="0" w:color="D9D9E3"/>
                                                  </w:divBdr>
                                                  <w:divsChild>
                                                    <w:div w:id="1843815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0415536">
          <w:marLeft w:val="0"/>
          <w:marRight w:val="0"/>
          <w:marTop w:val="0"/>
          <w:marBottom w:val="0"/>
          <w:divBdr>
            <w:top w:val="none" w:sz="0" w:space="0" w:color="auto"/>
            <w:left w:val="none" w:sz="0" w:space="0" w:color="auto"/>
            <w:bottom w:val="none" w:sz="0" w:space="0" w:color="auto"/>
            <w:right w:val="none" w:sz="0" w:space="0" w:color="auto"/>
          </w:divBdr>
        </w:div>
      </w:divsChild>
    </w:div>
    <w:div w:id="1921673957">
      <w:bodyDiv w:val="1"/>
      <w:marLeft w:val="0"/>
      <w:marRight w:val="0"/>
      <w:marTop w:val="0"/>
      <w:marBottom w:val="0"/>
      <w:divBdr>
        <w:top w:val="none" w:sz="0" w:space="0" w:color="auto"/>
        <w:left w:val="none" w:sz="0" w:space="0" w:color="auto"/>
        <w:bottom w:val="none" w:sz="0" w:space="0" w:color="auto"/>
        <w:right w:val="none" w:sz="0" w:space="0" w:color="auto"/>
      </w:divBdr>
    </w:div>
    <w:div w:id="2038501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2024-01-23T15:39:00Z</dcterms:created>
  <dcterms:modified xsi:type="dcterms:W3CDTF">2024-01-26T21:18:00Z</dcterms:modified>
</cp:coreProperties>
</file>