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E0" w:rsidRPr="00F02882" w:rsidRDefault="004A279A" w:rsidP="004035EA">
      <w:pPr>
        <w:spacing w:line="360" w:lineRule="auto"/>
        <w:jc w:val="center"/>
        <w:rPr>
          <w:rFonts w:eastAsia="Calibri"/>
          <w:b/>
          <w:sz w:val="24"/>
          <w:szCs w:val="24"/>
        </w:rPr>
      </w:pPr>
      <w:r w:rsidRPr="00F02882">
        <w:rPr>
          <w:rFonts w:eastAsia="Calibri"/>
          <w:b/>
          <w:sz w:val="24"/>
          <w:szCs w:val="24"/>
        </w:rPr>
        <w:t>Service Operations Management</w:t>
      </w:r>
    </w:p>
    <w:p w:rsidR="000424E0" w:rsidRPr="00F02882" w:rsidRDefault="004A279A" w:rsidP="004035EA">
      <w:pPr>
        <w:spacing w:line="360" w:lineRule="auto"/>
        <w:jc w:val="center"/>
        <w:rPr>
          <w:rFonts w:eastAsia="Calibri"/>
          <w:b/>
          <w:sz w:val="24"/>
          <w:szCs w:val="24"/>
        </w:rPr>
      </w:pPr>
      <w:r w:rsidRPr="00F02882">
        <w:rPr>
          <w:rFonts w:eastAsia="Calibri"/>
          <w:b/>
          <w:sz w:val="24"/>
          <w:szCs w:val="24"/>
        </w:rPr>
        <w:t>April 2024 Examination</w:t>
      </w:r>
    </w:p>
    <w:p w:rsidR="000424E0" w:rsidRPr="00F02882" w:rsidRDefault="000424E0" w:rsidP="004035EA">
      <w:pPr>
        <w:spacing w:line="360" w:lineRule="auto"/>
        <w:jc w:val="both"/>
        <w:rPr>
          <w:b/>
          <w:sz w:val="24"/>
          <w:szCs w:val="24"/>
        </w:rPr>
      </w:pPr>
    </w:p>
    <w:p w:rsidR="00B57C93" w:rsidRPr="00F02882" w:rsidRDefault="00B57C93" w:rsidP="004035EA">
      <w:pPr>
        <w:spacing w:line="360" w:lineRule="auto"/>
        <w:jc w:val="both"/>
        <w:rPr>
          <w:b/>
          <w:sz w:val="24"/>
          <w:szCs w:val="24"/>
        </w:rPr>
      </w:pPr>
    </w:p>
    <w:p w:rsidR="00B57C93" w:rsidRPr="00F02882" w:rsidRDefault="00B57C93" w:rsidP="004035EA">
      <w:pPr>
        <w:spacing w:line="360" w:lineRule="auto"/>
        <w:jc w:val="both"/>
        <w:rPr>
          <w:b/>
          <w:sz w:val="24"/>
          <w:szCs w:val="24"/>
        </w:rPr>
      </w:pPr>
    </w:p>
    <w:p w:rsidR="00B57C93" w:rsidRPr="00F02882" w:rsidRDefault="00B57C93" w:rsidP="00F02882">
      <w:pPr>
        <w:spacing w:after="240" w:line="360" w:lineRule="auto"/>
        <w:jc w:val="both"/>
        <w:rPr>
          <w:b/>
          <w:sz w:val="24"/>
          <w:szCs w:val="24"/>
        </w:rPr>
      </w:pPr>
      <w:r w:rsidRPr="00F02882">
        <w:rPr>
          <w:b/>
          <w:sz w:val="24"/>
          <w:szCs w:val="24"/>
        </w:rPr>
        <w:t>Q1. Service ‘Engineers’ play in a vital role in designing ‘processes’ in Service Operations. Explain the three main techniques used to design and evaluate service operations with reference to a healthcare setup like a hospital/ polycl</w:t>
      </w:r>
      <w:r w:rsidR="004035EA" w:rsidRPr="00F02882">
        <w:rPr>
          <w:b/>
          <w:sz w:val="24"/>
          <w:szCs w:val="24"/>
        </w:rPr>
        <w:t xml:space="preserve">inic of your choice.  </w:t>
      </w:r>
      <w:r w:rsidRPr="00F02882">
        <w:rPr>
          <w:b/>
          <w:sz w:val="24"/>
          <w:szCs w:val="24"/>
        </w:rPr>
        <w:t>(10 Marks)</w:t>
      </w:r>
    </w:p>
    <w:p w:rsidR="00F02882" w:rsidRDefault="00F02882" w:rsidP="00F02882">
      <w:pPr>
        <w:spacing w:after="240" w:line="360" w:lineRule="auto"/>
        <w:jc w:val="both"/>
        <w:rPr>
          <w:b/>
          <w:bCs/>
          <w:sz w:val="24"/>
          <w:szCs w:val="24"/>
        </w:rPr>
      </w:pPr>
      <w:r>
        <w:rPr>
          <w:b/>
          <w:bCs/>
          <w:sz w:val="24"/>
          <w:szCs w:val="24"/>
        </w:rPr>
        <w:t>Ans 1.</w:t>
      </w:r>
    </w:p>
    <w:p w:rsidR="00F02882" w:rsidRPr="00F02882" w:rsidRDefault="00F02882" w:rsidP="00F02882">
      <w:pPr>
        <w:spacing w:after="240" w:line="360" w:lineRule="auto"/>
        <w:jc w:val="both"/>
        <w:rPr>
          <w:sz w:val="24"/>
          <w:szCs w:val="24"/>
        </w:rPr>
      </w:pPr>
      <w:r w:rsidRPr="00F02882">
        <w:rPr>
          <w:b/>
          <w:bCs/>
          <w:sz w:val="24"/>
          <w:szCs w:val="24"/>
        </w:rPr>
        <w:t xml:space="preserve">Introduction </w:t>
      </w:r>
    </w:p>
    <w:p w:rsidR="00F02882" w:rsidRPr="00F02882" w:rsidRDefault="00F02882" w:rsidP="00456113">
      <w:pPr>
        <w:spacing w:after="240" w:line="360" w:lineRule="auto"/>
        <w:jc w:val="both"/>
        <w:rPr>
          <w:sz w:val="24"/>
          <w:szCs w:val="24"/>
        </w:rPr>
      </w:pPr>
      <w:r w:rsidRPr="00F02882">
        <w:rPr>
          <w:sz w:val="24"/>
          <w:szCs w:val="24"/>
        </w:rPr>
        <w:t xml:space="preserve">The realm of Service Operations Management is pivotal in shaping the efficiency and effectiveness of service delivery, particularly in the healthcare sector. Service engineers, with their specialized expertise, play a crucial role in designing and optimizing processes within hospitals and polyclinics. Their contribution is especially vital in ensuring that these healthcare facilities operate at peak efficiency while maintaining the highest standards of patient care. In this context, three main techniques stand out for designing and evaluating service operations: Lean Management, Six Sigma, and Queue Theory. Each of these methodologies offers unique insights and tools for process improvement, tailored to meet the </w:t>
      </w:r>
    </w:p>
    <w:p w:rsidR="00456113" w:rsidRDefault="00456113" w:rsidP="00456113">
      <w:pPr>
        <w:shd w:val="clear" w:color="auto" w:fill="FFFFFF"/>
        <w:spacing w:after="240"/>
        <w:rPr>
          <w:sz w:val="27"/>
          <w:szCs w:val="27"/>
        </w:rPr>
      </w:pPr>
      <w:r>
        <w:rPr>
          <w:rFonts w:ascii="Georgia" w:hAnsi="Georgia"/>
          <w:sz w:val="33"/>
          <w:szCs w:val="33"/>
          <w:highlight w:val="red"/>
          <w:shd w:val="clear" w:color="auto" w:fill="FFFF00"/>
        </w:rPr>
        <w:t>It is only half solved</w:t>
      </w:r>
    </w:p>
    <w:p w:rsidR="00456113" w:rsidRDefault="00456113" w:rsidP="00456113">
      <w:pPr>
        <w:shd w:val="clear" w:color="auto" w:fill="FFFFFF"/>
        <w:spacing w:line="360" w:lineRule="auto"/>
        <w:jc w:val="center"/>
        <w:rPr>
          <w:rFonts w:ascii="Georgia" w:hAnsi="Georgia" w:cs="Calibri"/>
          <w:color w:val="222222"/>
          <w:sz w:val="33"/>
          <w:szCs w:val="33"/>
          <w:shd w:val="clear" w:color="auto" w:fill="FFFF00"/>
        </w:rPr>
      </w:pPr>
    </w:p>
    <w:p w:rsidR="00456113" w:rsidRDefault="00456113" w:rsidP="0045611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56113" w:rsidRDefault="00456113" w:rsidP="00456113">
      <w:pPr>
        <w:shd w:val="clear" w:color="auto" w:fill="FFFFFF"/>
        <w:spacing w:line="360" w:lineRule="auto"/>
        <w:jc w:val="center"/>
        <w:rPr>
          <w:rFonts w:cs="Calibri"/>
          <w:color w:val="222222"/>
        </w:rPr>
      </w:pPr>
    </w:p>
    <w:p w:rsidR="00456113" w:rsidRDefault="005B22D0" w:rsidP="00456113">
      <w:pPr>
        <w:shd w:val="clear" w:color="auto" w:fill="FFFFFF"/>
        <w:spacing w:line="360" w:lineRule="auto"/>
        <w:jc w:val="center"/>
        <w:rPr>
          <w:rFonts w:cs="Calibri"/>
          <w:color w:val="222222"/>
        </w:rPr>
      </w:pPr>
      <w:hyperlink r:id="rId7" w:tgtFrame="_blank" w:history="1">
        <w:r w:rsidR="00456113">
          <w:rPr>
            <w:rStyle w:val="Hyperlink"/>
            <w:rFonts w:ascii="Georgia" w:eastAsiaTheme="majorEastAsia" w:hAnsi="Georgia" w:cs="Calibri"/>
            <w:sz w:val="33"/>
          </w:rPr>
          <w:t>https://nmimsassignment.com/online-buy-2/</w:t>
        </w:r>
      </w:hyperlink>
    </w:p>
    <w:p w:rsidR="00456113" w:rsidRDefault="00456113" w:rsidP="00456113">
      <w:pPr>
        <w:shd w:val="clear" w:color="auto" w:fill="FFFFFF"/>
        <w:spacing w:line="360" w:lineRule="auto"/>
        <w:jc w:val="center"/>
        <w:rPr>
          <w:rFonts w:cs="Calibri"/>
          <w:color w:val="222222"/>
        </w:rPr>
      </w:pPr>
    </w:p>
    <w:p w:rsidR="00456113" w:rsidRDefault="00456113" w:rsidP="0045611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456113" w:rsidRDefault="00456113" w:rsidP="00456113">
      <w:pPr>
        <w:shd w:val="clear" w:color="auto" w:fill="FFFFFF"/>
        <w:spacing w:line="360" w:lineRule="auto"/>
        <w:jc w:val="center"/>
        <w:rPr>
          <w:rFonts w:ascii="Arial" w:hAnsi="Arial" w:cs="Calibri"/>
          <w:color w:val="222222"/>
        </w:rPr>
      </w:pPr>
    </w:p>
    <w:p w:rsidR="00456113" w:rsidRDefault="00456113" w:rsidP="0045611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xml:space="preserve"> MARCH </w:t>
      </w:r>
      <w:r w:rsidR="00197E19">
        <w:rPr>
          <w:rFonts w:ascii="Georgia" w:hAnsi="Georgia" w:cs="Calibri"/>
          <w:b/>
          <w:bCs/>
          <w:color w:val="222222"/>
          <w:sz w:val="33"/>
          <w:szCs w:val="33"/>
          <w:shd w:val="clear" w:color="auto" w:fill="FFFF00"/>
        </w:rPr>
        <w:t>2024</w:t>
      </w:r>
      <w:r>
        <w:rPr>
          <w:rFonts w:ascii="Georgia" w:hAnsi="Georgia" w:cs="Calibri"/>
          <w:color w:val="222222"/>
          <w:sz w:val="33"/>
          <w:szCs w:val="33"/>
        </w:rPr>
        <w:t>.</w:t>
      </w:r>
    </w:p>
    <w:p w:rsidR="00456113" w:rsidRDefault="00456113" w:rsidP="00456113">
      <w:pPr>
        <w:shd w:val="clear" w:color="auto" w:fill="FFFFFF"/>
        <w:spacing w:line="360" w:lineRule="auto"/>
        <w:jc w:val="center"/>
        <w:rPr>
          <w:rFonts w:ascii="Georgia" w:hAnsi="Georgia" w:cs="Calibri"/>
          <w:color w:val="500050"/>
          <w:sz w:val="33"/>
          <w:szCs w:val="33"/>
        </w:rPr>
      </w:pP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56113" w:rsidRDefault="00456113" w:rsidP="0045611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56113" w:rsidRDefault="00456113" w:rsidP="00456113">
      <w:pPr>
        <w:shd w:val="clear" w:color="auto" w:fill="FFFFFF"/>
        <w:spacing w:line="360" w:lineRule="auto"/>
        <w:jc w:val="center"/>
        <w:rPr>
          <w:rFonts w:cs="Calibri"/>
          <w:color w:val="500050"/>
        </w:rPr>
      </w:pPr>
    </w:p>
    <w:p w:rsidR="00456113" w:rsidRDefault="00456113" w:rsidP="0045611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rPr>
        <w:t>1 hour.</w:t>
      </w: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56113" w:rsidRDefault="00456113" w:rsidP="0045611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424E0" w:rsidRDefault="000424E0" w:rsidP="00F02882">
      <w:pPr>
        <w:spacing w:after="240" w:line="360" w:lineRule="auto"/>
        <w:jc w:val="both"/>
        <w:rPr>
          <w:sz w:val="24"/>
          <w:szCs w:val="24"/>
        </w:rPr>
      </w:pPr>
    </w:p>
    <w:p w:rsidR="00F02882" w:rsidRPr="004035EA" w:rsidRDefault="00F02882" w:rsidP="00F02882">
      <w:pPr>
        <w:spacing w:after="240" w:line="360" w:lineRule="auto"/>
        <w:jc w:val="both"/>
        <w:rPr>
          <w:sz w:val="24"/>
          <w:szCs w:val="24"/>
        </w:rPr>
      </w:pPr>
    </w:p>
    <w:p w:rsidR="000424E0" w:rsidRPr="00F02882" w:rsidRDefault="004A279A" w:rsidP="00F02882">
      <w:pPr>
        <w:spacing w:after="240" w:line="360" w:lineRule="auto"/>
        <w:jc w:val="both"/>
        <w:rPr>
          <w:b/>
          <w:sz w:val="24"/>
          <w:szCs w:val="24"/>
        </w:rPr>
      </w:pPr>
      <w:r w:rsidRPr="00F02882">
        <w:rPr>
          <w:b/>
          <w:sz w:val="24"/>
          <w:szCs w:val="24"/>
        </w:rPr>
        <w:t>Q2. Quality in Service Operations/setup is evaluated on the basis of several factors. Discuss the various applicable parameters? Elaborate your answer with an example of Fine dine/ multicuisine restaurant of your choice.  (10 Marks)</w:t>
      </w:r>
    </w:p>
    <w:p w:rsidR="00F02882" w:rsidRDefault="00F02882" w:rsidP="00F02882">
      <w:pPr>
        <w:spacing w:after="240" w:line="360" w:lineRule="auto"/>
        <w:jc w:val="both"/>
        <w:rPr>
          <w:b/>
          <w:bCs/>
          <w:sz w:val="24"/>
          <w:szCs w:val="24"/>
        </w:rPr>
      </w:pPr>
      <w:r>
        <w:rPr>
          <w:b/>
          <w:bCs/>
          <w:sz w:val="24"/>
          <w:szCs w:val="24"/>
        </w:rPr>
        <w:t>Ans 2.</w:t>
      </w:r>
    </w:p>
    <w:p w:rsidR="00F02882" w:rsidRPr="00F02882" w:rsidRDefault="00F02882" w:rsidP="00F02882">
      <w:pPr>
        <w:spacing w:after="240" w:line="360" w:lineRule="auto"/>
        <w:jc w:val="both"/>
        <w:rPr>
          <w:sz w:val="24"/>
          <w:szCs w:val="24"/>
        </w:rPr>
      </w:pPr>
      <w:r w:rsidRPr="00F02882">
        <w:rPr>
          <w:b/>
          <w:bCs/>
          <w:sz w:val="24"/>
          <w:szCs w:val="24"/>
        </w:rPr>
        <w:t xml:space="preserve">Introduction </w:t>
      </w:r>
    </w:p>
    <w:p w:rsidR="00F02882" w:rsidRPr="00F02882" w:rsidRDefault="00F02882" w:rsidP="00456113">
      <w:pPr>
        <w:spacing w:after="240" w:line="360" w:lineRule="auto"/>
        <w:jc w:val="both"/>
        <w:rPr>
          <w:sz w:val="24"/>
          <w:szCs w:val="24"/>
        </w:rPr>
      </w:pPr>
      <w:r w:rsidRPr="00F02882">
        <w:rPr>
          <w:sz w:val="24"/>
          <w:szCs w:val="24"/>
        </w:rPr>
        <w:t xml:space="preserve">Quality in service operations, especially in the context of a fine dine or multicuisine restaurant, is a multifaceted concept that plays a crucial role in determining the success and reputation of the establishment. It encompasses various parameters that collectively contribute to the overall customer experience. These parameters often extend beyond the tangible aspects of the food served, delving into intangibles such as ambiance, customer service, and overall dining experience. In today's highly competitive and customer-oriented market, understanding and implementing these quality parameters is essential for any fine </w:t>
      </w:r>
    </w:p>
    <w:p w:rsidR="000424E0" w:rsidRPr="004035EA" w:rsidRDefault="000424E0" w:rsidP="004035EA">
      <w:pPr>
        <w:spacing w:line="360" w:lineRule="auto"/>
        <w:jc w:val="both"/>
        <w:rPr>
          <w:sz w:val="24"/>
          <w:szCs w:val="24"/>
        </w:rPr>
      </w:pPr>
    </w:p>
    <w:p w:rsidR="000424E0" w:rsidRPr="004035EA" w:rsidRDefault="000424E0" w:rsidP="004035EA">
      <w:pPr>
        <w:spacing w:line="360" w:lineRule="auto"/>
        <w:jc w:val="both"/>
        <w:rPr>
          <w:sz w:val="24"/>
          <w:szCs w:val="24"/>
        </w:rPr>
      </w:pPr>
    </w:p>
    <w:p w:rsidR="000424E0" w:rsidRPr="00F02882" w:rsidRDefault="004A279A" w:rsidP="004035EA">
      <w:pPr>
        <w:spacing w:line="360" w:lineRule="auto"/>
        <w:jc w:val="both"/>
        <w:rPr>
          <w:b/>
          <w:sz w:val="24"/>
          <w:szCs w:val="24"/>
        </w:rPr>
      </w:pPr>
      <w:r w:rsidRPr="00F02882">
        <w:rPr>
          <w:b/>
          <w:sz w:val="24"/>
          <w:szCs w:val="24"/>
        </w:rPr>
        <w:t>Q3. Discuss the following aspects of service operations in context of any popular/major</w:t>
      </w:r>
      <w:r w:rsidR="004035EA" w:rsidRPr="00F02882">
        <w:rPr>
          <w:b/>
          <w:sz w:val="24"/>
          <w:szCs w:val="24"/>
        </w:rPr>
        <w:t xml:space="preserve"> </w:t>
      </w:r>
      <w:r w:rsidRPr="00F02882">
        <w:rPr>
          <w:b/>
          <w:sz w:val="24"/>
          <w:szCs w:val="24"/>
        </w:rPr>
        <w:t>Ecommerce delivery provider of your choice.</w:t>
      </w:r>
    </w:p>
    <w:p w:rsidR="000424E0" w:rsidRPr="00F02882" w:rsidRDefault="000424E0" w:rsidP="004035EA">
      <w:pPr>
        <w:spacing w:line="360" w:lineRule="auto"/>
        <w:jc w:val="both"/>
        <w:rPr>
          <w:b/>
          <w:sz w:val="24"/>
          <w:szCs w:val="24"/>
        </w:rPr>
      </w:pPr>
    </w:p>
    <w:p w:rsidR="000424E0" w:rsidRDefault="004A279A" w:rsidP="00F02882">
      <w:pPr>
        <w:spacing w:after="240" w:line="360" w:lineRule="auto"/>
        <w:jc w:val="both"/>
        <w:rPr>
          <w:b/>
          <w:sz w:val="24"/>
          <w:szCs w:val="24"/>
        </w:rPr>
      </w:pPr>
      <w:r w:rsidRPr="00F02882">
        <w:rPr>
          <w:b/>
          <w:sz w:val="24"/>
          <w:szCs w:val="24"/>
        </w:rPr>
        <w:t>a.)Explain  the  concept  of  Service  Design  (Blueprinting)  during  the  planning  phase  of service operations that ensure that all processes are identified and function efficiently.</w:t>
      </w:r>
      <w:r w:rsidR="004035EA" w:rsidRPr="00F02882">
        <w:rPr>
          <w:b/>
          <w:sz w:val="24"/>
          <w:szCs w:val="24"/>
        </w:rPr>
        <w:t xml:space="preserve"> </w:t>
      </w:r>
      <w:r w:rsidRPr="00F02882">
        <w:rPr>
          <w:b/>
          <w:sz w:val="24"/>
          <w:szCs w:val="24"/>
        </w:rPr>
        <w:t>(5 Marks)</w:t>
      </w:r>
    </w:p>
    <w:p w:rsidR="00F02882" w:rsidRPr="00F02882" w:rsidRDefault="00F02882" w:rsidP="00F02882">
      <w:pPr>
        <w:spacing w:after="240" w:line="360" w:lineRule="auto"/>
        <w:jc w:val="both"/>
        <w:rPr>
          <w:b/>
          <w:sz w:val="24"/>
          <w:szCs w:val="24"/>
        </w:rPr>
      </w:pPr>
      <w:r>
        <w:rPr>
          <w:b/>
          <w:sz w:val="24"/>
          <w:szCs w:val="24"/>
        </w:rPr>
        <w:t>Ans 3a.</w:t>
      </w:r>
    </w:p>
    <w:p w:rsidR="00F02882" w:rsidRPr="00F02882" w:rsidRDefault="00F02882" w:rsidP="00F02882">
      <w:pPr>
        <w:spacing w:after="240" w:line="360" w:lineRule="auto"/>
        <w:jc w:val="both"/>
        <w:rPr>
          <w:sz w:val="24"/>
          <w:szCs w:val="24"/>
        </w:rPr>
      </w:pPr>
      <w:r w:rsidRPr="00F02882">
        <w:rPr>
          <w:b/>
          <w:bCs/>
          <w:sz w:val="24"/>
          <w:szCs w:val="24"/>
        </w:rPr>
        <w:t xml:space="preserve">Introduction </w:t>
      </w:r>
    </w:p>
    <w:p w:rsidR="00F02882" w:rsidRPr="00F02882" w:rsidRDefault="00F02882" w:rsidP="00456113">
      <w:pPr>
        <w:spacing w:after="240" w:line="360" w:lineRule="auto"/>
        <w:jc w:val="both"/>
        <w:rPr>
          <w:sz w:val="24"/>
          <w:szCs w:val="24"/>
        </w:rPr>
      </w:pPr>
      <w:r w:rsidRPr="00F02882">
        <w:rPr>
          <w:sz w:val="24"/>
          <w:szCs w:val="24"/>
        </w:rPr>
        <w:t xml:space="preserve">Service design, particularly in the context of e-commerce delivery providers, is a critical aspect of planning and executing efficient service operations. This process involves meticulously crafting the service experience from the customer's perspective, ensuring every interaction and touchpoint is thoughtfully planned and seamlessly integrated. The concept of service blueprinting emerges as a vital tool in this phase, offering a detailed visual </w:t>
      </w:r>
    </w:p>
    <w:p w:rsidR="00F02882" w:rsidRPr="00F02882" w:rsidRDefault="00F02882" w:rsidP="00F02882">
      <w:pPr>
        <w:spacing w:after="240" w:line="360" w:lineRule="auto"/>
        <w:jc w:val="both"/>
        <w:rPr>
          <w:vanish/>
          <w:sz w:val="24"/>
          <w:szCs w:val="24"/>
        </w:rPr>
      </w:pPr>
      <w:r w:rsidRPr="00F02882">
        <w:rPr>
          <w:vanish/>
          <w:sz w:val="24"/>
          <w:szCs w:val="24"/>
        </w:rPr>
        <w:t>Top of Form</w:t>
      </w:r>
    </w:p>
    <w:p w:rsidR="00F02882" w:rsidRPr="004035EA" w:rsidRDefault="00F02882" w:rsidP="004035EA">
      <w:pPr>
        <w:spacing w:line="360" w:lineRule="auto"/>
        <w:jc w:val="both"/>
        <w:rPr>
          <w:sz w:val="24"/>
          <w:szCs w:val="24"/>
        </w:rPr>
      </w:pPr>
    </w:p>
    <w:p w:rsidR="000424E0" w:rsidRDefault="000424E0" w:rsidP="004035EA">
      <w:pPr>
        <w:spacing w:line="360" w:lineRule="auto"/>
        <w:jc w:val="both"/>
        <w:rPr>
          <w:sz w:val="24"/>
          <w:szCs w:val="24"/>
        </w:rPr>
      </w:pPr>
    </w:p>
    <w:p w:rsidR="00F02882" w:rsidRPr="004035EA" w:rsidRDefault="00F02882" w:rsidP="004035EA">
      <w:pPr>
        <w:spacing w:line="360" w:lineRule="auto"/>
        <w:jc w:val="both"/>
        <w:rPr>
          <w:sz w:val="24"/>
          <w:szCs w:val="24"/>
        </w:rPr>
      </w:pPr>
    </w:p>
    <w:p w:rsidR="000424E0" w:rsidRPr="00F02882" w:rsidRDefault="004035EA" w:rsidP="004035EA">
      <w:pPr>
        <w:spacing w:line="360" w:lineRule="auto"/>
        <w:jc w:val="both"/>
        <w:rPr>
          <w:b/>
          <w:sz w:val="24"/>
          <w:szCs w:val="24"/>
        </w:rPr>
      </w:pPr>
      <w:r w:rsidRPr="00F02882">
        <w:rPr>
          <w:b/>
          <w:sz w:val="24"/>
          <w:szCs w:val="24"/>
        </w:rPr>
        <w:t xml:space="preserve">b.) </w:t>
      </w:r>
      <w:r w:rsidR="004A279A" w:rsidRPr="00F02882">
        <w:rPr>
          <w:b/>
          <w:sz w:val="24"/>
          <w:szCs w:val="24"/>
        </w:rPr>
        <w:t>What are the challenges faced by the Service Managers who manage these service operations? (5 Marks)</w:t>
      </w:r>
    </w:p>
    <w:p w:rsidR="00F02882" w:rsidRDefault="00F02882" w:rsidP="004035EA">
      <w:pPr>
        <w:spacing w:line="360" w:lineRule="auto"/>
        <w:jc w:val="both"/>
        <w:rPr>
          <w:sz w:val="24"/>
          <w:szCs w:val="24"/>
        </w:rPr>
      </w:pPr>
    </w:p>
    <w:p w:rsidR="00F02882" w:rsidRPr="00F02882" w:rsidRDefault="00F02882" w:rsidP="004035EA">
      <w:pPr>
        <w:spacing w:line="360" w:lineRule="auto"/>
        <w:jc w:val="both"/>
        <w:rPr>
          <w:b/>
          <w:sz w:val="24"/>
          <w:szCs w:val="24"/>
        </w:rPr>
      </w:pPr>
      <w:r w:rsidRPr="00F02882">
        <w:rPr>
          <w:b/>
          <w:sz w:val="24"/>
          <w:szCs w:val="24"/>
        </w:rPr>
        <w:t>Ans 3b.</w:t>
      </w:r>
    </w:p>
    <w:p w:rsidR="00F02882" w:rsidRPr="00F02882" w:rsidRDefault="00F02882" w:rsidP="00F02882">
      <w:pPr>
        <w:spacing w:before="240" w:line="360" w:lineRule="auto"/>
        <w:jc w:val="both"/>
        <w:rPr>
          <w:sz w:val="24"/>
          <w:szCs w:val="24"/>
        </w:rPr>
      </w:pPr>
      <w:r w:rsidRPr="00F02882">
        <w:rPr>
          <w:b/>
          <w:bCs/>
          <w:sz w:val="24"/>
          <w:szCs w:val="24"/>
        </w:rPr>
        <w:t xml:space="preserve">Introduction </w:t>
      </w:r>
    </w:p>
    <w:p w:rsidR="000424E0" w:rsidRPr="004035EA" w:rsidRDefault="00F02882" w:rsidP="00456113">
      <w:pPr>
        <w:spacing w:before="240" w:line="360" w:lineRule="auto"/>
        <w:jc w:val="both"/>
        <w:rPr>
          <w:sz w:val="24"/>
          <w:szCs w:val="24"/>
        </w:rPr>
      </w:pPr>
      <w:r w:rsidRPr="00F02882">
        <w:rPr>
          <w:sz w:val="24"/>
          <w:szCs w:val="24"/>
        </w:rPr>
        <w:t xml:space="preserve">Service managers in the realm of e-commerce delivery face a unique set of challenges, reflective of the dynamic and rapidly evolving nature of this sector. As they navigate through the complexities of managing service operations, they encounter hurdles that range from technological advancements to customer expectations and logistical intricacies. These </w:t>
      </w:r>
    </w:p>
    <w:p w:rsidR="000424E0" w:rsidRPr="004035EA" w:rsidRDefault="000424E0" w:rsidP="004035EA">
      <w:pPr>
        <w:spacing w:line="360" w:lineRule="auto"/>
        <w:jc w:val="both"/>
        <w:rPr>
          <w:sz w:val="24"/>
          <w:szCs w:val="24"/>
        </w:rPr>
      </w:pPr>
    </w:p>
    <w:sectPr w:rsidR="000424E0" w:rsidRPr="004035EA" w:rsidSect="004035EA">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459" w:rsidRDefault="00504459" w:rsidP="000424E0">
      <w:r>
        <w:separator/>
      </w:r>
    </w:p>
  </w:endnote>
  <w:endnote w:type="continuationSeparator" w:id="1">
    <w:p w:rsidR="00504459" w:rsidRDefault="00504459" w:rsidP="0004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459" w:rsidRDefault="00504459" w:rsidP="000424E0">
      <w:r>
        <w:separator/>
      </w:r>
    </w:p>
  </w:footnote>
  <w:footnote w:type="continuationSeparator" w:id="1">
    <w:p w:rsidR="00504459" w:rsidRDefault="00504459" w:rsidP="00042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E0" w:rsidRDefault="000424E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1C1"/>
    <w:multiLevelType w:val="multilevel"/>
    <w:tmpl w:val="78AE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9466F"/>
    <w:multiLevelType w:val="multilevel"/>
    <w:tmpl w:val="B58A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40CD3"/>
    <w:multiLevelType w:val="multilevel"/>
    <w:tmpl w:val="6E20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36C1A"/>
    <w:multiLevelType w:val="multilevel"/>
    <w:tmpl w:val="C70E2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424E0"/>
    <w:rsid w:val="000424E0"/>
    <w:rsid w:val="00197E19"/>
    <w:rsid w:val="004035EA"/>
    <w:rsid w:val="00456113"/>
    <w:rsid w:val="004A279A"/>
    <w:rsid w:val="004F4A47"/>
    <w:rsid w:val="00504459"/>
    <w:rsid w:val="005B22D0"/>
    <w:rsid w:val="00B57C93"/>
    <w:rsid w:val="00BC3306"/>
    <w:rsid w:val="00BE74BC"/>
    <w:rsid w:val="00C57E31"/>
    <w:rsid w:val="00EA030E"/>
    <w:rsid w:val="00F02882"/>
    <w:rsid w:val="00F0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57C93"/>
    <w:pPr>
      <w:tabs>
        <w:tab w:val="center" w:pos="4680"/>
        <w:tab w:val="right" w:pos="9360"/>
      </w:tabs>
    </w:pPr>
  </w:style>
  <w:style w:type="character" w:customStyle="1" w:styleId="HeaderChar">
    <w:name w:val="Header Char"/>
    <w:basedOn w:val="DefaultParagraphFont"/>
    <w:link w:val="Header"/>
    <w:uiPriority w:val="99"/>
    <w:semiHidden/>
    <w:rsid w:val="00B57C93"/>
  </w:style>
  <w:style w:type="paragraph" w:styleId="Footer">
    <w:name w:val="footer"/>
    <w:basedOn w:val="Normal"/>
    <w:link w:val="FooterChar"/>
    <w:uiPriority w:val="99"/>
    <w:semiHidden/>
    <w:unhideWhenUsed/>
    <w:rsid w:val="00B57C93"/>
    <w:pPr>
      <w:tabs>
        <w:tab w:val="center" w:pos="4680"/>
        <w:tab w:val="right" w:pos="9360"/>
      </w:tabs>
    </w:pPr>
  </w:style>
  <w:style w:type="character" w:customStyle="1" w:styleId="FooterChar">
    <w:name w:val="Footer Char"/>
    <w:basedOn w:val="DefaultParagraphFont"/>
    <w:link w:val="Footer"/>
    <w:uiPriority w:val="99"/>
    <w:semiHidden/>
    <w:rsid w:val="00B57C93"/>
  </w:style>
  <w:style w:type="paragraph" w:styleId="BalloonText">
    <w:name w:val="Balloon Text"/>
    <w:basedOn w:val="Normal"/>
    <w:link w:val="BalloonTextChar"/>
    <w:uiPriority w:val="99"/>
    <w:semiHidden/>
    <w:unhideWhenUsed/>
    <w:rsid w:val="00F02882"/>
    <w:rPr>
      <w:rFonts w:ascii="Tahoma" w:hAnsi="Tahoma" w:cs="Tahoma"/>
      <w:sz w:val="16"/>
      <w:szCs w:val="16"/>
    </w:rPr>
  </w:style>
  <w:style w:type="character" w:customStyle="1" w:styleId="BalloonTextChar">
    <w:name w:val="Balloon Text Char"/>
    <w:basedOn w:val="DefaultParagraphFont"/>
    <w:link w:val="BalloonText"/>
    <w:uiPriority w:val="99"/>
    <w:semiHidden/>
    <w:rsid w:val="00F02882"/>
    <w:rPr>
      <w:rFonts w:ascii="Tahoma" w:hAnsi="Tahoma" w:cs="Tahoma"/>
      <w:sz w:val="16"/>
      <w:szCs w:val="16"/>
    </w:rPr>
  </w:style>
  <w:style w:type="paragraph" w:styleId="ListParagraph">
    <w:name w:val="List Paragraph"/>
    <w:basedOn w:val="Normal"/>
    <w:uiPriority w:val="34"/>
    <w:qFormat/>
    <w:rsid w:val="00F02882"/>
    <w:pPr>
      <w:ind w:left="720"/>
      <w:contextualSpacing/>
    </w:pPr>
  </w:style>
  <w:style w:type="character" w:styleId="Hyperlink">
    <w:name w:val="Hyperlink"/>
    <w:basedOn w:val="DefaultParagraphFont"/>
    <w:uiPriority w:val="99"/>
    <w:semiHidden/>
    <w:unhideWhenUsed/>
    <w:rsid w:val="00456113"/>
    <w:rPr>
      <w:color w:val="0000FF"/>
      <w:u w:val="single"/>
    </w:rPr>
  </w:style>
</w:styles>
</file>

<file path=word/webSettings.xml><?xml version="1.0" encoding="utf-8"?>
<w:webSettings xmlns:r="http://schemas.openxmlformats.org/officeDocument/2006/relationships" xmlns:w="http://schemas.openxmlformats.org/wordprocessingml/2006/main">
  <w:divs>
    <w:div w:id="59402137">
      <w:bodyDiv w:val="1"/>
      <w:marLeft w:val="0"/>
      <w:marRight w:val="0"/>
      <w:marTop w:val="0"/>
      <w:marBottom w:val="0"/>
      <w:divBdr>
        <w:top w:val="none" w:sz="0" w:space="0" w:color="auto"/>
        <w:left w:val="none" w:sz="0" w:space="0" w:color="auto"/>
        <w:bottom w:val="none" w:sz="0" w:space="0" w:color="auto"/>
        <w:right w:val="none" w:sz="0" w:space="0" w:color="auto"/>
      </w:divBdr>
      <w:divsChild>
        <w:div w:id="1612278833">
          <w:marLeft w:val="0"/>
          <w:marRight w:val="0"/>
          <w:marTop w:val="0"/>
          <w:marBottom w:val="0"/>
          <w:divBdr>
            <w:top w:val="single" w:sz="2" w:space="0" w:color="D9D9E3"/>
            <w:left w:val="single" w:sz="2" w:space="0" w:color="D9D9E3"/>
            <w:bottom w:val="single" w:sz="2" w:space="0" w:color="D9D9E3"/>
            <w:right w:val="single" w:sz="2" w:space="0" w:color="D9D9E3"/>
          </w:divBdr>
          <w:divsChild>
            <w:div w:id="1248926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684598">
                  <w:marLeft w:val="0"/>
                  <w:marRight w:val="0"/>
                  <w:marTop w:val="0"/>
                  <w:marBottom w:val="0"/>
                  <w:divBdr>
                    <w:top w:val="single" w:sz="2" w:space="0" w:color="D9D9E3"/>
                    <w:left w:val="single" w:sz="2" w:space="0" w:color="D9D9E3"/>
                    <w:bottom w:val="single" w:sz="2" w:space="0" w:color="D9D9E3"/>
                    <w:right w:val="single" w:sz="2" w:space="0" w:color="D9D9E3"/>
                  </w:divBdr>
                  <w:divsChild>
                    <w:div w:id="1418474384">
                      <w:marLeft w:val="0"/>
                      <w:marRight w:val="0"/>
                      <w:marTop w:val="0"/>
                      <w:marBottom w:val="0"/>
                      <w:divBdr>
                        <w:top w:val="single" w:sz="2" w:space="0" w:color="D9D9E3"/>
                        <w:left w:val="single" w:sz="2" w:space="0" w:color="D9D9E3"/>
                        <w:bottom w:val="single" w:sz="2" w:space="0" w:color="D9D9E3"/>
                        <w:right w:val="single" w:sz="2" w:space="0" w:color="D9D9E3"/>
                      </w:divBdr>
                      <w:divsChild>
                        <w:div w:id="1757286483">
                          <w:marLeft w:val="0"/>
                          <w:marRight w:val="0"/>
                          <w:marTop w:val="0"/>
                          <w:marBottom w:val="0"/>
                          <w:divBdr>
                            <w:top w:val="single" w:sz="2" w:space="0" w:color="D9D9E3"/>
                            <w:left w:val="single" w:sz="2" w:space="0" w:color="D9D9E3"/>
                            <w:bottom w:val="single" w:sz="2" w:space="0" w:color="D9D9E3"/>
                            <w:right w:val="single" w:sz="2" w:space="0" w:color="D9D9E3"/>
                          </w:divBdr>
                          <w:divsChild>
                            <w:div w:id="1993605333">
                              <w:marLeft w:val="0"/>
                              <w:marRight w:val="0"/>
                              <w:marTop w:val="0"/>
                              <w:marBottom w:val="0"/>
                              <w:divBdr>
                                <w:top w:val="single" w:sz="2" w:space="0" w:color="D9D9E3"/>
                                <w:left w:val="single" w:sz="2" w:space="0" w:color="D9D9E3"/>
                                <w:bottom w:val="single" w:sz="2" w:space="0" w:color="D9D9E3"/>
                                <w:right w:val="single" w:sz="2" w:space="0" w:color="D9D9E3"/>
                              </w:divBdr>
                              <w:divsChild>
                                <w:div w:id="1943340763">
                                  <w:marLeft w:val="0"/>
                                  <w:marRight w:val="0"/>
                                  <w:marTop w:val="0"/>
                                  <w:marBottom w:val="0"/>
                                  <w:divBdr>
                                    <w:top w:val="single" w:sz="2" w:space="0" w:color="D9D9E3"/>
                                    <w:left w:val="single" w:sz="2" w:space="0" w:color="D9D9E3"/>
                                    <w:bottom w:val="single" w:sz="2" w:space="0" w:color="D9D9E3"/>
                                    <w:right w:val="single" w:sz="2" w:space="0" w:color="D9D9E3"/>
                                  </w:divBdr>
                                  <w:divsChild>
                                    <w:div w:id="741608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9446363">
          <w:marLeft w:val="0"/>
          <w:marRight w:val="0"/>
          <w:marTop w:val="0"/>
          <w:marBottom w:val="0"/>
          <w:divBdr>
            <w:top w:val="single" w:sz="2" w:space="0" w:color="D9D9E3"/>
            <w:left w:val="single" w:sz="2" w:space="0" w:color="D9D9E3"/>
            <w:bottom w:val="single" w:sz="2" w:space="0" w:color="D9D9E3"/>
            <w:right w:val="single" w:sz="2" w:space="0" w:color="D9D9E3"/>
          </w:divBdr>
          <w:divsChild>
            <w:div w:id="1879511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947389">
                  <w:marLeft w:val="0"/>
                  <w:marRight w:val="0"/>
                  <w:marTop w:val="0"/>
                  <w:marBottom w:val="0"/>
                  <w:divBdr>
                    <w:top w:val="single" w:sz="2" w:space="0" w:color="D9D9E3"/>
                    <w:left w:val="single" w:sz="2" w:space="0" w:color="D9D9E3"/>
                    <w:bottom w:val="single" w:sz="2" w:space="0" w:color="D9D9E3"/>
                    <w:right w:val="single" w:sz="2" w:space="0" w:color="D9D9E3"/>
                  </w:divBdr>
                  <w:divsChild>
                    <w:div w:id="898785095">
                      <w:marLeft w:val="0"/>
                      <w:marRight w:val="0"/>
                      <w:marTop w:val="0"/>
                      <w:marBottom w:val="0"/>
                      <w:divBdr>
                        <w:top w:val="single" w:sz="2" w:space="0" w:color="D9D9E3"/>
                        <w:left w:val="single" w:sz="2" w:space="0" w:color="D9D9E3"/>
                        <w:bottom w:val="single" w:sz="2" w:space="0" w:color="D9D9E3"/>
                        <w:right w:val="single" w:sz="2" w:space="0" w:color="D9D9E3"/>
                      </w:divBdr>
                      <w:divsChild>
                        <w:div w:id="1063257667">
                          <w:marLeft w:val="0"/>
                          <w:marRight w:val="0"/>
                          <w:marTop w:val="0"/>
                          <w:marBottom w:val="0"/>
                          <w:divBdr>
                            <w:top w:val="single" w:sz="2" w:space="0" w:color="D9D9E3"/>
                            <w:left w:val="single" w:sz="2" w:space="0" w:color="D9D9E3"/>
                            <w:bottom w:val="single" w:sz="2" w:space="0" w:color="D9D9E3"/>
                            <w:right w:val="single" w:sz="2" w:space="0" w:color="D9D9E3"/>
                          </w:divBdr>
                          <w:divsChild>
                            <w:div w:id="2097901110">
                              <w:marLeft w:val="0"/>
                              <w:marRight w:val="0"/>
                              <w:marTop w:val="0"/>
                              <w:marBottom w:val="0"/>
                              <w:divBdr>
                                <w:top w:val="single" w:sz="2" w:space="0" w:color="D9D9E3"/>
                                <w:left w:val="single" w:sz="2" w:space="0" w:color="D9D9E3"/>
                                <w:bottom w:val="single" w:sz="2" w:space="0" w:color="D9D9E3"/>
                                <w:right w:val="single" w:sz="2" w:space="0" w:color="D9D9E3"/>
                              </w:divBdr>
                              <w:divsChild>
                                <w:div w:id="1256012450">
                                  <w:marLeft w:val="0"/>
                                  <w:marRight w:val="0"/>
                                  <w:marTop w:val="0"/>
                                  <w:marBottom w:val="0"/>
                                  <w:divBdr>
                                    <w:top w:val="single" w:sz="2" w:space="0" w:color="D9D9E3"/>
                                    <w:left w:val="single" w:sz="2" w:space="0" w:color="D9D9E3"/>
                                    <w:bottom w:val="single" w:sz="2" w:space="0" w:color="D9D9E3"/>
                                    <w:right w:val="single" w:sz="2" w:space="0" w:color="D9D9E3"/>
                                  </w:divBdr>
                                  <w:divsChild>
                                    <w:div w:id="1029573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1493885">
                      <w:marLeft w:val="0"/>
                      <w:marRight w:val="0"/>
                      <w:marTop w:val="0"/>
                      <w:marBottom w:val="0"/>
                      <w:divBdr>
                        <w:top w:val="single" w:sz="2" w:space="0" w:color="D9D9E3"/>
                        <w:left w:val="single" w:sz="2" w:space="0" w:color="D9D9E3"/>
                        <w:bottom w:val="single" w:sz="2" w:space="0" w:color="D9D9E3"/>
                        <w:right w:val="single" w:sz="2" w:space="0" w:color="D9D9E3"/>
                      </w:divBdr>
                      <w:divsChild>
                        <w:div w:id="1071191977">
                          <w:marLeft w:val="0"/>
                          <w:marRight w:val="0"/>
                          <w:marTop w:val="0"/>
                          <w:marBottom w:val="0"/>
                          <w:divBdr>
                            <w:top w:val="single" w:sz="2" w:space="0" w:color="D9D9E3"/>
                            <w:left w:val="single" w:sz="2" w:space="0" w:color="D9D9E3"/>
                            <w:bottom w:val="single" w:sz="2" w:space="0" w:color="D9D9E3"/>
                            <w:right w:val="single" w:sz="2" w:space="0" w:color="D9D9E3"/>
                          </w:divBdr>
                        </w:div>
                        <w:div w:id="2134132744">
                          <w:marLeft w:val="0"/>
                          <w:marRight w:val="0"/>
                          <w:marTop w:val="0"/>
                          <w:marBottom w:val="0"/>
                          <w:divBdr>
                            <w:top w:val="single" w:sz="2" w:space="0" w:color="D9D9E3"/>
                            <w:left w:val="single" w:sz="2" w:space="0" w:color="D9D9E3"/>
                            <w:bottom w:val="single" w:sz="2" w:space="0" w:color="D9D9E3"/>
                            <w:right w:val="single" w:sz="2" w:space="0" w:color="D9D9E3"/>
                          </w:divBdr>
                          <w:divsChild>
                            <w:div w:id="499543645">
                              <w:marLeft w:val="0"/>
                              <w:marRight w:val="0"/>
                              <w:marTop w:val="0"/>
                              <w:marBottom w:val="0"/>
                              <w:divBdr>
                                <w:top w:val="single" w:sz="2" w:space="0" w:color="D9D9E3"/>
                                <w:left w:val="single" w:sz="2" w:space="0" w:color="D9D9E3"/>
                                <w:bottom w:val="single" w:sz="2" w:space="0" w:color="D9D9E3"/>
                                <w:right w:val="single" w:sz="2" w:space="0" w:color="D9D9E3"/>
                              </w:divBdr>
                              <w:divsChild>
                                <w:div w:id="788665439">
                                  <w:marLeft w:val="0"/>
                                  <w:marRight w:val="0"/>
                                  <w:marTop w:val="0"/>
                                  <w:marBottom w:val="0"/>
                                  <w:divBdr>
                                    <w:top w:val="single" w:sz="2" w:space="0" w:color="D9D9E3"/>
                                    <w:left w:val="single" w:sz="2" w:space="0" w:color="D9D9E3"/>
                                    <w:bottom w:val="single" w:sz="2" w:space="0" w:color="D9D9E3"/>
                                    <w:right w:val="single" w:sz="2" w:space="0" w:color="D9D9E3"/>
                                  </w:divBdr>
                                  <w:divsChild>
                                    <w:div w:id="1255750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0727678">
          <w:marLeft w:val="0"/>
          <w:marRight w:val="0"/>
          <w:marTop w:val="0"/>
          <w:marBottom w:val="0"/>
          <w:divBdr>
            <w:top w:val="single" w:sz="2" w:space="0" w:color="D9D9E3"/>
            <w:left w:val="single" w:sz="2" w:space="0" w:color="D9D9E3"/>
            <w:bottom w:val="single" w:sz="2" w:space="0" w:color="D9D9E3"/>
            <w:right w:val="single" w:sz="2" w:space="0" w:color="D9D9E3"/>
          </w:divBdr>
          <w:divsChild>
            <w:div w:id="132829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1887402">
                  <w:marLeft w:val="0"/>
                  <w:marRight w:val="0"/>
                  <w:marTop w:val="0"/>
                  <w:marBottom w:val="0"/>
                  <w:divBdr>
                    <w:top w:val="single" w:sz="2" w:space="0" w:color="D9D9E3"/>
                    <w:left w:val="single" w:sz="2" w:space="0" w:color="D9D9E3"/>
                    <w:bottom w:val="single" w:sz="2" w:space="0" w:color="D9D9E3"/>
                    <w:right w:val="single" w:sz="2" w:space="0" w:color="D9D9E3"/>
                  </w:divBdr>
                  <w:divsChild>
                    <w:div w:id="174073254">
                      <w:marLeft w:val="0"/>
                      <w:marRight w:val="0"/>
                      <w:marTop w:val="0"/>
                      <w:marBottom w:val="0"/>
                      <w:divBdr>
                        <w:top w:val="single" w:sz="2" w:space="0" w:color="D9D9E3"/>
                        <w:left w:val="single" w:sz="2" w:space="0" w:color="D9D9E3"/>
                        <w:bottom w:val="single" w:sz="2" w:space="0" w:color="D9D9E3"/>
                        <w:right w:val="single" w:sz="2" w:space="0" w:color="D9D9E3"/>
                      </w:divBdr>
                      <w:divsChild>
                        <w:div w:id="507017688">
                          <w:marLeft w:val="0"/>
                          <w:marRight w:val="0"/>
                          <w:marTop w:val="0"/>
                          <w:marBottom w:val="0"/>
                          <w:divBdr>
                            <w:top w:val="single" w:sz="2" w:space="0" w:color="D9D9E3"/>
                            <w:left w:val="single" w:sz="2" w:space="0" w:color="D9D9E3"/>
                            <w:bottom w:val="single" w:sz="2" w:space="0" w:color="D9D9E3"/>
                            <w:right w:val="single" w:sz="2" w:space="0" w:color="D9D9E3"/>
                          </w:divBdr>
                          <w:divsChild>
                            <w:div w:id="2007633164">
                              <w:marLeft w:val="0"/>
                              <w:marRight w:val="0"/>
                              <w:marTop w:val="0"/>
                              <w:marBottom w:val="0"/>
                              <w:divBdr>
                                <w:top w:val="single" w:sz="2" w:space="0" w:color="D9D9E3"/>
                                <w:left w:val="single" w:sz="2" w:space="0" w:color="D9D9E3"/>
                                <w:bottom w:val="single" w:sz="2" w:space="0" w:color="D9D9E3"/>
                                <w:right w:val="single" w:sz="2" w:space="0" w:color="D9D9E3"/>
                              </w:divBdr>
                              <w:divsChild>
                                <w:div w:id="295335330">
                                  <w:marLeft w:val="0"/>
                                  <w:marRight w:val="0"/>
                                  <w:marTop w:val="0"/>
                                  <w:marBottom w:val="0"/>
                                  <w:divBdr>
                                    <w:top w:val="single" w:sz="2" w:space="0" w:color="D9D9E3"/>
                                    <w:left w:val="single" w:sz="2" w:space="0" w:color="D9D9E3"/>
                                    <w:bottom w:val="single" w:sz="2" w:space="0" w:color="D9D9E3"/>
                                    <w:right w:val="single" w:sz="2" w:space="0" w:color="D9D9E3"/>
                                  </w:divBdr>
                                  <w:divsChild>
                                    <w:div w:id="1716196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5970504">
                      <w:marLeft w:val="0"/>
                      <w:marRight w:val="0"/>
                      <w:marTop w:val="0"/>
                      <w:marBottom w:val="0"/>
                      <w:divBdr>
                        <w:top w:val="single" w:sz="2" w:space="0" w:color="D9D9E3"/>
                        <w:left w:val="single" w:sz="2" w:space="0" w:color="D9D9E3"/>
                        <w:bottom w:val="single" w:sz="2" w:space="0" w:color="D9D9E3"/>
                        <w:right w:val="single" w:sz="2" w:space="0" w:color="D9D9E3"/>
                      </w:divBdr>
                      <w:divsChild>
                        <w:div w:id="1678268370">
                          <w:marLeft w:val="0"/>
                          <w:marRight w:val="0"/>
                          <w:marTop w:val="0"/>
                          <w:marBottom w:val="0"/>
                          <w:divBdr>
                            <w:top w:val="single" w:sz="2" w:space="0" w:color="D9D9E3"/>
                            <w:left w:val="single" w:sz="2" w:space="0" w:color="D9D9E3"/>
                            <w:bottom w:val="single" w:sz="2" w:space="0" w:color="D9D9E3"/>
                            <w:right w:val="single" w:sz="2" w:space="0" w:color="D9D9E3"/>
                          </w:divBdr>
                        </w:div>
                        <w:div w:id="316418449">
                          <w:marLeft w:val="0"/>
                          <w:marRight w:val="0"/>
                          <w:marTop w:val="0"/>
                          <w:marBottom w:val="0"/>
                          <w:divBdr>
                            <w:top w:val="single" w:sz="2" w:space="0" w:color="D9D9E3"/>
                            <w:left w:val="single" w:sz="2" w:space="0" w:color="D9D9E3"/>
                            <w:bottom w:val="single" w:sz="2" w:space="0" w:color="D9D9E3"/>
                            <w:right w:val="single" w:sz="2" w:space="0" w:color="D9D9E3"/>
                          </w:divBdr>
                          <w:divsChild>
                            <w:div w:id="1807967643">
                              <w:marLeft w:val="0"/>
                              <w:marRight w:val="0"/>
                              <w:marTop w:val="0"/>
                              <w:marBottom w:val="0"/>
                              <w:divBdr>
                                <w:top w:val="single" w:sz="2" w:space="0" w:color="D9D9E3"/>
                                <w:left w:val="single" w:sz="2" w:space="0" w:color="D9D9E3"/>
                                <w:bottom w:val="single" w:sz="2" w:space="0" w:color="D9D9E3"/>
                                <w:right w:val="single" w:sz="2" w:space="0" w:color="D9D9E3"/>
                              </w:divBdr>
                              <w:divsChild>
                                <w:div w:id="1125462309">
                                  <w:marLeft w:val="0"/>
                                  <w:marRight w:val="0"/>
                                  <w:marTop w:val="0"/>
                                  <w:marBottom w:val="0"/>
                                  <w:divBdr>
                                    <w:top w:val="single" w:sz="2" w:space="0" w:color="D9D9E3"/>
                                    <w:left w:val="single" w:sz="2" w:space="0" w:color="D9D9E3"/>
                                    <w:bottom w:val="single" w:sz="2" w:space="0" w:color="D9D9E3"/>
                                    <w:right w:val="single" w:sz="2" w:space="0" w:color="D9D9E3"/>
                                  </w:divBdr>
                                  <w:divsChild>
                                    <w:div w:id="1935629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3524434">
      <w:bodyDiv w:val="1"/>
      <w:marLeft w:val="0"/>
      <w:marRight w:val="0"/>
      <w:marTop w:val="0"/>
      <w:marBottom w:val="0"/>
      <w:divBdr>
        <w:top w:val="none" w:sz="0" w:space="0" w:color="auto"/>
        <w:left w:val="none" w:sz="0" w:space="0" w:color="auto"/>
        <w:bottom w:val="none" w:sz="0" w:space="0" w:color="auto"/>
        <w:right w:val="none" w:sz="0" w:space="0" w:color="auto"/>
      </w:divBdr>
    </w:div>
    <w:div w:id="765737799">
      <w:bodyDiv w:val="1"/>
      <w:marLeft w:val="0"/>
      <w:marRight w:val="0"/>
      <w:marTop w:val="0"/>
      <w:marBottom w:val="0"/>
      <w:divBdr>
        <w:top w:val="none" w:sz="0" w:space="0" w:color="auto"/>
        <w:left w:val="none" w:sz="0" w:space="0" w:color="auto"/>
        <w:bottom w:val="none" w:sz="0" w:space="0" w:color="auto"/>
        <w:right w:val="none" w:sz="0" w:space="0" w:color="auto"/>
      </w:divBdr>
    </w:div>
    <w:div w:id="891772813">
      <w:bodyDiv w:val="1"/>
      <w:marLeft w:val="0"/>
      <w:marRight w:val="0"/>
      <w:marTop w:val="0"/>
      <w:marBottom w:val="0"/>
      <w:divBdr>
        <w:top w:val="none" w:sz="0" w:space="0" w:color="auto"/>
        <w:left w:val="none" w:sz="0" w:space="0" w:color="auto"/>
        <w:bottom w:val="none" w:sz="0" w:space="0" w:color="auto"/>
        <w:right w:val="none" w:sz="0" w:space="0" w:color="auto"/>
      </w:divBdr>
      <w:divsChild>
        <w:div w:id="2034764123">
          <w:marLeft w:val="0"/>
          <w:marRight w:val="0"/>
          <w:marTop w:val="0"/>
          <w:marBottom w:val="0"/>
          <w:divBdr>
            <w:top w:val="single" w:sz="2" w:space="0" w:color="D9D9E3"/>
            <w:left w:val="single" w:sz="2" w:space="0" w:color="D9D9E3"/>
            <w:bottom w:val="single" w:sz="2" w:space="0" w:color="D9D9E3"/>
            <w:right w:val="single" w:sz="2" w:space="0" w:color="D9D9E3"/>
          </w:divBdr>
          <w:divsChild>
            <w:div w:id="974989782">
              <w:marLeft w:val="0"/>
              <w:marRight w:val="0"/>
              <w:marTop w:val="100"/>
              <w:marBottom w:val="100"/>
              <w:divBdr>
                <w:top w:val="single" w:sz="2" w:space="0" w:color="D9D9E3"/>
                <w:left w:val="single" w:sz="2" w:space="0" w:color="D9D9E3"/>
                <w:bottom w:val="single" w:sz="2" w:space="0" w:color="D9D9E3"/>
                <w:right w:val="single" w:sz="2" w:space="0" w:color="D9D9E3"/>
              </w:divBdr>
              <w:divsChild>
                <w:div w:id="241453590">
                  <w:marLeft w:val="0"/>
                  <w:marRight w:val="0"/>
                  <w:marTop w:val="0"/>
                  <w:marBottom w:val="0"/>
                  <w:divBdr>
                    <w:top w:val="single" w:sz="2" w:space="0" w:color="D9D9E3"/>
                    <w:left w:val="single" w:sz="2" w:space="0" w:color="D9D9E3"/>
                    <w:bottom w:val="single" w:sz="2" w:space="0" w:color="D9D9E3"/>
                    <w:right w:val="single" w:sz="2" w:space="0" w:color="D9D9E3"/>
                  </w:divBdr>
                  <w:divsChild>
                    <w:div w:id="1396927629">
                      <w:marLeft w:val="0"/>
                      <w:marRight w:val="0"/>
                      <w:marTop w:val="0"/>
                      <w:marBottom w:val="0"/>
                      <w:divBdr>
                        <w:top w:val="single" w:sz="2" w:space="0" w:color="D9D9E3"/>
                        <w:left w:val="single" w:sz="2" w:space="0" w:color="D9D9E3"/>
                        <w:bottom w:val="single" w:sz="2" w:space="0" w:color="D9D9E3"/>
                        <w:right w:val="single" w:sz="2" w:space="0" w:color="D9D9E3"/>
                      </w:divBdr>
                      <w:divsChild>
                        <w:div w:id="1669822414">
                          <w:marLeft w:val="0"/>
                          <w:marRight w:val="0"/>
                          <w:marTop w:val="0"/>
                          <w:marBottom w:val="0"/>
                          <w:divBdr>
                            <w:top w:val="single" w:sz="2" w:space="0" w:color="D9D9E3"/>
                            <w:left w:val="single" w:sz="2" w:space="0" w:color="D9D9E3"/>
                            <w:bottom w:val="single" w:sz="2" w:space="0" w:color="D9D9E3"/>
                            <w:right w:val="single" w:sz="2" w:space="0" w:color="D9D9E3"/>
                          </w:divBdr>
                          <w:divsChild>
                            <w:div w:id="1577668025">
                              <w:marLeft w:val="0"/>
                              <w:marRight w:val="0"/>
                              <w:marTop w:val="0"/>
                              <w:marBottom w:val="0"/>
                              <w:divBdr>
                                <w:top w:val="single" w:sz="2" w:space="0" w:color="D9D9E3"/>
                                <w:left w:val="single" w:sz="2" w:space="0" w:color="D9D9E3"/>
                                <w:bottom w:val="single" w:sz="2" w:space="0" w:color="D9D9E3"/>
                                <w:right w:val="single" w:sz="2" w:space="0" w:color="D9D9E3"/>
                              </w:divBdr>
                              <w:divsChild>
                                <w:div w:id="1842040530">
                                  <w:marLeft w:val="0"/>
                                  <w:marRight w:val="0"/>
                                  <w:marTop w:val="0"/>
                                  <w:marBottom w:val="0"/>
                                  <w:divBdr>
                                    <w:top w:val="single" w:sz="2" w:space="0" w:color="D9D9E3"/>
                                    <w:left w:val="single" w:sz="2" w:space="0" w:color="D9D9E3"/>
                                    <w:bottom w:val="single" w:sz="2" w:space="0" w:color="D9D9E3"/>
                                    <w:right w:val="single" w:sz="2" w:space="0" w:color="D9D9E3"/>
                                  </w:divBdr>
                                  <w:divsChild>
                                    <w:div w:id="761726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5573178">
          <w:marLeft w:val="0"/>
          <w:marRight w:val="0"/>
          <w:marTop w:val="0"/>
          <w:marBottom w:val="0"/>
          <w:divBdr>
            <w:top w:val="single" w:sz="2" w:space="0" w:color="D9D9E3"/>
            <w:left w:val="single" w:sz="2" w:space="0" w:color="D9D9E3"/>
            <w:bottom w:val="single" w:sz="2" w:space="0" w:color="D9D9E3"/>
            <w:right w:val="single" w:sz="2" w:space="0" w:color="D9D9E3"/>
          </w:divBdr>
          <w:divsChild>
            <w:div w:id="1867132840">
              <w:marLeft w:val="0"/>
              <w:marRight w:val="0"/>
              <w:marTop w:val="100"/>
              <w:marBottom w:val="100"/>
              <w:divBdr>
                <w:top w:val="single" w:sz="2" w:space="0" w:color="D9D9E3"/>
                <w:left w:val="single" w:sz="2" w:space="0" w:color="D9D9E3"/>
                <w:bottom w:val="single" w:sz="2" w:space="0" w:color="D9D9E3"/>
                <w:right w:val="single" w:sz="2" w:space="0" w:color="D9D9E3"/>
              </w:divBdr>
              <w:divsChild>
                <w:div w:id="825248532">
                  <w:marLeft w:val="0"/>
                  <w:marRight w:val="0"/>
                  <w:marTop w:val="0"/>
                  <w:marBottom w:val="0"/>
                  <w:divBdr>
                    <w:top w:val="single" w:sz="2" w:space="0" w:color="D9D9E3"/>
                    <w:left w:val="single" w:sz="2" w:space="0" w:color="D9D9E3"/>
                    <w:bottom w:val="single" w:sz="2" w:space="0" w:color="D9D9E3"/>
                    <w:right w:val="single" w:sz="2" w:space="0" w:color="D9D9E3"/>
                  </w:divBdr>
                  <w:divsChild>
                    <w:div w:id="70935560">
                      <w:marLeft w:val="0"/>
                      <w:marRight w:val="0"/>
                      <w:marTop w:val="0"/>
                      <w:marBottom w:val="0"/>
                      <w:divBdr>
                        <w:top w:val="single" w:sz="2" w:space="0" w:color="D9D9E3"/>
                        <w:left w:val="single" w:sz="2" w:space="0" w:color="D9D9E3"/>
                        <w:bottom w:val="single" w:sz="2" w:space="0" w:color="D9D9E3"/>
                        <w:right w:val="single" w:sz="2" w:space="0" w:color="D9D9E3"/>
                      </w:divBdr>
                      <w:divsChild>
                        <w:div w:id="1892033302">
                          <w:marLeft w:val="0"/>
                          <w:marRight w:val="0"/>
                          <w:marTop w:val="0"/>
                          <w:marBottom w:val="0"/>
                          <w:divBdr>
                            <w:top w:val="single" w:sz="2" w:space="0" w:color="D9D9E3"/>
                            <w:left w:val="single" w:sz="2" w:space="0" w:color="D9D9E3"/>
                            <w:bottom w:val="single" w:sz="2" w:space="0" w:color="D9D9E3"/>
                            <w:right w:val="single" w:sz="2" w:space="0" w:color="D9D9E3"/>
                          </w:divBdr>
                          <w:divsChild>
                            <w:div w:id="513541910">
                              <w:marLeft w:val="0"/>
                              <w:marRight w:val="0"/>
                              <w:marTop w:val="0"/>
                              <w:marBottom w:val="0"/>
                              <w:divBdr>
                                <w:top w:val="single" w:sz="2" w:space="0" w:color="D9D9E3"/>
                                <w:left w:val="single" w:sz="2" w:space="0" w:color="D9D9E3"/>
                                <w:bottom w:val="single" w:sz="2" w:space="0" w:color="D9D9E3"/>
                                <w:right w:val="single" w:sz="2" w:space="0" w:color="D9D9E3"/>
                              </w:divBdr>
                              <w:divsChild>
                                <w:div w:id="2129617317">
                                  <w:marLeft w:val="0"/>
                                  <w:marRight w:val="0"/>
                                  <w:marTop w:val="0"/>
                                  <w:marBottom w:val="0"/>
                                  <w:divBdr>
                                    <w:top w:val="single" w:sz="2" w:space="0" w:color="D9D9E3"/>
                                    <w:left w:val="single" w:sz="2" w:space="0" w:color="D9D9E3"/>
                                    <w:bottom w:val="single" w:sz="2" w:space="0" w:color="D9D9E3"/>
                                    <w:right w:val="single" w:sz="2" w:space="0" w:color="D9D9E3"/>
                                  </w:divBdr>
                                  <w:divsChild>
                                    <w:div w:id="1869637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450385">
                      <w:marLeft w:val="0"/>
                      <w:marRight w:val="0"/>
                      <w:marTop w:val="0"/>
                      <w:marBottom w:val="0"/>
                      <w:divBdr>
                        <w:top w:val="single" w:sz="2" w:space="0" w:color="D9D9E3"/>
                        <w:left w:val="single" w:sz="2" w:space="0" w:color="D9D9E3"/>
                        <w:bottom w:val="single" w:sz="2" w:space="0" w:color="D9D9E3"/>
                        <w:right w:val="single" w:sz="2" w:space="0" w:color="D9D9E3"/>
                      </w:divBdr>
                      <w:divsChild>
                        <w:div w:id="955983946">
                          <w:marLeft w:val="0"/>
                          <w:marRight w:val="0"/>
                          <w:marTop w:val="0"/>
                          <w:marBottom w:val="0"/>
                          <w:divBdr>
                            <w:top w:val="single" w:sz="2" w:space="0" w:color="D9D9E3"/>
                            <w:left w:val="single" w:sz="2" w:space="0" w:color="D9D9E3"/>
                            <w:bottom w:val="single" w:sz="2" w:space="0" w:color="D9D9E3"/>
                            <w:right w:val="single" w:sz="2" w:space="0" w:color="D9D9E3"/>
                          </w:divBdr>
                        </w:div>
                        <w:div w:id="668287965">
                          <w:marLeft w:val="0"/>
                          <w:marRight w:val="0"/>
                          <w:marTop w:val="0"/>
                          <w:marBottom w:val="0"/>
                          <w:divBdr>
                            <w:top w:val="single" w:sz="2" w:space="0" w:color="D9D9E3"/>
                            <w:left w:val="single" w:sz="2" w:space="0" w:color="D9D9E3"/>
                            <w:bottom w:val="single" w:sz="2" w:space="0" w:color="D9D9E3"/>
                            <w:right w:val="single" w:sz="2" w:space="0" w:color="D9D9E3"/>
                          </w:divBdr>
                          <w:divsChild>
                            <w:div w:id="686522361">
                              <w:marLeft w:val="0"/>
                              <w:marRight w:val="0"/>
                              <w:marTop w:val="0"/>
                              <w:marBottom w:val="0"/>
                              <w:divBdr>
                                <w:top w:val="single" w:sz="2" w:space="0" w:color="D9D9E3"/>
                                <w:left w:val="single" w:sz="2" w:space="0" w:color="D9D9E3"/>
                                <w:bottom w:val="single" w:sz="2" w:space="0" w:color="D9D9E3"/>
                                <w:right w:val="single" w:sz="2" w:space="0" w:color="D9D9E3"/>
                              </w:divBdr>
                              <w:divsChild>
                                <w:div w:id="1338539545">
                                  <w:marLeft w:val="0"/>
                                  <w:marRight w:val="0"/>
                                  <w:marTop w:val="0"/>
                                  <w:marBottom w:val="0"/>
                                  <w:divBdr>
                                    <w:top w:val="single" w:sz="2" w:space="0" w:color="D9D9E3"/>
                                    <w:left w:val="single" w:sz="2" w:space="0" w:color="D9D9E3"/>
                                    <w:bottom w:val="single" w:sz="2" w:space="0" w:color="D9D9E3"/>
                                    <w:right w:val="single" w:sz="2" w:space="0" w:color="D9D9E3"/>
                                  </w:divBdr>
                                  <w:divsChild>
                                    <w:div w:id="820198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4443818">
          <w:marLeft w:val="0"/>
          <w:marRight w:val="0"/>
          <w:marTop w:val="0"/>
          <w:marBottom w:val="0"/>
          <w:divBdr>
            <w:top w:val="single" w:sz="2" w:space="0" w:color="D9D9E3"/>
            <w:left w:val="single" w:sz="2" w:space="0" w:color="D9D9E3"/>
            <w:bottom w:val="single" w:sz="2" w:space="0" w:color="D9D9E3"/>
            <w:right w:val="single" w:sz="2" w:space="0" w:color="D9D9E3"/>
          </w:divBdr>
          <w:divsChild>
            <w:div w:id="7964141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728339">
                  <w:marLeft w:val="0"/>
                  <w:marRight w:val="0"/>
                  <w:marTop w:val="0"/>
                  <w:marBottom w:val="0"/>
                  <w:divBdr>
                    <w:top w:val="single" w:sz="2" w:space="0" w:color="D9D9E3"/>
                    <w:left w:val="single" w:sz="2" w:space="0" w:color="D9D9E3"/>
                    <w:bottom w:val="single" w:sz="2" w:space="0" w:color="D9D9E3"/>
                    <w:right w:val="single" w:sz="2" w:space="0" w:color="D9D9E3"/>
                  </w:divBdr>
                  <w:divsChild>
                    <w:div w:id="2059543721">
                      <w:marLeft w:val="0"/>
                      <w:marRight w:val="0"/>
                      <w:marTop w:val="0"/>
                      <w:marBottom w:val="0"/>
                      <w:divBdr>
                        <w:top w:val="single" w:sz="2" w:space="0" w:color="D9D9E3"/>
                        <w:left w:val="single" w:sz="2" w:space="0" w:color="D9D9E3"/>
                        <w:bottom w:val="single" w:sz="2" w:space="0" w:color="D9D9E3"/>
                        <w:right w:val="single" w:sz="2" w:space="0" w:color="D9D9E3"/>
                      </w:divBdr>
                      <w:divsChild>
                        <w:div w:id="1055281284">
                          <w:marLeft w:val="0"/>
                          <w:marRight w:val="0"/>
                          <w:marTop w:val="0"/>
                          <w:marBottom w:val="0"/>
                          <w:divBdr>
                            <w:top w:val="single" w:sz="2" w:space="0" w:color="D9D9E3"/>
                            <w:left w:val="single" w:sz="2" w:space="0" w:color="D9D9E3"/>
                            <w:bottom w:val="single" w:sz="2" w:space="0" w:color="D9D9E3"/>
                            <w:right w:val="single" w:sz="2" w:space="0" w:color="D9D9E3"/>
                          </w:divBdr>
                          <w:divsChild>
                            <w:div w:id="524173218">
                              <w:marLeft w:val="0"/>
                              <w:marRight w:val="0"/>
                              <w:marTop w:val="0"/>
                              <w:marBottom w:val="0"/>
                              <w:divBdr>
                                <w:top w:val="single" w:sz="2" w:space="0" w:color="D9D9E3"/>
                                <w:left w:val="single" w:sz="2" w:space="0" w:color="D9D9E3"/>
                                <w:bottom w:val="single" w:sz="2" w:space="0" w:color="D9D9E3"/>
                                <w:right w:val="single" w:sz="2" w:space="0" w:color="D9D9E3"/>
                              </w:divBdr>
                              <w:divsChild>
                                <w:div w:id="1687052078">
                                  <w:marLeft w:val="0"/>
                                  <w:marRight w:val="0"/>
                                  <w:marTop w:val="0"/>
                                  <w:marBottom w:val="0"/>
                                  <w:divBdr>
                                    <w:top w:val="single" w:sz="2" w:space="0" w:color="D9D9E3"/>
                                    <w:left w:val="single" w:sz="2" w:space="0" w:color="D9D9E3"/>
                                    <w:bottom w:val="single" w:sz="2" w:space="0" w:color="D9D9E3"/>
                                    <w:right w:val="single" w:sz="2" w:space="0" w:color="D9D9E3"/>
                                  </w:divBdr>
                                  <w:divsChild>
                                    <w:div w:id="1249196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1186150">
                      <w:marLeft w:val="0"/>
                      <w:marRight w:val="0"/>
                      <w:marTop w:val="0"/>
                      <w:marBottom w:val="0"/>
                      <w:divBdr>
                        <w:top w:val="single" w:sz="2" w:space="0" w:color="D9D9E3"/>
                        <w:left w:val="single" w:sz="2" w:space="0" w:color="D9D9E3"/>
                        <w:bottom w:val="single" w:sz="2" w:space="0" w:color="D9D9E3"/>
                        <w:right w:val="single" w:sz="2" w:space="0" w:color="D9D9E3"/>
                      </w:divBdr>
                      <w:divsChild>
                        <w:div w:id="2086487267">
                          <w:marLeft w:val="0"/>
                          <w:marRight w:val="0"/>
                          <w:marTop w:val="0"/>
                          <w:marBottom w:val="0"/>
                          <w:divBdr>
                            <w:top w:val="single" w:sz="2" w:space="0" w:color="D9D9E3"/>
                            <w:left w:val="single" w:sz="2" w:space="0" w:color="D9D9E3"/>
                            <w:bottom w:val="single" w:sz="2" w:space="0" w:color="D9D9E3"/>
                            <w:right w:val="single" w:sz="2" w:space="0" w:color="D9D9E3"/>
                          </w:divBdr>
                        </w:div>
                        <w:div w:id="175386956">
                          <w:marLeft w:val="0"/>
                          <w:marRight w:val="0"/>
                          <w:marTop w:val="0"/>
                          <w:marBottom w:val="0"/>
                          <w:divBdr>
                            <w:top w:val="single" w:sz="2" w:space="0" w:color="D9D9E3"/>
                            <w:left w:val="single" w:sz="2" w:space="0" w:color="D9D9E3"/>
                            <w:bottom w:val="single" w:sz="2" w:space="0" w:color="D9D9E3"/>
                            <w:right w:val="single" w:sz="2" w:space="0" w:color="D9D9E3"/>
                          </w:divBdr>
                          <w:divsChild>
                            <w:div w:id="1590188716">
                              <w:marLeft w:val="0"/>
                              <w:marRight w:val="0"/>
                              <w:marTop w:val="0"/>
                              <w:marBottom w:val="0"/>
                              <w:divBdr>
                                <w:top w:val="single" w:sz="2" w:space="0" w:color="D9D9E3"/>
                                <w:left w:val="single" w:sz="2" w:space="0" w:color="D9D9E3"/>
                                <w:bottom w:val="single" w:sz="2" w:space="0" w:color="D9D9E3"/>
                                <w:right w:val="single" w:sz="2" w:space="0" w:color="D9D9E3"/>
                              </w:divBdr>
                              <w:divsChild>
                                <w:div w:id="213125793">
                                  <w:marLeft w:val="0"/>
                                  <w:marRight w:val="0"/>
                                  <w:marTop w:val="0"/>
                                  <w:marBottom w:val="0"/>
                                  <w:divBdr>
                                    <w:top w:val="single" w:sz="2" w:space="0" w:color="D9D9E3"/>
                                    <w:left w:val="single" w:sz="2" w:space="0" w:color="D9D9E3"/>
                                    <w:bottom w:val="single" w:sz="2" w:space="0" w:color="D9D9E3"/>
                                    <w:right w:val="single" w:sz="2" w:space="0" w:color="D9D9E3"/>
                                  </w:divBdr>
                                  <w:divsChild>
                                    <w:div w:id="1668631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52250400">
      <w:bodyDiv w:val="1"/>
      <w:marLeft w:val="0"/>
      <w:marRight w:val="0"/>
      <w:marTop w:val="0"/>
      <w:marBottom w:val="0"/>
      <w:divBdr>
        <w:top w:val="none" w:sz="0" w:space="0" w:color="auto"/>
        <w:left w:val="none" w:sz="0" w:space="0" w:color="auto"/>
        <w:bottom w:val="none" w:sz="0" w:space="0" w:color="auto"/>
        <w:right w:val="none" w:sz="0" w:space="0" w:color="auto"/>
      </w:divBdr>
      <w:divsChild>
        <w:div w:id="919480574">
          <w:marLeft w:val="0"/>
          <w:marRight w:val="0"/>
          <w:marTop w:val="0"/>
          <w:marBottom w:val="0"/>
          <w:divBdr>
            <w:top w:val="single" w:sz="2" w:space="0" w:color="D9D9E3"/>
            <w:left w:val="single" w:sz="2" w:space="0" w:color="D9D9E3"/>
            <w:bottom w:val="single" w:sz="2" w:space="0" w:color="D9D9E3"/>
            <w:right w:val="single" w:sz="2" w:space="0" w:color="D9D9E3"/>
          </w:divBdr>
          <w:divsChild>
            <w:div w:id="1294555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1677639">
                  <w:marLeft w:val="0"/>
                  <w:marRight w:val="0"/>
                  <w:marTop w:val="0"/>
                  <w:marBottom w:val="0"/>
                  <w:divBdr>
                    <w:top w:val="single" w:sz="2" w:space="0" w:color="D9D9E3"/>
                    <w:left w:val="single" w:sz="2" w:space="0" w:color="D9D9E3"/>
                    <w:bottom w:val="single" w:sz="2" w:space="0" w:color="D9D9E3"/>
                    <w:right w:val="single" w:sz="2" w:space="0" w:color="D9D9E3"/>
                  </w:divBdr>
                  <w:divsChild>
                    <w:div w:id="1261066492">
                      <w:marLeft w:val="0"/>
                      <w:marRight w:val="0"/>
                      <w:marTop w:val="0"/>
                      <w:marBottom w:val="0"/>
                      <w:divBdr>
                        <w:top w:val="single" w:sz="2" w:space="0" w:color="D9D9E3"/>
                        <w:left w:val="single" w:sz="2" w:space="0" w:color="D9D9E3"/>
                        <w:bottom w:val="single" w:sz="2" w:space="0" w:color="D9D9E3"/>
                        <w:right w:val="single" w:sz="2" w:space="0" w:color="D9D9E3"/>
                      </w:divBdr>
                      <w:divsChild>
                        <w:div w:id="564922354">
                          <w:marLeft w:val="0"/>
                          <w:marRight w:val="0"/>
                          <w:marTop w:val="0"/>
                          <w:marBottom w:val="0"/>
                          <w:divBdr>
                            <w:top w:val="single" w:sz="2" w:space="0" w:color="D9D9E3"/>
                            <w:left w:val="single" w:sz="2" w:space="0" w:color="D9D9E3"/>
                            <w:bottom w:val="single" w:sz="2" w:space="0" w:color="D9D9E3"/>
                            <w:right w:val="single" w:sz="2" w:space="0" w:color="D9D9E3"/>
                          </w:divBdr>
                          <w:divsChild>
                            <w:div w:id="1798178467">
                              <w:marLeft w:val="0"/>
                              <w:marRight w:val="0"/>
                              <w:marTop w:val="0"/>
                              <w:marBottom w:val="0"/>
                              <w:divBdr>
                                <w:top w:val="single" w:sz="2" w:space="0" w:color="D9D9E3"/>
                                <w:left w:val="single" w:sz="2" w:space="0" w:color="D9D9E3"/>
                                <w:bottom w:val="single" w:sz="2" w:space="0" w:color="D9D9E3"/>
                                <w:right w:val="single" w:sz="2" w:space="0" w:color="D9D9E3"/>
                              </w:divBdr>
                              <w:divsChild>
                                <w:div w:id="2010937559">
                                  <w:marLeft w:val="0"/>
                                  <w:marRight w:val="0"/>
                                  <w:marTop w:val="0"/>
                                  <w:marBottom w:val="0"/>
                                  <w:divBdr>
                                    <w:top w:val="single" w:sz="2" w:space="0" w:color="D9D9E3"/>
                                    <w:left w:val="single" w:sz="2" w:space="0" w:color="D9D9E3"/>
                                    <w:bottom w:val="single" w:sz="2" w:space="0" w:color="D9D9E3"/>
                                    <w:right w:val="single" w:sz="2" w:space="0" w:color="D9D9E3"/>
                                  </w:divBdr>
                                  <w:divsChild>
                                    <w:div w:id="748313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1829827">
          <w:marLeft w:val="0"/>
          <w:marRight w:val="0"/>
          <w:marTop w:val="0"/>
          <w:marBottom w:val="0"/>
          <w:divBdr>
            <w:top w:val="single" w:sz="2" w:space="0" w:color="D9D9E3"/>
            <w:left w:val="single" w:sz="2" w:space="0" w:color="D9D9E3"/>
            <w:bottom w:val="single" w:sz="2" w:space="0" w:color="D9D9E3"/>
            <w:right w:val="single" w:sz="2" w:space="0" w:color="D9D9E3"/>
          </w:divBdr>
          <w:divsChild>
            <w:div w:id="12429053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8700208">
                  <w:marLeft w:val="0"/>
                  <w:marRight w:val="0"/>
                  <w:marTop w:val="0"/>
                  <w:marBottom w:val="0"/>
                  <w:divBdr>
                    <w:top w:val="single" w:sz="2" w:space="0" w:color="D9D9E3"/>
                    <w:left w:val="single" w:sz="2" w:space="0" w:color="D9D9E3"/>
                    <w:bottom w:val="single" w:sz="2" w:space="0" w:color="D9D9E3"/>
                    <w:right w:val="single" w:sz="2" w:space="0" w:color="D9D9E3"/>
                  </w:divBdr>
                  <w:divsChild>
                    <w:div w:id="622007749">
                      <w:marLeft w:val="0"/>
                      <w:marRight w:val="0"/>
                      <w:marTop w:val="0"/>
                      <w:marBottom w:val="0"/>
                      <w:divBdr>
                        <w:top w:val="single" w:sz="2" w:space="0" w:color="D9D9E3"/>
                        <w:left w:val="single" w:sz="2" w:space="0" w:color="D9D9E3"/>
                        <w:bottom w:val="single" w:sz="2" w:space="0" w:color="D9D9E3"/>
                        <w:right w:val="single" w:sz="2" w:space="0" w:color="D9D9E3"/>
                      </w:divBdr>
                      <w:divsChild>
                        <w:div w:id="863250829">
                          <w:marLeft w:val="0"/>
                          <w:marRight w:val="0"/>
                          <w:marTop w:val="0"/>
                          <w:marBottom w:val="0"/>
                          <w:divBdr>
                            <w:top w:val="single" w:sz="2" w:space="0" w:color="D9D9E3"/>
                            <w:left w:val="single" w:sz="2" w:space="0" w:color="D9D9E3"/>
                            <w:bottom w:val="single" w:sz="2" w:space="0" w:color="D9D9E3"/>
                            <w:right w:val="single" w:sz="2" w:space="0" w:color="D9D9E3"/>
                          </w:divBdr>
                          <w:divsChild>
                            <w:div w:id="1180043162">
                              <w:marLeft w:val="0"/>
                              <w:marRight w:val="0"/>
                              <w:marTop w:val="0"/>
                              <w:marBottom w:val="0"/>
                              <w:divBdr>
                                <w:top w:val="single" w:sz="2" w:space="0" w:color="D9D9E3"/>
                                <w:left w:val="single" w:sz="2" w:space="0" w:color="D9D9E3"/>
                                <w:bottom w:val="single" w:sz="2" w:space="0" w:color="D9D9E3"/>
                                <w:right w:val="single" w:sz="2" w:space="0" w:color="D9D9E3"/>
                              </w:divBdr>
                              <w:divsChild>
                                <w:div w:id="2078506411">
                                  <w:marLeft w:val="0"/>
                                  <w:marRight w:val="0"/>
                                  <w:marTop w:val="0"/>
                                  <w:marBottom w:val="0"/>
                                  <w:divBdr>
                                    <w:top w:val="single" w:sz="2" w:space="0" w:color="D9D9E3"/>
                                    <w:left w:val="single" w:sz="2" w:space="0" w:color="D9D9E3"/>
                                    <w:bottom w:val="single" w:sz="2" w:space="0" w:color="D9D9E3"/>
                                    <w:right w:val="single" w:sz="2" w:space="0" w:color="D9D9E3"/>
                                  </w:divBdr>
                                  <w:divsChild>
                                    <w:div w:id="443765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7600169">
                      <w:marLeft w:val="0"/>
                      <w:marRight w:val="0"/>
                      <w:marTop w:val="0"/>
                      <w:marBottom w:val="0"/>
                      <w:divBdr>
                        <w:top w:val="single" w:sz="2" w:space="0" w:color="D9D9E3"/>
                        <w:left w:val="single" w:sz="2" w:space="0" w:color="D9D9E3"/>
                        <w:bottom w:val="single" w:sz="2" w:space="0" w:color="D9D9E3"/>
                        <w:right w:val="single" w:sz="2" w:space="0" w:color="D9D9E3"/>
                      </w:divBdr>
                      <w:divsChild>
                        <w:div w:id="1035275043">
                          <w:marLeft w:val="0"/>
                          <w:marRight w:val="0"/>
                          <w:marTop w:val="0"/>
                          <w:marBottom w:val="0"/>
                          <w:divBdr>
                            <w:top w:val="single" w:sz="2" w:space="0" w:color="D9D9E3"/>
                            <w:left w:val="single" w:sz="2" w:space="0" w:color="D9D9E3"/>
                            <w:bottom w:val="single" w:sz="2" w:space="0" w:color="D9D9E3"/>
                            <w:right w:val="single" w:sz="2" w:space="0" w:color="D9D9E3"/>
                          </w:divBdr>
                        </w:div>
                        <w:div w:id="11417909">
                          <w:marLeft w:val="0"/>
                          <w:marRight w:val="0"/>
                          <w:marTop w:val="0"/>
                          <w:marBottom w:val="0"/>
                          <w:divBdr>
                            <w:top w:val="single" w:sz="2" w:space="0" w:color="D9D9E3"/>
                            <w:left w:val="single" w:sz="2" w:space="0" w:color="D9D9E3"/>
                            <w:bottom w:val="single" w:sz="2" w:space="0" w:color="D9D9E3"/>
                            <w:right w:val="single" w:sz="2" w:space="0" w:color="D9D9E3"/>
                          </w:divBdr>
                          <w:divsChild>
                            <w:div w:id="330260520">
                              <w:marLeft w:val="0"/>
                              <w:marRight w:val="0"/>
                              <w:marTop w:val="0"/>
                              <w:marBottom w:val="0"/>
                              <w:divBdr>
                                <w:top w:val="single" w:sz="2" w:space="0" w:color="D9D9E3"/>
                                <w:left w:val="single" w:sz="2" w:space="0" w:color="D9D9E3"/>
                                <w:bottom w:val="single" w:sz="2" w:space="0" w:color="D9D9E3"/>
                                <w:right w:val="single" w:sz="2" w:space="0" w:color="D9D9E3"/>
                              </w:divBdr>
                              <w:divsChild>
                                <w:div w:id="808353708">
                                  <w:marLeft w:val="0"/>
                                  <w:marRight w:val="0"/>
                                  <w:marTop w:val="0"/>
                                  <w:marBottom w:val="0"/>
                                  <w:divBdr>
                                    <w:top w:val="single" w:sz="2" w:space="0" w:color="D9D9E3"/>
                                    <w:left w:val="single" w:sz="2" w:space="0" w:color="D9D9E3"/>
                                    <w:bottom w:val="single" w:sz="2" w:space="0" w:color="D9D9E3"/>
                                    <w:right w:val="single" w:sz="2" w:space="0" w:color="D9D9E3"/>
                                  </w:divBdr>
                                  <w:divsChild>
                                    <w:div w:id="967737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9429930">
          <w:marLeft w:val="0"/>
          <w:marRight w:val="0"/>
          <w:marTop w:val="0"/>
          <w:marBottom w:val="0"/>
          <w:divBdr>
            <w:top w:val="single" w:sz="2" w:space="0" w:color="D9D9E3"/>
            <w:left w:val="single" w:sz="2" w:space="0" w:color="D9D9E3"/>
            <w:bottom w:val="single" w:sz="2" w:space="0" w:color="D9D9E3"/>
            <w:right w:val="single" w:sz="2" w:space="0" w:color="D9D9E3"/>
          </w:divBdr>
          <w:divsChild>
            <w:div w:id="187958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6779302">
                  <w:marLeft w:val="0"/>
                  <w:marRight w:val="0"/>
                  <w:marTop w:val="0"/>
                  <w:marBottom w:val="0"/>
                  <w:divBdr>
                    <w:top w:val="single" w:sz="2" w:space="0" w:color="D9D9E3"/>
                    <w:left w:val="single" w:sz="2" w:space="0" w:color="D9D9E3"/>
                    <w:bottom w:val="single" w:sz="2" w:space="0" w:color="D9D9E3"/>
                    <w:right w:val="single" w:sz="2" w:space="0" w:color="D9D9E3"/>
                  </w:divBdr>
                  <w:divsChild>
                    <w:div w:id="29889145">
                      <w:marLeft w:val="0"/>
                      <w:marRight w:val="0"/>
                      <w:marTop w:val="0"/>
                      <w:marBottom w:val="0"/>
                      <w:divBdr>
                        <w:top w:val="single" w:sz="2" w:space="0" w:color="D9D9E3"/>
                        <w:left w:val="single" w:sz="2" w:space="0" w:color="D9D9E3"/>
                        <w:bottom w:val="single" w:sz="2" w:space="0" w:color="D9D9E3"/>
                        <w:right w:val="single" w:sz="2" w:space="0" w:color="D9D9E3"/>
                      </w:divBdr>
                      <w:divsChild>
                        <w:div w:id="113989902">
                          <w:marLeft w:val="0"/>
                          <w:marRight w:val="0"/>
                          <w:marTop w:val="0"/>
                          <w:marBottom w:val="0"/>
                          <w:divBdr>
                            <w:top w:val="single" w:sz="2" w:space="0" w:color="D9D9E3"/>
                            <w:left w:val="single" w:sz="2" w:space="0" w:color="D9D9E3"/>
                            <w:bottom w:val="single" w:sz="2" w:space="0" w:color="D9D9E3"/>
                            <w:right w:val="single" w:sz="2" w:space="0" w:color="D9D9E3"/>
                          </w:divBdr>
                          <w:divsChild>
                            <w:div w:id="2041927529">
                              <w:marLeft w:val="0"/>
                              <w:marRight w:val="0"/>
                              <w:marTop w:val="0"/>
                              <w:marBottom w:val="0"/>
                              <w:divBdr>
                                <w:top w:val="single" w:sz="2" w:space="0" w:color="D9D9E3"/>
                                <w:left w:val="single" w:sz="2" w:space="0" w:color="D9D9E3"/>
                                <w:bottom w:val="single" w:sz="2" w:space="0" w:color="D9D9E3"/>
                                <w:right w:val="single" w:sz="2" w:space="0" w:color="D9D9E3"/>
                              </w:divBdr>
                              <w:divsChild>
                                <w:div w:id="1136607596">
                                  <w:marLeft w:val="0"/>
                                  <w:marRight w:val="0"/>
                                  <w:marTop w:val="0"/>
                                  <w:marBottom w:val="0"/>
                                  <w:divBdr>
                                    <w:top w:val="single" w:sz="2" w:space="0" w:color="D9D9E3"/>
                                    <w:left w:val="single" w:sz="2" w:space="0" w:color="D9D9E3"/>
                                    <w:bottom w:val="single" w:sz="2" w:space="0" w:color="D9D9E3"/>
                                    <w:right w:val="single" w:sz="2" w:space="0" w:color="D9D9E3"/>
                                  </w:divBdr>
                                  <w:divsChild>
                                    <w:div w:id="138039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9865035">
                      <w:marLeft w:val="0"/>
                      <w:marRight w:val="0"/>
                      <w:marTop w:val="0"/>
                      <w:marBottom w:val="0"/>
                      <w:divBdr>
                        <w:top w:val="single" w:sz="2" w:space="0" w:color="D9D9E3"/>
                        <w:left w:val="single" w:sz="2" w:space="0" w:color="D9D9E3"/>
                        <w:bottom w:val="single" w:sz="2" w:space="0" w:color="D9D9E3"/>
                        <w:right w:val="single" w:sz="2" w:space="0" w:color="D9D9E3"/>
                      </w:divBdr>
                      <w:divsChild>
                        <w:div w:id="1122379335">
                          <w:marLeft w:val="0"/>
                          <w:marRight w:val="0"/>
                          <w:marTop w:val="0"/>
                          <w:marBottom w:val="0"/>
                          <w:divBdr>
                            <w:top w:val="single" w:sz="2" w:space="0" w:color="D9D9E3"/>
                            <w:left w:val="single" w:sz="2" w:space="0" w:color="D9D9E3"/>
                            <w:bottom w:val="single" w:sz="2" w:space="0" w:color="D9D9E3"/>
                            <w:right w:val="single" w:sz="2" w:space="0" w:color="D9D9E3"/>
                          </w:divBdr>
                        </w:div>
                        <w:div w:id="628827736">
                          <w:marLeft w:val="0"/>
                          <w:marRight w:val="0"/>
                          <w:marTop w:val="0"/>
                          <w:marBottom w:val="0"/>
                          <w:divBdr>
                            <w:top w:val="single" w:sz="2" w:space="0" w:color="D9D9E3"/>
                            <w:left w:val="single" w:sz="2" w:space="0" w:color="D9D9E3"/>
                            <w:bottom w:val="single" w:sz="2" w:space="0" w:color="D9D9E3"/>
                            <w:right w:val="single" w:sz="2" w:space="0" w:color="D9D9E3"/>
                          </w:divBdr>
                          <w:divsChild>
                            <w:div w:id="919099379">
                              <w:marLeft w:val="0"/>
                              <w:marRight w:val="0"/>
                              <w:marTop w:val="0"/>
                              <w:marBottom w:val="0"/>
                              <w:divBdr>
                                <w:top w:val="single" w:sz="2" w:space="0" w:color="D9D9E3"/>
                                <w:left w:val="single" w:sz="2" w:space="0" w:color="D9D9E3"/>
                                <w:bottom w:val="single" w:sz="2" w:space="0" w:color="D9D9E3"/>
                                <w:right w:val="single" w:sz="2" w:space="0" w:color="D9D9E3"/>
                              </w:divBdr>
                              <w:divsChild>
                                <w:div w:id="1746142803">
                                  <w:marLeft w:val="0"/>
                                  <w:marRight w:val="0"/>
                                  <w:marTop w:val="0"/>
                                  <w:marBottom w:val="0"/>
                                  <w:divBdr>
                                    <w:top w:val="single" w:sz="2" w:space="0" w:color="D9D9E3"/>
                                    <w:left w:val="single" w:sz="2" w:space="0" w:color="D9D9E3"/>
                                    <w:bottom w:val="single" w:sz="2" w:space="0" w:color="D9D9E3"/>
                                    <w:right w:val="single" w:sz="2" w:space="0" w:color="D9D9E3"/>
                                  </w:divBdr>
                                  <w:divsChild>
                                    <w:div w:id="563225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88995312">
      <w:bodyDiv w:val="1"/>
      <w:marLeft w:val="0"/>
      <w:marRight w:val="0"/>
      <w:marTop w:val="0"/>
      <w:marBottom w:val="0"/>
      <w:divBdr>
        <w:top w:val="none" w:sz="0" w:space="0" w:color="auto"/>
        <w:left w:val="none" w:sz="0" w:space="0" w:color="auto"/>
        <w:bottom w:val="none" w:sz="0" w:space="0" w:color="auto"/>
        <w:right w:val="none" w:sz="0" w:space="0" w:color="auto"/>
      </w:divBdr>
      <w:divsChild>
        <w:div w:id="1520315152">
          <w:marLeft w:val="0"/>
          <w:marRight w:val="0"/>
          <w:marTop w:val="0"/>
          <w:marBottom w:val="0"/>
          <w:divBdr>
            <w:top w:val="single" w:sz="2" w:space="0" w:color="D9D9E3"/>
            <w:left w:val="single" w:sz="2" w:space="0" w:color="D9D9E3"/>
            <w:bottom w:val="single" w:sz="2" w:space="0" w:color="D9D9E3"/>
            <w:right w:val="single" w:sz="2" w:space="0" w:color="D9D9E3"/>
          </w:divBdr>
          <w:divsChild>
            <w:div w:id="1145732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744170">
                  <w:marLeft w:val="0"/>
                  <w:marRight w:val="0"/>
                  <w:marTop w:val="0"/>
                  <w:marBottom w:val="0"/>
                  <w:divBdr>
                    <w:top w:val="single" w:sz="2" w:space="0" w:color="D9D9E3"/>
                    <w:left w:val="single" w:sz="2" w:space="0" w:color="D9D9E3"/>
                    <w:bottom w:val="single" w:sz="2" w:space="0" w:color="D9D9E3"/>
                    <w:right w:val="single" w:sz="2" w:space="0" w:color="D9D9E3"/>
                  </w:divBdr>
                  <w:divsChild>
                    <w:div w:id="1952122756">
                      <w:marLeft w:val="0"/>
                      <w:marRight w:val="0"/>
                      <w:marTop w:val="0"/>
                      <w:marBottom w:val="0"/>
                      <w:divBdr>
                        <w:top w:val="single" w:sz="2" w:space="0" w:color="D9D9E3"/>
                        <w:left w:val="single" w:sz="2" w:space="0" w:color="D9D9E3"/>
                        <w:bottom w:val="single" w:sz="2" w:space="0" w:color="D9D9E3"/>
                        <w:right w:val="single" w:sz="2" w:space="0" w:color="D9D9E3"/>
                      </w:divBdr>
                      <w:divsChild>
                        <w:div w:id="665744735">
                          <w:marLeft w:val="0"/>
                          <w:marRight w:val="0"/>
                          <w:marTop w:val="0"/>
                          <w:marBottom w:val="0"/>
                          <w:divBdr>
                            <w:top w:val="single" w:sz="2" w:space="0" w:color="D9D9E3"/>
                            <w:left w:val="single" w:sz="2" w:space="0" w:color="D9D9E3"/>
                            <w:bottom w:val="single" w:sz="2" w:space="0" w:color="D9D9E3"/>
                            <w:right w:val="single" w:sz="2" w:space="0" w:color="D9D9E3"/>
                          </w:divBdr>
                          <w:divsChild>
                            <w:div w:id="221528807">
                              <w:marLeft w:val="0"/>
                              <w:marRight w:val="0"/>
                              <w:marTop w:val="0"/>
                              <w:marBottom w:val="0"/>
                              <w:divBdr>
                                <w:top w:val="single" w:sz="2" w:space="0" w:color="D9D9E3"/>
                                <w:left w:val="single" w:sz="2" w:space="0" w:color="D9D9E3"/>
                                <w:bottom w:val="single" w:sz="2" w:space="0" w:color="D9D9E3"/>
                                <w:right w:val="single" w:sz="2" w:space="0" w:color="D9D9E3"/>
                              </w:divBdr>
                              <w:divsChild>
                                <w:div w:id="2061972597">
                                  <w:marLeft w:val="0"/>
                                  <w:marRight w:val="0"/>
                                  <w:marTop w:val="0"/>
                                  <w:marBottom w:val="0"/>
                                  <w:divBdr>
                                    <w:top w:val="single" w:sz="2" w:space="0" w:color="D9D9E3"/>
                                    <w:left w:val="single" w:sz="2" w:space="0" w:color="D9D9E3"/>
                                    <w:bottom w:val="single" w:sz="2" w:space="0" w:color="D9D9E3"/>
                                    <w:right w:val="single" w:sz="2" w:space="0" w:color="D9D9E3"/>
                                  </w:divBdr>
                                  <w:divsChild>
                                    <w:div w:id="1246377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8775040">
          <w:marLeft w:val="0"/>
          <w:marRight w:val="0"/>
          <w:marTop w:val="0"/>
          <w:marBottom w:val="0"/>
          <w:divBdr>
            <w:top w:val="single" w:sz="2" w:space="0" w:color="D9D9E3"/>
            <w:left w:val="single" w:sz="2" w:space="0" w:color="D9D9E3"/>
            <w:bottom w:val="single" w:sz="2" w:space="0" w:color="D9D9E3"/>
            <w:right w:val="single" w:sz="2" w:space="0" w:color="D9D9E3"/>
          </w:divBdr>
          <w:divsChild>
            <w:div w:id="1153907592">
              <w:marLeft w:val="0"/>
              <w:marRight w:val="0"/>
              <w:marTop w:val="100"/>
              <w:marBottom w:val="100"/>
              <w:divBdr>
                <w:top w:val="single" w:sz="2" w:space="0" w:color="D9D9E3"/>
                <w:left w:val="single" w:sz="2" w:space="0" w:color="D9D9E3"/>
                <w:bottom w:val="single" w:sz="2" w:space="0" w:color="D9D9E3"/>
                <w:right w:val="single" w:sz="2" w:space="0" w:color="D9D9E3"/>
              </w:divBdr>
              <w:divsChild>
                <w:div w:id="458303973">
                  <w:marLeft w:val="0"/>
                  <w:marRight w:val="0"/>
                  <w:marTop w:val="0"/>
                  <w:marBottom w:val="0"/>
                  <w:divBdr>
                    <w:top w:val="single" w:sz="2" w:space="0" w:color="D9D9E3"/>
                    <w:left w:val="single" w:sz="2" w:space="0" w:color="D9D9E3"/>
                    <w:bottom w:val="single" w:sz="2" w:space="0" w:color="D9D9E3"/>
                    <w:right w:val="single" w:sz="2" w:space="0" w:color="D9D9E3"/>
                  </w:divBdr>
                  <w:divsChild>
                    <w:div w:id="616524924">
                      <w:marLeft w:val="0"/>
                      <w:marRight w:val="0"/>
                      <w:marTop w:val="0"/>
                      <w:marBottom w:val="0"/>
                      <w:divBdr>
                        <w:top w:val="single" w:sz="2" w:space="0" w:color="D9D9E3"/>
                        <w:left w:val="single" w:sz="2" w:space="0" w:color="D9D9E3"/>
                        <w:bottom w:val="single" w:sz="2" w:space="0" w:color="D9D9E3"/>
                        <w:right w:val="single" w:sz="2" w:space="0" w:color="D9D9E3"/>
                      </w:divBdr>
                      <w:divsChild>
                        <w:div w:id="4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681736131">
                              <w:marLeft w:val="0"/>
                              <w:marRight w:val="0"/>
                              <w:marTop w:val="0"/>
                              <w:marBottom w:val="0"/>
                              <w:divBdr>
                                <w:top w:val="single" w:sz="2" w:space="0" w:color="D9D9E3"/>
                                <w:left w:val="single" w:sz="2" w:space="0" w:color="D9D9E3"/>
                                <w:bottom w:val="single" w:sz="2" w:space="0" w:color="D9D9E3"/>
                                <w:right w:val="single" w:sz="2" w:space="0" w:color="D9D9E3"/>
                              </w:divBdr>
                              <w:divsChild>
                                <w:div w:id="327948621">
                                  <w:marLeft w:val="0"/>
                                  <w:marRight w:val="0"/>
                                  <w:marTop w:val="0"/>
                                  <w:marBottom w:val="0"/>
                                  <w:divBdr>
                                    <w:top w:val="single" w:sz="2" w:space="0" w:color="D9D9E3"/>
                                    <w:left w:val="single" w:sz="2" w:space="0" w:color="D9D9E3"/>
                                    <w:bottom w:val="single" w:sz="2" w:space="0" w:color="D9D9E3"/>
                                    <w:right w:val="single" w:sz="2" w:space="0" w:color="D9D9E3"/>
                                  </w:divBdr>
                                  <w:divsChild>
                                    <w:div w:id="170489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3272903">
                      <w:marLeft w:val="0"/>
                      <w:marRight w:val="0"/>
                      <w:marTop w:val="0"/>
                      <w:marBottom w:val="0"/>
                      <w:divBdr>
                        <w:top w:val="single" w:sz="2" w:space="0" w:color="D9D9E3"/>
                        <w:left w:val="single" w:sz="2" w:space="0" w:color="D9D9E3"/>
                        <w:bottom w:val="single" w:sz="2" w:space="0" w:color="D9D9E3"/>
                        <w:right w:val="single" w:sz="2" w:space="0" w:color="D9D9E3"/>
                      </w:divBdr>
                      <w:divsChild>
                        <w:div w:id="61417923">
                          <w:marLeft w:val="0"/>
                          <w:marRight w:val="0"/>
                          <w:marTop w:val="0"/>
                          <w:marBottom w:val="0"/>
                          <w:divBdr>
                            <w:top w:val="single" w:sz="2" w:space="0" w:color="D9D9E3"/>
                            <w:left w:val="single" w:sz="2" w:space="0" w:color="D9D9E3"/>
                            <w:bottom w:val="single" w:sz="2" w:space="0" w:color="D9D9E3"/>
                            <w:right w:val="single" w:sz="2" w:space="0" w:color="D9D9E3"/>
                          </w:divBdr>
                        </w:div>
                        <w:div w:id="873805103">
                          <w:marLeft w:val="0"/>
                          <w:marRight w:val="0"/>
                          <w:marTop w:val="0"/>
                          <w:marBottom w:val="0"/>
                          <w:divBdr>
                            <w:top w:val="single" w:sz="2" w:space="0" w:color="D9D9E3"/>
                            <w:left w:val="single" w:sz="2" w:space="0" w:color="D9D9E3"/>
                            <w:bottom w:val="single" w:sz="2" w:space="0" w:color="D9D9E3"/>
                            <w:right w:val="single" w:sz="2" w:space="0" w:color="D9D9E3"/>
                          </w:divBdr>
                          <w:divsChild>
                            <w:div w:id="631129931">
                              <w:marLeft w:val="0"/>
                              <w:marRight w:val="0"/>
                              <w:marTop w:val="0"/>
                              <w:marBottom w:val="0"/>
                              <w:divBdr>
                                <w:top w:val="single" w:sz="2" w:space="0" w:color="D9D9E3"/>
                                <w:left w:val="single" w:sz="2" w:space="0" w:color="D9D9E3"/>
                                <w:bottom w:val="single" w:sz="2" w:space="0" w:color="D9D9E3"/>
                                <w:right w:val="single" w:sz="2" w:space="0" w:color="D9D9E3"/>
                              </w:divBdr>
                              <w:divsChild>
                                <w:div w:id="1385525934">
                                  <w:marLeft w:val="0"/>
                                  <w:marRight w:val="0"/>
                                  <w:marTop w:val="0"/>
                                  <w:marBottom w:val="0"/>
                                  <w:divBdr>
                                    <w:top w:val="single" w:sz="2" w:space="0" w:color="D9D9E3"/>
                                    <w:left w:val="single" w:sz="2" w:space="0" w:color="D9D9E3"/>
                                    <w:bottom w:val="single" w:sz="2" w:space="0" w:color="D9D9E3"/>
                                    <w:right w:val="single" w:sz="2" w:space="0" w:color="D9D9E3"/>
                                  </w:divBdr>
                                  <w:divsChild>
                                    <w:div w:id="1051079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9122265">
          <w:marLeft w:val="0"/>
          <w:marRight w:val="0"/>
          <w:marTop w:val="0"/>
          <w:marBottom w:val="0"/>
          <w:divBdr>
            <w:top w:val="single" w:sz="2" w:space="0" w:color="D9D9E3"/>
            <w:left w:val="single" w:sz="2" w:space="0" w:color="D9D9E3"/>
            <w:bottom w:val="single" w:sz="2" w:space="0" w:color="D9D9E3"/>
            <w:right w:val="single" w:sz="2" w:space="0" w:color="D9D9E3"/>
          </w:divBdr>
          <w:divsChild>
            <w:div w:id="114953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5755999">
                  <w:marLeft w:val="0"/>
                  <w:marRight w:val="0"/>
                  <w:marTop w:val="0"/>
                  <w:marBottom w:val="0"/>
                  <w:divBdr>
                    <w:top w:val="single" w:sz="2" w:space="0" w:color="D9D9E3"/>
                    <w:left w:val="single" w:sz="2" w:space="0" w:color="D9D9E3"/>
                    <w:bottom w:val="single" w:sz="2" w:space="0" w:color="D9D9E3"/>
                    <w:right w:val="single" w:sz="2" w:space="0" w:color="D9D9E3"/>
                  </w:divBdr>
                  <w:divsChild>
                    <w:div w:id="1383753106">
                      <w:marLeft w:val="0"/>
                      <w:marRight w:val="0"/>
                      <w:marTop w:val="0"/>
                      <w:marBottom w:val="0"/>
                      <w:divBdr>
                        <w:top w:val="single" w:sz="2" w:space="0" w:color="D9D9E3"/>
                        <w:left w:val="single" w:sz="2" w:space="0" w:color="D9D9E3"/>
                        <w:bottom w:val="single" w:sz="2" w:space="0" w:color="D9D9E3"/>
                        <w:right w:val="single" w:sz="2" w:space="0" w:color="D9D9E3"/>
                      </w:divBdr>
                      <w:divsChild>
                        <w:div w:id="1273781884">
                          <w:marLeft w:val="0"/>
                          <w:marRight w:val="0"/>
                          <w:marTop w:val="0"/>
                          <w:marBottom w:val="0"/>
                          <w:divBdr>
                            <w:top w:val="single" w:sz="2" w:space="0" w:color="D9D9E3"/>
                            <w:left w:val="single" w:sz="2" w:space="0" w:color="D9D9E3"/>
                            <w:bottom w:val="single" w:sz="2" w:space="0" w:color="D9D9E3"/>
                            <w:right w:val="single" w:sz="2" w:space="0" w:color="D9D9E3"/>
                          </w:divBdr>
                          <w:divsChild>
                            <w:div w:id="1923292057">
                              <w:marLeft w:val="0"/>
                              <w:marRight w:val="0"/>
                              <w:marTop w:val="0"/>
                              <w:marBottom w:val="0"/>
                              <w:divBdr>
                                <w:top w:val="single" w:sz="2" w:space="0" w:color="D9D9E3"/>
                                <w:left w:val="single" w:sz="2" w:space="0" w:color="D9D9E3"/>
                                <w:bottom w:val="single" w:sz="2" w:space="0" w:color="D9D9E3"/>
                                <w:right w:val="single" w:sz="2" w:space="0" w:color="D9D9E3"/>
                              </w:divBdr>
                              <w:divsChild>
                                <w:div w:id="258687367">
                                  <w:marLeft w:val="0"/>
                                  <w:marRight w:val="0"/>
                                  <w:marTop w:val="0"/>
                                  <w:marBottom w:val="0"/>
                                  <w:divBdr>
                                    <w:top w:val="single" w:sz="2" w:space="0" w:color="D9D9E3"/>
                                    <w:left w:val="single" w:sz="2" w:space="0" w:color="D9D9E3"/>
                                    <w:bottom w:val="single" w:sz="2" w:space="0" w:color="D9D9E3"/>
                                    <w:right w:val="single" w:sz="2" w:space="0" w:color="D9D9E3"/>
                                  </w:divBdr>
                                  <w:divsChild>
                                    <w:div w:id="1338728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6783958">
                      <w:marLeft w:val="0"/>
                      <w:marRight w:val="0"/>
                      <w:marTop w:val="0"/>
                      <w:marBottom w:val="0"/>
                      <w:divBdr>
                        <w:top w:val="single" w:sz="2" w:space="0" w:color="D9D9E3"/>
                        <w:left w:val="single" w:sz="2" w:space="0" w:color="D9D9E3"/>
                        <w:bottom w:val="single" w:sz="2" w:space="0" w:color="D9D9E3"/>
                        <w:right w:val="single" w:sz="2" w:space="0" w:color="D9D9E3"/>
                      </w:divBdr>
                      <w:divsChild>
                        <w:div w:id="970134999">
                          <w:marLeft w:val="0"/>
                          <w:marRight w:val="0"/>
                          <w:marTop w:val="0"/>
                          <w:marBottom w:val="0"/>
                          <w:divBdr>
                            <w:top w:val="single" w:sz="2" w:space="0" w:color="D9D9E3"/>
                            <w:left w:val="single" w:sz="2" w:space="0" w:color="D9D9E3"/>
                            <w:bottom w:val="single" w:sz="2" w:space="0" w:color="D9D9E3"/>
                            <w:right w:val="single" w:sz="2" w:space="0" w:color="D9D9E3"/>
                          </w:divBdr>
                        </w:div>
                        <w:div w:id="1469127846">
                          <w:marLeft w:val="0"/>
                          <w:marRight w:val="0"/>
                          <w:marTop w:val="0"/>
                          <w:marBottom w:val="0"/>
                          <w:divBdr>
                            <w:top w:val="single" w:sz="2" w:space="0" w:color="D9D9E3"/>
                            <w:left w:val="single" w:sz="2" w:space="0" w:color="D9D9E3"/>
                            <w:bottom w:val="single" w:sz="2" w:space="0" w:color="D9D9E3"/>
                            <w:right w:val="single" w:sz="2" w:space="0" w:color="D9D9E3"/>
                          </w:divBdr>
                          <w:divsChild>
                            <w:div w:id="795485749">
                              <w:marLeft w:val="0"/>
                              <w:marRight w:val="0"/>
                              <w:marTop w:val="0"/>
                              <w:marBottom w:val="0"/>
                              <w:divBdr>
                                <w:top w:val="single" w:sz="2" w:space="0" w:color="D9D9E3"/>
                                <w:left w:val="single" w:sz="2" w:space="0" w:color="D9D9E3"/>
                                <w:bottom w:val="single" w:sz="2" w:space="0" w:color="D9D9E3"/>
                                <w:right w:val="single" w:sz="2" w:space="0" w:color="D9D9E3"/>
                              </w:divBdr>
                              <w:divsChild>
                                <w:div w:id="603849980">
                                  <w:marLeft w:val="0"/>
                                  <w:marRight w:val="0"/>
                                  <w:marTop w:val="0"/>
                                  <w:marBottom w:val="0"/>
                                  <w:divBdr>
                                    <w:top w:val="single" w:sz="2" w:space="0" w:color="D9D9E3"/>
                                    <w:left w:val="single" w:sz="2" w:space="0" w:color="D9D9E3"/>
                                    <w:bottom w:val="single" w:sz="2" w:space="0" w:color="D9D9E3"/>
                                    <w:right w:val="single" w:sz="2" w:space="0" w:color="D9D9E3"/>
                                  </w:divBdr>
                                  <w:divsChild>
                                    <w:div w:id="2017803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2444691">
      <w:bodyDiv w:val="1"/>
      <w:marLeft w:val="0"/>
      <w:marRight w:val="0"/>
      <w:marTop w:val="0"/>
      <w:marBottom w:val="0"/>
      <w:divBdr>
        <w:top w:val="none" w:sz="0" w:space="0" w:color="auto"/>
        <w:left w:val="none" w:sz="0" w:space="0" w:color="auto"/>
        <w:bottom w:val="none" w:sz="0" w:space="0" w:color="auto"/>
        <w:right w:val="none" w:sz="0" w:space="0" w:color="auto"/>
      </w:divBdr>
      <w:divsChild>
        <w:div w:id="1570193963">
          <w:marLeft w:val="0"/>
          <w:marRight w:val="0"/>
          <w:marTop w:val="0"/>
          <w:marBottom w:val="0"/>
          <w:divBdr>
            <w:top w:val="single" w:sz="2" w:space="0" w:color="D9D9E3"/>
            <w:left w:val="single" w:sz="2" w:space="0" w:color="D9D9E3"/>
            <w:bottom w:val="single" w:sz="2" w:space="0" w:color="D9D9E3"/>
            <w:right w:val="single" w:sz="2" w:space="0" w:color="D9D9E3"/>
          </w:divBdr>
          <w:divsChild>
            <w:div w:id="1519199170">
              <w:marLeft w:val="0"/>
              <w:marRight w:val="0"/>
              <w:marTop w:val="0"/>
              <w:marBottom w:val="0"/>
              <w:divBdr>
                <w:top w:val="single" w:sz="2" w:space="0" w:color="D9D9E3"/>
                <w:left w:val="single" w:sz="2" w:space="0" w:color="D9D9E3"/>
                <w:bottom w:val="single" w:sz="2" w:space="0" w:color="D9D9E3"/>
                <w:right w:val="single" w:sz="2" w:space="0" w:color="D9D9E3"/>
              </w:divBdr>
              <w:divsChild>
                <w:div w:id="1410693901">
                  <w:marLeft w:val="0"/>
                  <w:marRight w:val="0"/>
                  <w:marTop w:val="0"/>
                  <w:marBottom w:val="0"/>
                  <w:divBdr>
                    <w:top w:val="single" w:sz="2" w:space="0" w:color="D9D9E3"/>
                    <w:left w:val="single" w:sz="2" w:space="0" w:color="D9D9E3"/>
                    <w:bottom w:val="single" w:sz="2" w:space="0" w:color="D9D9E3"/>
                    <w:right w:val="single" w:sz="2" w:space="0" w:color="D9D9E3"/>
                  </w:divBdr>
                  <w:divsChild>
                    <w:div w:id="1304847172">
                      <w:marLeft w:val="0"/>
                      <w:marRight w:val="0"/>
                      <w:marTop w:val="0"/>
                      <w:marBottom w:val="0"/>
                      <w:divBdr>
                        <w:top w:val="single" w:sz="2" w:space="0" w:color="D9D9E3"/>
                        <w:left w:val="single" w:sz="2" w:space="0" w:color="D9D9E3"/>
                        <w:bottom w:val="single" w:sz="2" w:space="0" w:color="D9D9E3"/>
                        <w:right w:val="single" w:sz="2" w:space="0" w:color="D9D9E3"/>
                      </w:divBdr>
                      <w:divsChild>
                        <w:div w:id="279922158">
                          <w:marLeft w:val="0"/>
                          <w:marRight w:val="0"/>
                          <w:marTop w:val="0"/>
                          <w:marBottom w:val="0"/>
                          <w:divBdr>
                            <w:top w:val="single" w:sz="2" w:space="0" w:color="D9D9E3"/>
                            <w:left w:val="single" w:sz="2" w:space="0" w:color="D9D9E3"/>
                            <w:bottom w:val="single" w:sz="2" w:space="0" w:color="D9D9E3"/>
                            <w:right w:val="single" w:sz="2" w:space="0" w:color="D9D9E3"/>
                          </w:divBdr>
                          <w:divsChild>
                            <w:div w:id="845285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128848">
                                  <w:marLeft w:val="0"/>
                                  <w:marRight w:val="0"/>
                                  <w:marTop w:val="0"/>
                                  <w:marBottom w:val="0"/>
                                  <w:divBdr>
                                    <w:top w:val="single" w:sz="2" w:space="0" w:color="D9D9E3"/>
                                    <w:left w:val="single" w:sz="2" w:space="0" w:color="D9D9E3"/>
                                    <w:bottom w:val="single" w:sz="2" w:space="0" w:color="D9D9E3"/>
                                    <w:right w:val="single" w:sz="2" w:space="0" w:color="D9D9E3"/>
                                  </w:divBdr>
                                  <w:divsChild>
                                    <w:div w:id="1508715825">
                                      <w:marLeft w:val="0"/>
                                      <w:marRight w:val="0"/>
                                      <w:marTop w:val="0"/>
                                      <w:marBottom w:val="0"/>
                                      <w:divBdr>
                                        <w:top w:val="single" w:sz="2" w:space="0" w:color="D9D9E3"/>
                                        <w:left w:val="single" w:sz="2" w:space="0" w:color="D9D9E3"/>
                                        <w:bottom w:val="single" w:sz="2" w:space="0" w:color="D9D9E3"/>
                                        <w:right w:val="single" w:sz="2" w:space="0" w:color="D9D9E3"/>
                                      </w:divBdr>
                                      <w:divsChild>
                                        <w:div w:id="1360274183">
                                          <w:marLeft w:val="0"/>
                                          <w:marRight w:val="0"/>
                                          <w:marTop w:val="0"/>
                                          <w:marBottom w:val="0"/>
                                          <w:divBdr>
                                            <w:top w:val="single" w:sz="2" w:space="0" w:color="D9D9E3"/>
                                            <w:left w:val="single" w:sz="2" w:space="0" w:color="D9D9E3"/>
                                            <w:bottom w:val="single" w:sz="2" w:space="0" w:color="D9D9E3"/>
                                            <w:right w:val="single" w:sz="2" w:space="0" w:color="D9D9E3"/>
                                          </w:divBdr>
                                          <w:divsChild>
                                            <w:div w:id="2113816413">
                                              <w:marLeft w:val="0"/>
                                              <w:marRight w:val="0"/>
                                              <w:marTop w:val="0"/>
                                              <w:marBottom w:val="0"/>
                                              <w:divBdr>
                                                <w:top w:val="single" w:sz="2" w:space="0" w:color="D9D9E3"/>
                                                <w:left w:val="single" w:sz="2" w:space="0" w:color="D9D9E3"/>
                                                <w:bottom w:val="single" w:sz="2" w:space="0" w:color="D9D9E3"/>
                                                <w:right w:val="single" w:sz="2" w:space="0" w:color="D9D9E3"/>
                                              </w:divBdr>
                                              <w:divsChild>
                                                <w:div w:id="206527774">
                                                  <w:marLeft w:val="0"/>
                                                  <w:marRight w:val="0"/>
                                                  <w:marTop w:val="0"/>
                                                  <w:marBottom w:val="0"/>
                                                  <w:divBdr>
                                                    <w:top w:val="single" w:sz="2" w:space="0" w:color="D9D9E3"/>
                                                    <w:left w:val="single" w:sz="2" w:space="0" w:color="D9D9E3"/>
                                                    <w:bottom w:val="single" w:sz="2" w:space="0" w:color="D9D9E3"/>
                                                    <w:right w:val="single" w:sz="2" w:space="0" w:color="D9D9E3"/>
                                                  </w:divBdr>
                                                  <w:divsChild>
                                                    <w:div w:id="613252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507952">
          <w:marLeft w:val="0"/>
          <w:marRight w:val="0"/>
          <w:marTop w:val="0"/>
          <w:marBottom w:val="0"/>
          <w:divBdr>
            <w:top w:val="none" w:sz="0" w:space="0" w:color="auto"/>
            <w:left w:val="none" w:sz="0" w:space="0" w:color="auto"/>
            <w:bottom w:val="none" w:sz="0" w:space="0" w:color="auto"/>
            <w:right w:val="none" w:sz="0" w:space="0" w:color="auto"/>
          </w:divBdr>
        </w:div>
      </w:divsChild>
    </w:div>
    <w:div w:id="2056155095">
      <w:bodyDiv w:val="1"/>
      <w:marLeft w:val="0"/>
      <w:marRight w:val="0"/>
      <w:marTop w:val="0"/>
      <w:marBottom w:val="0"/>
      <w:divBdr>
        <w:top w:val="none" w:sz="0" w:space="0" w:color="auto"/>
        <w:left w:val="none" w:sz="0" w:space="0" w:color="auto"/>
        <w:bottom w:val="none" w:sz="0" w:space="0" w:color="auto"/>
        <w:right w:val="none" w:sz="0" w:space="0" w:color="auto"/>
      </w:divBdr>
      <w:divsChild>
        <w:div w:id="1813788567">
          <w:marLeft w:val="0"/>
          <w:marRight w:val="0"/>
          <w:marTop w:val="0"/>
          <w:marBottom w:val="0"/>
          <w:divBdr>
            <w:top w:val="single" w:sz="2" w:space="0" w:color="D9D9E3"/>
            <w:left w:val="single" w:sz="2" w:space="0" w:color="D9D9E3"/>
            <w:bottom w:val="single" w:sz="2" w:space="0" w:color="D9D9E3"/>
            <w:right w:val="single" w:sz="2" w:space="0" w:color="D9D9E3"/>
          </w:divBdr>
          <w:divsChild>
            <w:div w:id="334037425">
              <w:marLeft w:val="0"/>
              <w:marRight w:val="0"/>
              <w:marTop w:val="0"/>
              <w:marBottom w:val="0"/>
              <w:divBdr>
                <w:top w:val="single" w:sz="2" w:space="0" w:color="D9D9E3"/>
                <w:left w:val="single" w:sz="2" w:space="0" w:color="D9D9E3"/>
                <w:bottom w:val="single" w:sz="2" w:space="0" w:color="D9D9E3"/>
                <w:right w:val="single" w:sz="2" w:space="0" w:color="D9D9E3"/>
              </w:divBdr>
              <w:divsChild>
                <w:div w:id="1283267066">
                  <w:marLeft w:val="0"/>
                  <w:marRight w:val="0"/>
                  <w:marTop w:val="0"/>
                  <w:marBottom w:val="0"/>
                  <w:divBdr>
                    <w:top w:val="single" w:sz="2" w:space="0" w:color="D9D9E3"/>
                    <w:left w:val="single" w:sz="2" w:space="0" w:color="D9D9E3"/>
                    <w:bottom w:val="single" w:sz="2" w:space="0" w:color="D9D9E3"/>
                    <w:right w:val="single" w:sz="2" w:space="0" w:color="D9D9E3"/>
                  </w:divBdr>
                  <w:divsChild>
                    <w:div w:id="864177243">
                      <w:marLeft w:val="0"/>
                      <w:marRight w:val="0"/>
                      <w:marTop w:val="0"/>
                      <w:marBottom w:val="0"/>
                      <w:divBdr>
                        <w:top w:val="single" w:sz="2" w:space="0" w:color="D9D9E3"/>
                        <w:left w:val="single" w:sz="2" w:space="0" w:color="D9D9E3"/>
                        <w:bottom w:val="single" w:sz="2" w:space="0" w:color="D9D9E3"/>
                        <w:right w:val="single" w:sz="2" w:space="0" w:color="D9D9E3"/>
                      </w:divBdr>
                      <w:divsChild>
                        <w:div w:id="86929137">
                          <w:marLeft w:val="0"/>
                          <w:marRight w:val="0"/>
                          <w:marTop w:val="0"/>
                          <w:marBottom w:val="0"/>
                          <w:divBdr>
                            <w:top w:val="single" w:sz="2" w:space="0" w:color="D9D9E3"/>
                            <w:left w:val="single" w:sz="2" w:space="0" w:color="D9D9E3"/>
                            <w:bottom w:val="single" w:sz="2" w:space="0" w:color="D9D9E3"/>
                            <w:right w:val="single" w:sz="2" w:space="0" w:color="D9D9E3"/>
                          </w:divBdr>
                          <w:divsChild>
                            <w:div w:id="409154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8838940">
                                  <w:marLeft w:val="0"/>
                                  <w:marRight w:val="0"/>
                                  <w:marTop w:val="0"/>
                                  <w:marBottom w:val="0"/>
                                  <w:divBdr>
                                    <w:top w:val="single" w:sz="2" w:space="0" w:color="D9D9E3"/>
                                    <w:left w:val="single" w:sz="2" w:space="0" w:color="D9D9E3"/>
                                    <w:bottom w:val="single" w:sz="2" w:space="0" w:color="D9D9E3"/>
                                    <w:right w:val="single" w:sz="2" w:space="0" w:color="D9D9E3"/>
                                  </w:divBdr>
                                  <w:divsChild>
                                    <w:div w:id="2028288601">
                                      <w:marLeft w:val="0"/>
                                      <w:marRight w:val="0"/>
                                      <w:marTop w:val="0"/>
                                      <w:marBottom w:val="0"/>
                                      <w:divBdr>
                                        <w:top w:val="single" w:sz="2" w:space="0" w:color="D9D9E3"/>
                                        <w:left w:val="single" w:sz="2" w:space="0" w:color="D9D9E3"/>
                                        <w:bottom w:val="single" w:sz="2" w:space="0" w:color="D9D9E3"/>
                                        <w:right w:val="single" w:sz="2" w:space="0" w:color="D9D9E3"/>
                                      </w:divBdr>
                                      <w:divsChild>
                                        <w:div w:id="240455047">
                                          <w:marLeft w:val="0"/>
                                          <w:marRight w:val="0"/>
                                          <w:marTop w:val="0"/>
                                          <w:marBottom w:val="0"/>
                                          <w:divBdr>
                                            <w:top w:val="single" w:sz="2" w:space="0" w:color="D9D9E3"/>
                                            <w:left w:val="single" w:sz="2" w:space="0" w:color="D9D9E3"/>
                                            <w:bottom w:val="single" w:sz="2" w:space="0" w:color="D9D9E3"/>
                                            <w:right w:val="single" w:sz="2" w:space="0" w:color="D9D9E3"/>
                                          </w:divBdr>
                                          <w:divsChild>
                                            <w:div w:id="214656908">
                                              <w:marLeft w:val="0"/>
                                              <w:marRight w:val="0"/>
                                              <w:marTop w:val="0"/>
                                              <w:marBottom w:val="0"/>
                                              <w:divBdr>
                                                <w:top w:val="single" w:sz="2" w:space="0" w:color="D9D9E3"/>
                                                <w:left w:val="single" w:sz="2" w:space="0" w:color="D9D9E3"/>
                                                <w:bottom w:val="single" w:sz="2" w:space="0" w:color="D9D9E3"/>
                                                <w:right w:val="single" w:sz="2" w:space="0" w:color="D9D9E3"/>
                                              </w:divBdr>
                                              <w:divsChild>
                                                <w:div w:id="1766727883">
                                                  <w:marLeft w:val="0"/>
                                                  <w:marRight w:val="0"/>
                                                  <w:marTop w:val="0"/>
                                                  <w:marBottom w:val="0"/>
                                                  <w:divBdr>
                                                    <w:top w:val="single" w:sz="2" w:space="0" w:color="D9D9E3"/>
                                                    <w:left w:val="single" w:sz="2" w:space="0" w:color="D9D9E3"/>
                                                    <w:bottom w:val="single" w:sz="2" w:space="0" w:color="D9D9E3"/>
                                                    <w:right w:val="single" w:sz="2" w:space="0" w:color="D9D9E3"/>
                                                  </w:divBdr>
                                                  <w:divsChild>
                                                    <w:div w:id="1057363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5666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2024-01-05T14:22:00Z</dcterms:created>
  <dcterms:modified xsi:type="dcterms:W3CDTF">2024-01-05T17:13:00Z</dcterms:modified>
</cp:coreProperties>
</file>