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8E" w:rsidRPr="00DE7623" w:rsidRDefault="00DD3706" w:rsidP="00DE7623">
      <w:pPr>
        <w:spacing w:line="360" w:lineRule="auto"/>
        <w:jc w:val="center"/>
        <w:rPr>
          <w:rFonts w:eastAsia="Calibri"/>
          <w:b/>
          <w:sz w:val="24"/>
          <w:szCs w:val="24"/>
        </w:rPr>
      </w:pPr>
      <w:r w:rsidRPr="00DE7623">
        <w:rPr>
          <w:rFonts w:eastAsia="Calibri"/>
          <w:b/>
          <w:sz w:val="24"/>
          <w:szCs w:val="24"/>
        </w:rPr>
        <w:t>Sales Management</w:t>
      </w:r>
    </w:p>
    <w:p w:rsidR="0012558E" w:rsidRPr="00DE7623" w:rsidRDefault="00DD3706" w:rsidP="00DE7623">
      <w:pPr>
        <w:spacing w:line="360" w:lineRule="auto"/>
        <w:jc w:val="center"/>
        <w:rPr>
          <w:rFonts w:eastAsia="Calibri"/>
          <w:b/>
          <w:sz w:val="24"/>
          <w:szCs w:val="24"/>
        </w:rPr>
      </w:pPr>
      <w:r w:rsidRPr="00DE7623">
        <w:rPr>
          <w:rFonts w:eastAsia="Calibri"/>
          <w:b/>
          <w:sz w:val="24"/>
          <w:szCs w:val="24"/>
        </w:rPr>
        <w:t>April 2024 Examination</w:t>
      </w:r>
    </w:p>
    <w:p w:rsidR="00DE7623" w:rsidRDefault="00DE7623" w:rsidP="00DE7623">
      <w:pPr>
        <w:spacing w:line="360" w:lineRule="auto"/>
        <w:jc w:val="both"/>
        <w:rPr>
          <w:b/>
          <w:sz w:val="24"/>
          <w:szCs w:val="24"/>
        </w:rPr>
      </w:pPr>
    </w:p>
    <w:p w:rsidR="00DE7623" w:rsidRDefault="00DE7623" w:rsidP="003D6851">
      <w:pPr>
        <w:spacing w:after="240" w:line="360" w:lineRule="auto"/>
        <w:jc w:val="both"/>
        <w:rPr>
          <w:b/>
          <w:sz w:val="24"/>
          <w:szCs w:val="24"/>
        </w:rPr>
      </w:pPr>
    </w:p>
    <w:p w:rsidR="003D6851" w:rsidRPr="00DE7623" w:rsidRDefault="003D6851" w:rsidP="003D6851">
      <w:pPr>
        <w:spacing w:after="240" w:line="360" w:lineRule="auto"/>
        <w:jc w:val="both"/>
        <w:rPr>
          <w:b/>
          <w:sz w:val="24"/>
          <w:szCs w:val="24"/>
        </w:rPr>
      </w:pPr>
    </w:p>
    <w:p w:rsidR="0012558E" w:rsidRPr="00DE7623" w:rsidRDefault="00DD3706" w:rsidP="003D6851">
      <w:pPr>
        <w:spacing w:after="240" w:line="360" w:lineRule="auto"/>
        <w:jc w:val="both"/>
        <w:rPr>
          <w:b/>
          <w:sz w:val="24"/>
          <w:szCs w:val="24"/>
        </w:rPr>
      </w:pPr>
      <w:r w:rsidRPr="00DE7623">
        <w:rPr>
          <w:b/>
          <w:sz w:val="24"/>
          <w:szCs w:val="24"/>
        </w:rPr>
        <w:t>Q1. If you are appointed as a sales trainer for a consumer products strategic business unit of a large multinational company with 100 salespeople, how would you decide their specific training needs?     (10 Marks)</w:t>
      </w:r>
    </w:p>
    <w:p w:rsidR="00DE7623" w:rsidRPr="00DE7623" w:rsidRDefault="00DE7623" w:rsidP="003D6851">
      <w:pPr>
        <w:spacing w:after="240" w:line="360" w:lineRule="auto"/>
        <w:jc w:val="both"/>
        <w:rPr>
          <w:b/>
          <w:bCs/>
          <w:sz w:val="24"/>
          <w:szCs w:val="24"/>
        </w:rPr>
      </w:pPr>
      <w:r w:rsidRPr="00DE7623">
        <w:rPr>
          <w:b/>
          <w:bCs/>
          <w:sz w:val="24"/>
          <w:szCs w:val="24"/>
        </w:rPr>
        <w:t>Ans 1.</w:t>
      </w:r>
    </w:p>
    <w:p w:rsidR="00DE7623" w:rsidRPr="00DE7623" w:rsidRDefault="00DE7623" w:rsidP="003D6851">
      <w:pPr>
        <w:spacing w:after="240" w:line="360" w:lineRule="auto"/>
        <w:jc w:val="both"/>
        <w:rPr>
          <w:b/>
          <w:bCs/>
          <w:sz w:val="24"/>
          <w:szCs w:val="24"/>
        </w:rPr>
      </w:pPr>
      <w:r>
        <w:rPr>
          <w:b/>
          <w:bCs/>
          <w:sz w:val="24"/>
          <w:szCs w:val="24"/>
        </w:rPr>
        <w:t xml:space="preserve">Introduction </w:t>
      </w:r>
    </w:p>
    <w:p w:rsidR="00DE7623" w:rsidRPr="00DE7623" w:rsidRDefault="00DE7623" w:rsidP="006427CE">
      <w:pPr>
        <w:spacing w:after="240" w:line="360" w:lineRule="auto"/>
        <w:jc w:val="both"/>
        <w:rPr>
          <w:sz w:val="24"/>
          <w:szCs w:val="24"/>
        </w:rPr>
      </w:pPr>
      <w:r w:rsidRPr="00DE7623">
        <w:rPr>
          <w:sz w:val="24"/>
          <w:szCs w:val="24"/>
        </w:rPr>
        <w:t xml:space="preserve">When appointed as a sales trainer for the consumer products strategic business unit of a large multinational company, the primary objective is to ensure that the sales team of 100 individuals is proficient, efficient, and effective in their roles. Identifying their specific training needs is a complex task that requires a multi-faceted approach. This process involves understanding the unique dynamics of the company, the diverse skill sets of the salespeople, and the evolving trends in consumer behavior and market demands. The sales team, being the driving force behind revenue generation and customer relations, must be equipped with not </w:t>
      </w:r>
    </w:p>
    <w:p w:rsidR="006427CE" w:rsidRDefault="006427CE" w:rsidP="006427CE">
      <w:pPr>
        <w:shd w:val="clear" w:color="auto" w:fill="FFFFFF"/>
        <w:spacing w:after="240"/>
        <w:rPr>
          <w:sz w:val="27"/>
          <w:szCs w:val="27"/>
        </w:rPr>
      </w:pPr>
      <w:r>
        <w:rPr>
          <w:rFonts w:ascii="Georgia" w:hAnsi="Georgia"/>
          <w:sz w:val="33"/>
          <w:szCs w:val="33"/>
          <w:highlight w:val="red"/>
          <w:shd w:val="clear" w:color="auto" w:fill="FFFF00"/>
        </w:rPr>
        <w:t>It is only half solved</w:t>
      </w:r>
    </w:p>
    <w:p w:rsidR="006427CE" w:rsidRDefault="006427CE" w:rsidP="006427CE">
      <w:pPr>
        <w:shd w:val="clear" w:color="auto" w:fill="FFFFFF"/>
        <w:spacing w:line="360" w:lineRule="auto"/>
        <w:jc w:val="center"/>
        <w:rPr>
          <w:rFonts w:ascii="Georgia" w:hAnsi="Georgia" w:cs="Calibri"/>
          <w:color w:val="222222"/>
          <w:sz w:val="33"/>
          <w:szCs w:val="33"/>
          <w:shd w:val="clear" w:color="auto" w:fill="FFFF00"/>
        </w:rPr>
      </w:pPr>
    </w:p>
    <w:p w:rsidR="006427CE" w:rsidRDefault="006427CE" w:rsidP="006427C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427CE" w:rsidRDefault="006427CE" w:rsidP="006427CE">
      <w:pPr>
        <w:shd w:val="clear" w:color="auto" w:fill="FFFFFF"/>
        <w:spacing w:line="360" w:lineRule="auto"/>
        <w:jc w:val="center"/>
        <w:rPr>
          <w:rFonts w:cs="Calibri"/>
          <w:color w:val="222222"/>
        </w:rPr>
      </w:pPr>
    </w:p>
    <w:p w:rsidR="006427CE" w:rsidRDefault="006427CE" w:rsidP="006427C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427CE" w:rsidRDefault="006427CE" w:rsidP="006427CE">
      <w:pPr>
        <w:shd w:val="clear" w:color="auto" w:fill="FFFFFF"/>
        <w:spacing w:line="360" w:lineRule="auto"/>
        <w:jc w:val="center"/>
        <w:rPr>
          <w:rFonts w:cs="Calibri"/>
          <w:color w:val="222222"/>
        </w:rPr>
      </w:pPr>
    </w:p>
    <w:p w:rsidR="006427CE" w:rsidRDefault="006427CE" w:rsidP="006427C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6427CE" w:rsidRDefault="006427CE" w:rsidP="006427CE">
      <w:pPr>
        <w:shd w:val="clear" w:color="auto" w:fill="FFFFFF"/>
        <w:spacing w:line="360" w:lineRule="auto"/>
        <w:jc w:val="center"/>
        <w:rPr>
          <w:rFonts w:ascii="Arial" w:hAnsi="Arial" w:cs="Calibri"/>
          <w:color w:val="222222"/>
        </w:rPr>
      </w:pPr>
    </w:p>
    <w:p w:rsidR="006427CE" w:rsidRDefault="006427CE" w:rsidP="006427C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427CE" w:rsidRDefault="006427CE" w:rsidP="006427CE">
      <w:pPr>
        <w:shd w:val="clear" w:color="auto" w:fill="FFFFFF"/>
        <w:spacing w:line="360" w:lineRule="auto"/>
        <w:jc w:val="center"/>
        <w:rPr>
          <w:rFonts w:ascii="Georgia" w:hAnsi="Georgia" w:cs="Calibri"/>
          <w:color w:val="500050"/>
          <w:sz w:val="33"/>
          <w:szCs w:val="33"/>
        </w:rPr>
      </w:pPr>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6427CE" w:rsidRDefault="006427CE" w:rsidP="006427C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427CE" w:rsidRDefault="006427CE" w:rsidP="006427CE">
      <w:pPr>
        <w:shd w:val="clear" w:color="auto" w:fill="FFFFFF"/>
        <w:spacing w:line="360" w:lineRule="auto"/>
        <w:jc w:val="center"/>
        <w:rPr>
          <w:rFonts w:cs="Calibri"/>
          <w:color w:val="500050"/>
        </w:rPr>
      </w:pPr>
    </w:p>
    <w:p w:rsidR="006427CE" w:rsidRDefault="006427CE" w:rsidP="006427C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rPr>
        <w:t>1 hour.</w:t>
      </w:r>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427CE" w:rsidRDefault="006427CE" w:rsidP="006427C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2558E" w:rsidRPr="00DE7623" w:rsidRDefault="0012558E" w:rsidP="003D6851">
      <w:pPr>
        <w:spacing w:after="240" w:line="360" w:lineRule="auto"/>
        <w:jc w:val="both"/>
        <w:rPr>
          <w:sz w:val="24"/>
          <w:szCs w:val="24"/>
        </w:rPr>
      </w:pPr>
    </w:p>
    <w:p w:rsidR="003D6851" w:rsidRDefault="003D6851" w:rsidP="00DE7623">
      <w:pPr>
        <w:spacing w:line="360" w:lineRule="auto"/>
        <w:jc w:val="both"/>
        <w:rPr>
          <w:b/>
          <w:sz w:val="24"/>
          <w:szCs w:val="24"/>
        </w:rPr>
      </w:pPr>
    </w:p>
    <w:p w:rsidR="003D6851" w:rsidRDefault="003D6851" w:rsidP="00DE7623">
      <w:pPr>
        <w:spacing w:line="360" w:lineRule="auto"/>
        <w:jc w:val="both"/>
        <w:rPr>
          <w:b/>
          <w:sz w:val="24"/>
          <w:szCs w:val="24"/>
        </w:rPr>
      </w:pPr>
    </w:p>
    <w:p w:rsidR="0012558E" w:rsidRPr="003D6851" w:rsidRDefault="00DD3706" w:rsidP="003D6851">
      <w:pPr>
        <w:spacing w:before="240" w:line="360" w:lineRule="auto"/>
        <w:jc w:val="both"/>
        <w:rPr>
          <w:b/>
          <w:sz w:val="24"/>
          <w:szCs w:val="24"/>
        </w:rPr>
      </w:pPr>
      <w:r w:rsidRPr="003D6851">
        <w:rPr>
          <w:b/>
          <w:sz w:val="24"/>
          <w:szCs w:val="24"/>
        </w:rPr>
        <w:t>Q2. Prepare a Sales Plan for a brand of soap brand focusing in rural market.      (10 Marks)</w:t>
      </w:r>
    </w:p>
    <w:p w:rsidR="003D6851" w:rsidRDefault="003D6851" w:rsidP="003D6851">
      <w:pPr>
        <w:spacing w:before="240" w:line="360" w:lineRule="auto"/>
        <w:jc w:val="both"/>
        <w:rPr>
          <w:b/>
          <w:bCs/>
          <w:sz w:val="24"/>
          <w:szCs w:val="24"/>
        </w:rPr>
      </w:pPr>
      <w:r>
        <w:rPr>
          <w:b/>
          <w:bCs/>
          <w:sz w:val="24"/>
          <w:szCs w:val="24"/>
        </w:rPr>
        <w:t>Ans 2.</w:t>
      </w:r>
    </w:p>
    <w:p w:rsidR="00DE7623" w:rsidRPr="00DE7623" w:rsidRDefault="003D6851" w:rsidP="003D6851">
      <w:pPr>
        <w:spacing w:before="240" w:line="360" w:lineRule="auto"/>
        <w:jc w:val="both"/>
        <w:rPr>
          <w:b/>
          <w:bCs/>
          <w:sz w:val="24"/>
          <w:szCs w:val="24"/>
        </w:rPr>
      </w:pPr>
      <w:r>
        <w:rPr>
          <w:b/>
          <w:bCs/>
          <w:sz w:val="24"/>
          <w:szCs w:val="24"/>
        </w:rPr>
        <w:t xml:space="preserve">Introduction </w:t>
      </w:r>
    </w:p>
    <w:p w:rsidR="00DE7623" w:rsidRPr="00DE7623" w:rsidRDefault="00DE7623" w:rsidP="006427CE">
      <w:pPr>
        <w:spacing w:before="240" w:after="240" w:line="360" w:lineRule="auto"/>
        <w:jc w:val="both"/>
        <w:rPr>
          <w:sz w:val="24"/>
          <w:szCs w:val="24"/>
        </w:rPr>
      </w:pPr>
      <w:r w:rsidRPr="00DE7623">
        <w:rPr>
          <w:sz w:val="24"/>
          <w:szCs w:val="24"/>
        </w:rPr>
        <w:t xml:space="preserve">A sales plan is a strategic roadmap designed to establish and achieve specific sales goals over a certain period. When focusing on a rural market, particularly for a soap brand, the sales plan must be tailored to address unique challenges and leverage opportunities inherent in these areas. Rural markets often exhibit different consumer behaviors, purchasing power, distribution channels, and marketing dynamics compared to urban settings. Therefore, a comprehensive plan for a soap brand targeting rural customers must consider these nuances. This plan will outline strategies to increase brand awareness, adapt to local preferences, </w:t>
      </w:r>
    </w:p>
    <w:p w:rsidR="0012558E" w:rsidRDefault="0012558E" w:rsidP="00DE7623">
      <w:pPr>
        <w:spacing w:line="360" w:lineRule="auto"/>
        <w:jc w:val="both"/>
        <w:rPr>
          <w:sz w:val="24"/>
          <w:szCs w:val="24"/>
        </w:rPr>
      </w:pPr>
    </w:p>
    <w:p w:rsidR="00DE7623" w:rsidRPr="00DE7623" w:rsidRDefault="00DE7623" w:rsidP="00DE7623">
      <w:pPr>
        <w:spacing w:line="360" w:lineRule="auto"/>
        <w:jc w:val="both"/>
        <w:rPr>
          <w:sz w:val="24"/>
          <w:szCs w:val="24"/>
        </w:rPr>
      </w:pPr>
    </w:p>
    <w:p w:rsidR="0012558E" w:rsidRPr="00DE7623" w:rsidRDefault="00DD3706" w:rsidP="00DE7623">
      <w:pPr>
        <w:spacing w:line="360" w:lineRule="auto"/>
        <w:jc w:val="both"/>
        <w:rPr>
          <w:b/>
          <w:sz w:val="24"/>
          <w:szCs w:val="24"/>
        </w:rPr>
      </w:pPr>
      <w:r w:rsidRPr="00DE7623">
        <w:rPr>
          <w:b/>
          <w:sz w:val="24"/>
          <w:szCs w:val="24"/>
        </w:rPr>
        <w:t>Q3. Read the case &amp; answer the questions based on the case:</w:t>
      </w:r>
    </w:p>
    <w:p w:rsidR="0012558E" w:rsidRPr="00DE7623" w:rsidRDefault="00DD3706" w:rsidP="00DE7623">
      <w:pPr>
        <w:spacing w:line="360" w:lineRule="auto"/>
        <w:jc w:val="both"/>
        <w:rPr>
          <w:b/>
          <w:sz w:val="24"/>
          <w:szCs w:val="24"/>
        </w:rPr>
      </w:pPr>
      <w:r w:rsidRPr="00DE7623">
        <w:rPr>
          <w:b/>
          <w:sz w:val="24"/>
          <w:szCs w:val="24"/>
        </w:rPr>
        <w:t>Anil has been working as a salesman with Sony Electronics for two years. The sales manager is impressed with his excellent performance in both the years. To motivate Anil, the sales manager has to choose from one of the following three options:</w:t>
      </w:r>
    </w:p>
    <w:p w:rsidR="00DE7623" w:rsidRPr="00DE7623" w:rsidRDefault="00DE7623" w:rsidP="00DE7623">
      <w:pPr>
        <w:spacing w:line="360" w:lineRule="auto"/>
        <w:jc w:val="both"/>
        <w:rPr>
          <w:b/>
          <w:sz w:val="24"/>
          <w:szCs w:val="24"/>
        </w:rPr>
      </w:pPr>
    </w:p>
    <w:p w:rsidR="0012558E" w:rsidRPr="00DE7623" w:rsidRDefault="00DD3706" w:rsidP="00DE7623">
      <w:pPr>
        <w:spacing w:line="360" w:lineRule="auto"/>
        <w:jc w:val="both"/>
        <w:rPr>
          <w:b/>
          <w:sz w:val="24"/>
          <w:szCs w:val="24"/>
        </w:rPr>
      </w:pPr>
      <w:r w:rsidRPr="00DE7623">
        <w:rPr>
          <w:b/>
          <w:sz w:val="24"/>
          <w:szCs w:val="24"/>
        </w:rPr>
        <w:t>(a) Give an ‘all expenses paid’ international holiday package for Anil and his family,</w:t>
      </w:r>
    </w:p>
    <w:p w:rsidR="0012558E" w:rsidRPr="00DE7623" w:rsidRDefault="0012558E" w:rsidP="00DE7623">
      <w:pPr>
        <w:spacing w:line="360" w:lineRule="auto"/>
        <w:jc w:val="both"/>
        <w:rPr>
          <w:b/>
          <w:sz w:val="24"/>
          <w:szCs w:val="24"/>
        </w:rPr>
      </w:pPr>
    </w:p>
    <w:p w:rsidR="0012558E" w:rsidRPr="00DE7623" w:rsidRDefault="00DD3706" w:rsidP="00DE7623">
      <w:pPr>
        <w:spacing w:line="360" w:lineRule="auto"/>
        <w:jc w:val="both"/>
        <w:rPr>
          <w:b/>
          <w:sz w:val="24"/>
          <w:szCs w:val="24"/>
        </w:rPr>
      </w:pPr>
      <w:r w:rsidRPr="00DE7623">
        <w:rPr>
          <w:b/>
          <w:sz w:val="24"/>
          <w:szCs w:val="24"/>
        </w:rPr>
        <w:t>(b) Include Anil in a special task force for new strategic initiatives,</w:t>
      </w:r>
    </w:p>
    <w:p w:rsidR="0012558E" w:rsidRPr="00DE7623" w:rsidRDefault="0012558E" w:rsidP="00DE7623">
      <w:pPr>
        <w:spacing w:line="360" w:lineRule="auto"/>
        <w:jc w:val="both"/>
        <w:rPr>
          <w:b/>
          <w:sz w:val="24"/>
          <w:szCs w:val="24"/>
        </w:rPr>
      </w:pPr>
    </w:p>
    <w:p w:rsidR="0012558E" w:rsidRPr="00DE7623" w:rsidRDefault="00DD3706" w:rsidP="00DE7623">
      <w:pPr>
        <w:spacing w:line="360" w:lineRule="auto"/>
        <w:jc w:val="both"/>
        <w:rPr>
          <w:b/>
          <w:sz w:val="24"/>
          <w:szCs w:val="24"/>
        </w:rPr>
      </w:pPr>
      <w:r w:rsidRPr="00DE7623">
        <w:rPr>
          <w:b/>
          <w:sz w:val="24"/>
          <w:szCs w:val="24"/>
        </w:rPr>
        <w:t>(c) Present him the “Star Performer of the Year” award in the annual sales conference.</w:t>
      </w:r>
    </w:p>
    <w:p w:rsidR="0012558E" w:rsidRPr="00DE7623" w:rsidRDefault="0012558E" w:rsidP="00DE7623">
      <w:pPr>
        <w:spacing w:line="360" w:lineRule="auto"/>
        <w:jc w:val="both"/>
        <w:rPr>
          <w:b/>
          <w:sz w:val="24"/>
          <w:szCs w:val="24"/>
        </w:rPr>
      </w:pPr>
    </w:p>
    <w:p w:rsidR="0012558E" w:rsidRPr="00DE7623" w:rsidRDefault="00DD3706" w:rsidP="00DE7623">
      <w:pPr>
        <w:spacing w:line="360" w:lineRule="auto"/>
        <w:jc w:val="both"/>
        <w:rPr>
          <w:b/>
          <w:sz w:val="24"/>
          <w:szCs w:val="24"/>
        </w:rPr>
      </w:pPr>
      <w:r w:rsidRPr="00DE7623">
        <w:rPr>
          <w:b/>
          <w:sz w:val="24"/>
          <w:szCs w:val="24"/>
        </w:rPr>
        <w:t>Questions:</w:t>
      </w:r>
    </w:p>
    <w:p w:rsidR="0012558E" w:rsidRPr="00DE7623" w:rsidRDefault="0012558E" w:rsidP="00DE7623">
      <w:pPr>
        <w:spacing w:line="360" w:lineRule="auto"/>
        <w:jc w:val="both"/>
        <w:rPr>
          <w:b/>
          <w:sz w:val="24"/>
          <w:szCs w:val="24"/>
        </w:rPr>
      </w:pPr>
    </w:p>
    <w:p w:rsidR="0012558E" w:rsidRPr="00DE7623" w:rsidRDefault="00DD3706" w:rsidP="00DE7623">
      <w:pPr>
        <w:spacing w:after="240" w:line="360" w:lineRule="auto"/>
        <w:jc w:val="both"/>
        <w:rPr>
          <w:b/>
          <w:sz w:val="24"/>
          <w:szCs w:val="24"/>
        </w:rPr>
      </w:pPr>
      <w:r w:rsidRPr="00DE7623">
        <w:rPr>
          <w:b/>
          <w:sz w:val="24"/>
          <w:szCs w:val="24"/>
        </w:rPr>
        <w:t>Q3</w:t>
      </w:r>
      <w:r w:rsidR="00DE7623" w:rsidRPr="00DE7623">
        <w:rPr>
          <w:b/>
          <w:sz w:val="24"/>
          <w:szCs w:val="24"/>
        </w:rPr>
        <w:t>a.</w:t>
      </w:r>
      <w:r w:rsidRPr="00DE7623">
        <w:rPr>
          <w:b/>
          <w:sz w:val="24"/>
          <w:szCs w:val="24"/>
        </w:rPr>
        <w:t xml:space="preserve"> Suggest how Anil's sales manager should take a decision. Justify    (5 Marks)</w:t>
      </w:r>
    </w:p>
    <w:p w:rsidR="00DE7623" w:rsidRDefault="00DE7623" w:rsidP="00DE7623">
      <w:pPr>
        <w:spacing w:after="240" w:line="360" w:lineRule="auto"/>
        <w:jc w:val="both"/>
        <w:rPr>
          <w:b/>
          <w:bCs/>
          <w:sz w:val="24"/>
          <w:szCs w:val="24"/>
        </w:rPr>
      </w:pPr>
      <w:r>
        <w:rPr>
          <w:b/>
          <w:bCs/>
          <w:sz w:val="24"/>
          <w:szCs w:val="24"/>
        </w:rPr>
        <w:t>Ans 3a.</w:t>
      </w:r>
    </w:p>
    <w:p w:rsidR="00DE7623" w:rsidRPr="00DE7623" w:rsidRDefault="00DE7623" w:rsidP="00DE7623">
      <w:pPr>
        <w:spacing w:after="240" w:line="360" w:lineRule="auto"/>
        <w:jc w:val="both"/>
        <w:rPr>
          <w:b/>
          <w:bCs/>
          <w:sz w:val="24"/>
          <w:szCs w:val="24"/>
        </w:rPr>
      </w:pPr>
      <w:r>
        <w:rPr>
          <w:b/>
          <w:bCs/>
          <w:sz w:val="24"/>
          <w:szCs w:val="24"/>
        </w:rPr>
        <w:t xml:space="preserve">Introduction </w:t>
      </w:r>
    </w:p>
    <w:p w:rsidR="0012558E" w:rsidRDefault="00DE7623" w:rsidP="006427CE">
      <w:pPr>
        <w:spacing w:after="240" w:line="360" w:lineRule="auto"/>
        <w:jc w:val="both"/>
        <w:rPr>
          <w:sz w:val="24"/>
          <w:szCs w:val="24"/>
        </w:rPr>
      </w:pPr>
      <w:r w:rsidRPr="00DE7623">
        <w:rPr>
          <w:sz w:val="24"/>
          <w:szCs w:val="24"/>
        </w:rPr>
        <w:t xml:space="preserve">When deciding on the best form of recognition for Anil, a high-performing salesman at Sony Electronics, the sales manager faces a choice between three distinct options. Each option offers unique benefits and impacts Anil's motivation and career trajectory differently. The decision should align with Anil's personal and professional aspirations, the company’s culture, and the objectives of the sales team. This scenario underscores the complexity of </w:t>
      </w:r>
    </w:p>
    <w:p w:rsidR="006427CE" w:rsidRPr="00DE7623" w:rsidRDefault="006427CE" w:rsidP="006427CE">
      <w:pPr>
        <w:spacing w:after="240" w:line="360" w:lineRule="auto"/>
        <w:jc w:val="both"/>
        <w:rPr>
          <w:sz w:val="24"/>
          <w:szCs w:val="24"/>
        </w:rPr>
      </w:pPr>
    </w:p>
    <w:p w:rsidR="0012558E" w:rsidRPr="00DE7623" w:rsidRDefault="00DD3706" w:rsidP="00DE7623">
      <w:pPr>
        <w:spacing w:after="240" w:line="360" w:lineRule="auto"/>
        <w:jc w:val="both"/>
        <w:rPr>
          <w:b/>
          <w:sz w:val="24"/>
          <w:szCs w:val="24"/>
        </w:rPr>
      </w:pPr>
      <w:r w:rsidRPr="00DE7623">
        <w:rPr>
          <w:b/>
          <w:sz w:val="24"/>
          <w:szCs w:val="24"/>
        </w:rPr>
        <w:t>Q3</w:t>
      </w:r>
      <w:r w:rsidR="00DE7623" w:rsidRPr="00DE7623">
        <w:rPr>
          <w:b/>
          <w:sz w:val="24"/>
          <w:szCs w:val="24"/>
        </w:rPr>
        <w:t>b.</w:t>
      </w:r>
      <w:r w:rsidRPr="00DE7623">
        <w:rPr>
          <w:b/>
          <w:sz w:val="24"/>
          <w:szCs w:val="24"/>
        </w:rPr>
        <w:t xml:space="preserve"> What motivation techniques should be followed by Sony Electronics? (5 Marks)</w:t>
      </w:r>
    </w:p>
    <w:p w:rsidR="00DE7623" w:rsidRDefault="00DE7623" w:rsidP="00DE7623">
      <w:pPr>
        <w:spacing w:after="240" w:line="360" w:lineRule="auto"/>
        <w:jc w:val="both"/>
        <w:rPr>
          <w:b/>
          <w:bCs/>
          <w:sz w:val="24"/>
          <w:szCs w:val="24"/>
        </w:rPr>
      </w:pPr>
      <w:r>
        <w:rPr>
          <w:b/>
          <w:bCs/>
          <w:sz w:val="24"/>
          <w:szCs w:val="24"/>
        </w:rPr>
        <w:t>Ans 3b.</w:t>
      </w:r>
    </w:p>
    <w:p w:rsidR="00DE7623" w:rsidRPr="00DE7623" w:rsidRDefault="00DE7623" w:rsidP="00DE7623">
      <w:pPr>
        <w:spacing w:after="240" w:line="360" w:lineRule="auto"/>
        <w:jc w:val="both"/>
        <w:rPr>
          <w:b/>
          <w:bCs/>
          <w:sz w:val="24"/>
          <w:szCs w:val="24"/>
        </w:rPr>
      </w:pPr>
      <w:r w:rsidRPr="00DE7623">
        <w:rPr>
          <w:b/>
          <w:bCs/>
          <w:sz w:val="24"/>
          <w:szCs w:val="24"/>
        </w:rPr>
        <w:t xml:space="preserve">Introduction </w:t>
      </w:r>
    </w:p>
    <w:p w:rsidR="0012558E" w:rsidRPr="00DE7623" w:rsidRDefault="00DE7623" w:rsidP="006427CE">
      <w:pPr>
        <w:spacing w:after="240" w:line="360" w:lineRule="auto"/>
        <w:jc w:val="both"/>
        <w:rPr>
          <w:sz w:val="24"/>
          <w:szCs w:val="24"/>
        </w:rPr>
      </w:pPr>
      <w:r w:rsidRPr="00DE7623">
        <w:rPr>
          <w:sz w:val="24"/>
          <w:szCs w:val="24"/>
        </w:rPr>
        <w:t xml:space="preserve">In the fast-paced and competitive landscape of the electronics industry, effective motivation techniques are crucial for maintaining a highly productive and committed workforce. Sony </w:t>
      </w:r>
      <w:r w:rsidRPr="00DE7623">
        <w:rPr>
          <w:sz w:val="24"/>
          <w:szCs w:val="24"/>
        </w:rPr>
        <w:lastRenderedPageBreak/>
        <w:t xml:space="preserve">Electronics, like any forward-thinking organization, should employ a range of motivational strategies that cater to the diverse needs and aspirations of its employees. These techniques </w:t>
      </w:r>
    </w:p>
    <w:p w:rsidR="0012558E" w:rsidRPr="00DE7623" w:rsidRDefault="0012558E" w:rsidP="00DE7623">
      <w:pPr>
        <w:spacing w:line="360" w:lineRule="auto"/>
        <w:jc w:val="both"/>
        <w:rPr>
          <w:sz w:val="24"/>
          <w:szCs w:val="24"/>
        </w:rPr>
      </w:pPr>
    </w:p>
    <w:sectPr w:rsidR="0012558E" w:rsidRPr="00DE7623" w:rsidSect="00DE7623">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A1" w:rsidRDefault="002D35A1" w:rsidP="0012558E">
      <w:r>
        <w:separator/>
      </w:r>
    </w:p>
  </w:endnote>
  <w:endnote w:type="continuationSeparator" w:id="1">
    <w:p w:rsidR="002D35A1" w:rsidRDefault="002D35A1" w:rsidP="0012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A1" w:rsidRDefault="002D35A1" w:rsidP="0012558E">
      <w:r>
        <w:separator/>
      </w:r>
    </w:p>
  </w:footnote>
  <w:footnote w:type="continuationSeparator" w:id="1">
    <w:p w:rsidR="002D35A1" w:rsidRDefault="002D35A1" w:rsidP="0012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8E" w:rsidRDefault="0012558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E325B"/>
    <w:multiLevelType w:val="multilevel"/>
    <w:tmpl w:val="83387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2558E"/>
    <w:rsid w:val="0012558E"/>
    <w:rsid w:val="002D35A1"/>
    <w:rsid w:val="003D6851"/>
    <w:rsid w:val="006427CE"/>
    <w:rsid w:val="008102C9"/>
    <w:rsid w:val="00DD3706"/>
    <w:rsid w:val="00DE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E7623"/>
    <w:pPr>
      <w:tabs>
        <w:tab w:val="center" w:pos="4680"/>
        <w:tab w:val="right" w:pos="9360"/>
      </w:tabs>
    </w:pPr>
  </w:style>
  <w:style w:type="character" w:customStyle="1" w:styleId="HeaderChar">
    <w:name w:val="Header Char"/>
    <w:basedOn w:val="DefaultParagraphFont"/>
    <w:link w:val="Header"/>
    <w:uiPriority w:val="99"/>
    <w:semiHidden/>
    <w:rsid w:val="00DE7623"/>
  </w:style>
  <w:style w:type="paragraph" w:styleId="Footer">
    <w:name w:val="footer"/>
    <w:basedOn w:val="Normal"/>
    <w:link w:val="FooterChar"/>
    <w:uiPriority w:val="99"/>
    <w:semiHidden/>
    <w:unhideWhenUsed/>
    <w:rsid w:val="00DE7623"/>
    <w:pPr>
      <w:tabs>
        <w:tab w:val="center" w:pos="4680"/>
        <w:tab w:val="right" w:pos="9360"/>
      </w:tabs>
    </w:pPr>
  </w:style>
  <w:style w:type="character" w:customStyle="1" w:styleId="FooterChar">
    <w:name w:val="Footer Char"/>
    <w:basedOn w:val="DefaultParagraphFont"/>
    <w:link w:val="Footer"/>
    <w:uiPriority w:val="99"/>
    <w:semiHidden/>
    <w:rsid w:val="00DE7623"/>
  </w:style>
  <w:style w:type="paragraph" w:styleId="BalloonText">
    <w:name w:val="Balloon Text"/>
    <w:basedOn w:val="Normal"/>
    <w:link w:val="BalloonTextChar"/>
    <w:uiPriority w:val="99"/>
    <w:semiHidden/>
    <w:unhideWhenUsed/>
    <w:rsid w:val="00DE7623"/>
    <w:rPr>
      <w:rFonts w:ascii="Tahoma" w:hAnsi="Tahoma" w:cs="Tahoma"/>
      <w:sz w:val="16"/>
      <w:szCs w:val="16"/>
    </w:rPr>
  </w:style>
  <w:style w:type="character" w:customStyle="1" w:styleId="BalloonTextChar">
    <w:name w:val="Balloon Text Char"/>
    <w:basedOn w:val="DefaultParagraphFont"/>
    <w:link w:val="BalloonText"/>
    <w:uiPriority w:val="99"/>
    <w:semiHidden/>
    <w:rsid w:val="00DE7623"/>
    <w:rPr>
      <w:rFonts w:ascii="Tahoma" w:hAnsi="Tahoma" w:cs="Tahoma"/>
      <w:sz w:val="16"/>
      <w:szCs w:val="16"/>
    </w:rPr>
  </w:style>
  <w:style w:type="character" w:styleId="Hyperlink">
    <w:name w:val="Hyperlink"/>
    <w:basedOn w:val="DefaultParagraphFont"/>
    <w:uiPriority w:val="99"/>
    <w:semiHidden/>
    <w:unhideWhenUsed/>
    <w:rsid w:val="006427CE"/>
    <w:rPr>
      <w:color w:val="0000FF"/>
      <w:u w:val="single"/>
    </w:rPr>
  </w:style>
</w:styles>
</file>

<file path=word/webSettings.xml><?xml version="1.0" encoding="utf-8"?>
<w:webSettings xmlns:r="http://schemas.openxmlformats.org/officeDocument/2006/relationships" xmlns:w="http://schemas.openxmlformats.org/wordprocessingml/2006/main">
  <w:divs>
    <w:div w:id="99299901">
      <w:bodyDiv w:val="1"/>
      <w:marLeft w:val="0"/>
      <w:marRight w:val="0"/>
      <w:marTop w:val="0"/>
      <w:marBottom w:val="0"/>
      <w:divBdr>
        <w:top w:val="none" w:sz="0" w:space="0" w:color="auto"/>
        <w:left w:val="none" w:sz="0" w:space="0" w:color="auto"/>
        <w:bottom w:val="none" w:sz="0" w:space="0" w:color="auto"/>
        <w:right w:val="none" w:sz="0" w:space="0" w:color="auto"/>
      </w:divBdr>
    </w:div>
    <w:div w:id="163518273">
      <w:bodyDiv w:val="1"/>
      <w:marLeft w:val="0"/>
      <w:marRight w:val="0"/>
      <w:marTop w:val="0"/>
      <w:marBottom w:val="0"/>
      <w:divBdr>
        <w:top w:val="none" w:sz="0" w:space="0" w:color="auto"/>
        <w:left w:val="none" w:sz="0" w:space="0" w:color="auto"/>
        <w:bottom w:val="none" w:sz="0" w:space="0" w:color="auto"/>
        <w:right w:val="none" w:sz="0" w:space="0" w:color="auto"/>
      </w:divBdr>
      <w:divsChild>
        <w:div w:id="1350986644">
          <w:marLeft w:val="0"/>
          <w:marRight w:val="0"/>
          <w:marTop w:val="0"/>
          <w:marBottom w:val="0"/>
          <w:divBdr>
            <w:top w:val="single" w:sz="2" w:space="0" w:color="D9D9E3"/>
            <w:left w:val="single" w:sz="2" w:space="0" w:color="D9D9E3"/>
            <w:bottom w:val="single" w:sz="2" w:space="0" w:color="D9D9E3"/>
            <w:right w:val="single" w:sz="2" w:space="0" w:color="D9D9E3"/>
          </w:divBdr>
          <w:divsChild>
            <w:div w:id="677732017">
              <w:marLeft w:val="0"/>
              <w:marRight w:val="0"/>
              <w:marTop w:val="100"/>
              <w:marBottom w:val="100"/>
              <w:divBdr>
                <w:top w:val="single" w:sz="2" w:space="0" w:color="D9D9E3"/>
                <w:left w:val="single" w:sz="2" w:space="0" w:color="D9D9E3"/>
                <w:bottom w:val="single" w:sz="2" w:space="0" w:color="D9D9E3"/>
                <w:right w:val="single" w:sz="2" w:space="0" w:color="D9D9E3"/>
              </w:divBdr>
              <w:divsChild>
                <w:div w:id="510922540">
                  <w:marLeft w:val="0"/>
                  <w:marRight w:val="0"/>
                  <w:marTop w:val="0"/>
                  <w:marBottom w:val="0"/>
                  <w:divBdr>
                    <w:top w:val="single" w:sz="2" w:space="0" w:color="D9D9E3"/>
                    <w:left w:val="single" w:sz="2" w:space="0" w:color="D9D9E3"/>
                    <w:bottom w:val="single" w:sz="2" w:space="0" w:color="D9D9E3"/>
                    <w:right w:val="single" w:sz="2" w:space="0" w:color="D9D9E3"/>
                  </w:divBdr>
                  <w:divsChild>
                    <w:div w:id="1228146095">
                      <w:marLeft w:val="0"/>
                      <w:marRight w:val="0"/>
                      <w:marTop w:val="0"/>
                      <w:marBottom w:val="0"/>
                      <w:divBdr>
                        <w:top w:val="single" w:sz="2" w:space="0" w:color="D9D9E3"/>
                        <w:left w:val="single" w:sz="2" w:space="0" w:color="D9D9E3"/>
                        <w:bottom w:val="single" w:sz="2" w:space="0" w:color="D9D9E3"/>
                        <w:right w:val="single" w:sz="2" w:space="0" w:color="D9D9E3"/>
                      </w:divBdr>
                      <w:divsChild>
                        <w:div w:id="1880120141">
                          <w:marLeft w:val="0"/>
                          <w:marRight w:val="0"/>
                          <w:marTop w:val="0"/>
                          <w:marBottom w:val="0"/>
                          <w:divBdr>
                            <w:top w:val="single" w:sz="2" w:space="0" w:color="D9D9E3"/>
                            <w:left w:val="single" w:sz="2" w:space="0" w:color="D9D9E3"/>
                            <w:bottom w:val="single" w:sz="2" w:space="0" w:color="D9D9E3"/>
                            <w:right w:val="single" w:sz="2" w:space="0" w:color="D9D9E3"/>
                          </w:divBdr>
                          <w:divsChild>
                            <w:div w:id="993948406">
                              <w:marLeft w:val="0"/>
                              <w:marRight w:val="0"/>
                              <w:marTop w:val="0"/>
                              <w:marBottom w:val="0"/>
                              <w:divBdr>
                                <w:top w:val="single" w:sz="2" w:space="0" w:color="D9D9E3"/>
                                <w:left w:val="single" w:sz="2" w:space="0" w:color="D9D9E3"/>
                                <w:bottom w:val="single" w:sz="2" w:space="0" w:color="D9D9E3"/>
                                <w:right w:val="single" w:sz="2" w:space="0" w:color="D9D9E3"/>
                              </w:divBdr>
                              <w:divsChild>
                                <w:div w:id="1449396696">
                                  <w:marLeft w:val="0"/>
                                  <w:marRight w:val="0"/>
                                  <w:marTop w:val="0"/>
                                  <w:marBottom w:val="0"/>
                                  <w:divBdr>
                                    <w:top w:val="single" w:sz="2" w:space="0" w:color="D9D9E3"/>
                                    <w:left w:val="single" w:sz="2" w:space="0" w:color="D9D9E3"/>
                                    <w:bottom w:val="single" w:sz="2" w:space="0" w:color="D9D9E3"/>
                                    <w:right w:val="single" w:sz="2" w:space="0" w:color="D9D9E3"/>
                                  </w:divBdr>
                                  <w:divsChild>
                                    <w:div w:id="1838879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1667922">
          <w:marLeft w:val="0"/>
          <w:marRight w:val="0"/>
          <w:marTop w:val="0"/>
          <w:marBottom w:val="0"/>
          <w:divBdr>
            <w:top w:val="single" w:sz="2" w:space="0" w:color="D9D9E3"/>
            <w:left w:val="single" w:sz="2" w:space="0" w:color="D9D9E3"/>
            <w:bottom w:val="single" w:sz="2" w:space="0" w:color="D9D9E3"/>
            <w:right w:val="single" w:sz="2" w:space="0" w:color="D9D9E3"/>
          </w:divBdr>
          <w:divsChild>
            <w:div w:id="1566720116">
              <w:marLeft w:val="0"/>
              <w:marRight w:val="0"/>
              <w:marTop w:val="100"/>
              <w:marBottom w:val="100"/>
              <w:divBdr>
                <w:top w:val="single" w:sz="2" w:space="0" w:color="D9D9E3"/>
                <w:left w:val="single" w:sz="2" w:space="0" w:color="D9D9E3"/>
                <w:bottom w:val="single" w:sz="2" w:space="0" w:color="D9D9E3"/>
                <w:right w:val="single" w:sz="2" w:space="0" w:color="D9D9E3"/>
              </w:divBdr>
              <w:divsChild>
                <w:div w:id="537663509">
                  <w:marLeft w:val="0"/>
                  <w:marRight w:val="0"/>
                  <w:marTop w:val="0"/>
                  <w:marBottom w:val="0"/>
                  <w:divBdr>
                    <w:top w:val="single" w:sz="2" w:space="0" w:color="D9D9E3"/>
                    <w:left w:val="single" w:sz="2" w:space="0" w:color="D9D9E3"/>
                    <w:bottom w:val="single" w:sz="2" w:space="0" w:color="D9D9E3"/>
                    <w:right w:val="single" w:sz="2" w:space="0" w:color="D9D9E3"/>
                  </w:divBdr>
                  <w:divsChild>
                    <w:div w:id="985355043">
                      <w:marLeft w:val="0"/>
                      <w:marRight w:val="0"/>
                      <w:marTop w:val="0"/>
                      <w:marBottom w:val="0"/>
                      <w:divBdr>
                        <w:top w:val="single" w:sz="2" w:space="0" w:color="D9D9E3"/>
                        <w:left w:val="single" w:sz="2" w:space="0" w:color="D9D9E3"/>
                        <w:bottom w:val="single" w:sz="2" w:space="0" w:color="D9D9E3"/>
                        <w:right w:val="single" w:sz="2" w:space="0" w:color="D9D9E3"/>
                      </w:divBdr>
                      <w:divsChild>
                        <w:div w:id="1740319712">
                          <w:marLeft w:val="0"/>
                          <w:marRight w:val="0"/>
                          <w:marTop w:val="0"/>
                          <w:marBottom w:val="0"/>
                          <w:divBdr>
                            <w:top w:val="single" w:sz="2" w:space="0" w:color="D9D9E3"/>
                            <w:left w:val="single" w:sz="2" w:space="0" w:color="D9D9E3"/>
                            <w:bottom w:val="single" w:sz="2" w:space="0" w:color="D9D9E3"/>
                            <w:right w:val="single" w:sz="2" w:space="0" w:color="D9D9E3"/>
                          </w:divBdr>
                          <w:divsChild>
                            <w:div w:id="1013534394">
                              <w:marLeft w:val="0"/>
                              <w:marRight w:val="0"/>
                              <w:marTop w:val="0"/>
                              <w:marBottom w:val="0"/>
                              <w:divBdr>
                                <w:top w:val="single" w:sz="2" w:space="0" w:color="D9D9E3"/>
                                <w:left w:val="single" w:sz="2" w:space="0" w:color="D9D9E3"/>
                                <w:bottom w:val="single" w:sz="2" w:space="0" w:color="D9D9E3"/>
                                <w:right w:val="single" w:sz="2" w:space="0" w:color="D9D9E3"/>
                              </w:divBdr>
                              <w:divsChild>
                                <w:div w:id="1262685853">
                                  <w:marLeft w:val="0"/>
                                  <w:marRight w:val="0"/>
                                  <w:marTop w:val="0"/>
                                  <w:marBottom w:val="0"/>
                                  <w:divBdr>
                                    <w:top w:val="single" w:sz="2" w:space="0" w:color="D9D9E3"/>
                                    <w:left w:val="single" w:sz="2" w:space="0" w:color="D9D9E3"/>
                                    <w:bottom w:val="single" w:sz="2" w:space="0" w:color="D9D9E3"/>
                                    <w:right w:val="single" w:sz="2" w:space="0" w:color="D9D9E3"/>
                                  </w:divBdr>
                                  <w:divsChild>
                                    <w:div w:id="669989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4745476">
                      <w:marLeft w:val="0"/>
                      <w:marRight w:val="0"/>
                      <w:marTop w:val="0"/>
                      <w:marBottom w:val="0"/>
                      <w:divBdr>
                        <w:top w:val="single" w:sz="2" w:space="0" w:color="D9D9E3"/>
                        <w:left w:val="single" w:sz="2" w:space="0" w:color="D9D9E3"/>
                        <w:bottom w:val="single" w:sz="2" w:space="0" w:color="D9D9E3"/>
                        <w:right w:val="single" w:sz="2" w:space="0" w:color="D9D9E3"/>
                      </w:divBdr>
                      <w:divsChild>
                        <w:div w:id="138502552">
                          <w:marLeft w:val="0"/>
                          <w:marRight w:val="0"/>
                          <w:marTop w:val="0"/>
                          <w:marBottom w:val="0"/>
                          <w:divBdr>
                            <w:top w:val="single" w:sz="2" w:space="0" w:color="D9D9E3"/>
                            <w:left w:val="single" w:sz="2" w:space="0" w:color="D9D9E3"/>
                            <w:bottom w:val="single" w:sz="2" w:space="0" w:color="D9D9E3"/>
                            <w:right w:val="single" w:sz="2" w:space="0" w:color="D9D9E3"/>
                          </w:divBdr>
                        </w:div>
                        <w:div w:id="1197892294">
                          <w:marLeft w:val="0"/>
                          <w:marRight w:val="0"/>
                          <w:marTop w:val="0"/>
                          <w:marBottom w:val="0"/>
                          <w:divBdr>
                            <w:top w:val="single" w:sz="2" w:space="0" w:color="D9D9E3"/>
                            <w:left w:val="single" w:sz="2" w:space="0" w:color="D9D9E3"/>
                            <w:bottom w:val="single" w:sz="2" w:space="0" w:color="D9D9E3"/>
                            <w:right w:val="single" w:sz="2" w:space="0" w:color="D9D9E3"/>
                          </w:divBdr>
                          <w:divsChild>
                            <w:div w:id="934896455">
                              <w:marLeft w:val="0"/>
                              <w:marRight w:val="0"/>
                              <w:marTop w:val="0"/>
                              <w:marBottom w:val="0"/>
                              <w:divBdr>
                                <w:top w:val="single" w:sz="2" w:space="0" w:color="D9D9E3"/>
                                <w:left w:val="single" w:sz="2" w:space="0" w:color="D9D9E3"/>
                                <w:bottom w:val="single" w:sz="2" w:space="0" w:color="D9D9E3"/>
                                <w:right w:val="single" w:sz="2" w:space="0" w:color="D9D9E3"/>
                              </w:divBdr>
                              <w:divsChild>
                                <w:div w:id="570581687">
                                  <w:marLeft w:val="0"/>
                                  <w:marRight w:val="0"/>
                                  <w:marTop w:val="0"/>
                                  <w:marBottom w:val="0"/>
                                  <w:divBdr>
                                    <w:top w:val="single" w:sz="2" w:space="0" w:color="D9D9E3"/>
                                    <w:left w:val="single" w:sz="2" w:space="0" w:color="D9D9E3"/>
                                    <w:bottom w:val="single" w:sz="2" w:space="0" w:color="D9D9E3"/>
                                    <w:right w:val="single" w:sz="2" w:space="0" w:color="D9D9E3"/>
                                  </w:divBdr>
                                  <w:divsChild>
                                    <w:div w:id="700476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28715187">
          <w:marLeft w:val="0"/>
          <w:marRight w:val="0"/>
          <w:marTop w:val="0"/>
          <w:marBottom w:val="0"/>
          <w:divBdr>
            <w:top w:val="single" w:sz="2" w:space="0" w:color="D9D9E3"/>
            <w:left w:val="single" w:sz="2" w:space="0" w:color="D9D9E3"/>
            <w:bottom w:val="single" w:sz="2" w:space="0" w:color="D9D9E3"/>
            <w:right w:val="single" w:sz="2" w:space="0" w:color="D9D9E3"/>
          </w:divBdr>
          <w:divsChild>
            <w:div w:id="79706465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685394">
                  <w:marLeft w:val="0"/>
                  <w:marRight w:val="0"/>
                  <w:marTop w:val="0"/>
                  <w:marBottom w:val="0"/>
                  <w:divBdr>
                    <w:top w:val="single" w:sz="2" w:space="0" w:color="D9D9E3"/>
                    <w:left w:val="single" w:sz="2" w:space="0" w:color="D9D9E3"/>
                    <w:bottom w:val="single" w:sz="2" w:space="0" w:color="D9D9E3"/>
                    <w:right w:val="single" w:sz="2" w:space="0" w:color="D9D9E3"/>
                  </w:divBdr>
                  <w:divsChild>
                    <w:div w:id="1983583190">
                      <w:marLeft w:val="0"/>
                      <w:marRight w:val="0"/>
                      <w:marTop w:val="0"/>
                      <w:marBottom w:val="0"/>
                      <w:divBdr>
                        <w:top w:val="single" w:sz="2" w:space="0" w:color="D9D9E3"/>
                        <w:left w:val="single" w:sz="2" w:space="0" w:color="D9D9E3"/>
                        <w:bottom w:val="single" w:sz="2" w:space="0" w:color="D9D9E3"/>
                        <w:right w:val="single" w:sz="2" w:space="0" w:color="D9D9E3"/>
                      </w:divBdr>
                      <w:divsChild>
                        <w:div w:id="376440071">
                          <w:marLeft w:val="0"/>
                          <w:marRight w:val="0"/>
                          <w:marTop w:val="0"/>
                          <w:marBottom w:val="0"/>
                          <w:divBdr>
                            <w:top w:val="single" w:sz="2" w:space="0" w:color="D9D9E3"/>
                            <w:left w:val="single" w:sz="2" w:space="0" w:color="D9D9E3"/>
                            <w:bottom w:val="single" w:sz="2" w:space="0" w:color="D9D9E3"/>
                            <w:right w:val="single" w:sz="2" w:space="0" w:color="D9D9E3"/>
                          </w:divBdr>
                          <w:divsChild>
                            <w:div w:id="1821573140">
                              <w:marLeft w:val="0"/>
                              <w:marRight w:val="0"/>
                              <w:marTop w:val="0"/>
                              <w:marBottom w:val="0"/>
                              <w:divBdr>
                                <w:top w:val="single" w:sz="2" w:space="0" w:color="D9D9E3"/>
                                <w:left w:val="single" w:sz="2" w:space="0" w:color="D9D9E3"/>
                                <w:bottom w:val="single" w:sz="2" w:space="0" w:color="D9D9E3"/>
                                <w:right w:val="single" w:sz="2" w:space="0" w:color="D9D9E3"/>
                              </w:divBdr>
                              <w:divsChild>
                                <w:div w:id="1036539312">
                                  <w:marLeft w:val="0"/>
                                  <w:marRight w:val="0"/>
                                  <w:marTop w:val="0"/>
                                  <w:marBottom w:val="0"/>
                                  <w:divBdr>
                                    <w:top w:val="single" w:sz="2" w:space="0" w:color="D9D9E3"/>
                                    <w:left w:val="single" w:sz="2" w:space="0" w:color="D9D9E3"/>
                                    <w:bottom w:val="single" w:sz="2" w:space="0" w:color="D9D9E3"/>
                                    <w:right w:val="single" w:sz="2" w:space="0" w:color="D9D9E3"/>
                                  </w:divBdr>
                                  <w:divsChild>
                                    <w:div w:id="1135833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941560">
                      <w:marLeft w:val="0"/>
                      <w:marRight w:val="0"/>
                      <w:marTop w:val="0"/>
                      <w:marBottom w:val="0"/>
                      <w:divBdr>
                        <w:top w:val="single" w:sz="2" w:space="0" w:color="D9D9E3"/>
                        <w:left w:val="single" w:sz="2" w:space="0" w:color="D9D9E3"/>
                        <w:bottom w:val="single" w:sz="2" w:space="0" w:color="D9D9E3"/>
                        <w:right w:val="single" w:sz="2" w:space="0" w:color="D9D9E3"/>
                      </w:divBdr>
                      <w:divsChild>
                        <w:div w:id="28723476">
                          <w:marLeft w:val="0"/>
                          <w:marRight w:val="0"/>
                          <w:marTop w:val="0"/>
                          <w:marBottom w:val="0"/>
                          <w:divBdr>
                            <w:top w:val="single" w:sz="2" w:space="0" w:color="D9D9E3"/>
                            <w:left w:val="single" w:sz="2" w:space="0" w:color="D9D9E3"/>
                            <w:bottom w:val="single" w:sz="2" w:space="0" w:color="D9D9E3"/>
                            <w:right w:val="single" w:sz="2" w:space="0" w:color="D9D9E3"/>
                          </w:divBdr>
                        </w:div>
                        <w:div w:id="77557594">
                          <w:marLeft w:val="0"/>
                          <w:marRight w:val="0"/>
                          <w:marTop w:val="0"/>
                          <w:marBottom w:val="0"/>
                          <w:divBdr>
                            <w:top w:val="single" w:sz="2" w:space="0" w:color="D9D9E3"/>
                            <w:left w:val="single" w:sz="2" w:space="0" w:color="D9D9E3"/>
                            <w:bottom w:val="single" w:sz="2" w:space="0" w:color="D9D9E3"/>
                            <w:right w:val="single" w:sz="2" w:space="0" w:color="D9D9E3"/>
                          </w:divBdr>
                          <w:divsChild>
                            <w:div w:id="49892104">
                              <w:marLeft w:val="0"/>
                              <w:marRight w:val="0"/>
                              <w:marTop w:val="0"/>
                              <w:marBottom w:val="0"/>
                              <w:divBdr>
                                <w:top w:val="single" w:sz="2" w:space="0" w:color="D9D9E3"/>
                                <w:left w:val="single" w:sz="2" w:space="0" w:color="D9D9E3"/>
                                <w:bottom w:val="single" w:sz="2" w:space="0" w:color="D9D9E3"/>
                                <w:right w:val="single" w:sz="2" w:space="0" w:color="D9D9E3"/>
                              </w:divBdr>
                              <w:divsChild>
                                <w:div w:id="758407569">
                                  <w:marLeft w:val="0"/>
                                  <w:marRight w:val="0"/>
                                  <w:marTop w:val="0"/>
                                  <w:marBottom w:val="0"/>
                                  <w:divBdr>
                                    <w:top w:val="single" w:sz="2" w:space="0" w:color="D9D9E3"/>
                                    <w:left w:val="single" w:sz="2" w:space="0" w:color="D9D9E3"/>
                                    <w:bottom w:val="single" w:sz="2" w:space="0" w:color="D9D9E3"/>
                                    <w:right w:val="single" w:sz="2" w:space="0" w:color="D9D9E3"/>
                                  </w:divBdr>
                                  <w:divsChild>
                                    <w:div w:id="528181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7799750">
                                  <w:marLeft w:val="0"/>
                                  <w:marRight w:val="0"/>
                                  <w:marTop w:val="0"/>
                                  <w:marBottom w:val="0"/>
                                  <w:divBdr>
                                    <w:top w:val="single" w:sz="2" w:space="0" w:color="D9D9E3"/>
                                    <w:left w:val="single" w:sz="2" w:space="0" w:color="D9D9E3"/>
                                    <w:bottom w:val="single" w:sz="2" w:space="0" w:color="D9D9E3"/>
                                    <w:right w:val="single" w:sz="2" w:space="0" w:color="D9D9E3"/>
                                  </w:divBdr>
                                  <w:divsChild>
                                    <w:div w:id="701705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64604048">
      <w:bodyDiv w:val="1"/>
      <w:marLeft w:val="0"/>
      <w:marRight w:val="0"/>
      <w:marTop w:val="0"/>
      <w:marBottom w:val="0"/>
      <w:divBdr>
        <w:top w:val="none" w:sz="0" w:space="0" w:color="auto"/>
        <w:left w:val="none" w:sz="0" w:space="0" w:color="auto"/>
        <w:bottom w:val="none" w:sz="0" w:space="0" w:color="auto"/>
        <w:right w:val="none" w:sz="0" w:space="0" w:color="auto"/>
      </w:divBdr>
      <w:divsChild>
        <w:div w:id="178007293">
          <w:marLeft w:val="0"/>
          <w:marRight w:val="0"/>
          <w:marTop w:val="0"/>
          <w:marBottom w:val="0"/>
          <w:divBdr>
            <w:top w:val="single" w:sz="2" w:space="0" w:color="D9D9E3"/>
            <w:left w:val="single" w:sz="2" w:space="0" w:color="D9D9E3"/>
            <w:bottom w:val="single" w:sz="2" w:space="0" w:color="D9D9E3"/>
            <w:right w:val="single" w:sz="2" w:space="0" w:color="D9D9E3"/>
          </w:divBdr>
          <w:divsChild>
            <w:div w:id="959606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716661206">
                  <w:marLeft w:val="0"/>
                  <w:marRight w:val="0"/>
                  <w:marTop w:val="0"/>
                  <w:marBottom w:val="0"/>
                  <w:divBdr>
                    <w:top w:val="single" w:sz="2" w:space="0" w:color="D9D9E3"/>
                    <w:left w:val="single" w:sz="2" w:space="0" w:color="D9D9E3"/>
                    <w:bottom w:val="single" w:sz="2" w:space="0" w:color="D9D9E3"/>
                    <w:right w:val="single" w:sz="2" w:space="0" w:color="D9D9E3"/>
                  </w:divBdr>
                  <w:divsChild>
                    <w:div w:id="840119332">
                      <w:marLeft w:val="0"/>
                      <w:marRight w:val="0"/>
                      <w:marTop w:val="0"/>
                      <w:marBottom w:val="0"/>
                      <w:divBdr>
                        <w:top w:val="single" w:sz="2" w:space="0" w:color="D9D9E3"/>
                        <w:left w:val="single" w:sz="2" w:space="0" w:color="D9D9E3"/>
                        <w:bottom w:val="single" w:sz="2" w:space="0" w:color="D9D9E3"/>
                        <w:right w:val="single" w:sz="2" w:space="0" w:color="D9D9E3"/>
                      </w:divBdr>
                      <w:divsChild>
                        <w:div w:id="79374654">
                          <w:marLeft w:val="0"/>
                          <w:marRight w:val="0"/>
                          <w:marTop w:val="0"/>
                          <w:marBottom w:val="0"/>
                          <w:divBdr>
                            <w:top w:val="single" w:sz="2" w:space="0" w:color="D9D9E3"/>
                            <w:left w:val="single" w:sz="2" w:space="0" w:color="D9D9E3"/>
                            <w:bottom w:val="single" w:sz="2" w:space="0" w:color="D9D9E3"/>
                            <w:right w:val="single" w:sz="2" w:space="0" w:color="D9D9E3"/>
                          </w:divBdr>
                          <w:divsChild>
                            <w:div w:id="1313676226">
                              <w:marLeft w:val="0"/>
                              <w:marRight w:val="0"/>
                              <w:marTop w:val="0"/>
                              <w:marBottom w:val="0"/>
                              <w:divBdr>
                                <w:top w:val="single" w:sz="2" w:space="0" w:color="D9D9E3"/>
                                <w:left w:val="single" w:sz="2" w:space="0" w:color="D9D9E3"/>
                                <w:bottom w:val="single" w:sz="2" w:space="0" w:color="D9D9E3"/>
                                <w:right w:val="single" w:sz="2" w:space="0" w:color="D9D9E3"/>
                              </w:divBdr>
                              <w:divsChild>
                                <w:div w:id="2033801431">
                                  <w:marLeft w:val="0"/>
                                  <w:marRight w:val="0"/>
                                  <w:marTop w:val="0"/>
                                  <w:marBottom w:val="0"/>
                                  <w:divBdr>
                                    <w:top w:val="single" w:sz="2" w:space="0" w:color="D9D9E3"/>
                                    <w:left w:val="single" w:sz="2" w:space="0" w:color="D9D9E3"/>
                                    <w:bottom w:val="single" w:sz="2" w:space="0" w:color="D9D9E3"/>
                                    <w:right w:val="single" w:sz="2" w:space="0" w:color="D9D9E3"/>
                                  </w:divBdr>
                                  <w:divsChild>
                                    <w:div w:id="894048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235424">
          <w:marLeft w:val="0"/>
          <w:marRight w:val="0"/>
          <w:marTop w:val="0"/>
          <w:marBottom w:val="0"/>
          <w:divBdr>
            <w:top w:val="single" w:sz="2" w:space="0" w:color="D9D9E3"/>
            <w:left w:val="single" w:sz="2" w:space="0" w:color="D9D9E3"/>
            <w:bottom w:val="single" w:sz="2" w:space="0" w:color="D9D9E3"/>
            <w:right w:val="single" w:sz="2" w:space="0" w:color="D9D9E3"/>
          </w:divBdr>
          <w:divsChild>
            <w:div w:id="550649901">
              <w:marLeft w:val="0"/>
              <w:marRight w:val="0"/>
              <w:marTop w:val="100"/>
              <w:marBottom w:val="100"/>
              <w:divBdr>
                <w:top w:val="single" w:sz="2" w:space="0" w:color="D9D9E3"/>
                <w:left w:val="single" w:sz="2" w:space="0" w:color="D9D9E3"/>
                <w:bottom w:val="single" w:sz="2" w:space="0" w:color="D9D9E3"/>
                <w:right w:val="single" w:sz="2" w:space="0" w:color="D9D9E3"/>
              </w:divBdr>
              <w:divsChild>
                <w:div w:id="296839513">
                  <w:marLeft w:val="0"/>
                  <w:marRight w:val="0"/>
                  <w:marTop w:val="0"/>
                  <w:marBottom w:val="0"/>
                  <w:divBdr>
                    <w:top w:val="single" w:sz="2" w:space="0" w:color="D9D9E3"/>
                    <w:left w:val="single" w:sz="2" w:space="0" w:color="D9D9E3"/>
                    <w:bottom w:val="single" w:sz="2" w:space="0" w:color="D9D9E3"/>
                    <w:right w:val="single" w:sz="2" w:space="0" w:color="D9D9E3"/>
                  </w:divBdr>
                  <w:divsChild>
                    <w:div w:id="80223676">
                      <w:marLeft w:val="0"/>
                      <w:marRight w:val="0"/>
                      <w:marTop w:val="0"/>
                      <w:marBottom w:val="0"/>
                      <w:divBdr>
                        <w:top w:val="single" w:sz="2" w:space="0" w:color="D9D9E3"/>
                        <w:left w:val="single" w:sz="2" w:space="0" w:color="D9D9E3"/>
                        <w:bottom w:val="single" w:sz="2" w:space="0" w:color="D9D9E3"/>
                        <w:right w:val="single" w:sz="2" w:space="0" w:color="D9D9E3"/>
                      </w:divBdr>
                      <w:divsChild>
                        <w:div w:id="2106151852">
                          <w:marLeft w:val="0"/>
                          <w:marRight w:val="0"/>
                          <w:marTop w:val="0"/>
                          <w:marBottom w:val="0"/>
                          <w:divBdr>
                            <w:top w:val="single" w:sz="2" w:space="0" w:color="D9D9E3"/>
                            <w:left w:val="single" w:sz="2" w:space="0" w:color="D9D9E3"/>
                            <w:bottom w:val="single" w:sz="2" w:space="0" w:color="D9D9E3"/>
                            <w:right w:val="single" w:sz="2" w:space="0" w:color="D9D9E3"/>
                          </w:divBdr>
                          <w:divsChild>
                            <w:div w:id="611864988">
                              <w:marLeft w:val="0"/>
                              <w:marRight w:val="0"/>
                              <w:marTop w:val="0"/>
                              <w:marBottom w:val="0"/>
                              <w:divBdr>
                                <w:top w:val="single" w:sz="2" w:space="0" w:color="D9D9E3"/>
                                <w:left w:val="single" w:sz="2" w:space="0" w:color="D9D9E3"/>
                                <w:bottom w:val="single" w:sz="2" w:space="0" w:color="D9D9E3"/>
                                <w:right w:val="single" w:sz="2" w:space="0" w:color="D9D9E3"/>
                              </w:divBdr>
                              <w:divsChild>
                                <w:div w:id="885916710">
                                  <w:marLeft w:val="0"/>
                                  <w:marRight w:val="0"/>
                                  <w:marTop w:val="0"/>
                                  <w:marBottom w:val="0"/>
                                  <w:divBdr>
                                    <w:top w:val="single" w:sz="2" w:space="0" w:color="D9D9E3"/>
                                    <w:left w:val="single" w:sz="2" w:space="0" w:color="D9D9E3"/>
                                    <w:bottom w:val="single" w:sz="2" w:space="0" w:color="D9D9E3"/>
                                    <w:right w:val="single" w:sz="2" w:space="0" w:color="D9D9E3"/>
                                  </w:divBdr>
                                  <w:divsChild>
                                    <w:div w:id="1787233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8367899">
                      <w:marLeft w:val="0"/>
                      <w:marRight w:val="0"/>
                      <w:marTop w:val="0"/>
                      <w:marBottom w:val="0"/>
                      <w:divBdr>
                        <w:top w:val="single" w:sz="2" w:space="0" w:color="D9D9E3"/>
                        <w:left w:val="single" w:sz="2" w:space="0" w:color="D9D9E3"/>
                        <w:bottom w:val="single" w:sz="2" w:space="0" w:color="D9D9E3"/>
                        <w:right w:val="single" w:sz="2" w:space="0" w:color="D9D9E3"/>
                      </w:divBdr>
                      <w:divsChild>
                        <w:div w:id="1060522564">
                          <w:marLeft w:val="0"/>
                          <w:marRight w:val="0"/>
                          <w:marTop w:val="0"/>
                          <w:marBottom w:val="0"/>
                          <w:divBdr>
                            <w:top w:val="single" w:sz="2" w:space="0" w:color="D9D9E3"/>
                            <w:left w:val="single" w:sz="2" w:space="0" w:color="D9D9E3"/>
                            <w:bottom w:val="single" w:sz="2" w:space="0" w:color="D9D9E3"/>
                            <w:right w:val="single" w:sz="2" w:space="0" w:color="D9D9E3"/>
                          </w:divBdr>
                        </w:div>
                        <w:div w:id="1551184807">
                          <w:marLeft w:val="0"/>
                          <w:marRight w:val="0"/>
                          <w:marTop w:val="0"/>
                          <w:marBottom w:val="0"/>
                          <w:divBdr>
                            <w:top w:val="single" w:sz="2" w:space="0" w:color="D9D9E3"/>
                            <w:left w:val="single" w:sz="2" w:space="0" w:color="D9D9E3"/>
                            <w:bottom w:val="single" w:sz="2" w:space="0" w:color="D9D9E3"/>
                            <w:right w:val="single" w:sz="2" w:space="0" w:color="D9D9E3"/>
                          </w:divBdr>
                          <w:divsChild>
                            <w:div w:id="763260548">
                              <w:marLeft w:val="0"/>
                              <w:marRight w:val="0"/>
                              <w:marTop w:val="0"/>
                              <w:marBottom w:val="0"/>
                              <w:divBdr>
                                <w:top w:val="single" w:sz="2" w:space="0" w:color="D9D9E3"/>
                                <w:left w:val="single" w:sz="2" w:space="0" w:color="D9D9E3"/>
                                <w:bottom w:val="single" w:sz="2" w:space="0" w:color="D9D9E3"/>
                                <w:right w:val="single" w:sz="2" w:space="0" w:color="D9D9E3"/>
                              </w:divBdr>
                              <w:divsChild>
                                <w:div w:id="440958152">
                                  <w:marLeft w:val="0"/>
                                  <w:marRight w:val="0"/>
                                  <w:marTop w:val="0"/>
                                  <w:marBottom w:val="0"/>
                                  <w:divBdr>
                                    <w:top w:val="single" w:sz="2" w:space="0" w:color="D9D9E3"/>
                                    <w:left w:val="single" w:sz="2" w:space="0" w:color="D9D9E3"/>
                                    <w:bottom w:val="single" w:sz="2" w:space="0" w:color="D9D9E3"/>
                                    <w:right w:val="single" w:sz="2" w:space="0" w:color="D9D9E3"/>
                                  </w:divBdr>
                                  <w:divsChild>
                                    <w:div w:id="8884990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8877133">
          <w:marLeft w:val="0"/>
          <w:marRight w:val="0"/>
          <w:marTop w:val="0"/>
          <w:marBottom w:val="0"/>
          <w:divBdr>
            <w:top w:val="single" w:sz="2" w:space="0" w:color="D9D9E3"/>
            <w:left w:val="single" w:sz="2" w:space="0" w:color="D9D9E3"/>
            <w:bottom w:val="single" w:sz="2" w:space="0" w:color="D9D9E3"/>
            <w:right w:val="single" w:sz="2" w:space="0" w:color="D9D9E3"/>
          </w:divBdr>
          <w:divsChild>
            <w:div w:id="319502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084647">
                  <w:marLeft w:val="0"/>
                  <w:marRight w:val="0"/>
                  <w:marTop w:val="0"/>
                  <w:marBottom w:val="0"/>
                  <w:divBdr>
                    <w:top w:val="single" w:sz="2" w:space="0" w:color="D9D9E3"/>
                    <w:left w:val="single" w:sz="2" w:space="0" w:color="D9D9E3"/>
                    <w:bottom w:val="single" w:sz="2" w:space="0" w:color="D9D9E3"/>
                    <w:right w:val="single" w:sz="2" w:space="0" w:color="D9D9E3"/>
                  </w:divBdr>
                  <w:divsChild>
                    <w:div w:id="140314668">
                      <w:marLeft w:val="0"/>
                      <w:marRight w:val="0"/>
                      <w:marTop w:val="0"/>
                      <w:marBottom w:val="0"/>
                      <w:divBdr>
                        <w:top w:val="single" w:sz="2" w:space="0" w:color="D9D9E3"/>
                        <w:left w:val="single" w:sz="2" w:space="0" w:color="D9D9E3"/>
                        <w:bottom w:val="single" w:sz="2" w:space="0" w:color="D9D9E3"/>
                        <w:right w:val="single" w:sz="2" w:space="0" w:color="D9D9E3"/>
                      </w:divBdr>
                      <w:divsChild>
                        <w:div w:id="543060423">
                          <w:marLeft w:val="0"/>
                          <w:marRight w:val="0"/>
                          <w:marTop w:val="0"/>
                          <w:marBottom w:val="0"/>
                          <w:divBdr>
                            <w:top w:val="single" w:sz="2" w:space="0" w:color="D9D9E3"/>
                            <w:left w:val="single" w:sz="2" w:space="0" w:color="D9D9E3"/>
                            <w:bottom w:val="single" w:sz="2" w:space="0" w:color="D9D9E3"/>
                            <w:right w:val="single" w:sz="2" w:space="0" w:color="D9D9E3"/>
                          </w:divBdr>
                          <w:divsChild>
                            <w:div w:id="897595637">
                              <w:marLeft w:val="0"/>
                              <w:marRight w:val="0"/>
                              <w:marTop w:val="0"/>
                              <w:marBottom w:val="0"/>
                              <w:divBdr>
                                <w:top w:val="single" w:sz="2" w:space="0" w:color="D9D9E3"/>
                                <w:left w:val="single" w:sz="2" w:space="0" w:color="D9D9E3"/>
                                <w:bottom w:val="single" w:sz="2" w:space="0" w:color="D9D9E3"/>
                                <w:right w:val="single" w:sz="2" w:space="0" w:color="D9D9E3"/>
                              </w:divBdr>
                              <w:divsChild>
                                <w:div w:id="1924680060">
                                  <w:marLeft w:val="0"/>
                                  <w:marRight w:val="0"/>
                                  <w:marTop w:val="0"/>
                                  <w:marBottom w:val="0"/>
                                  <w:divBdr>
                                    <w:top w:val="single" w:sz="2" w:space="0" w:color="D9D9E3"/>
                                    <w:left w:val="single" w:sz="2" w:space="0" w:color="D9D9E3"/>
                                    <w:bottom w:val="single" w:sz="2" w:space="0" w:color="D9D9E3"/>
                                    <w:right w:val="single" w:sz="2" w:space="0" w:color="D9D9E3"/>
                                  </w:divBdr>
                                  <w:divsChild>
                                    <w:div w:id="15804037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7910548">
                      <w:marLeft w:val="0"/>
                      <w:marRight w:val="0"/>
                      <w:marTop w:val="0"/>
                      <w:marBottom w:val="0"/>
                      <w:divBdr>
                        <w:top w:val="single" w:sz="2" w:space="0" w:color="D9D9E3"/>
                        <w:left w:val="single" w:sz="2" w:space="0" w:color="D9D9E3"/>
                        <w:bottom w:val="single" w:sz="2" w:space="0" w:color="D9D9E3"/>
                        <w:right w:val="single" w:sz="2" w:space="0" w:color="D9D9E3"/>
                      </w:divBdr>
                      <w:divsChild>
                        <w:div w:id="167840126">
                          <w:marLeft w:val="0"/>
                          <w:marRight w:val="0"/>
                          <w:marTop w:val="0"/>
                          <w:marBottom w:val="0"/>
                          <w:divBdr>
                            <w:top w:val="single" w:sz="2" w:space="0" w:color="D9D9E3"/>
                            <w:left w:val="single" w:sz="2" w:space="0" w:color="D9D9E3"/>
                            <w:bottom w:val="single" w:sz="2" w:space="0" w:color="D9D9E3"/>
                            <w:right w:val="single" w:sz="2" w:space="0" w:color="D9D9E3"/>
                          </w:divBdr>
                        </w:div>
                        <w:div w:id="1202984540">
                          <w:marLeft w:val="0"/>
                          <w:marRight w:val="0"/>
                          <w:marTop w:val="0"/>
                          <w:marBottom w:val="0"/>
                          <w:divBdr>
                            <w:top w:val="single" w:sz="2" w:space="0" w:color="D9D9E3"/>
                            <w:left w:val="single" w:sz="2" w:space="0" w:color="D9D9E3"/>
                            <w:bottom w:val="single" w:sz="2" w:space="0" w:color="D9D9E3"/>
                            <w:right w:val="single" w:sz="2" w:space="0" w:color="D9D9E3"/>
                          </w:divBdr>
                          <w:divsChild>
                            <w:div w:id="1312172817">
                              <w:marLeft w:val="0"/>
                              <w:marRight w:val="0"/>
                              <w:marTop w:val="0"/>
                              <w:marBottom w:val="0"/>
                              <w:divBdr>
                                <w:top w:val="single" w:sz="2" w:space="0" w:color="D9D9E3"/>
                                <w:left w:val="single" w:sz="2" w:space="0" w:color="D9D9E3"/>
                                <w:bottom w:val="single" w:sz="2" w:space="0" w:color="D9D9E3"/>
                                <w:right w:val="single" w:sz="2" w:space="0" w:color="D9D9E3"/>
                              </w:divBdr>
                              <w:divsChild>
                                <w:div w:id="1606379125">
                                  <w:marLeft w:val="0"/>
                                  <w:marRight w:val="0"/>
                                  <w:marTop w:val="0"/>
                                  <w:marBottom w:val="0"/>
                                  <w:divBdr>
                                    <w:top w:val="single" w:sz="2" w:space="0" w:color="D9D9E3"/>
                                    <w:left w:val="single" w:sz="2" w:space="0" w:color="D9D9E3"/>
                                    <w:bottom w:val="single" w:sz="2" w:space="0" w:color="D9D9E3"/>
                                    <w:right w:val="single" w:sz="2" w:space="0" w:color="D9D9E3"/>
                                  </w:divBdr>
                                  <w:divsChild>
                                    <w:div w:id="1016998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50822209">
      <w:bodyDiv w:val="1"/>
      <w:marLeft w:val="0"/>
      <w:marRight w:val="0"/>
      <w:marTop w:val="0"/>
      <w:marBottom w:val="0"/>
      <w:divBdr>
        <w:top w:val="none" w:sz="0" w:space="0" w:color="auto"/>
        <w:left w:val="none" w:sz="0" w:space="0" w:color="auto"/>
        <w:bottom w:val="none" w:sz="0" w:space="0" w:color="auto"/>
        <w:right w:val="none" w:sz="0" w:space="0" w:color="auto"/>
      </w:divBdr>
      <w:divsChild>
        <w:div w:id="1370377176">
          <w:marLeft w:val="0"/>
          <w:marRight w:val="0"/>
          <w:marTop w:val="0"/>
          <w:marBottom w:val="0"/>
          <w:divBdr>
            <w:top w:val="single" w:sz="2" w:space="0" w:color="D9D9E3"/>
            <w:left w:val="single" w:sz="2" w:space="0" w:color="D9D9E3"/>
            <w:bottom w:val="single" w:sz="2" w:space="0" w:color="D9D9E3"/>
            <w:right w:val="single" w:sz="2" w:space="0" w:color="D9D9E3"/>
          </w:divBdr>
          <w:divsChild>
            <w:div w:id="10764384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59276100">
                  <w:marLeft w:val="0"/>
                  <w:marRight w:val="0"/>
                  <w:marTop w:val="0"/>
                  <w:marBottom w:val="0"/>
                  <w:divBdr>
                    <w:top w:val="single" w:sz="2" w:space="0" w:color="D9D9E3"/>
                    <w:left w:val="single" w:sz="2" w:space="0" w:color="D9D9E3"/>
                    <w:bottom w:val="single" w:sz="2" w:space="0" w:color="D9D9E3"/>
                    <w:right w:val="single" w:sz="2" w:space="0" w:color="D9D9E3"/>
                  </w:divBdr>
                  <w:divsChild>
                    <w:div w:id="494609910">
                      <w:marLeft w:val="0"/>
                      <w:marRight w:val="0"/>
                      <w:marTop w:val="0"/>
                      <w:marBottom w:val="0"/>
                      <w:divBdr>
                        <w:top w:val="single" w:sz="2" w:space="0" w:color="D9D9E3"/>
                        <w:left w:val="single" w:sz="2" w:space="0" w:color="D9D9E3"/>
                        <w:bottom w:val="single" w:sz="2" w:space="0" w:color="D9D9E3"/>
                        <w:right w:val="single" w:sz="2" w:space="0" w:color="D9D9E3"/>
                      </w:divBdr>
                      <w:divsChild>
                        <w:div w:id="1011956924">
                          <w:marLeft w:val="0"/>
                          <w:marRight w:val="0"/>
                          <w:marTop w:val="0"/>
                          <w:marBottom w:val="0"/>
                          <w:divBdr>
                            <w:top w:val="single" w:sz="2" w:space="0" w:color="D9D9E3"/>
                            <w:left w:val="single" w:sz="2" w:space="0" w:color="D9D9E3"/>
                            <w:bottom w:val="single" w:sz="2" w:space="0" w:color="D9D9E3"/>
                            <w:right w:val="single" w:sz="2" w:space="0" w:color="D9D9E3"/>
                          </w:divBdr>
                          <w:divsChild>
                            <w:div w:id="428889779">
                              <w:marLeft w:val="0"/>
                              <w:marRight w:val="0"/>
                              <w:marTop w:val="0"/>
                              <w:marBottom w:val="0"/>
                              <w:divBdr>
                                <w:top w:val="single" w:sz="2" w:space="0" w:color="D9D9E3"/>
                                <w:left w:val="single" w:sz="2" w:space="0" w:color="D9D9E3"/>
                                <w:bottom w:val="single" w:sz="2" w:space="0" w:color="D9D9E3"/>
                                <w:right w:val="single" w:sz="2" w:space="0" w:color="D9D9E3"/>
                              </w:divBdr>
                              <w:divsChild>
                                <w:div w:id="66078922">
                                  <w:marLeft w:val="0"/>
                                  <w:marRight w:val="0"/>
                                  <w:marTop w:val="0"/>
                                  <w:marBottom w:val="0"/>
                                  <w:divBdr>
                                    <w:top w:val="single" w:sz="2" w:space="0" w:color="D9D9E3"/>
                                    <w:left w:val="single" w:sz="2" w:space="0" w:color="D9D9E3"/>
                                    <w:bottom w:val="single" w:sz="2" w:space="0" w:color="D9D9E3"/>
                                    <w:right w:val="single" w:sz="2" w:space="0" w:color="D9D9E3"/>
                                  </w:divBdr>
                                  <w:divsChild>
                                    <w:div w:id="961690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57592964">
          <w:marLeft w:val="0"/>
          <w:marRight w:val="0"/>
          <w:marTop w:val="0"/>
          <w:marBottom w:val="0"/>
          <w:divBdr>
            <w:top w:val="single" w:sz="2" w:space="0" w:color="D9D9E3"/>
            <w:left w:val="single" w:sz="2" w:space="0" w:color="D9D9E3"/>
            <w:bottom w:val="single" w:sz="2" w:space="0" w:color="D9D9E3"/>
            <w:right w:val="single" w:sz="2" w:space="0" w:color="D9D9E3"/>
          </w:divBdr>
          <w:divsChild>
            <w:div w:id="1115977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929540">
                  <w:marLeft w:val="0"/>
                  <w:marRight w:val="0"/>
                  <w:marTop w:val="0"/>
                  <w:marBottom w:val="0"/>
                  <w:divBdr>
                    <w:top w:val="single" w:sz="2" w:space="0" w:color="D9D9E3"/>
                    <w:left w:val="single" w:sz="2" w:space="0" w:color="D9D9E3"/>
                    <w:bottom w:val="single" w:sz="2" w:space="0" w:color="D9D9E3"/>
                    <w:right w:val="single" w:sz="2" w:space="0" w:color="D9D9E3"/>
                  </w:divBdr>
                  <w:divsChild>
                    <w:div w:id="1408310555">
                      <w:marLeft w:val="0"/>
                      <w:marRight w:val="0"/>
                      <w:marTop w:val="0"/>
                      <w:marBottom w:val="0"/>
                      <w:divBdr>
                        <w:top w:val="single" w:sz="2" w:space="0" w:color="D9D9E3"/>
                        <w:left w:val="single" w:sz="2" w:space="0" w:color="D9D9E3"/>
                        <w:bottom w:val="single" w:sz="2" w:space="0" w:color="D9D9E3"/>
                        <w:right w:val="single" w:sz="2" w:space="0" w:color="D9D9E3"/>
                      </w:divBdr>
                      <w:divsChild>
                        <w:div w:id="999505823">
                          <w:marLeft w:val="0"/>
                          <w:marRight w:val="0"/>
                          <w:marTop w:val="0"/>
                          <w:marBottom w:val="0"/>
                          <w:divBdr>
                            <w:top w:val="single" w:sz="2" w:space="0" w:color="D9D9E3"/>
                            <w:left w:val="single" w:sz="2" w:space="0" w:color="D9D9E3"/>
                            <w:bottom w:val="single" w:sz="2" w:space="0" w:color="D9D9E3"/>
                            <w:right w:val="single" w:sz="2" w:space="0" w:color="D9D9E3"/>
                          </w:divBdr>
                          <w:divsChild>
                            <w:div w:id="2068139095">
                              <w:marLeft w:val="0"/>
                              <w:marRight w:val="0"/>
                              <w:marTop w:val="0"/>
                              <w:marBottom w:val="0"/>
                              <w:divBdr>
                                <w:top w:val="single" w:sz="2" w:space="0" w:color="D9D9E3"/>
                                <w:left w:val="single" w:sz="2" w:space="0" w:color="D9D9E3"/>
                                <w:bottom w:val="single" w:sz="2" w:space="0" w:color="D9D9E3"/>
                                <w:right w:val="single" w:sz="2" w:space="0" w:color="D9D9E3"/>
                              </w:divBdr>
                              <w:divsChild>
                                <w:div w:id="1445033572">
                                  <w:marLeft w:val="0"/>
                                  <w:marRight w:val="0"/>
                                  <w:marTop w:val="0"/>
                                  <w:marBottom w:val="0"/>
                                  <w:divBdr>
                                    <w:top w:val="single" w:sz="2" w:space="0" w:color="D9D9E3"/>
                                    <w:left w:val="single" w:sz="2" w:space="0" w:color="D9D9E3"/>
                                    <w:bottom w:val="single" w:sz="2" w:space="0" w:color="D9D9E3"/>
                                    <w:right w:val="single" w:sz="2" w:space="0" w:color="D9D9E3"/>
                                  </w:divBdr>
                                  <w:divsChild>
                                    <w:div w:id="6975060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5424433">
                      <w:marLeft w:val="0"/>
                      <w:marRight w:val="0"/>
                      <w:marTop w:val="0"/>
                      <w:marBottom w:val="0"/>
                      <w:divBdr>
                        <w:top w:val="single" w:sz="2" w:space="0" w:color="D9D9E3"/>
                        <w:left w:val="single" w:sz="2" w:space="0" w:color="D9D9E3"/>
                        <w:bottom w:val="single" w:sz="2" w:space="0" w:color="D9D9E3"/>
                        <w:right w:val="single" w:sz="2" w:space="0" w:color="D9D9E3"/>
                      </w:divBdr>
                      <w:divsChild>
                        <w:div w:id="756757074">
                          <w:marLeft w:val="0"/>
                          <w:marRight w:val="0"/>
                          <w:marTop w:val="0"/>
                          <w:marBottom w:val="0"/>
                          <w:divBdr>
                            <w:top w:val="single" w:sz="2" w:space="0" w:color="D9D9E3"/>
                            <w:left w:val="single" w:sz="2" w:space="0" w:color="D9D9E3"/>
                            <w:bottom w:val="single" w:sz="2" w:space="0" w:color="D9D9E3"/>
                            <w:right w:val="single" w:sz="2" w:space="0" w:color="D9D9E3"/>
                          </w:divBdr>
                        </w:div>
                        <w:div w:id="210504925">
                          <w:marLeft w:val="0"/>
                          <w:marRight w:val="0"/>
                          <w:marTop w:val="0"/>
                          <w:marBottom w:val="0"/>
                          <w:divBdr>
                            <w:top w:val="single" w:sz="2" w:space="0" w:color="D9D9E3"/>
                            <w:left w:val="single" w:sz="2" w:space="0" w:color="D9D9E3"/>
                            <w:bottom w:val="single" w:sz="2" w:space="0" w:color="D9D9E3"/>
                            <w:right w:val="single" w:sz="2" w:space="0" w:color="D9D9E3"/>
                          </w:divBdr>
                          <w:divsChild>
                            <w:div w:id="748506101">
                              <w:marLeft w:val="0"/>
                              <w:marRight w:val="0"/>
                              <w:marTop w:val="0"/>
                              <w:marBottom w:val="0"/>
                              <w:divBdr>
                                <w:top w:val="single" w:sz="2" w:space="0" w:color="D9D9E3"/>
                                <w:left w:val="single" w:sz="2" w:space="0" w:color="D9D9E3"/>
                                <w:bottom w:val="single" w:sz="2" w:space="0" w:color="D9D9E3"/>
                                <w:right w:val="single" w:sz="2" w:space="0" w:color="D9D9E3"/>
                              </w:divBdr>
                              <w:divsChild>
                                <w:div w:id="2048947409">
                                  <w:marLeft w:val="0"/>
                                  <w:marRight w:val="0"/>
                                  <w:marTop w:val="0"/>
                                  <w:marBottom w:val="0"/>
                                  <w:divBdr>
                                    <w:top w:val="single" w:sz="2" w:space="0" w:color="D9D9E3"/>
                                    <w:left w:val="single" w:sz="2" w:space="0" w:color="D9D9E3"/>
                                    <w:bottom w:val="single" w:sz="2" w:space="0" w:color="D9D9E3"/>
                                    <w:right w:val="single" w:sz="2" w:space="0" w:color="D9D9E3"/>
                                  </w:divBdr>
                                  <w:divsChild>
                                    <w:div w:id="36130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80032567">
          <w:marLeft w:val="0"/>
          <w:marRight w:val="0"/>
          <w:marTop w:val="0"/>
          <w:marBottom w:val="0"/>
          <w:divBdr>
            <w:top w:val="single" w:sz="2" w:space="0" w:color="D9D9E3"/>
            <w:left w:val="single" w:sz="2" w:space="0" w:color="D9D9E3"/>
            <w:bottom w:val="single" w:sz="2" w:space="0" w:color="D9D9E3"/>
            <w:right w:val="single" w:sz="2" w:space="0" w:color="D9D9E3"/>
          </w:divBdr>
          <w:divsChild>
            <w:div w:id="1388646412">
              <w:marLeft w:val="0"/>
              <w:marRight w:val="0"/>
              <w:marTop w:val="100"/>
              <w:marBottom w:val="100"/>
              <w:divBdr>
                <w:top w:val="single" w:sz="2" w:space="0" w:color="D9D9E3"/>
                <w:left w:val="single" w:sz="2" w:space="0" w:color="D9D9E3"/>
                <w:bottom w:val="single" w:sz="2" w:space="0" w:color="D9D9E3"/>
                <w:right w:val="single" w:sz="2" w:space="0" w:color="D9D9E3"/>
              </w:divBdr>
              <w:divsChild>
                <w:div w:id="53743039">
                  <w:marLeft w:val="0"/>
                  <w:marRight w:val="0"/>
                  <w:marTop w:val="0"/>
                  <w:marBottom w:val="0"/>
                  <w:divBdr>
                    <w:top w:val="single" w:sz="2" w:space="0" w:color="D9D9E3"/>
                    <w:left w:val="single" w:sz="2" w:space="0" w:color="D9D9E3"/>
                    <w:bottom w:val="single" w:sz="2" w:space="0" w:color="D9D9E3"/>
                    <w:right w:val="single" w:sz="2" w:space="0" w:color="D9D9E3"/>
                  </w:divBdr>
                  <w:divsChild>
                    <w:div w:id="1270316649">
                      <w:marLeft w:val="0"/>
                      <w:marRight w:val="0"/>
                      <w:marTop w:val="0"/>
                      <w:marBottom w:val="0"/>
                      <w:divBdr>
                        <w:top w:val="single" w:sz="2" w:space="0" w:color="D9D9E3"/>
                        <w:left w:val="single" w:sz="2" w:space="0" w:color="D9D9E3"/>
                        <w:bottom w:val="single" w:sz="2" w:space="0" w:color="D9D9E3"/>
                        <w:right w:val="single" w:sz="2" w:space="0" w:color="D9D9E3"/>
                      </w:divBdr>
                      <w:divsChild>
                        <w:div w:id="643900360">
                          <w:marLeft w:val="0"/>
                          <w:marRight w:val="0"/>
                          <w:marTop w:val="0"/>
                          <w:marBottom w:val="0"/>
                          <w:divBdr>
                            <w:top w:val="single" w:sz="2" w:space="0" w:color="D9D9E3"/>
                            <w:left w:val="single" w:sz="2" w:space="0" w:color="D9D9E3"/>
                            <w:bottom w:val="single" w:sz="2" w:space="0" w:color="D9D9E3"/>
                            <w:right w:val="single" w:sz="2" w:space="0" w:color="D9D9E3"/>
                          </w:divBdr>
                          <w:divsChild>
                            <w:div w:id="1377848787">
                              <w:marLeft w:val="0"/>
                              <w:marRight w:val="0"/>
                              <w:marTop w:val="0"/>
                              <w:marBottom w:val="0"/>
                              <w:divBdr>
                                <w:top w:val="single" w:sz="2" w:space="0" w:color="D9D9E3"/>
                                <w:left w:val="single" w:sz="2" w:space="0" w:color="D9D9E3"/>
                                <w:bottom w:val="single" w:sz="2" w:space="0" w:color="D9D9E3"/>
                                <w:right w:val="single" w:sz="2" w:space="0" w:color="D9D9E3"/>
                              </w:divBdr>
                              <w:divsChild>
                                <w:div w:id="1502040402">
                                  <w:marLeft w:val="0"/>
                                  <w:marRight w:val="0"/>
                                  <w:marTop w:val="0"/>
                                  <w:marBottom w:val="0"/>
                                  <w:divBdr>
                                    <w:top w:val="single" w:sz="2" w:space="0" w:color="D9D9E3"/>
                                    <w:left w:val="single" w:sz="2" w:space="0" w:color="D9D9E3"/>
                                    <w:bottom w:val="single" w:sz="2" w:space="0" w:color="D9D9E3"/>
                                    <w:right w:val="single" w:sz="2" w:space="0" w:color="D9D9E3"/>
                                  </w:divBdr>
                                  <w:divsChild>
                                    <w:div w:id="489711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35171568">
                      <w:marLeft w:val="0"/>
                      <w:marRight w:val="0"/>
                      <w:marTop w:val="0"/>
                      <w:marBottom w:val="0"/>
                      <w:divBdr>
                        <w:top w:val="single" w:sz="2" w:space="0" w:color="D9D9E3"/>
                        <w:left w:val="single" w:sz="2" w:space="0" w:color="D9D9E3"/>
                        <w:bottom w:val="single" w:sz="2" w:space="0" w:color="D9D9E3"/>
                        <w:right w:val="single" w:sz="2" w:space="0" w:color="D9D9E3"/>
                      </w:divBdr>
                      <w:divsChild>
                        <w:div w:id="919025023">
                          <w:marLeft w:val="0"/>
                          <w:marRight w:val="0"/>
                          <w:marTop w:val="0"/>
                          <w:marBottom w:val="0"/>
                          <w:divBdr>
                            <w:top w:val="single" w:sz="2" w:space="0" w:color="D9D9E3"/>
                            <w:left w:val="single" w:sz="2" w:space="0" w:color="D9D9E3"/>
                            <w:bottom w:val="single" w:sz="2" w:space="0" w:color="D9D9E3"/>
                            <w:right w:val="single" w:sz="2" w:space="0" w:color="D9D9E3"/>
                          </w:divBdr>
                        </w:div>
                        <w:div w:id="1240404399">
                          <w:marLeft w:val="0"/>
                          <w:marRight w:val="0"/>
                          <w:marTop w:val="0"/>
                          <w:marBottom w:val="0"/>
                          <w:divBdr>
                            <w:top w:val="single" w:sz="2" w:space="0" w:color="D9D9E3"/>
                            <w:left w:val="single" w:sz="2" w:space="0" w:color="D9D9E3"/>
                            <w:bottom w:val="single" w:sz="2" w:space="0" w:color="D9D9E3"/>
                            <w:right w:val="single" w:sz="2" w:space="0" w:color="D9D9E3"/>
                          </w:divBdr>
                          <w:divsChild>
                            <w:div w:id="1569458962">
                              <w:marLeft w:val="0"/>
                              <w:marRight w:val="0"/>
                              <w:marTop w:val="0"/>
                              <w:marBottom w:val="0"/>
                              <w:divBdr>
                                <w:top w:val="single" w:sz="2" w:space="0" w:color="D9D9E3"/>
                                <w:left w:val="single" w:sz="2" w:space="0" w:color="D9D9E3"/>
                                <w:bottom w:val="single" w:sz="2" w:space="0" w:color="D9D9E3"/>
                                <w:right w:val="single" w:sz="2" w:space="0" w:color="D9D9E3"/>
                              </w:divBdr>
                              <w:divsChild>
                                <w:div w:id="702286835">
                                  <w:marLeft w:val="0"/>
                                  <w:marRight w:val="0"/>
                                  <w:marTop w:val="0"/>
                                  <w:marBottom w:val="0"/>
                                  <w:divBdr>
                                    <w:top w:val="single" w:sz="2" w:space="0" w:color="D9D9E3"/>
                                    <w:left w:val="single" w:sz="2" w:space="0" w:color="D9D9E3"/>
                                    <w:bottom w:val="single" w:sz="2" w:space="0" w:color="D9D9E3"/>
                                    <w:right w:val="single" w:sz="2" w:space="0" w:color="D9D9E3"/>
                                  </w:divBdr>
                                  <w:divsChild>
                                    <w:div w:id="1551263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2437975">
                                  <w:marLeft w:val="0"/>
                                  <w:marRight w:val="0"/>
                                  <w:marTop w:val="0"/>
                                  <w:marBottom w:val="0"/>
                                  <w:divBdr>
                                    <w:top w:val="single" w:sz="2" w:space="0" w:color="D9D9E3"/>
                                    <w:left w:val="single" w:sz="2" w:space="0" w:color="D9D9E3"/>
                                    <w:bottom w:val="single" w:sz="2" w:space="0" w:color="D9D9E3"/>
                                    <w:right w:val="single" w:sz="2" w:space="0" w:color="D9D9E3"/>
                                  </w:divBdr>
                                  <w:divsChild>
                                    <w:div w:id="2008362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1668371">
      <w:bodyDiv w:val="1"/>
      <w:marLeft w:val="0"/>
      <w:marRight w:val="0"/>
      <w:marTop w:val="0"/>
      <w:marBottom w:val="0"/>
      <w:divBdr>
        <w:top w:val="none" w:sz="0" w:space="0" w:color="auto"/>
        <w:left w:val="none" w:sz="0" w:space="0" w:color="auto"/>
        <w:bottom w:val="none" w:sz="0" w:space="0" w:color="auto"/>
        <w:right w:val="none" w:sz="0" w:space="0" w:color="auto"/>
      </w:divBdr>
    </w:div>
    <w:div w:id="864289105">
      <w:bodyDiv w:val="1"/>
      <w:marLeft w:val="0"/>
      <w:marRight w:val="0"/>
      <w:marTop w:val="0"/>
      <w:marBottom w:val="0"/>
      <w:divBdr>
        <w:top w:val="none" w:sz="0" w:space="0" w:color="auto"/>
        <w:left w:val="none" w:sz="0" w:space="0" w:color="auto"/>
        <w:bottom w:val="none" w:sz="0" w:space="0" w:color="auto"/>
        <w:right w:val="none" w:sz="0" w:space="0" w:color="auto"/>
      </w:divBdr>
      <w:divsChild>
        <w:div w:id="1227766835">
          <w:marLeft w:val="0"/>
          <w:marRight w:val="0"/>
          <w:marTop w:val="0"/>
          <w:marBottom w:val="0"/>
          <w:divBdr>
            <w:top w:val="single" w:sz="2" w:space="0" w:color="D9D9E3"/>
            <w:left w:val="single" w:sz="2" w:space="0" w:color="D9D9E3"/>
            <w:bottom w:val="single" w:sz="2" w:space="0" w:color="D9D9E3"/>
            <w:right w:val="single" w:sz="2" w:space="0" w:color="D9D9E3"/>
          </w:divBdr>
          <w:divsChild>
            <w:div w:id="733938683">
              <w:marLeft w:val="0"/>
              <w:marRight w:val="0"/>
              <w:marTop w:val="100"/>
              <w:marBottom w:val="100"/>
              <w:divBdr>
                <w:top w:val="single" w:sz="2" w:space="0" w:color="D9D9E3"/>
                <w:left w:val="single" w:sz="2" w:space="0" w:color="D9D9E3"/>
                <w:bottom w:val="single" w:sz="2" w:space="0" w:color="D9D9E3"/>
                <w:right w:val="single" w:sz="2" w:space="0" w:color="D9D9E3"/>
              </w:divBdr>
              <w:divsChild>
                <w:div w:id="930627723">
                  <w:marLeft w:val="0"/>
                  <w:marRight w:val="0"/>
                  <w:marTop w:val="0"/>
                  <w:marBottom w:val="0"/>
                  <w:divBdr>
                    <w:top w:val="single" w:sz="2" w:space="0" w:color="D9D9E3"/>
                    <w:left w:val="single" w:sz="2" w:space="0" w:color="D9D9E3"/>
                    <w:bottom w:val="single" w:sz="2" w:space="0" w:color="D9D9E3"/>
                    <w:right w:val="single" w:sz="2" w:space="0" w:color="D9D9E3"/>
                  </w:divBdr>
                  <w:divsChild>
                    <w:div w:id="1137185358">
                      <w:marLeft w:val="0"/>
                      <w:marRight w:val="0"/>
                      <w:marTop w:val="0"/>
                      <w:marBottom w:val="0"/>
                      <w:divBdr>
                        <w:top w:val="single" w:sz="2" w:space="0" w:color="D9D9E3"/>
                        <w:left w:val="single" w:sz="2" w:space="0" w:color="D9D9E3"/>
                        <w:bottom w:val="single" w:sz="2" w:space="0" w:color="D9D9E3"/>
                        <w:right w:val="single" w:sz="2" w:space="0" w:color="D9D9E3"/>
                      </w:divBdr>
                      <w:divsChild>
                        <w:div w:id="871890959">
                          <w:marLeft w:val="0"/>
                          <w:marRight w:val="0"/>
                          <w:marTop w:val="0"/>
                          <w:marBottom w:val="0"/>
                          <w:divBdr>
                            <w:top w:val="single" w:sz="2" w:space="0" w:color="D9D9E3"/>
                            <w:left w:val="single" w:sz="2" w:space="0" w:color="D9D9E3"/>
                            <w:bottom w:val="single" w:sz="2" w:space="0" w:color="D9D9E3"/>
                            <w:right w:val="single" w:sz="2" w:space="0" w:color="D9D9E3"/>
                          </w:divBdr>
                          <w:divsChild>
                            <w:div w:id="1349602931">
                              <w:marLeft w:val="0"/>
                              <w:marRight w:val="0"/>
                              <w:marTop w:val="0"/>
                              <w:marBottom w:val="0"/>
                              <w:divBdr>
                                <w:top w:val="single" w:sz="2" w:space="0" w:color="D9D9E3"/>
                                <w:left w:val="single" w:sz="2" w:space="0" w:color="D9D9E3"/>
                                <w:bottom w:val="single" w:sz="2" w:space="0" w:color="D9D9E3"/>
                                <w:right w:val="single" w:sz="2" w:space="0" w:color="D9D9E3"/>
                              </w:divBdr>
                              <w:divsChild>
                                <w:div w:id="2085688640">
                                  <w:marLeft w:val="0"/>
                                  <w:marRight w:val="0"/>
                                  <w:marTop w:val="0"/>
                                  <w:marBottom w:val="0"/>
                                  <w:divBdr>
                                    <w:top w:val="single" w:sz="2" w:space="0" w:color="D9D9E3"/>
                                    <w:left w:val="single" w:sz="2" w:space="0" w:color="D9D9E3"/>
                                    <w:bottom w:val="single" w:sz="2" w:space="0" w:color="D9D9E3"/>
                                    <w:right w:val="single" w:sz="2" w:space="0" w:color="D9D9E3"/>
                                  </w:divBdr>
                                  <w:divsChild>
                                    <w:div w:id="1166283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8286458">
          <w:marLeft w:val="0"/>
          <w:marRight w:val="0"/>
          <w:marTop w:val="0"/>
          <w:marBottom w:val="0"/>
          <w:divBdr>
            <w:top w:val="single" w:sz="2" w:space="0" w:color="D9D9E3"/>
            <w:left w:val="single" w:sz="2" w:space="0" w:color="D9D9E3"/>
            <w:bottom w:val="single" w:sz="2" w:space="0" w:color="D9D9E3"/>
            <w:right w:val="single" w:sz="2" w:space="0" w:color="D9D9E3"/>
          </w:divBdr>
          <w:divsChild>
            <w:div w:id="1338536963">
              <w:marLeft w:val="0"/>
              <w:marRight w:val="0"/>
              <w:marTop w:val="100"/>
              <w:marBottom w:val="100"/>
              <w:divBdr>
                <w:top w:val="single" w:sz="2" w:space="0" w:color="D9D9E3"/>
                <w:left w:val="single" w:sz="2" w:space="0" w:color="D9D9E3"/>
                <w:bottom w:val="single" w:sz="2" w:space="0" w:color="D9D9E3"/>
                <w:right w:val="single" w:sz="2" w:space="0" w:color="D9D9E3"/>
              </w:divBdr>
              <w:divsChild>
                <w:div w:id="369963183">
                  <w:marLeft w:val="0"/>
                  <w:marRight w:val="0"/>
                  <w:marTop w:val="0"/>
                  <w:marBottom w:val="0"/>
                  <w:divBdr>
                    <w:top w:val="single" w:sz="2" w:space="0" w:color="D9D9E3"/>
                    <w:left w:val="single" w:sz="2" w:space="0" w:color="D9D9E3"/>
                    <w:bottom w:val="single" w:sz="2" w:space="0" w:color="D9D9E3"/>
                    <w:right w:val="single" w:sz="2" w:space="0" w:color="D9D9E3"/>
                  </w:divBdr>
                  <w:divsChild>
                    <w:div w:id="1415660999">
                      <w:marLeft w:val="0"/>
                      <w:marRight w:val="0"/>
                      <w:marTop w:val="0"/>
                      <w:marBottom w:val="0"/>
                      <w:divBdr>
                        <w:top w:val="single" w:sz="2" w:space="0" w:color="D9D9E3"/>
                        <w:left w:val="single" w:sz="2" w:space="0" w:color="D9D9E3"/>
                        <w:bottom w:val="single" w:sz="2" w:space="0" w:color="D9D9E3"/>
                        <w:right w:val="single" w:sz="2" w:space="0" w:color="D9D9E3"/>
                      </w:divBdr>
                      <w:divsChild>
                        <w:div w:id="1756046394">
                          <w:marLeft w:val="0"/>
                          <w:marRight w:val="0"/>
                          <w:marTop w:val="0"/>
                          <w:marBottom w:val="0"/>
                          <w:divBdr>
                            <w:top w:val="single" w:sz="2" w:space="0" w:color="D9D9E3"/>
                            <w:left w:val="single" w:sz="2" w:space="0" w:color="D9D9E3"/>
                            <w:bottom w:val="single" w:sz="2" w:space="0" w:color="D9D9E3"/>
                            <w:right w:val="single" w:sz="2" w:space="0" w:color="D9D9E3"/>
                          </w:divBdr>
                          <w:divsChild>
                            <w:div w:id="1469470295">
                              <w:marLeft w:val="0"/>
                              <w:marRight w:val="0"/>
                              <w:marTop w:val="0"/>
                              <w:marBottom w:val="0"/>
                              <w:divBdr>
                                <w:top w:val="single" w:sz="2" w:space="0" w:color="D9D9E3"/>
                                <w:left w:val="single" w:sz="2" w:space="0" w:color="D9D9E3"/>
                                <w:bottom w:val="single" w:sz="2" w:space="0" w:color="D9D9E3"/>
                                <w:right w:val="single" w:sz="2" w:space="0" w:color="D9D9E3"/>
                              </w:divBdr>
                              <w:divsChild>
                                <w:div w:id="107549296">
                                  <w:marLeft w:val="0"/>
                                  <w:marRight w:val="0"/>
                                  <w:marTop w:val="0"/>
                                  <w:marBottom w:val="0"/>
                                  <w:divBdr>
                                    <w:top w:val="single" w:sz="2" w:space="0" w:color="D9D9E3"/>
                                    <w:left w:val="single" w:sz="2" w:space="0" w:color="D9D9E3"/>
                                    <w:bottom w:val="single" w:sz="2" w:space="0" w:color="D9D9E3"/>
                                    <w:right w:val="single" w:sz="2" w:space="0" w:color="D9D9E3"/>
                                  </w:divBdr>
                                  <w:divsChild>
                                    <w:div w:id="137264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6999048">
                      <w:marLeft w:val="0"/>
                      <w:marRight w:val="0"/>
                      <w:marTop w:val="0"/>
                      <w:marBottom w:val="0"/>
                      <w:divBdr>
                        <w:top w:val="single" w:sz="2" w:space="0" w:color="D9D9E3"/>
                        <w:left w:val="single" w:sz="2" w:space="0" w:color="D9D9E3"/>
                        <w:bottom w:val="single" w:sz="2" w:space="0" w:color="D9D9E3"/>
                        <w:right w:val="single" w:sz="2" w:space="0" w:color="D9D9E3"/>
                      </w:divBdr>
                      <w:divsChild>
                        <w:div w:id="135070884">
                          <w:marLeft w:val="0"/>
                          <w:marRight w:val="0"/>
                          <w:marTop w:val="0"/>
                          <w:marBottom w:val="0"/>
                          <w:divBdr>
                            <w:top w:val="single" w:sz="2" w:space="0" w:color="D9D9E3"/>
                            <w:left w:val="single" w:sz="2" w:space="0" w:color="D9D9E3"/>
                            <w:bottom w:val="single" w:sz="2" w:space="0" w:color="D9D9E3"/>
                            <w:right w:val="single" w:sz="2" w:space="0" w:color="D9D9E3"/>
                          </w:divBdr>
                        </w:div>
                        <w:div w:id="1406610660">
                          <w:marLeft w:val="0"/>
                          <w:marRight w:val="0"/>
                          <w:marTop w:val="0"/>
                          <w:marBottom w:val="0"/>
                          <w:divBdr>
                            <w:top w:val="single" w:sz="2" w:space="0" w:color="D9D9E3"/>
                            <w:left w:val="single" w:sz="2" w:space="0" w:color="D9D9E3"/>
                            <w:bottom w:val="single" w:sz="2" w:space="0" w:color="D9D9E3"/>
                            <w:right w:val="single" w:sz="2" w:space="0" w:color="D9D9E3"/>
                          </w:divBdr>
                          <w:divsChild>
                            <w:div w:id="845703978">
                              <w:marLeft w:val="0"/>
                              <w:marRight w:val="0"/>
                              <w:marTop w:val="0"/>
                              <w:marBottom w:val="0"/>
                              <w:divBdr>
                                <w:top w:val="single" w:sz="2" w:space="0" w:color="D9D9E3"/>
                                <w:left w:val="single" w:sz="2" w:space="0" w:color="D9D9E3"/>
                                <w:bottom w:val="single" w:sz="2" w:space="0" w:color="D9D9E3"/>
                                <w:right w:val="single" w:sz="2" w:space="0" w:color="D9D9E3"/>
                              </w:divBdr>
                              <w:divsChild>
                                <w:div w:id="1333416597">
                                  <w:marLeft w:val="0"/>
                                  <w:marRight w:val="0"/>
                                  <w:marTop w:val="0"/>
                                  <w:marBottom w:val="0"/>
                                  <w:divBdr>
                                    <w:top w:val="single" w:sz="2" w:space="0" w:color="D9D9E3"/>
                                    <w:left w:val="single" w:sz="2" w:space="0" w:color="D9D9E3"/>
                                    <w:bottom w:val="single" w:sz="2" w:space="0" w:color="D9D9E3"/>
                                    <w:right w:val="single" w:sz="2" w:space="0" w:color="D9D9E3"/>
                                  </w:divBdr>
                                  <w:divsChild>
                                    <w:div w:id="79447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90271042">
          <w:marLeft w:val="0"/>
          <w:marRight w:val="0"/>
          <w:marTop w:val="0"/>
          <w:marBottom w:val="0"/>
          <w:divBdr>
            <w:top w:val="single" w:sz="2" w:space="0" w:color="D9D9E3"/>
            <w:left w:val="single" w:sz="2" w:space="0" w:color="D9D9E3"/>
            <w:bottom w:val="single" w:sz="2" w:space="0" w:color="D9D9E3"/>
            <w:right w:val="single" w:sz="2" w:space="0" w:color="D9D9E3"/>
          </w:divBdr>
          <w:divsChild>
            <w:div w:id="316497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9169976">
                  <w:marLeft w:val="0"/>
                  <w:marRight w:val="0"/>
                  <w:marTop w:val="0"/>
                  <w:marBottom w:val="0"/>
                  <w:divBdr>
                    <w:top w:val="single" w:sz="2" w:space="0" w:color="D9D9E3"/>
                    <w:left w:val="single" w:sz="2" w:space="0" w:color="D9D9E3"/>
                    <w:bottom w:val="single" w:sz="2" w:space="0" w:color="D9D9E3"/>
                    <w:right w:val="single" w:sz="2" w:space="0" w:color="D9D9E3"/>
                  </w:divBdr>
                  <w:divsChild>
                    <w:div w:id="364063534">
                      <w:marLeft w:val="0"/>
                      <w:marRight w:val="0"/>
                      <w:marTop w:val="0"/>
                      <w:marBottom w:val="0"/>
                      <w:divBdr>
                        <w:top w:val="single" w:sz="2" w:space="0" w:color="D9D9E3"/>
                        <w:left w:val="single" w:sz="2" w:space="0" w:color="D9D9E3"/>
                        <w:bottom w:val="single" w:sz="2" w:space="0" w:color="D9D9E3"/>
                        <w:right w:val="single" w:sz="2" w:space="0" w:color="D9D9E3"/>
                      </w:divBdr>
                      <w:divsChild>
                        <w:div w:id="1649170525">
                          <w:marLeft w:val="0"/>
                          <w:marRight w:val="0"/>
                          <w:marTop w:val="0"/>
                          <w:marBottom w:val="0"/>
                          <w:divBdr>
                            <w:top w:val="single" w:sz="2" w:space="0" w:color="D9D9E3"/>
                            <w:left w:val="single" w:sz="2" w:space="0" w:color="D9D9E3"/>
                            <w:bottom w:val="single" w:sz="2" w:space="0" w:color="D9D9E3"/>
                            <w:right w:val="single" w:sz="2" w:space="0" w:color="D9D9E3"/>
                          </w:divBdr>
                          <w:divsChild>
                            <w:div w:id="881215395">
                              <w:marLeft w:val="0"/>
                              <w:marRight w:val="0"/>
                              <w:marTop w:val="0"/>
                              <w:marBottom w:val="0"/>
                              <w:divBdr>
                                <w:top w:val="single" w:sz="2" w:space="0" w:color="D9D9E3"/>
                                <w:left w:val="single" w:sz="2" w:space="0" w:color="D9D9E3"/>
                                <w:bottom w:val="single" w:sz="2" w:space="0" w:color="D9D9E3"/>
                                <w:right w:val="single" w:sz="2" w:space="0" w:color="D9D9E3"/>
                              </w:divBdr>
                              <w:divsChild>
                                <w:div w:id="1304700592">
                                  <w:marLeft w:val="0"/>
                                  <w:marRight w:val="0"/>
                                  <w:marTop w:val="0"/>
                                  <w:marBottom w:val="0"/>
                                  <w:divBdr>
                                    <w:top w:val="single" w:sz="2" w:space="0" w:color="D9D9E3"/>
                                    <w:left w:val="single" w:sz="2" w:space="0" w:color="D9D9E3"/>
                                    <w:bottom w:val="single" w:sz="2" w:space="0" w:color="D9D9E3"/>
                                    <w:right w:val="single" w:sz="2" w:space="0" w:color="D9D9E3"/>
                                  </w:divBdr>
                                  <w:divsChild>
                                    <w:div w:id="695619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4132944">
                      <w:marLeft w:val="0"/>
                      <w:marRight w:val="0"/>
                      <w:marTop w:val="0"/>
                      <w:marBottom w:val="0"/>
                      <w:divBdr>
                        <w:top w:val="single" w:sz="2" w:space="0" w:color="D9D9E3"/>
                        <w:left w:val="single" w:sz="2" w:space="0" w:color="D9D9E3"/>
                        <w:bottom w:val="single" w:sz="2" w:space="0" w:color="D9D9E3"/>
                        <w:right w:val="single" w:sz="2" w:space="0" w:color="D9D9E3"/>
                      </w:divBdr>
                      <w:divsChild>
                        <w:div w:id="285817607">
                          <w:marLeft w:val="0"/>
                          <w:marRight w:val="0"/>
                          <w:marTop w:val="0"/>
                          <w:marBottom w:val="0"/>
                          <w:divBdr>
                            <w:top w:val="single" w:sz="2" w:space="0" w:color="D9D9E3"/>
                            <w:left w:val="single" w:sz="2" w:space="0" w:color="D9D9E3"/>
                            <w:bottom w:val="single" w:sz="2" w:space="0" w:color="D9D9E3"/>
                            <w:right w:val="single" w:sz="2" w:space="0" w:color="D9D9E3"/>
                          </w:divBdr>
                        </w:div>
                        <w:div w:id="50538411">
                          <w:marLeft w:val="0"/>
                          <w:marRight w:val="0"/>
                          <w:marTop w:val="0"/>
                          <w:marBottom w:val="0"/>
                          <w:divBdr>
                            <w:top w:val="single" w:sz="2" w:space="0" w:color="D9D9E3"/>
                            <w:left w:val="single" w:sz="2" w:space="0" w:color="D9D9E3"/>
                            <w:bottom w:val="single" w:sz="2" w:space="0" w:color="D9D9E3"/>
                            <w:right w:val="single" w:sz="2" w:space="0" w:color="D9D9E3"/>
                          </w:divBdr>
                          <w:divsChild>
                            <w:div w:id="844632876">
                              <w:marLeft w:val="0"/>
                              <w:marRight w:val="0"/>
                              <w:marTop w:val="0"/>
                              <w:marBottom w:val="0"/>
                              <w:divBdr>
                                <w:top w:val="single" w:sz="2" w:space="0" w:color="D9D9E3"/>
                                <w:left w:val="single" w:sz="2" w:space="0" w:color="D9D9E3"/>
                                <w:bottom w:val="single" w:sz="2" w:space="0" w:color="D9D9E3"/>
                                <w:right w:val="single" w:sz="2" w:space="0" w:color="D9D9E3"/>
                              </w:divBdr>
                              <w:divsChild>
                                <w:div w:id="1518427551">
                                  <w:marLeft w:val="0"/>
                                  <w:marRight w:val="0"/>
                                  <w:marTop w:val="0"/>
                                  <w:marBottom w:val="0"/>
                                  <w:divBdr>
                                    <w:top w:val="single" w:sz="2" w:space="0" w:color="D9D9E3"/>
                                    <w:left w:val="single" w:sz="2" w:space="0" w:color="D9D9E3"/>
                                    <w:bottom w:val="single" w:sz="2" w:space="0" w:color="D9D9E3"/>
                                    <w:right w:val="single" w:sz="2" w:space="0" w:color="D9D9E3"/>
                                  </w:divBdr>
                                  <w:divsChild>
                                    <w:div w:id="43648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68014918">
      <w:bodyDiv w:val="1"/>
      <w:marLeft w:val="0"/>
      <w:marRight w:val="0"/>
      <w:marTop w:val="0"/>
      <w:marBottom w:val="0"/>
      <w:divBdr>
        <w:top w:val="none" w:sz="0" w:space="0" w:color="auto"/>
        <w:left w:val="none" w:sz="0" w:space="0" w:color="auto"/>
        <w:bottom w:val="none" w:sz="0" w:space="0" w:color="auto"/>
        <w:right w:val="none" w:sz="0" w:space="0" w:color="auto"/>
      </w:divBdr>
    </w:div>
    <w:div w:id="2029210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2024-01-15T14:37:00Z</dcterms:created>
  <dcterms:modified xsi:type="dcterms:W3CDTF">2024-01-15T15:44:00Z</dcterms:modified>
</cp:coreProperties>
</file>