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36" w:rsidRPr="00F86424" w:rsidRDefault="00AE7FED" w:rsidP="00F86424">
      <w:pPr>
        <w:spacing w:line="360" w:lineRule="auto"/>
        <w:jc w:val="center"/>
        <w:rPr>
          <w:rFonts w:eastAsia="Calibri"/>
          <w:b/>
          <w:sz w:val="24"/>
          <w:szCs w:val="24"/>
        </w:rPr>
      </w:pPr>
      <w:r w:rsidRPr="00F86424">
        <w:rPr>
          <w:rFonts w:eastAsia="Calibri"/>
          <w:b/>
          <w:sz w:val="24"/>
          <w:szCs w:val="24"/>
        </w:rPr>
        <w:t>Research Methodology</w:t>
      </w:r>
    </w:p>
    <w:p w:rsidR="00611736" w:rsidRPr="00F86424" w:rsidRDefault="00AE7FED" w:rsidP="00F86424">
      <w:pPr>
        <w:spacing w:line="360" w:lineRule="auto"/>
        <w:jc w:val="center"/>
        <w:rPr>
          <w:rFonts w:eastAsia="Calibri"/>
          <w:b/>
          <w:sz w:val="24"/>
          <w:szCs w:val="24"/>
        </w:rPr>
      </w:pPr>
      <w:r w:rsidRPr="00F86424">
        <w:rPr>
          <w:rFonts w:eastAsia="Calibri"/>
          <w:b/>
          <w:sz w:val="24"/>
          <w:szCs w:val="24"/>
        </w:rPr>
        <w:t>April 2024 Examination</w:t>
      </w:r>
    </w:p>
    <w:p w:rsidR="00611736" w:rsidRPr="00F86424" w:rsidRDefault="00611736" w:rsidP="00F86424">
      <w:pPr>
        <w:spacing w:line="360" w:lineRule="auto"/>
        <w:jc w:val="both"/>
        <w:rPr>
          <w:b/>
          <w:sz w:val="24"/>
          <w:szCs w:val="24"/>
        </w:rPr>
      </w:pPr>
    </w:p>
    <w:p w:rsidR="00611736" w:rsidRPr="00F86424" w:rsidRDefault="00611736" w:rsidP="00F86424">
      <w:pPr>
        <w:spacing w:line="360" w:lineRule="auto"/>
        <w:jc w:val="both"/>
        <w:rPr>
          <w:b/>
          <w:sz w:val="24"/>
          <w:szCs w:val="24"/>
        </w:rPr>
      </w:pPr>
    </w:p>
    <w:p w:rsidR="00F86424" w:rsidRPr="00F86424" w:rsidRDefault="00F86424" w:rsidP="00F86424">
      <w:pPr>
        <w:spacing w:line="360" w:lineRule="auto"/>
        <w:jc w:val="both"/>
        <w:rPr>
          <w:b/>
          <w:sz w:val="24"/>
          <w:szCs w:val="24"/>
        </w:rPr>
      </w:pPr>
    </w:p>
    <w:p w:rsidR="00F86424" w:rsidRPr="00F86424" w:rsidRDefault="00F86424" w:rsidP="00F86424">
      <w:pPr>
        <w:spacing w:line="360" w:lineRule="auto"/>
        <w:jc w:val="both"/>
        <w:rPr>
          <w:b/>
          <w:sz w:val="24"/>
          <w:szCs w:val="24"/>
        </w:rPr>
      </w:pPr>
    </w:p>
    <w:p w:rsidR="00611736" w:rsidRPr="00F86424" w:rsidRDefault="00F86424" w:rsidP="00F86424">
      <w:pPr>
        <w:spacing w:after="240" w:line="360" w:lineRule="auto"/>
        <w:jc w:val="both"/>
        <w:rPr>
          <w:b/>
          <w:sz w:val="24"/>
          <w:szCs w:val="24"/>
        </w:rPr>
      </w:pPr>
      <w:r w:rsidRPr="00F86424">
        <w:rPr>
          <w:b/>
          <w:sz w:val="24"/>
          <w:szCs w:val="24"/>
        </w:rPr>
        <w:t xml:space="preserve">1. </w:t>
      </w:r>
      <w:r w:rsidR="00AE7FED" w:rsidRPr="00F86424">
        <w:rPr>
          <w:b/>
          <w:sz w:val="24"/>
          <w:szCs w:val="24"/>
        </w:rPr>
        <w:t>Shoppers stop is conducting an observational research study to analyze the behavior of shoppers in a retail store. Describe the advantages and disadvantages of using a concealed versus unconcealed observation technique. Which technique should be used by Shoppers stop with relevant justification?  (10 Marks)</w:t>
      </w:r>
    </w:p>
    <w:p w:rsidR="00F86424" w:rsidRPr="00F86424" w:rsidRDefault="00F86424" w:rsidP="00F86424">
      <w:pPr>
        <w:spacing w:after="240" w:line="360" w:lineRule="auto"/>
        <w:jc w:val="both"/>
        <w:rPr>
          <w:b/>
          <w:sz w:val="24"/>
          <w:szCs w:val="24"/>
        </w:rPr>
      </w:pPr>
      <w:r w:rsidRPr="00F86424">
        <w:rPr>
          <w:b/>
          <w:sz w:val="24"/>
          <w:szCs w:val="24"/>
        </w:rPr>
        <w:t>Ans 1.</w:t>
      </w:r>
    </w:p>
    <w:p w:rsidR="00F86424" w:rsidRPr="00F86424" w:rsidRDefault="00F86424" w:rsidP="00F86424">
      <w:pPr>
        <w:spacing w:after="240" w:line="360" w:lineRule="auto"/>
        <w:jc w:val="both"/>
        <w:rPr>
          <w:b/>
          <w:bCs/>
          <w:sz w:val="24"/>
          <w:szCs w:val="24"/>
        </w:rPr>
      </w:pPr>
      <w:r w:rsidRPr="00F86424">
        <w:rPr>
          <w:b/>
          <w:bCs/>
          <w:sz w:val="24"/>
          <w:szCs w:val="24"/>
        </w:rPr>
        <w:t xml:space="preserve">Introduction </w:t>
      </w:r>
    </w:p>
    <w:p w:rsidR="00F86424" w:rsidRPr="00F86424" w:rsidRDefault="00F86424" w:rsidP="00191DB4">
      <w:pPr>
        <w:spacing w:after="240" w:line="360" w:lineRule="auto"/>
        <w:jc w:val="both"/>
        <w:rPr>
          <w:sz w:val="24"/>
          <w:szCs w:val="24"/>
        </w:rPr>
      </w:pPr>
      <w:r w:rsidRPr="00F86424">
        <w:rPr>
          <w:sz w:val="24"/>
          <w:szCs w:val="24"/>
        </w:rPr>
        <w:t xml:space="preserve">Observational research, a fundamental method within the realm of qualitative research, plays a crucial role in understanding consumer behavior in real-time settings. Shoppers Stop, a prominent retail entity, aims to utilize this approach to delve into the intricate patterns and behaviors of shoppers within their store environment. The decision to employ either concealed or unconcealed observation techniques pivots on various strategic considerations. Concealed observation, where the observer remains hidden from the subjects, offers the advantage of unfiltered, authentic behavior, as shoppers are unaware of being watched. Conversely, unconcealed observation, where participants are aware of the observer's </w:t>
      </w:r>
    </w:p>
    <w:p w:rsidR="00191DB4" w:rsidRDefault="00191DB4" w:rsidP="00191DB4">
      <w:pPr>
        <w:shd w:val="clear" w:color="auto" w:fill="FFFFFF"/>
        <w:spacing w:after="240"/>
        <w:rPr>
          <w:sz w:val="27"/>
          <w:szCs w:val="27"/>
        </w:rPr>
      </w:pPr>
      <w:r>
        <w:rPr>
          <w:rFonts w:ascii="Georgia" w:hAnsi="Georgia"/>
          <w:sz w:val="33"/>
          <w:szCs w:val="33"/>
          <w:highlight w:val="red"/>
          <w:shd w:val="clear" w:color="auto" w:fill="FFFF00"/>
        </w:rPr>
        <w:t>It is only half solved</w:t>
      </w:r>
    </w:p>
    <w:p w:rsidR="00191DB4" w:rsidRDefault="00191DB4" w:rsidP="00191DB4">
      <w:pPr>
        <w:shd w:val="clear" w:color="auto" w:fill="FFFFFF"/>
        <w:spacing w:line="360" w:lineRule="auto"/>
        <w:jc w:val="center"/>
        <w:rPr>
          <w:rFonts w:ascii="Georgia" w:hAnsi="Georgia" w:cs="Calibri"/>
          <w:color w:val="222222"/>
          <w:sz w:val="33"/>
          <w:szCs w:val="33"/>
          <w:shd w:val="clear" w:color="auto" w:fill="FFFF00"/>
        </w:rPr>
      </w:pPr>
    </w:p>
    <w:p w:rsidR="00191DB4" w:rsidRDefault="00191DB4" w:rsidP="00191DB4">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191DB4" w:rsidRDefault="00191DB4" w:rsidP="00191DB4">
      <w:pPr>
        <w:shd w:val="clear" w:color="auto" w:fill="FFFFFF"/>
        <w:spacing w:line="360" w:lineRule="auto"/>
        <w:jc w:val="center"/>
        <w:rPr>
          <w:rFonts w:cs="Calibri"/>
          <w:color w:val="222222"/>
        </w:rPr>
      </w:pPr>
    </w:p>
    <w:p w:rsidR="00191DB4" w:rsidRDefault="00191DB4" w:rsidP="00191DB4">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191DB4" w:rsidRDefault="00191DB4" w:rsidP="00191DB4">
      <w:pPr>
        <w:shd w:val="clear" w:color="auto" w:fill="FFFFFF"/>
        <w:spacing w:line="360" w:lineRule="auto"/>
        <w:jc w:val="center"/>
        <w:rPr>
          <w:rFonts w:cs="Calibri"/>
          <w:color w:val="222222"/>
        </w:rPr>
      </w:pPr>
    </w:p>
    <w:p w:rsidR="00191DB4" w:rsidRDefault="00191DB4" w:rsidP="00191DB4">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191DB4" w:rsidRDefault="00191DB4" w:rsidP="00191DB4">
      <w:pPr>
        <w:shd w:val="clear" w:color="auto" w:fill="FFFFFF"/>
        <w:spacing w:line="360" w:lineRule="auto"/>
        <w:jc w:val="center"/>
        <w:rPr>
          <w:rFonts w:ascii="Arial" w:hAnsi="Arial" w:cs="Calibri"/>
          <w:color w:val="222222"/>
        </w:rPr>
      </w:pPr>
    </w:p>
    <w:p w:rsidR="00191DB4" w:rsidRDefault="00191DB4" w:rsidP="00191DB4">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lastRenderedPageBreak/>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191DB4" w:rsidRDefault="00191DB4" w:rsidP="00191DB4">
      <w:pPr>
        <w:shd w:val="clear" w:color="auto" w:fill="FFFFFF"/>
        <w:spacing w:line="360" w:lineRule="auto"/>
        <w:jc w:val="center"/>
        <w:rPr>
          <w:rFonts w:ascii="Georgia" w:hAnsi="Georgia" w:cs="Calibri"/>
          <w:color w:val="500050"/>
          <w:sz w:val="33"/>
          <w:szCs w:val="33"/>
        </w:rPr>
      </w:pPr>
    </w:p>
    <w:p w:rsidR="00191DB4" w:rsidRDefault="00191DB4" w:rsidP="00191DB4">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191DB4" w:rsidRDefault="00191DB4" w:rsidP="00191DB4">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191DB4" w:rsidRDefault="00191DB4" w:rsidP="00191DB4">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191DB4" w:rsidRDefault="00191DB4" w:rsidP="00191DB4">
      <w:pPr>
        <w:shd w:val="clear" w:color="auto" w:fill="FFFFFF"/>
        <w:spacing w:line="360" w:lineRule="auto"/>
        <w:jc w:val="center"/>
        <w:rPr>
          <w:rFonts w:cs="Calibri"/>
          <w:color w:val="500050"/>
        </w:rPr>
      </w:pPr>
    </w:p>
    <w:p w:rsidR="00191DB4" w:rsidRDefault="00191DB4" w:rsidP="00191DB4">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191DB4" w:rsidRDefault="00191DB4" w:rsidP="00191DB4">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191DB4" w:rsidRDefault="00191DB4" w:rsidP="00191DB4">
      <w:pPr>
        <w:shd w:val="clear" w:color="auto" w:fill="FFFFFF"/>
        <w:spacing w:line="360" w:lineRule="auto"/>
        <w:jc w:val="center"/>
        <w:rPr>
          <w:rFonts w:cs="Calibri"/>
          <w:color w:val="500050"/>
        </w:rPr>
      </w:pPr>
      <w:r>
        <w:rPr>
          <w:rFonts w:ascii="Georgia" w:hAnsi="Georgia" w:cs="Calibri"/>
          <w:color w:val="500050"/>
          <w:sz w:val="33"/>
          <w:szCs w:val="33"/>
        </w:rPr>
        <w:t>1 hour.</w:t>
      </w:r>
    </w:p>
    <w:p w:rsidR="00191DB4" w:rsidRDefault="00191DB4" w:rsidP="00191DB4">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91DB4" w:rsidRDefault="00191DB4" w:rsidP="00191DB4">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191DB4" w:rsidRDefault="00191DB4" w:rsidP="00191DB4">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86424" w:rsidRDefault="00F86424" w:rsidP="00F86424">
      <w:pPr>
        <w:spacing w:after="240" w:line="360" w:lineRule="auto"/>
        <w:jc w:val="both"/>
        <w:rPr>
          <w:sz w:val="24"/>
          <w:szCs w:val="24"/>
        </w:rPr>
      </w:pPr>
    </w:p>
    <w:p w:rsidR="00F86424" w:rsidRDefault="00F86424" w:rsidP="00F86424">
      <w:pPr>
        <w:spacing w:line="360" w:lineRule="auto"/>
        <w:jc w:val="both"/>
        <w:rPr>
          <w:sz w:val="24"/>
          <w:szCs w:val="24"/>
        </w:rPr>
      </w:pPr>
    </w:p>
    <w:p w:rsidR="00611736" w:rsidRPr="00191DB4" w:rsidRDefault="00F86424" w:rsidP="00821BAD">
      <w:pPr>
        <w:spacing w:after="240" w:line="360" w:lineRule="auto"/>
        <w:jc w:val="both"/>
        <w:rPr>
          <w:b/>
          <w:sz w:val="24"/>
          <w:szCs w:val="24"/>
        </w:rPr>
      </w:pPr>
      <w:r w:rsidRPr="00191DB4">
        <w:rPr>
          <w:b/>
          <w:sz w:val="24"/>
          <w:szCs w:val="24"/>
        </w:rPr>
        <w:t xml:space="preserve">2. </w:t>
      </w:r>
      <w:r w:rsidR="00AE7FED" w:rsidRPr="00191DB4">
        <w:rPr>
          <w:b/>
          <w:sz w:val="24"/>
          <w:szCs w:val="24"/>
        </w:rPr>
        <w:t>What is a mediating variable? How a mediating variable is different from moderating variable? Develop a conceptual model by analyzing literature to show the relationship of mediating and moderating variable.   (10 Marks)</w:t>
      </w:r>
    </w:p>
    <w:p w:rsidR="00821BAD" w:rsidRDefault="00821BAD" w:rsidP="00821BAD">
      <w:pPr>
        <w:spacing w:after="240" w:line="360" w:lineRule="auto"/>
        <w:jc w:val="both"/>
        <w:rPr>
          <w:b/>
          <w:bCs/>
          <w:sz w:val="24"/>
          <w:szCs w:val="24"/>
        </w:rPr>
      </w:pPr>
      <w:r>
        <w:rPr>
          <w:b/>
          <w:bCs/>
          <w:sz w:val="24"/>
          <w:szCs w:val="24"/>
        </w:rPr>
        <w:t>Ans 2.</w:t>
      </w:r>
    </w:p>
    <w:p w:rsidR="00821BAD" w:rsidRPr="00821BAD" w:rsidRDefault="00821BAD" w:rsidP="00821BAD">
      <w:pPr>
        <w:spacing w:after="240" w:line="360" w:lineRule="auto"/>
        <w:jc w:val="both"/>
        <w:rPr>
          <w:b/>
          <w:bCs/>
          <w:sz w:val="24"/>
          <w:szCs w:val="24"/>
        </w:rPr>
      </w:pPr>
      <w:r>
        <w:rPr>
          <w:b/>
          <w:bCs/>
          <w:sz w:val="24"/>
          <w:szCs w:val="24"/>
        </w:rPr>
        <w:t xml:space="preserve">Introduction </w:t>
      </w:r>
    </w:p>
    <w:p w:rsidR="00821BAD" w:rsidRPr="00821BAD" w:rsidRDefault="00821BAD" w:rsidP="00191DB4">
      <w:pPr>
        <w:spacing w:after="240" w:line="360" w:lineRule="auto"/>
        <w:jc w:val="both"/>
        <w:rPr>
          <w:sz w:val="24"/>
          <w:szCs w:val="24"/>
        </w:rPr>
      </w:pPr>
      <w:r w:rsidRPr="00821BAD">
        <w:rPr>
          <w:sz w:val="24"/>
          <w:szCs w:val="24"/>
        </w:rPr>
        <w:t xml:space="preserve">Research methodology is a crucial aspect of academic and scientific studies, as it outlines the systematic, theoretical analysis of the methods applied to a field of study. It comprises the theoretical analysis of the body of methods and principles associated with a branch of knowledge. Within this framework, understanding the roles of mediating and moderating variables is essential for comprehensive research design and analysis. Mediating variables serve as intermediaries in the cause-and-effect relationship between independent and </w:t>
      </w:r>
      <w:r w:rsidRPr="00821BAD">
        <w:rPr>
          <w:sz w:val="24"/>
          <w:szCs w:val="24"/>
        </w:rPr>
        <w:lastRenderedPageBreak/>
        <w:t xml:space="preserve">dependent variables, essentially explaining the process or mechanism through which the independent variable influences the dependent variable. On the other hand, moderating variables alter the strength or direction of the relationship between the independent and </w:t>
      </w:r>
    </w:p>
    <w:p w:rsidR="00611736" w:rsidRPr="00F86424" w:rsidRDefault="00611736" w:rsidP="00821BAD">
      <w:pPr>
        <w:spacing w:after="240" w:line="360" w:lineRule="auto"/>
        <w:jc w:val="both"/>
        <w:rPr>
          <w:sz w:val="24"/>
          <w:szCs w:val="24"/>
        </w:rPr>
      </w:pPr>
    </w:p>
    <w:p w:rsidR="00611736" w:rsidRPr="00F86424" w:rsidRDefault="00611736" w:rsidP="00F86424">
      <w:pPr>
        <w:spacing w:line="360" w:lineRule="auto"/>
        <w:jc w:val="both"/>
        <w:rPr>
          <w:sz w:val="24"/>
          <w:szCs w:val="24"/>
        </w:rPr>
      </w:pPr>
    </w:p>
    <w:p w:rsidR="00611736" w:rsidRPr="00685137" w:rsidRDefault="00F86424" w:rsidP="00F86424">
      <w:pPr>
        <w:spacing w:line="360" w:lineRule="auto"/>
        <w:jc w:val="both"/>
        <w:rPr>
          <w:b/>
          <w:sz w:val="24"/>
          <w:szCs w:val="24"/>
        </w:rPr>
      </w:pPr>
      <w:r w:rsidRPr="00685137">
        <w:rPr>
          <w:b/>
          <w:sz w:val="24"/>
          <w:szCs w:val="24"/>
        </w:rPr>
        <w:t xml:space="preserve">3. </w:t>
      </w:r>
      <w:r w:rsidR="00AE7FED" w:rsidRPr="00685137">
        <w:rPr>
          <w:b/>
          <w:sz w:val="24"/>
          <w:szCs w:val="24"/>
        </w:rPr>
        <w:t>Sebamed, a German-based specialist skincare company, has emerged as a formidable disruptor in the highly competitive skincare industry, significantly impacting Unilever's longstanding dominance. Sebamed's unwavering dedication to catering specifically to sensitive skin needs has resonated with a growing segment of health- conscious consumers seeking more gentle and hypoallergenic skincare solutions. By focusing on skin-friendly pH levels and leveraging dermatological research, Sebamed has established itself as a trusted brand among those seeking targeted skincare solutions. Their fierce advertising caused a lot of damage to Unilever. Sebamed's success has posed a direct threat to Unilever's skincare business, especially in markets where consumers increasingly prioritize natural and skin-friendly products. Acknowledging the disruption caused by Sebamed, Unilever recognized the importance of addressing consumer demand for more natural and sensitive skincare products.</w:t>
      </w:r>
    </w:p>
    <w:p w:rsidR="00F86424" w:rsidRPr="00685137" w:rsidRDefault="00F86424" w:rsidP="00F86424">
      <w:pPr>
        <w:spacing w:line="360" w:lineRule="auto"/>
        <w:jc w:val="both"/>
        <w:rPr>
          <w:b/>
          <w:sz w:val="24"/>
          <w:szCs w:val="24"/>
        </w:rPr>
      </w:pPr>
    </w:p>
    <w:p w:rsidR="00611736" w:rsidRPr="00685137" w:rsidRDefault="00F86424" w:rsidP="00821BAD">
      <w:pPr>
        <w:spacing w:after="240" w:line="360" w:lineRule="auto"/>
        <w:jc w:val="both"/>
        <w:rPr>
          <w:b/>
          <w:sz w:val="24"/>
          <w:szCs w:val="24"/>
        </w:rPr>
      </w:pPr>
      <w:r w:rsidRPr="00685137">
        <w:rPr>
          <w:b/>
          <w:sz w:val="24"/>
          <w:szCs w:val="24"/>
        </w:rPr>
        <w:t xml:space="preserve">a. </w:t>
      </w:r>
      <w:r w:rsidR="00AE7FED" w:rsidRPr="00685137">
        <w:rPr>
          <w:b/>
          <w:sz w:val="24"/>
          <w:szCs w:val="24"/>
        </w:rPr>
        <w:t>Develop a questionnaire to survey the consumer’s preferences and expectations from</w:t>
      </w:r>
      <w:r w:rsidRPr="00685137">
        <w:rPr>
          <w:b/>
          <w:sz w:val="24"/>
          <w:szCs w:val="24"/>
        </w:rPr>
        <w:t xml:space="preserve"> </w:t>
      </w:r>
      <w:r w:rsidR="00821BAD" w:rsidRPr="00685137">
        <w:rPr>
          <w:b/>
          <w:sz w:val="24"/>
          <w:szCs w:val="24"/>
        </w:rPr>
        <w:t xml:space="preserve">skin care product. </w:t>
      </w:r>
      <w:r w:rsidR="00AE7FED" w:rsidRPr="00685137">
        <w:rPr>
          <w:b/>
          <w:sz w:val="24"/>
          <w:szCs w:val="24"/>
        </w:rPr>
        <w:t>(5 Marks)</w:t>
      </w:r>
    </w:p>
    <w:p w:rsidR="00821BAD" w:rsidRDefault="00821BAD" w:rsidP="00821BAD">
      <w:pPr>
        <w:spacing w:after="240" w:line="360" w:lineRule="auto"/>
        <w:jc w:val="both"/>
        <w:rPr>
          <w:b/>
          <w:bCs/>
          <w:sz w:val="24"/>
          <w:szCs w:val="24"/>
        </w:rPr>
      </w:pPr>
      <w:r>
        <w:rPr>
          <w:b/>
          <w:bCs/>
          <w:sz w:val="24"/>
          <w:szCs w:val="24"/>
        </w:rPr>
        <w:t>Ans 3a.</w:t>
      </w:r>
    </w:p>
    <w:p w:rsidR="00821BAD" w:rsidRPr="00821BAD" w:rsidRDefault="00821BAD" w:rsidP="00821BAD">
      <w:pPr>
        <w:spacing w:after="240" w:line="360" w:lineRule="auto"/>
        <w:jc w:val="both"/>
        <w:rPr>
          <w:b/>
          <w:bCs/>
          <w:sz w:val="24"/>
          <w:szCs w:val="24"/>
        </w:rPr>
      </w:pPr>
      <w:r>
        <w:rPr>
          <w:b/>
          <w:bCs/>
          <w:sz w:val="24"/>
          <w:szCs w:val="24"/>
        </w:rPr>
        <w:t xml:space="preserve">Introduction </w:t>
      </w:r>
    </w:p>
    <w:p w:rsidR="00821BAD" w:rsidRPr="00821BAD" w:rsidRDefault="00821BAD" w:rsidP="00191DB4">
      <w:pPr>
        <w:spacing w:after="240" w:line="360" w:lineRule="auto"/>
        <w:jc w:val="both"/>
        <w:rPr>
          <w:sz w:val="24"/>
          <w:szCs w:val="24"/>
        </w:rPr>
      </w:pPr>
      <w:r w:rsidRPr="00821BAD">
        <w:rPr>
          <w:sz w:val="24"/>
          <w:szCs w:val="24"/>
        </w:rPr>
        <w:t xml:space="preserve">In the evolving landscape of the skincare industry, understanding consumer preferences and expectations is crucial for companies to stay competitive and relevant. The rise of Sebamed as a disruptor, challenging Unilever's dominance, underscores this need. Consumers are increasingly drawn to products that cater to sensitive skin and prioritize natural ingredients. To gain insights into these shifting preferences, a well-structured questionnaire is essential. </w:t>
      </w:r>
    </w:p>
    <w:p w:rsidR="00821BAD" w:rsidRDefault="00821BAD" w:rsidP="00821BAD">
      <w:pPr>
        <w:spacing w:after="240" w:line="360" w:lineRule="auto"/>
        <w:jc w:val="both"/>
        <w:rPr>
          <w:sz w:val="24"/>
          <w:szCs w:val="24"/>
        </w:rPr>
      </w:pPr>
    </w:p>
    <w:p w:rsidR="00611736" w:rsidRPr="00F86424" w:rsidRDefault="00611736" w:rsidP="00F86424">
      <w:pPr>
        <w:spacing w:line="360" w:lineRule="auto"/>
        <w:jc w:val="both"/>
        <w:rPr>
          <w:sz w:val="24"/>
          <w:szCs w:val="24"/>
        </w:rPr>
      </w:pPr>
    </w:p>
    <w:p w:rsidR="00611736" w:rsidRPr="00685137" w:rsidRDefault="00AE7FED" w:rsidP="00F86424">
      <w:pPr>
        <w:spacing w:line="360" w:lineRule="auto"/>
        <w:jc w:val="both"/>
        <w:rPr>
          <w:b/>
          <w:sz w:val="24"/>
          <w:szCs w:val="24"/>
        </w:rPr>
      </w:pPr>
      <w:r w:rsidRPr="00685137">
        <w:rPr>
          <w:b/>
          <w:sz w:val="24"/>
          <w:szCs w:val="24"/>
        </w:rPr>
        <w:lastRenderedPageBreak/>
        <w:t>b</w:t>
      </w:r>
      <w:r w:rsidR="00F86424" w:rsidRPr="00685137">
        <w:rPr>
          <w:b/>
          <w:sz w:val="24"/>
          <w:szCs w:val="24"/>
        </w:rPr>
        <w:t xml:space="preserve">. </w:t>
      </w:r>
      <w:r w:rsidRPr="00685137">
        <w:rPr>
          <w:b/>
          <w:sz w:val="24"/>
          <w:szCs w:val="24"/>
        </w:rPr>
        <w:t>Conduct a primary data collection from 10-15 respondents and present the findings.</w:t>
      </w:r>
      <w:r w:rsidR="00F86424" w:rsidRPr="00685137">
        <w:rPr>
          <w:b/>
          <w:sz w:val="24"/>
          <w:szCs w:val="24"/>
        </w:rPr>
        <w:t xml:space="preserve"> </w:t>
      </w:r>
      <w:r w:rsidRPr="00685137">
        <w:rPr>
          <w:b/>
          <w:sz w:val="24"/>
          <w:szCs w:val="24"/>
        </w:rPr>
        <w:t>(5 Marks)</w:t>
      </w:r>
    </w:p>
    <w:p w:rsidR="00611736" w:rsidRPr="00F86424" w:rsidRDefault="00611736" w:rsidP="00F86424">
      <w:pPr>
        <w:spacing w:line="360" w:lineRule="auto"/>
        <w:jc w:val="both"/>
        <w:rPr>
          <w:sz w:val="24"/>
          <w:szCs w:val="24"/>
        </w:rPr>
      </w:pPr>
    </w:p>
    <w:p w:rsidR="00685137" w:rsidRDefault="00685137" w:rsidP="00685137">
      <w:pPr>
        <w:spacing w:after="240" w:line="360" w:lineRule="auto"/>
        <w:jc w:val="both"/>
        <w:rPr>
          <w:b/>
          <w:bCs/>
          <w:sz w:val="24"/>
          <w:szCs w:val="24"/>
        </w:rPr>
      </w:pPr>
      <w:r>
        <w:rPr>
          <w:b/>
          <w:bCs/>
          <w:sz w:val="24"/>
          <w:szCs w:val="24"/>
        </w:rPr>
        <w:t>Ans 3b.</w:t>
      </w:r>
    </w:p>
    <w:p w:rsidR="00685137" w:rsidRPr="00685137" w:rsidRDefault="00685137" w:rsidP="00685137">
      <w:pPr>
        <w:spacing w:after="240" w:line="360" w:lineRule="auto"/>
        <w:jc w:val="both"/>
        <w:rPr>
          <w:b/>
          <w:bCs/>
          <w:sz w:val="24"/>
          <w:szCs w:val="24"/>
        </w:rPr>
      </w:pPr>
      <w:r>
        <w:rPr>
          <w:b/>
          <w:bCs/>
          <w:sz w:val="24"/>
          <w:szCs w:val="24"/>
        </w:rPr>
        <w:t xml:space="preserve">Introduction </w:t>
      </w:r>
    </w:p>
    <w:p w:rsidR="00611736" w:rsidRPr="00F86424" w:rsidRDefault="00685137" w:rsidP="00191DB4">
      <w:pPr>
        <w:spacing w:after="240" w:line="360" w:lineRule="auto"/>
        <w:jc w:val="both"/>
        <w:rPr>
          <w:sz w:val="24"/>
          <w:szCs w:val="24"/>
        </w:rPr>
      </w:pPr>
      <w:r w:rsidRPr="00685137">
        <w:rPr>
          <w:sz w:val="24"/>
          <w:szCs w:val="24"/>
        </w:rPr>
        <w:t xml:space="preserve">Conducting primary data collection is a crucial step in understanding consumer behavior and preferences, especially in dynamic markets like skincare. For this study, a survey based on the previously developed questionnaire was distributed to a small sample of 10-15 respondents. This process aimed to gather firsthand information about consumer preferences, </w:t>
      </w:r>
    </w:p>
    <w:p w:rsidR="00F86424" w:rsidRPr="00F86424" w:rsidRDefault="00F86424">
      <w:pPr>
        <w:spacing w:line="360" w:lineRule="auto"/>
        <w:jc w:val="both"/>
        <w:rPr>
          <w:sz w:val="24"/>
          <w:szCs w:val="24"/>
        </w:rPr>
      </w:pPr>
    </w:p>
    <w:sectPr w:rsidR="00F86424" w:rsidRPr="00F86424" w:rsidSect="00F86424">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84B" w:rsidRDefault="00DE384B" w:rsidP="00611736">
      <w:r>
        <w:separator/>
      </w:r>
    </w:p>
  </w:endnote>
  <w:endnote w:type="continuationSeparator" w:id="1">
    <w:p w:rsidR="00DE384B" w:rsidRDefault="00DE384B" w:rsidP="006117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84B" w:rsidRDefault="00DE384B" w:rsidP="00611736">
      <w:r>
        <w:separator/>
      </w:r>
    </w:p>
  </w:footnote>
  <w:footnote w:type="continuationSeparator" w:id="1">
    <w:p w:rsidR="00DE384B" w:rsidRDefault="00DE384B" w:rsidP="006117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36" w:rsidRDefault="00611736">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B1AFA"/>
    <w:multiLevelType w:val="multilevel"/>
    <w:tmpl w:val="253A9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8D329A"/>
    <w:multiLevelType w:val="multilevel"/>
    <w:tmpl w:val="9C7E2A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9A11988"/>
    <w:multiLevelType w:val="multilevel"/>
    <w:tmpl w:val="7E24A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C57F93"/>
    <w:multiLevelType w:val="multilevel"/>
    <w:tmpl w:val="0B9CA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022333"/>
    <w:multiLevelType w:val="multilevel"/>
    <w:tmpl w:val="13FC2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75407E"/>
    <w:multiLevelType w:val="multilevel"/>
    <w:tmpl w:val="E320F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611736"/>
    <w:rsid w:val="00191DB4"/>
    <w:rsid w:val="00611736"/>
    <w:rsid w:val="006273A7"/>
    <w:rsid w:val="00685137"/>
    <w:rsid w:val="00821BAD"/>
    <w:rsid w:val="00AD5A46"/>
    <w:rsid w:val="00AE7FED"/>
    <w:rsid w:val="00DE384B"/>
    <w:rsid w:val="00F86424"/>
    <w:rsid w:val="00FB48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F86424"/>
    <w:pPr>
      <w:tabs>
        <w:tab w:val="center" w:pos="4680"/>
        <w:tab w:val="right" w:pos="9360"/>
      </w:tabs>
    </w:pPr>
  </w:style>
  <w:style w:type="character" w:customStyle="1" w:styleId="HeaderChar">
    <w:name w:val="Header Char"/>
    <w:basedOn w:val="DefaultParagraphFont"/>
    <w:link w:val="Header"/>
    <w:uiPriority w:val="99"/>
    <w:semiHidden/>
    <w:rsid w:val="00F86424"/>
  </w:style>
  <w:style w:type="paragraph" w:styleId="Footer">
    <w:name w:val="footer"/>
    <w:basedOn w:val="Normal"/>
    <w:link w:val="FooterChar"/>
    <w:uiPriority w:val="99"/>
    <w:semiHidden/>
    <w:unhideWhenUsed/>
    <w:rsid w:val="00F86424"/>
    <w:pPr>
      <w:tabs>
        <w:tab w:val="center" w:pos="4680"/>
        <w:tab w:val="right" w:pos="9360"/>
      </w:tabs>
    </w:pPr>
  </w:style>
  <w:style w:type="character" w:customStyle="1" w:styleId="FooterChar">
    <w:name w:val="Footer Char"/>
    <w:basedOn w:val="DefaultParagraphFont"/>
    <w:link w:val="Footer"/>
    <w:uiPriority w:val="99"/>
    <w:semiHidden/>
    <w:rsid w:val="00F86424"/>
  </w:style>
  <w:style w:type="paragraph" w:styleId="BalloonText">
    <w:name w:val="Balloon Text"/>
    <w:basedOn w:val="Normal"/>
    <w:link w:val="BalloonTextChar"/>
    <w:uiPriority w:val="99"/>
    <w:semiHidden/>
    <w:unhideWhenUsed/>
    <w:rsid w:val="00821BAD"/>
    <w:rPr>
      <w:rFonts w:ascii="Tahoma" w:hAnsi="Tahoma" w:cs="Tahoma"/>
      <w:sz w:val="16"/>
      <w:szCs w:val="16"/>
    </w:rPr>
  </w:style>
  <w:style w:type="character" w:customStyle="1" w:styleId="BalloonTextChar">
    <w:name w:val="Balloon Text Char"/>
    <w:basedOn w:val="DefaultParagraphFont"/>
    <w:link w:val="BalloonText"/>
    <w:uiPriority w:val="99"/>
    <w:semiHidden/>
    <w:rsid w:val="00821BAD"/>
    <w:rPr>
      <w:rFonts w:ascii="Tahoma" w:hAnsi="Tahoma" w:cs="Tahoma"/>
      <w:sz w:val="16"/>
      <w:szCs w:val="16"/>
    </w:rPr>
  </w:style>
  <w:style w:type="character" w:styleId="Hyperlink">
    <w:name w:val="Hyperlink"/>
    <w:basedOn w:val="DefaultParagraphFont"/>
    <w:uiPriority w:val="99"/>
    <w:semiHidden/>
    <w:unhideWhenUsed/>
    <w:rsid w:val="00191DB4"/>
    <w:rPr>
      <w:color w:val="0000FF"/>
      <w:u w:val="single"/>
    </w:rPr>
  </w:style>
</w:styles>
</file>

<file path=word/webSettings.xml><?xml version="1.0" encoding="utf-8"?>
<w:webSettings xmlns:r="http://schemas.openxmlformats.org/officeDocument/2006/relationships" xmlns:w="http://schemas.openxmlformats.org/wordprocessingml/2006/main">
  <w:divs>
    <w:div w:id="329218708">
      <w:bodyDiv w:val="1"/>
      <w:marLeft w:val="0"/>
      <w:marRight w:val="0"/>
      <w:marTop w:val="0"/>
      <w:marBottom w:val="0"/>
      <w:divBdr>
        <w:top w:val="none" w:sz="0" w:space="0" w:color="auto"/>
        <w:left w:val="none" w:sz="0" w:space="0" w:color="auto"/>
        <w:bottom w:val="none" w:sz="0" w:space="0" w:color="auto"/>
        <w:right w:val="none" w:sz="0" w:space="0" w:color="auto"/>
      </w:divBdr>
    </w:div>
    <w:div w:id="386683312">
      <w:bodyDiv w:val="1"/>
      <w:marLeft w:val="0"/>
      <w:marRight w:val="0"/>
      <w:marTop w:val="0"/>
      <w:marBottom w:val="0"/>
      <w:divBdr>
        <w:top w:val="none" w:sz="0" w:space="0" w:color="auto"/>
        <w:left w:val="none" w:sz="0" w:space="0" w:color="auto"/>
        <w:bottom w:val="none" w:sz="0" w:space="0" w:color="auto"/>
        <w:right w:val="none" w:sz="0" w:space="0" w:color="auto"/>
      </w:divBdr>
    </w:div>
    <w:div w:id="576479960">
      <w:bodyDiv w:val="1"/>
      <w:marLeft w:val="0"/>
      <w:marRight w:val="0"/>
      <w:marTop w:val="0"/>
      <w:marBottom w:val="0"/>
      <w:divBdr>
        <w:top w:val="none" w:sz="0" w:space="0" w:color="auto"/>
        <w:left w:val="none" w:sz="0" w:space="0" w:color="auto"/>
        <w:bottom w:val="none" w:sz="0" w:space="0" w:color="auto"/>
        <w:right w:val="none" w:sz="0" w:space="0" w:color="auto"/>
      </w:divBdr>
    </w:div>
    <w:div w:id="813136194">
      <w:bodyDiv w:val="1"/>
      <w:marLeft w:val="0"/>
      <w:marRight w:val="0"/>
      <w:marTop w:val="0"/>
      <w:marBottom w:val="0"/>
      <w:divBdr>
        <w:top w:val="none" w:sz="0" w:space="0" w:color="auto"/>
        <w:left w:val="none" w:sz="0" w:space="0" w:color="auto"/>
        <w:bottom w:val="none" w:sz="0" w:space="0" w:color="auto"/>
        <w:right w:val="none" w:sz="0" w:space="0" w:color="auto"/>
      </w:divBdr>
    </w:div>
    <w:div w:id="889069582">
      <w:bodyDiv w:val="1"/>
      <w:marLeft w:val="0"/>
      <w:marRight w:val="0"/>
      <w:marTop w:val="0"/>
      <w:marBottom w:val="0"/>
      <w:divBdr>
        <w:top w:val="none" w:sz="0" w:space="0" w:color="auto"/>
        <w:left w:val="none" w:sz="0" w:space="0" w:color="auto"/>
        <w:bottom w:val="none" w:sz="0" w:space="0" w:color="auto"/>
        <w:right w:val="none" w:sz="0" w:space="0" w:color="auto"/>
      </w:divBdr>
    </w:div>
    <w:div w:id="919367899">
      <w:bodyDiv w:val="1"/>
      <w:marLeft w:val="0"/>
      <w:marRight w:val="0"/>
      <w:marTop w:val="0"/>
      <w:marBottom w:val="0"/>
      <w:divBdr>
        <w:top w:val="none" w:sz="0" w:space="0" w:color="auto"/>
        <w:left w:val="none" w:sz="0" w:space="0" w:color="auto"/>
        <w:bottom w:val="none" w:sz="0" w:space="0" w:color="auto"/>
        <w:right w:val="none" w:sz="0" w:space="0" w:color="auto"/>
      </w:divBdr>
    </w:div>
    <w:div w:id="1278105337">
      <w:bodyDiv w:val="1"/>
      <w:marLeft w:val="0"/>
      <w:marRight w:val="0"/>
      <w:marTop w:val="0"/>
      <w:marBottom w:val="0"/>
      <w:divBdr>
        <w:top w:val="none" w:sz="0" w:space="0" w:color="auto"/>
        <w:left w:val="none" w:sz="0" w:space="0" w:color="auto"/>
        <w:bottom w:val="none" w:sz="0" w:space="0" w:color="auto"/>
        <w:right w:val="none" w:sz="0" w:space="0" w:color="auto"/>
      </w:divBdr>
    </w:div>
    <w:div w:id="1777409010">
      <w:bodyDiv w:val="1"/>
      <w:marLeft w:val="0"/>
      <w:marRight w:val="0"/>
      <w:marTop w:val="0"/>
      <w:marBottom w:val="0"/>
      <w:divBdr>
        <w:top w:val="none" w:sz="0" w:space="0" w:color="auto"/>
        <w:left w:val="none" w:sz="0" w:space="0" w:color="auto"/>
        <w:bottom w:val="none" w:sz="0" w:space="0" w:color="auto"/>
        <w:right w:val="none" w:sz="0" w:space="0" w:color="auto"/>
      </w:divBdr>
      <w:divsChild>
        <w:div w:id="1748264141">
          <w:marLeft w:val="0"/>
          <w:marRight w:val="0"/>
          <w:marTop w:val="0"/>
          <w:marBottom w:val="0"/>
          <w:divBdr>
            <w:top w:val="single" w:sz="2" w:space="0" w:color="D9D9E3"/>
            <w:left w:val="single" w:sz="2" w:space="0" w:color="D9D9E3"/>
            <w:bottom w:val="single" w:sz="2" w:space="0" w:color="D9D9E3"/>
            <w:right w:val="single" w:sz="2" w:space="0" w:color="D9D9E3"/>
          </w:divBdr>
          <w:divsChild>
            <w:div w:id="1053119169">
              <w:marLeft w:val="0"/>
              <w:marRight w:val="0"/>
              <w:marTop w:val="100"/>
              <w:marBottom w:val="100"/>
              <w:divBdr>
                <w:top w:val="single" w:sz="2" w:space="0" w:color="D9D9E3"/>
                <w:left w:val="single" w:sz="2" w:space="0" w:color="D9D9E3"/>
                <w:bottom w:val="single" w:sz="2" w:space="0" w:color="D9D9E3"/>
                <w:right w:val="single" w:sz="2" w:space="0" w:color="D9D9E3"/>
              </w:divBdr>
              <w:divsChild>
                <w:div w:id="290677248">
                  <w:marLeft w:val="0"/>
                  <w:marRight w:val="0"/>
                  <w:marTop w:val="0"/>
                  <w:marBottom w:val="0"/>
                  <w:divBdr>
                    <w:top w:val="single" w:sz="2" w:space="0" w:color="D9D9E3"/>
                    <w:left w:val="single" w:sz="2" w:space="0" w:color="D9D9E3"/>
                    <w:bottom w:val="single" w:sz="2" w:space="0" w:color="D9D9E3"/>
                    <w:right w:val="single" w:sz="2" w:space="0" w:color="D9D9E3"/>
                  </w:divBdr>
                  <w:divsChild>
                    <w:div w:id="1819109110">
                      <w:marLeft w:val="0"/>
                      <w:marRight w:val="0"/>
                      <w:marTop w:val="0"/>
                      <w:marBottom w:val="0"/>
                      <w:divBdr>
                        <w:top w:val="single" w:sz="2" w:space="0" w:color="D9D9E3"/>
                        <w:left w:val="single" w:sz="2" w:space="0" w:color="D9D9E3"/>
                        <w:bottom w:val="single" w:sz="2" w:space="0" w:color="D9D9E3"/>
                        <w:right w:val="single" w:sz="2" w:space="0" w:color="D9D9E3"/>
                      </w:divBdr>
                      <w:divsChild>
                        <w:div w:id="231233385">
                          <w:marLeft w:val="0"/>
                          <w:marRight w:val="0"/>
                          <w:marTop w:val="0"/>
                          <w:marBottom w:val="0"/>
                          <w:divBdr>
                            <w:top w:val="single" w:sz="2" w:space="0" w:color="D9D9E3"/>
                            <w:left w:val="single" w:sz="2" w:space="0" w:color="D9D9E3"/>
                            <w:bottom w:val="single" w:sz="2" w:space="0" w:color="D9D9E3"/>
                            <w:right w:val="single" w:sz="2" w:space="0" w:color="D9D9E3"/>
                          </w:divBdr>
                          <w:divsChild>
                            <w:div w:id="554514880">
                              <w:marLeft w:val="0"/>
                              <w:marRight w:val="0"/>
                              <w:marTop w:val="0"/>
                              <w:marBottom w:val="0"/>
                              <w:divBdr>
                                <w:top w:val="single" w:sz="2" w:space="0" w:color="D9D9E3"/>
                                <w:left w:val="single" w:sz="2" w:space="0" w:color="D9D9E3"/>
                                <w:bottom w:val="single" w:sz="2" w:space="0" w:color="D9D9E3"/>
                                <w:right w:val="single" w:sz="2" w:space="0" w:color="D9D9E3"/>
                              </w:divBdr>
                              <w:divsChild>
                                <w:div w:id="563222607">
                                  <w:marLeft w:val="0"/>
                                  <w:marRight w:val="0"/>
                                  <w:marTop w:val="0"/>
                                  <w:marBottom w:val="0"/>
                                  <w:divBdr>
                                    <w:top w:val="single" w:sz="2" w:space="0" w:color="D9D9E3"/>
                                    <w:left w:val="single" w:sz="2" w:space="0" w:color="D9D9E3"/>
                                    <w:bottom w:val="single" w:sz="2" w:space="0" w:color="D9D9E3"/>
                                    <w:right w:val="single" w:sz="2" w:space="0" w:color="D9D9E3"/>
                                  </w:divBdr>
                                  <w:divsChild>
                                    <w:div w:id="11782735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4108111">
          <w:marLeft w:val="0"/>
          <w:marRight w:val="0"/>
          <w:marTop w:val="0"/>
          <w:marBottom w:val="0"/>
          <w:divBdr>
            <w:top w:val="single" w:sz="2" w:space="0" w:color="D9D9E3"/>
            <w:left w:val="single" w:sz="2" w:space="0" w:color="D9D9E3"/>
            <w:bottom w:val="single" w:sz="2" w:space="0" w:color="D9D9E3"/>
            <w:right w:val="single" w:sz="2" w:space="0" w:color="D9D9E3"/>
          </w:divBdr>
          <w:divsChild>
            <w:div w:id="437021470">
              <w:marLeft w:val="0"/>
              <w:marRight w:val="0"/>
              <w:marTop w:val="100"/>
              <w:marBottom w:val="100"/>
              <w:divBdr>
                <w:top w:val="single" w:sz="2" w:space="0" w:color="D9D9E3"/>
                <w:left w:val="single" w:sz="2" w:space="0" w:color="D9D9E3"/>
                <w:bottom w:val="single" w:sz="2" w:space="0" w:color="D9D9E3"/>
                <w:right w:val="single" w:sz="2" w:space="0" w:color="D9D9E3"/>
              </w:divBdr>
              <w:divsChild>
                <w:div w:id="1922715714">
                  <w:marLeft w:val="0"/>
                  <w:marRight w:val="0"/>
                  <w:marTop w:val="0"/>
                  <w:marBottom w:val="0"/>
                  <w:divBdr>
                    <w:top w:val="single" w:sz="2" w:space="0" w:color="D9D9E3"/>
                    <w:left w:val="single" w:sz="2" w:space="0" w:color="D9D9E3"/>
                    <w:bottom w:val="single" w:sz="2" w:space="0" w:color="D9D9E3"/>
                    <w:right w:val="single" w:sz="2" w:space="0" w:color="D9D9E3"/>
                  </w:divBdr>
                  <w:divsChild>
                    <w:div w:id="1245456118">
                      <w:marLeft w:val="0"/>
                      <w:marRight w:val="0"/>
                      <w:marTop w:val="0"/>
                      <w:marBottom w:val="0"/>
                      <w:divBdr>
                        <w:top w:val="single" w:sz="2" w:space="0" w:color="D9D9E3"/>
                        <w:left w:val="single" w:sz="2" w:space="0" w:color="D9D9E3"/>
                        <w:bottom w:val="single" w:sz="2" w:space="0" w:color="D9D9E3"/>
                        <w:right w:val="single" w:sz="2" w:space="0" w:color="D9D9E3"/>
                      </w:divBdr>
                      <w:divsChild>
                        <w:div w:id="1180006537">
                          <w:marLeft w:val="0"/>
                          <w:marRight w:val="0"/>
                          <w:marTop w:val="0"/>
                          <w:marBottom w:val="0"/>
                          <w:divBdr>
                            <w:top w:val="single" w:sz="2" w:space="0" w:color="D9D9E3"/>
                            <w:left w:val="single" w:sz="2" w:space="0" w:color="D9D9E3"/>
                            <w:bottom w:val="single" w:sz="2" w:space="0" w:color="D9D9E3"/>
                            <w:right w:val="single" w:sz="2" w:space="0" w:color="D9D9E3"/>
                          </w:divBdr>
                          <w:divsChild>
                            <w:div w:id="88159084">
                              <w:marLeft w:val="0"/>
                              <w:marRight w:val="0"/>
                              <w:marTop w:val="0"/>
                              <w:marBottom w:val="0"/>
                              <w:divBdr>
                                <w:top w:val="single" w:sz="2" w:space="0" w:color="D9D9E3"/>
                                <w:left w:val="single" w:sz="2" w:space="0" w:color="D9D9E3"/>
                                <w:bottom w:val="single" w:sz="2" w:space="0" w:color="D9D9E3"/>
                                <w:right w:val="single" w:sz="2" w:space="0" w:color="D9D9E3"/>
                              </w:divBdr>
                              <w:divsChild>
                                <w:div w:id="255527239">
                                  <w:marLeft w:val="0"/>
                                  <w:marRight w:val="0"/>
                                  <w:marTop w:val="0"/>
                                  <w:marBottom w:val="0"/>
                                  <w:divBdr>
                                    <w:top w:val="single" w:sz="2" w:space="0" w:color="D9D9E3"/>
                                    <w:left w:val="single" w:sz="2" w:space="0" w:color="D9D9E3"/>
                                    <w:bottom w:val="single" w:sz="2" w:space="0" w:color="D9D9E3"/>
                                    <w:right w:val="single" w:sz="2" w:space="0" w:color="D9D9E3"/>
                                  </w:divBdr>
                                  <w:divsChild>
                                    <w:div w:id="8074352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96926361">
                      <w:marLeft w:val="0"/>
                      <w:marRight w:val="0"/>
                      <w:marTop w:val="0"/>
                      <w:marBottom w:val="0"/>
                      <w:divBdr>
                        <w:top w:val="single" w:sz="2" w:space="0" w:color="D9D9E3"/>
                        <w:left w:val="single" w:sz="2" w:space="0" w:color="D9D9E3"/>
                        <w:bottom w:val="single" w:sz="2" w:space="0" w:color="D9D9E3"/>
                        <w:right w:val="single" w:sz="2" w:space="0" w:color="D9D9E3"/>
                      </w:divBdr>
                      <w:divsChild>
                        <w:div w:id="1166091993">
                          <w:marLeft w:val="0"/>
                          <w:marRight w:val="0"/>
                          <w:marTop w:val="0"/>
                          <w:marBottom w:val="0"/>
                          <w:divBdr>
                            <w:top w:val="single" w:sz="2" w:space="0" w:color="D9D9E3"/>
                            <w:left w:val="single" w:sz="2" w:space="0" w:color="D9D9E3"/>
                            <w:bottom w:val="single" w:sz="2" w:space="0" w:color="D9D9E3"/>
                            <w:right w:val="single" w:sz="2" w:space="0" w:color="D9D9E3"/>
                          </w:divBdr>
                        </w:div>
                        <w:div w:id="788550072">
                          <w:marLeft w:val="0"/>
                          <w:marRight w:val="0"/>
                          <w:marTop w:val="0"/>
                          <w:marBottom w:val="0"/>
                          <w:divBdr>
                            <w:top w:val="single" w:sz="2" w:space="0" w:color="D9D9E3"/>
                            <w:left w:val="single" w:sz="2" w:space="0" w:color="D9D9E3"/>
                            <w:bottom w:val="single" w:sz="2" w:space="0" w:color="D9D9E3"/>
                            <w:right w:val="single" w:sz="2" w:space="0" w:color="D9D9E3"/>
                          </w:divBdr>
                          <w:divsChild>
                            <w:div w:id="1983608244">
                              <w:marLeft w:val="0"/>
                              <w:marRight w:val="0"/>
                              <w:marTop w:val="0"/>
                              <w:marBottom w:val="0"/>
                              <w:divBdr>
                                <w:top w:val="single" w:sz="2" w:space="0" w:color="D9D9E3"/>
                                <w:left w:val="single" w:sz="2" w:space="0" w:color="D9D9E3"/>
                                <w:bottom w:val="single" w:sz="2" w:space="0" w:color="D9D9E3"/>
                                <w:right w:val="single" w:sz="2" w:space="0" w:color="D9D9E3"/>
                              </w:divBdr>
                              <w:divsChild>
                                <w:div w:id="82384250">
                                  <w:marLeft w:val="0"/>
                                  <w:marRight w:val="0"/>
                                  <w:marTop w:val="0"/>
                                  <w:marBottom w:val="0"/>
                                  <w:divBdr>
                                    <w:top w:val="single" w:sz="2" w:space="0" w:color="D9D9E3"/>
                                    <w:left w:val="single" w:sz="2" w:space="0" w:color="D9D9E3"/>
                                    <w:bottom w:val="single" w:sz="2" w:space="0" w:color="D9D9E3"/>
                                    <w:right w:val="single" w:sz="2" w:space="0" w:color="D9D9E3"/>
                                  </w:divBdr>
                                  <w:divsChild>
                                    <w:div w:id="14664650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57776548">
          <w:marLeft w:val="0"/>
          <w:marRight w:val="0"/>
          <w:marTop w:val="0"/>
          <w:marBottom w:val="0"/>
          <w:divBdr>
            <w:top w:val="single" w:sz="2" w:space="0" w:color="D9D9E3"/>
            <w:left w:val="single" w:sz="2" w:space="0" w:color="D9D9E3"/>
            <w:bottom w:val="single" w:sz="2" w:space="0" w:color="D9D9E3"/>
            <w:right w:val="single" w:sz="2" w:space="0" w:color="D9D9E3"/>
          </w:divBdr>
          <w:divsChild>
            <w:div w:id="608005912">
              <w:marLeft w:val="0"/>
              <w:marRight w:val="0"/>
              <w:marTop w:val="100"/>
              <w:marBottom w:val="100"/>
              <w:divBdr>
                <w:top w:val="single" w:sz="2" w:space="0" w:color="D9D9E3"/>
                <w:left w:val="single" w:sz="2" w:space="0" w:color="D9D9E3"/>
                <w:bottom w:val="single" w:sz="2" w:space="0" w:color="D9D9E3"/>
                <w:right w:val="single" w:sz="2" w:space="0" w:color="D9D9E3"/>
              </w:divBdr>
              <w:divsChild>
                <w:div w:id="2114784778">
                  <w:marLeft w:val="0"/>
                  <w:marRight w:val="0"/>
                  <w:marTop w:val="0"/>
                  <w:marBottom w:val="0"/>
                  <w:divBdr>
                    <w:top w:val="single" w:sz="2" w:space="0" w:color="D9D9E3"/>
                    <w:left w:val="single" w:sz="2" w:space="0" w:color="D9D9E3"/>
                    <w:bottom w:val="single" w:sz="2" w:space="0" w:color="D9D9E3"/>
                    <w:right w:val="single" w:sz="2" w:space="0" w:color="D9D9E3"/>
                  </w:divBdr>
                  <w:divsChild>
                    <w:div w:id="1550726584">
                      <w:marLeft w:val="0"/>
                      <w:marRight w:val="0"/>
                      <w:marTop w:val="0"/>
                      <w:marBottom w:val="0"/>
                      <w:divBdr>
                        <w:top w:val="single" w:sz="2" w:space="0" w:color="D9D9E3"/>
                        <w:left w:val="single" w:sz="2" w:space="0" w:color="D9D9E3"/>
                        <w:bottom w:val="single" w:sz="2" w:space="0" w:color="D9D9E3"/>
                        <w:right w:val="single" w:sz="2" w:space="0" w:color="D9D9E3"/>
                      </w:divBdr>
                      <w:divsChild>
                        <w:div w:id="2003241480">
                          <w:marLeft w:val="0"/>
                          <w:marRight w:val="0"/>
                          <w:marTop w:val="0"/>
                          <w:marBottom w:val="0"/>
                          <w:divBdr>
                            <w:top w:val="single" w:sz="2" w:space="0" w:color="D9D9E3"/>
                            <w:left w:val="single" w:sz="2" w:space="0" w:color="D9D9E3"/>
                            <w:bottom w:val="single" w:sz="2" w:space="0" w:color="D9D9E3"/>
                            <w:right w:val="single" w:sz="2" w:space="0" w:color="D9D9E3"/>
                          </w:divBdr>
                          <w:divsChild>
                            <w:div w:id="168062129">
                              <w:marLeft w:val="0"/>
                              <w:marRight w:val="0"/>
                              <w:marTop w:val="0"/>
                              <w:marBottom w:val="0"/>
                              <w:divBdr>
                                <w:top w:val="single" w:sz="2" w:space="0" w:color="D9D9E3"/>
                                <w:left w:val="single" w:sz="2" w:space="0" w:color="D9D9E3"/>
                                <w:bottom w:val="single" w:sz="2" w:space="0" w:color="D9D9E3"/>
                                <w:right w:val="single" w:sz="2" w:space="0" w:color="D9D9E3"/>
                              </w:divBdr>
                              <w:divsChild>
                                <w:div w:id="872497927">
                                  <w:marLeft w:val="0"/>
                                  <w:marRight w:val="0"/>
                                  <w:marTop w:val="0"/>
                                  <w:marBottom w:val="0"/>
                                  <w:divBdr>
                                    <w:top w:val="single" w:sz="2" w:space="0" w:color="D9D9E3"/>
                                    <w:left w:val="single" w:sz="2" w:space="0" w:color="D9D9E3"/>
                                    <w:bottom w:val="single" w:sz="2" w:space="0" w:color="D9D9E3"/>
                                    <w:right w:val="single" w:sz="2" w:space="0" w:color="D9D9E3"/>
                                  </w:divBdr>
                                  <w:divsChild>
                                    <w:div w:id="1868670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40796875">
                      <w:marLeft w:val="0"/>
                      <w:marRight w:val="0"/>
                      <w:marTop w:val="0"/>
                      <w:marBottom w:val="0"/>
                      <w:divBdr>
                        <w:top w:val="single" w:sz="2" w:space="0" w:color="D9D9E3"/>
                        <w:left w:val="single" w:sz="2" w:space="0" w:color="D9D9E3"/>
                        <w:bottom w:val="single" w:sz="2" w:space="0" w:color="D9D9E3"/>
                        <w:right w:val="single" w:sz="2" w:space="0" w:color="D9D9E3"/>
                      </w:divBdr>
                      <w:divsChild>
                        <w:div w:id="1591574158">
                          <w:marLeft w:val="0"/>
                          <w:marRight w:val="0"/>
                          <w:marTop w:val="0"/>
                          <w:marBottom w:val="0"/>
                          <w:divBdr>
                            <w:top w:val="single" w:sz="2" w:space="0" w:color="D9D9E3"/>
                            <w:left w:val="single" w:sz="2" w:space="0" w:color="D9D9E3"/>
                            <w:bottom w:val="single" w:sz="2" w:space="0" w:color="D9D9E3"/>
                            <w:right w:val="single" w:sz="2" w:space="0" w:color="D9D9E3"/>
                          </w:divBdr>
                        </w:div>
                        <w:div w:id="871572544">
                          <w:marLeft w:val="0"/>
                          <w:marRight w:val="0"/>
                          <w:marTop w:val="0"/>
                          <w:marBottom w:val="0"/>
                          <w:divBdr>
                            <w:top w:val="single" w:sz="2" w:space="0" w:color="D9D9E3"/>
                            <w:left w:val="single" w:sz="2" w:space="0" w:color="D9D9E3"/>
                            <w:bottom w:val="single" w:sz="2" w:space="0" w:color="D9D9E3"/>
                            <w:right w:val="single" w:sz="2" w:space="0" w:color="D9D9E3"/>
                          </w:divBdr>
                          <w:divsChild>
                            <w:div w:id="767189560">
                              <w:marLeft w:val="0"/>
                              <w:marRight w:val="0"/>
                              <w:marTop w:val="0"/>
                              <w:marBottom w:val="0"/>
                              <w:divBdr>
                                <w:top w:val="single" w:sz="2" w:space="0" w:color="D9D9E3"/>
                                <w:left w:val="single" w:sz="2" w:space="0" w:color="D9D9E3"/>
                                <w:bottom w:val="single" w:sz="2" w:space="0" w:color="D9D9E3"/>
                                <w:right w:val="single" w:sz="2" w:space="0" w:color="D9D9E3"/>
                              </w:divBdr>
                              <w:divsChild>
                                <w:div w:id="1445465143">
                                  <w:marLeft w:val="0"/>
                                  <w:marRight w:val="0"/>
                                  <w:marTop w:val="0"/>
                                  <w:marBottom w:val="0"/>
                                  <w:divBdr>
                                    <w:top w:val="single" w:sz="2" w:space="0" w:color="D9D9E3"/>
                                    <w:left w:val="single" w:sz="2" w:space="0" w:color="D9D9E3"/>
                                    <w:bottom w:val="single" w:sz="2" w:space="0" w:color="D9D9E3"/>
                                    <w:right w:val="single" w:sz="2" w:space="0" w:color="D9D9E3"/>
                                  </w:divBdr>
                                  <w:divsChild>
                                    <w:div w:id="12804532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782988093">
      <w:bodyDiv w:val="1"/>
      <w:marLeft w:val="0"/>
      <w:marRight w:val="0"/>
      <w:marTop w:val="0"/>
      <w:marBottom w:val="0"/>
      <w:divBdr>
        <w:top w:val="none" w:sz="0" w:space="0" w:color="auto"/>
        <w:left w:val="none" w:sz="0" w:space="0" w:color="auto"/>
        <w:bottom w:val="none" w:sz="0" w:space="0" w:color="auto"/>
        <w:right w:val="none" w:sz="0" w:space="0" w:color="auto"/>
      </w:divBdr>
    </w:div>
    <w:div w:id="1898777204">
      <w:bodyDiv w:val="1"/>
      <w:marLeft w:val="0"/>
      <w:marRight w:val="0"/>
      <w:marTop w:val="0"/>
      <w:marBottom w:val="0"/>
      <w:divBdr>
        <w:top w:val="none" w:sz="0" w:space="0" w:color="auto"/>
        <w:left w:val="none" w:sz="0" w:space="0" w:color="auto"/>
        <w:bottom w:val="none" w:sz="0" w:space="0" w:color="auto"/>
        <w:right w:val="none" w:sz="0" w:space="0" w:color="auto"/>
      </w:divBdr>
      <w:divsChild>
        <w:div w:id="1175419621">
          <w:marLeft w:val="0"/>
          <w:marRight w:val="0"/>
          <w:marTop w:val="0"/>
          <w:marBottom w:val="0"/>
          <w:divBdr>
            <w:top w:val="single" w:sz="2" w:space="0" w:color="D9D9E3"/>
            <w:left w:val="single" w:sz="2" w:space="0" w:color="D9D9E3"/>
            <w:bottom w:val="single" w:sz="2" w:space="0" w:color="D9D9E3"/>
            <w:right w:val="single" w:sz="2" w:space="0" w:color="D9D9E3"/>
          </w:divBdr>
          <w:divsChild>
            <w:div w:id="1677074376">
              <w:marLeft w:val="0"/>
              <w:marRight w:val="0"/>
              <w:marTop w:val="100"/>
              <w:marBottom w:val="100"/>
              <w:divBdr>
                <w:top w:val="single" w:sz="2" w:space="0" w:color="D9D9E3"/>
                <w:left w:val="single" w:sz="2" w:space="0" w:color="D9D9E3"/>
                <w:bottom w:val="single" w:sz="2" w:space="0" w:color="D9D9E3"/>
                <w:right w:val="single" w:sz="2" w:space="0" w:color="D9D9E3"/>
              </w:divBdr>
              <w:divsChild>
                <w:div w:id="227882724">
                  <w:marLeft w:val="0"/>
                  <w:marRight w:val="0"/>
                  <w:marTop w:val="0"/>
                  <w:marBottom w:val="0"/>
                  <w:divBdr>
                    <w:top w:val="single" w:sz="2" w:space="0" w:color="D9D9E3"/>
                    <w:left w:val="single" w:sz="2" w:space="0" w:color="D9D9E3"/>
                    <w:bottom w:val="single" w:sz="2" w:space="0" w:color="D9D9E3"/>
                    <w:right w:val="single" w:sz="2" w:space="0" w:color="D9D9E3"/>
                  </w:divBdr>
                  <w:divsChild>
                    <w:div w:id="1450130009">
                      <w:marLeft w:val="0"/>
                      <w:marRight w:val="0"/>
                      <w:marTop w:val="0"/>
                      <w:marBottom w:val="0"/>
                      <w:divBdr>
                        <w:top w:val="single" w:sz="2" w:space="0" w:color="D9D9E3"/>
                        <w:left w:val="single" w:sz="2" w:space="0" w:color="D9D9E3"/>
                        <w:bottom w:val="single" w:sz="2" w:space="0" w:color="D9D9E3"/>
                        <w:right w:val="single" w:sz="2" w:space="0" w:color="D9D9E3"/>
                      </w:divBdr>
                      <w:divsChild>
                        <w:div w:id="1899392303">
                          <w:marLeft w:val="0"/>
                          <w:marRight w:val="0"/>
                          <w:marTop w:val="0"/>
                          <w:marBottom w:val="0"/>
                          <w:divBdr>
                            <w:top w:val="single" w:sz="2" w:space="0" w:color="D9D9E3"/>
                            <w:left w:val="single" w:sz="2" w:space="0" w:color="D9D9E3"/>
                            <w:bottom w:val="single" w:sz="2" w:space="0" w:color="D9D9E3"/>
                            <w:right w:val="single" w:sz="2" w:space="0" w:color="D9D9E3"/>
                          </w:divBdr>
                          <w:divsChild>
                            <w:div w:id="1816026375">
                              <w:marLeft w:val="0"/>
                              <w:marRight w:val="0"/>
                              <w:marTop w:val="0"/>
                              <w:marBottom w:val="0"/>
                              <w:divBdr>
                                <w:top w:val="single" w:sz="2" w:space="0" w:color="D9D9E3"/>
                                <w:left w:val="single" w:sz="2" w:space="0" w:color="D9D9E3"/>
                                <w:bottom w:val="single" w:sz="2" w:space="0" w:color="D9D9E3"/>
                                <w:right w:val="single" w:sz="2" w:space="0" w:color="D9D9E3"/>
                              </w:divBdr>
                              <w:divsChild>
                                <w:div w:id="37363243">
                                  <w:marLeft w:val="0"/>
                                  <w:marRight w:val="0"/>
                                  <w:marTop w:val="0"/>
                                  <w:marBottom w:val="0"/>
                                  <w:divBdr>
                                    <w:top w:val="single" w:sz="2" w:space="0" w:color="D9D9E3"/>
                                    <w:left w:val="single" w:sz="2" w:space="0" w:color="D9D9E3"/>
                                    <w:bottom w:val="single" w:sz="2" w:space="0" w:color="D9D9E3"/>
                                    <w:right w:val="single" w:sz="2" w:space="0" w:color="D9D9E3"/>
                                  </w:divBdr>
                                  <w:divsChild>
                                    <w:div w:id="18420405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94130289">
          <w:marLeft w:val="0"/>
          <w:marRight w:val="0"/>
          <w:marTop w:val="0"/>
          <w:marBottom w:val="0"/>
          <w:divBdr>
            <w:top w:val="single" w:sz="2" w:space="0" w:color="D9D9E3"/>
            <w:left w:val="single" w:sz="2" w:space="0" w:color="D9D9E3"/>
            <w:bottom w:val="single" w:sz="2" w:space="0" w:color="D9D9E3"/>
            <w:right w:val="single" w:sz="2" w:space="0" w:color="D9D9E3"/>
          </w:divBdr>
          <w:divsChild>
            <w:div w:id="619533693">
              <w:marLeft w:val="0"/>
              <w:marRight w:val="0"/>
              <w:marTop w:val="100"/>
              <w:marBottom w:val="100"/>
              <w:divBdr>
                <w:top w:val="single" w:sz="2" w:space="0" w:color="D9D9E3"/>
                <w:left w:val="single" w:sz="2" w:space="0" w:color="D9D9E3"/>
                <w:bottom w:val="single" w:sz="2" w:space="0" w:color="D9D9E3"/>
                <w:right w:val="single" w:sz="2" w:space="0" w:color="D9D9E3"/>
              </w:divBdr>
              <w:divsChild>
                <w:div w:id="1430657814">
                  <w:marLeft w:val="0"/>
                  <w:marRight w:val="0"/>
                  <w:marTop w:val="0"/>
                  <w:marBottom w:val="0"/>
                  <w:divBdr>
                    <w:top w:val="single" w:sz="2" w:space="0" w:color="D9D9E3"/>
                    <w:left w:val="single" w:sz="2" w:space="0" w:color="D9D9E3"/>
                    <w:bottom w:val="single" w:sz="2" w:space="0" w:color="D9D9E3"/>
                    <w:right w:val="single" w:sz="2" w:space="0" w:color="D9D9E3"/>
                  </w:divBdr>
                  <w:divsChild>
                    <w:div w:id="1019164098">
                      <w:marLeft w:val="0"/>
                      <w:marRight w:val="0"/>
                      <w:marTop w:val="0"/>
                      <w:marBottom w:val="0"/>
                      <w:divBdr>
                        <w:top w:val="single" w:sz="2" w:space="0" w:color="D9D9E3"/>
                        <w:left w:val="single" w:sz="2" w:space="0" w:color="D9D9E3"/>
                        <w:bottom w:val="single" w:sz="2" w:space="0" w:color="D9D9E3"/>
                        <w:right w:val="single" w:sz="2" w:space="0" w:color="D9D9E3"/>
                      </w:divBdr>
                      <w:divsChild>
                        <w:div w:id="1884629627">
                          <w:marLeft w:val="0"/>
                          <w:marRight w:val="0"/>
                          <w:marTop w:val="0"/>
                          <w:marBottom w:val="0"/>
                          <w:divBdr>
                            <w:top w:val="single" w:sz="2" w:space="0" w:color="D9D9E3"/>
                            <w:left w:val="single" w:sz="2" w:space="0" w:color="D9D9E3"/>
                            <w:bottom w:val="single" w:sz="2" w:space="0" w:color="D9D9E3"/>
                            <w:right w:val="single" w:sz="2" w:space="0" w:color="D9D9E3"/>
                          </w:divBdr>
                          <w:divsChild>
                            <w:div w:id="990451239">
                              <w:marLeft w:val="0"/>
                              <w:marRight w:val="0"/>
                              <w:marTop w:val="0"/>
                              <w:marBottom w:val="0"/>
                              <w:divBdr>
                                <w:top w:val="single" w:sz="2" w:space="0" w:color="D9D9E3"/>
                                <w:left w:val="single" w:sz="2" w:space="0" w:color="D9D9E3"/>
                                <w:bottom w:val="single" w:sz="2" w:space="0" w:color="D9D9E3"/>
                                <w:right w:val="single" w:sz="2" w:space="0" w:color="D9D9E3"/>
                              </w:divBdr>
                              <w:divsChild>
                                <w:div w:id="1939554397">
                                  <w:marLeft w:val="0"/>
                                  <w:marRight w:val="0"/>
                                  <w:marTop w:val="0"/>
                                  <w:marBottom w:val="0"/>
                                  <w:divBdr>
                                    <w:top w:val="single" w:sz="2" w:space="0" w:color="D9D9E3"/>
                                    <w:left w:val="single" w:sz="2" w:space="0" w:color="D9D9E3"/>
                                    <w:bottom w:val="single" w:sz="2" w:space="0" w:color="D9D9E3"/>
                                    <w:right w:val="single" w:sz="2" w:space="0" w:color="D9D9E3"/>
                                  </w:divBdr>
                                  <w:divsChild>
                                    <w:div w:id="14705940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81800428">
                      <w:marLeft w:val="0"/>
                      <w:marRight w:val="0"/>
                      <w:marTop w:val="0"/>
                      <w:marBottom w:val="0"/>
                      <w:divBdr>
                        <w:top w:val="single" w:sz="2" w:space="0" w:color="D9D9E3"/>
                        <w:left w:val="single" w:sz="2" w:space="0" w:color="D9D9E3"/>
                        <w:bottom w:val="single" w:sz="2" w:space="0" w:color="D9D9E3"/>
                        <w:right w:val="single" w:sz="2" w:space="0" w:color="D9D9E3"/>
                      </w:divBdr>
                      <w:divsChild>
                        <w:div w:id="1614828152">
                          <w:marLeft w:val="0"/>
                          <w:marRight w:val="0"/>
                          <w:marTop w:val="0"/>
                          <w:marBottom w:val="0"/>
                          <w:divBdr>
                            <w:top w:val="single" w:sz="2" w:space="0" w:color="D9D9E3"/>
                            <w:left w:val="single" w:sz="2" w:space="0" w:color="D9D9E3"/>
                            <w:bottom w:val="single" w:sz="2" w:space="0" w:color="D9D9E3"/>
                            <w:right w:val="single" w:sz="2" w:space="0" w:color="D9D9E3"/>
                          </w:divBdr>
                        </w:div>
                        <w:div w:id="95952737">
                          <w:marLeft w:val="0"/>
                          <w:marRight w:val="0"/>
                          <w:marTop w:val="0"/>
                          <w:marBottom w:val="0"/>
                          <w:divBdr>
                            <w:top w:val="single" w:sz="2" w:space="0" w:color="D9D9E3"/>
                            <w:left w:val="single" w:sz="2" w:space="0" w:color="D9D9E3"/>
                            <w:bottom w:val="single" w:sz="2" w:space="0" w:color="D9D9E3"/>
                            <w:right w:val="single" w:sz="2" w:space="0" w:color="D9D9E3"/>
                          </w:divBdr>
                          <w:divsChild>
                            <w:div w:id="969743649">
                              <w:marLeft w:val="0"/>
                              <w:marRight w:val="0"/>
                              <w:marTop w:val="0"/>
                              <w:marBottom w:val="0"/>
                              <w:divBdr>
                                <w:top w:val="single" w:sz="2" w:space="0" w:color="D9D9E3"/>
                                <w:left w:val="single" w:sz="2" w:space="0" w:color="D9D9E3"/>
                                <w:bottom w:val="single" w:sz="2" w:space="0" w:color="D9D9E3"/>
                                <w:right w:val="single" w:sz="2" w:space="0" w:color="D9D9E3"/>
                              </w:divBdr>
                              <w:divsChild>
                                <w:div w:id="1824928549">
                                  <w:marLeft w:val="0"/>
                                  <w:marRight w:val="0"/>
                                  <w:marTop w:val="0"/>
                                  <w:marBottom w:val="0"/>
                                  <w:divBdr>
                                    <w:top w:val="single" w:sz="2" w:space="0" w:color="D9D9E3"/>
                                    <w:left w:val="single" w:sz="2" w:space="0" w:color="D9D9E3"/>
                                    <w:bottom w:val="single" w:sz="2" w:space="0" w:color="D9D9E3"/>
                                    <w:right w:val="single" w:sz="2" w:space="0" w:color="D9D9E3"/>
                                  </w:divBdr>
                                  <w:divsChild>
                                    <w:div w:id="19358991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63743228">
          <w:marLeft w:val="0"/>
          <w:marRight w:val="0"/>
          <w:marTop w:val="0"/>
          <w:marBottom w:val="0"/>
          <w:divBdr>
            <w:top w:val="single" w:sz="2" w:space="0" w:color="D9D9E3"/>
            <w:left w:val="single" w:sz="2" w:space="0" w:color="D9D9E3"/>
            <w:bottom w:val="single" w:sz="2" w:space="0" w:color="D9D9E3"/>
            <w:right w:val="single" w:sz="2" w:space="0" w:color="D9D9E3"/>
          </w:divBdr>
          <w:divsChild>
            <w:div w:id="1613125752">
              <w:marLeft w:val="0"/>
              <w:marRight w:val="0"/>
              <w:marTop w:val="100"/>
              <w:marBottom w:val="100"/>
              <w:divBdr>
                <w:top w:val="single" w:sz="2" w:space="0" w:color="D9D9E3"/>
                <w:left w:val="single" w:sz="2" w:space="0" w:color="D9D9E3"/>
                <w:bottom w:val="single" w:sz="2" w:space="0" w:color="D9D9E3"/>
                <w:right w:val="single" w:sz="2" w:space="0" w:color="D9D9E3"/>
              </w:divBdr>
              <w:divsChild>
                <w:div w:id="180748981">
                  <w:marLeft w:val="0"/>
                  <w:marRight w:val="0"/>
                  <w:marTop w:val="0"/>
                  <w:marBottom w:val="0"/>
                  <w:divBdr>
                    <w:top w:val="single" w:sz="2" w:space="0" w:color="D9D9E3"/>
                    <w:left w:val="single" w:sz="2" w:space="0" w:color="D9D9E3"/>
                    <w:bottom w:val="single" w:sz="2" w:space="0" w:color="D9D9E3"/>
                    <w:right w:val="single" w:sz="2" w:space="0" w:color="D9D9E3"/>
                  </w:divBdr>
                  <w:divsChild>
                    <w:div w:id="247078636">
                      <w:marLeft w:val="0"/>
                      <w:marRight w:val="0"/>
                      <w:marTop w:val="0"/>
                      <w:marBottom w:val="0"/>
                      <w:divBdr>
                        <w:top w:val="single" w:sz="2" w:space="0" w:color="D9D9E3"/>
                        <w:left w:val="single" w:sz="2" w:space="0" w:color="D9D9E3"/>
                        <w:bottom w:val="single" w:sz="2" w:space="0" w:color="D9D9E3"/>
                        <w:right w:val="single" w:sz="2" w:space="0" w:color="D9D9E3"/>
                      </w:divBdr>
                      <w:divsChild>
                        <w:div w:id="2088455130">
                          <w:marLeft w:val="0"/>
                          <w:marRight w:val="0"/>
                          <w:marTop w:val="0"/>
                          <w:marBottom w:val="0"/>
                          <w:divBdr>
                            <w:top w:val="single" w:sz="2" w:space="0" w:color="D9D9E3"/>
                            <w:left w:val="single" w:sz="2" w:space="0" w:color="D9D9E3"/>
                            <w:bottom w:val="single" w:sz="2" w:space="0" w:color="D9D9E3"/>
                            <w:right w:val="single" w:sz="2" w:space="0" w:color="D9D9E3"/>
                          </w:divBdr>
                          <w:divsChild>
                            <w:div w:id="1835681253">
                              <w:marLeft w:val="0"/>
                              <w:marRight w:val="0"/>
                              <w:marTop w:val="0"/>
                              <w:marBottom w:val="0"/>
                              <w:divBdr>
                                <w:top w:val="single" w:sz="2" w:space="0" w:color="D9D9E3"/>
                                <w:left w:val="single" w:sz="2" w:space="0" w:color="D9D9E3"/>
                                <w:bottom w:val="single" w:sz="2" w:space="0" w:color="D9D9E3"/>
                                <w:right w:val="single" w:sz="2" w:space="0" w:color="D9D9E3"/>
                              </w:divBdr>
                              <w:divsChild>
                                <w:div w:id="1002660690">
                                  <w:marLeft w:val="0"/>
                                  <w:marRight w:val="0"/>
                                  <w:marTop w:val="0"/>
                                  <w:marBottom w:val="0"/>
                                  <w:divBdr>
                                    <w:top w:val="single" w:sz="2" w:space="0" w:color="D9D9E3"/>
                                    <w:left w:val="single" w:sz="2" w:space="0" w:color="D9D9E3"/>
                                    <w:bottom w:val="single" w:sz="2" w:space="0" w:color="D9D9E3"/>
                                    <w:right w:val="single" w:sz="2" w:space="0" w:color="D9D9E3"/>
                                  </w:divBdr>
                                  <w:divsChild>
                                    <w:div w:id="19465013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5859024">
                      <w:marLeft w:val="0"/>
                      <w:marRight w:val="0"/>
                      <w:marTop w:val="0"/>
                      <w:marBottom w:val="0"/>
                      <w:divBdr>
                        <w:top w:val="single" w:sz="2" w:space="0" w:color="D9D9E3"/>
                        <w:left w:val="single" w:sz="2" w:space="0" w:color="D9D9E3"/>
                        <w:bottom w:val="single" w:sz="2" w:space="0" w:color="D9D9E3"/>
                        <w:right w:val="single" w:sz="2" w:space="0" w:color="D9D9E3"/>
                      </w:divBdr>
                      <w:divsChild>
                        <w:div w:id="1576551441">
                          <w:marLeft w:val="0"/>
                          <w:marRight w:val="0"/>
                          <w:marTop w:val="0"/>
                          <w:marBottom w:val="0"/>
                          <w:divBdr>
                            <w:top w:val="single" w:sz="2" w:space="0" w:color="D9D9E3"/>
                            <w:left w:val="single" w:sz="2" w:space="0" w:color="D9D9E3"/>
                            <w:bottom w:val="single" w:sz="2" w:space="0" w:color="D9D9E3"/>
                            <w:right w:val="single" w:sz="2" w:space="0" w:color="D9D9E3"/>
                          </w:divBdr>
                        </w:div>
                        <w:div w:id="86468709">
                          <w:marLeft w:val="0"/>
                          <w:marRight w:val="0"/>
                          <w:marTop w:val="0"/>
                          <w:marBottom w:val="0"/>
                          <w:divBdr>
                            <w:top w:val="single" w:sz="2" w:space="0" w:color="D9D9E3"/>
                            <w:left w:val="single" w:sz="2" w:space="0" w:color="D9D9E3"/>
                            <w:bottom w:val="single" w:sz="2" w:space="0" w:color="D9D9E3"/>
                            <w:right w:val="single" w:sz="2" w:space="0" w:color="D9D9E3"/>
                          </w:divBdr>
                          <w:divsChild>
                            <w:div w:id="800809130">
                              <w:marLeft w:val="0"/>
                              <w:marRight w:val="0"/>
                              <w:marTop w:val="0"/>
                              <w:marBottom w:val="0"/>
                              <w:divBdr>
                                <w:top w:val="single" w:sz="2" w:space="0" w:color="D9D9E3"/>
                                <w:left w:val="single" w:sz="2" w:space="0" w:color="D9D9E3"/>
                                <w:bottom w:val="single" w:sz="2" w:space="0" w:color="D9D9E3"/>
                                <w:right w:val="single" w:sz="2" w:space="0" w:color="D9D9E3"/>
                              </w:divBdr>
                              <w:divsChild>
                                <w:div w:id="1308391647">
                                  <w:marLeft w:val="0"/>
                                  <w:marRight w:val="0"/>
                                  <w:marTop w:val="0"/>
                                  <w:marBottom w:val="0"/>
                                  <w:divBdr>
                                    <w:top w:val="single" w:sz="2" w:space="0" w:color="D9D9E3"/>
                                    <w:left w:val="single" w:sz="2" w:space="0" w:color="D9D9E3"/>
                                    <w:bottom w:val="single" w:sz="2" w:space="0" w:color="D9D9E3"/>
                                    <w:right w:val="single" w:sz="2" w:space="0" w:color="D9D9E3"/>
                                  </w:divBdr>
                                  <w:divsChild>
                                    <w:div w:id="10272972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739</Words>
  <Characters>4217</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2024-01-07T13:37:00Z</dcterms:created>
  <dcterms:modified xsi:type="dcterms:W3CDTF">2024-01-07T16:35:00Z</dcterms:modified>
</cp:coreProperties>
</file>