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73" w:rsidRPr="00881C13" w:rsidRDefault="005D5F22" w:rsidP="00B96CB7">
      <w:pPr>
        <w:spacing w:after="240" w:line="360" w:lineRule="auto"/>
        <w:jc w:val="center"/>
        <w:rPr>
          <w:rFonts w:eastAsia="Calibri"/>
          <w:b/>
          <w:sz w:val="24"/>
          <w:szCs w:val="24"/>
        </w:rPr>
      </w:pPr>
      <w:r w:rsidRPr="00881C13">
        <w:rPr>
          <w:rFonts w:eastAsia="Calibri"/>
          <w:b/>
          <w:sz w:val="24"/>
          <w:szCs w:val="24"/>
        </w:rPr>
        <w:t>Project Management</w:t>
      </w:r>
    </w:p>
    <w:p w:rsidR="004B3973" w:rsidRPr="00881C13" w:rsidRDefault="005D5F22" w:rsidP="00B96CB7">
      <w:pPr>
        <w:spacing w:after="240" w:line="360" w:lineRule="auto"/>
        <w:jc w:val="center"/>
        <w:rPr>
          <w:rFonts w:eastAsia="Calibri"/>
          <w:b/>
          <w:sz w:val="24"/>
          <w:szCs w:val="24"/>
        </w:rPr>
      </w:pPr>
      <w:r w:rsidRPr="00881C13">
        <w:rPr>
          <w:rFonts w:eastAsia="Calibri"/>
          <w:b/>
          <w:sz w:val="24"/>
          <w:szCs w:val="24"/>
        </w:rPr>
        <w:t>April 2024 Examination</w:t>
      </w:r>
    </w:p>
    <w:p w:rsidR="004B3973" w:rsidRPr="00881C13" w:rsidRDefault="004B3973" w:rsidP="00B96CB7">
      <w:pPr>
        <w:spacing w:after="240" w:line="360" w:lineRule="auto"/>
        <w:jc w:val="both"/>
        <w:rPr>
          <w:b/>
          <w:sz w:val="24"/>
          <w:szCs w:val="24"/>
        </w:rPr>
      </w:pPr>
    </w:p>
    <w:p w:rsidR="009746AD" w:rsidRPr="00881C13" w:rsidRDefault="009746AD" w:rsidP="00B96CB7">
      <w:pPr>
        <w:spacing w:after="240" w:line="360" w:lineRule="auto"/>
        <w:jc w:val="both"/>
        <w:rPr>
          <w:b/>
          <w:sz w:val="24"/>
          <w:szCs w:val="24"/>
        </w:rPr>
      </w:pPr>
    </w:p>
    <w:p w:rsidR="004B3973" w:rsidRPr="00881C13" w:rsidRDefault="005D5F22" w:rsidP="00B96CB7">
      <w:pPr>
        <w:spacing w:after="240" w:line="360" w:lineRule="auto"/>
        <w:jc w:val="both"/>
        <w:rPr>
          <w:b/>
          <w:sz w:val="24"/>
          <w:szCs w:val="24"/>
        </w:rPr>
      </w:pPr>
      <w:r w:rsidRPr="00881C13">
        <w:rPr>
          <w:b/>
          <w:sz w:val="24"/>
          <w:szCs w:val="24"/>
        </w:rPr>
        <w:t>Q1.  Using  a  suitable  example  discuss  the  difference  between  Technical  analysis  and</w:t>
      </w:r>
      <w:r w:rsidR="00881C13" w:rsidRPr="00881C13">
        <w:rPr>
          <w:b/>
          <w:sz w:val="24"/>
          <w:szCs w:val="24"/>
        </w:rPr>
        <w:t xml:space="preserve"> </w:t>
      </w:r>
      <w:r w:rsidRPr="00881C13">
        <w:rPr>
          <w:b/>
          <w:sz w:val="24"/>
          <w:szCs w:val="24"/>
        </w:rPr>
        <w:t>Financial analysis of a projec</w:t>
      </w:r>
      <w:r w:rsidR="00881C13">
        <w:rPr>
          <w:b/>
          <w:sz w:val="24"/>
          <w:szCs w:val="24"/>
        </w:rPr>
        <w:t xml:space="preserve">t.   </w:t>
      </w:r>
      <w:r w:rsidRPr="00881C13">
        <w:rPr>
          <w:b/>
          <w:sz w:val="24"/>
          <w:szCs w:val="24"/>
        </w:rPr>
        <w:t xml:space="preserve"> (10 Marks)</w:t>
      </w:r>
    </w:p>
    <w:p w:rsidR="004B3973" w:rsidRPr="00881C13" w:rsidRDefault="00881C13" w:rsidP="00B96CB7">
      <w:pPr>
        <w:spacing w:after="240" w:line="360" w:lineRule="auto"/>
        <w:jc w:val="both"/>
        <w:rPr>
          <w:b/>
          <w:sz w:val="24"/>
          <w:szCs w:val="24"/>
        </w:rPr>
      </w:pPr>
      <w:r w:rsidRPr="00881C13">
        <w:rPr>
          <w:b/>
          <w:sz w:val="24"/>
          <w:szCs w:val="24"/>
        </w:rPr>
        <w:t>Ans 1.</w:t>
      </w:r>
    </w:p>
    <w:p w:rsidR="00881C13" w:rsidRPr="00881C13" w:rsidRDefault="00881C13" w:rsidP="00B96CB7">
      <w:pPr>
        <w:spacing w:after="240" w:line="360" w:lineRule="auto"/>
        <w:jc w:val="both"/>
        <w:rPr>
          <w:sz w:val="24"/>
          <w:szCs w:val="24"/>
        </w:rPr>
      </w:pPr>
      <w:r w:rsidRPr="00881C13">
        <w:rPr>
          <w:b/>
          <w:bCs/>
          <w:sz w:val="24"/>
          <w:szCs w:val="24"/>
        </w:rPr>
        <w:t xml:space="preserve">Introduction </w:t>
      </w:r>
    </w:p>
    <w:p w:rsidR="00881C13" w:rsidRPr="00881C13" w:rsidRDefault="00881C13" w:rsidP="009A336C">
      <w:pPr>
        <w:spacing w:after="240" w:line="360" w:lineRule="auto"/>
        <w:jc w:val="both"/>
        <w:rPr>
          <w:sz w:val="24"/>
          <w:szCs w:val="24"/>
        </w:rPr>
      </w:pPr>
      <w:r w:rsidRPr="00881C13">
        <w:rPr>
          <w:sz w:val="24"/>
          <w:szCs w:val="24"/>
        </w:rPr>
        <w:t xml:space="preserve">Project management is a multifaceted discipline that entails the meticulous planning, execution, monitoring, and completion of projects. A critical aspect of this process is the analysis phase, which can be broadly categorized into two distinct types: Technical Analysis and Financial Analysis. While they may seem similar at first glance, these two forms of analysis serve different purposes and employ diverse methodologies to evaluate the viability and potential success of a project. Technical analysis focuses on the operational aspects, including the feasibility, design, and technical requirements of the project. On the other hand, financial analysis delves into the economic viability, cost considerations, and financial </w:t>
      </w:r>
    </w:p>
    <w:p w:rsidR="00F941A5" w:rsidRDefault="00F941A5" w:rsidP="00F941A5">
      <w:pPr>
        <w:shd w:val="clear" w:color="auto" w:fill="FFFFFF"/>
        <w:spacing w:after="240"/>
        <w:rPr>
          <w:sz w:val="27"/>
          <w:szCs w:val="27"/>
        </w:rPr>
      </w:pPr>
      <w:r>
        <w:rPr>
          <w:rFonts w:ascii="Georgia" w:hAnsi="Georgia"/>
          <w:sz w:val="33"/>
          <w:szCs w:val="33"/>
          <w:highlight w:val="red"/>
          <w:shd w:val="clear" w:color="auto" w:fill="FFFF00"/>
        </w:rPr>
        <w:t>It is only half solved</w:t>
      </w:r>
    </w:p>
    <w:p w:rsidR="00F941A5" w:rsidRDefault="00F941A5" w:rsidP="00F941A5">
      <w:pPr>
        <w:shd w:val="clear" w:color="auto" w:fill="FFFFFF"/>
        <w:spacing w:line="360" w:lineRule="auto"/>
        <w:jc w:val="center"/>
        <w:rPr>
          <w:rFonts w:ascii="Georgia" w:hAnsi="Georgia" w:cs="Calibri"/>
          <w:color w:val="222222"/>
          <w:sz w:val="33"/>
          <w:szCs w:val="33"/>
          <w:shd w:val="clear" w:color="auto" w:fill="FFFF00"/>
        </w:rPr>
      </w:pPr>
    </w:p>
    <w:p w:rsidR="00F941A5" w:rsidRDefault="00F941A5" w:rsidP="00F941A5">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F941A5" w:rsidRDefault="00F941A5" w:rsidP="00F941A5">
      <w:pPr>
        <w:shd w:val="clear" w:color="auto" w:fill="FFFFFF"/>
        <w:spacing w:line="360" w:lineRule="auto"/>
        <w:jc w:val="center"/>
        <w:rPr>
          <w:rFonts w:cs="Calibri"/>
          <w:color w:val="222222"/>
        </w:rPr>
      </w:pPr>
    </w:p>
    <w:p w:rsidR="00F941A5" w:rsidRDefault="00F941A5" w:rsidP="00F941A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941A5" w:rsidRDefault="00F941A5" w:rsidP="00F941A5">
      <w:pPr>
        <w:shd w:val="clear" w:color="auto" w:fill="FFFFFF"/>
        <w:spacing w:line="360" w:lineRule="auto"/>
        <w:jc w:val="center"/>
        <w:rPr>
          <w:rFonts w:cs="Calibri"/>
          <w:color w:val="222222"/>
        </w:rPr>
      </w:pPr>
    </w:p>
    <w:p w:rsidR="00F941A5" w:rsidRDefault="00F941A5" w:rsidP="00F941A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F941A5" w:rsidRDefault="00F941A5" w:rsidP="00F941A5">
      <w:pPr>
        <w:shd w:val="clear" w:color="auto" w:fill="FFFFFF"/>
        <w:spacing w:line="360" w:lineRule="auto"/>
        <w:jc w:val="center"/>
        <w:rPr>
          <w:rFonts w:ascii="Arial" w:hAnsi="Arial" w:cs="Calibri"/>
          <w:color w:val="222222"/>
          <w:sz w:val="24"/>
          <w:szCs w:val="22"/>
        </w:rPr>
      </w:pPr>
    </w:p>
    <w:p w:rsidR="00F941A5" w:rsidRDefault="00F941A5" w:rsidP="00F941A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941A5" w:rsidRDefault="00F941A5" w:rsidP="00F941A5">
      <w:pPr>
        <w:shd w:val="clear" w:color="auto" w:fill="FFFFFF"/>
        <w:spacing w:line="360" w:lineRule="auto"/>
        <w:jc w:val="center"/>
        <w:rPr>
          <w:rFonts w:ascii="Georgia" w:hAnsi="Georgia" w:cs="Calibri"/>
          <w:color w:val="500050"/>
          <w:sz w:val="33"/>
          <w:szCs w:val="33"/>
        </w:rPr>
      </w:pPr>
    </w:p>
    <w:p w:rsidR="00F941A5" w:rsidRDefault="00F941A5" w:rsidP="00F941A5">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F941A5" w:rsidRDefault="00F941A5" w:rsidP="00F941A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941A5" w:rsidRDefault="00F941A5" w:rsidP="00F941A5">
      <w:pPr>
        <w:shd w:val="clear" w:color="auto" w:fill="FFFFFF"/>
        <w:spacing w:line="360" w:lineRule="auto"/>
        <w:jc w:val="center"/>
        <w:rPr>
          <w:rFonts w:cs="Calibri"/>
          <w:color w:val="500050"/>
        </w:rPr>
      </w:pP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rPr>
        <w:t>1 hour.</w:t>
      </w: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941A5" w:rsidRDefault="00F941A5" w:rsidP="00F941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941A5" w:rsidRDefault="00F941A5" w:rsidP="00F941A5"/>
    <w:p w:rsidR="004B3973" w:rsidRPr="00881C13" w:rsidRDefault="004B3973" w:rsidP="00B96CB7">
      <w:pPr>
        <w:spacing w:after="240" w:line="360" w:lineRule="auto"/>
        <w:jc w:val="both"/>
        <w:rPr>
          <w:sz w:val="24"/>
          <w:szCs w:val="24"/>
        </w:rPr>
      </w:pPr>
    </w:p>
    <w:p w:rsidR="004B3973" w:rsidRPr="00B96CB7" w:rsidRDefault="005D5F22" w:rsidP="00B96CB7">
      <w:pPr>
        <w:spacing w:after="240" w:line="360" w:lineRule="auto"/>
        <w:jc w:val="both"/>
        <w:rPr>
          <w:b/>
          <w:sz w:val="24"/>
          <w:szCs w:val="24"/>
        </w:rPr>
      </w:pPr>
      <w:r w:rsidRPr="00B96CB7">
        <w:rPr>
          <w:b/>
          <w:sz w:val="24"/>
          <w:szCs w:val="24"/>
        </w:rPr>
        <w:t>Q2. The “billing department” of a chain of department stores prepares the monthly inventory report for use by the stores’ purchasing agents.  Given the following information, use the “critical path method” to determine:  (10 Marks)</w:t>
      </w:r>
    </w:p>
    <w:p w:rsidR="004B3973" w:rsidRPr="00B96CB7" w:rsidRDefault="005D5F22" w:rsidP="00B96CB7">
      <w:pPr>
        <w:spacing w:after="240" w:line="360" w:lineRule="auto"/>
        <w:jc w:val="both"/>
        <w:rPr>
          <w:b/>
          <w:sz w:val="24"/>
          <w:szCs w:val="24"/>
        </w:rPr>
      </w:pPr>
      <w:r w:rsidRPr="00B96CB7">
        <w:rPr>
          <w:b/>
          <w:sz w:val="24"/>
          <w:szCs w:val="24"/>
        </w:rPr>
        <w:t>a. How long the process will take.</w:t>
      </w:r>
    </w:p>
    <w:p w:rsidR="004B3973" w:rsidRPr="00B96CB7" w:rsidRDefault="005D5F22" w:rsidP="00B96CB7">
      <w:pPr>
        <w:spacing w:after="240" w:line="360" w:lineRule="auto"/>
        <w:jc w:val="both"/>
        <w:rPr>
          <w:b/>
          <w:sz w:val="24"/>
          <w:szCs w:val="24"/>
        </w:rPr>
      </w:pPr>
      <w:r w:rsidRPr="00B96CB7">
        <w:rPr>
          <w:b/>
          <w:sz w:val="24"/>
          <w:szCs w:val="24"/>
        </w:rPr>
        <w:t>b. Which jobs can be delayed without delaying the early start of any subsequent activity?</w:t>
      </w:r>
    </w:p>
    <w:p w:rsidR="004B3973" w:rsidRPr="00B96CB7" w:rsidRDefault="005D5F22" w:rsidP="00B96CB7">
      <w:pPr>
        <w:spacing w:after="240" w:line="360" w:lineRule="auto"/>
        <w:jc w:val="both"/>
        <w:rPr>
          <w:b/>
          <w:sz w:val="24"/>
          <w:szCs w:val="24"/>
        </w:rPr>
      </w:pPr>
      <w:r w:rsidRPr="00B96CB7">
        <w:rPr>
          <w:b/>
          <w:sz w:val="24"/>
          <w:szCs w:val="24"/>
        </w:rPr>
        <w:t>c. Explain how the project can be fast tracked.</w:t>
      </w:r>
    </w:p>
    <w:tbl>
      <w:tblPr>
        <w:tblW w:w="0" w:type="auto"/>
        <w:tblInd w:w="95" w:type="dxa"/>
        <w:tblLayout w:type="fixed"/>
        <w:tblCellMar>
          <w:left w:w="0" w:type="dxa"/>
          <w:right w:w="0" w:type="dxa"/>
        </w:tblCellMar>
        <w:tblLook w:val="01E0"/>
      </w:tblPr>
      <w:tblGrid>
        <w:gridCol w:w="590"/>
        <w:gridCol w:w="5077"/>
        <w:gridCol w:w="1416"/>
        <w:gridCol w:w="1844"/>
      </w:tblGrid>
      <w:tr w:rsidR="004B3973" w:rsidRPr="00B96CB7">
        <w:trPr>
          <w:trHeight w:hRule="exact" w:val="766"/>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Job</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Job Description</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Time</w:t>
            </w:r>
          </w:p>
          <w:p w:rsidR="004B3973" w:rsidRPr="00B96CB7" w:rsidRDefault="005D5F22" w:rsidP="00B96CB7">
            <w:pPr>
              <w:spacing w:after="240" w:line="360" w:lineRule="auto"/>
              <w:jc w:val="both"/>
              <w:rPr>
                <w:b/>
                <w:sz w:val="24"/>
                <w:szCs w:val="24"/>
              </w:rPr>
            </w:pPr>
            <w:r w:rsidRPr="00B96CB7">
              <w:rPr>
                <w:b/>
                <w:sz w:val="24"/>
                <w:szCs w:val="24"/>
              </w:rPr>
              <w:t>(Hours)</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Precedence</w:t>
            </w:r>
          </w:p>
          <w:p w:rsidR="004B3973" w:rsidRPr="00B96CB7" w:rsidRDefault="005D5F22" w:rsidP="00B96CB7">
            <w:pPr>
              <w:spacing w:after="240" w:line="360" w:lineRule="auto"/>
              <w:jc w:val="both"/>
              <w:rPr>
                <w:b/>
                <w:sz w:val="24"/>
                <w:szCs w:val="24"/>
              </w:rPr>
            </w:pPr>
            <w:r w:rsidRPr="00B96CB7">
              <w:rPr>
                <w:b/>
                <w:sz w:val="24"/>
                <w:szCs w:val="24"/>
              </w:rPr>
              <w:t>requirements</w:t>
            </w:r>
          </w:p>
        </w:tc>
      </w:tr>
      <w:tr w:rsidR="004B3973" w:rsidRPr="00B96CB7">
        <w:trPr>
          <w:trHeight w:hRule="exact" w:val="446"/>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A</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Start</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w:t>
            </w:r>
          </w:p>
        </w:tc>
      </w:tr>
      <w:tr w:rsidR="004B3973" w:rsidRPr="00B96CB7">
        <w:trPr>
          <w:trHeight w:hRule="exact" w:val="449"/>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B</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Get computer printouts of customer purchases</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10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A</w:t>
            </w:r>
          </w:p>
        </w:tc>
      </w:tr>
      <w:tr w:rsidR="004B3973" w:rsidRPr="00B96CB7">
        <w:trPr>
          <w:trHeight w:hRule="exact" w:val="446"/>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C</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Get stock records for the month</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20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A</w:t>
            </w:r>
          </w:p>
        </w:tc>
      </w:tr>
      <w:tr w:rsidR="004B3973" w:rsidRPr="00B96CB7">
        <w:trPr>
          <w:trHeight w:hRule="exact" w:val="449"/>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lastRenderedPageBreak/>
              <w:t>D</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Reconcile purchase printouts and stock records</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30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B,C</w:t>
            </w:r>
          </w:p>
        </w:tc>
      </w:tr>
      <w:tr w:rsidR="004B3973" w:rsidRPr="00B96CB7">
        <w:trPr>
          <w:trHeight w:hRule="exact" w:val="447"/>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E</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Total stock record by the department</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20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B,C</w:t>
            </w:r>
          </w:p>
        </w:tc>
      </w:tr>
      <w:tr w:rsidR="004B3973" w:rsidRPr="00B96CB7">
        <w:trPr>
          <w:trHeight w:hRule="exact" w:val="446"/>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F</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Determine reorder quantity for the coming period</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40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E</w:t>
            </w:r>
          </w:p>
        </w:tc>
      </w:tr>
      <w:tr w:rsidR="004B3973" w:rsidRPr="00B96CB7">
        <w:trPr>
          <w:trHeight w:hRule="exact" w:val="449"/>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G</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Prepare stock report for purchasing agents</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20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D,F</w:t>
            </w:r>
          </w:p>
        </w:tc>
      </w:tr>
      <w:tr w:rsidR="004B3973" w:rsidRPr="00B96CB7">
        <w:trPr>
          <w:trHeight w:hRule="exact" w:val="446"/>
        </w:trPr>
        <w:tc>
          <w:tcPr>
            <w:tcW w:w="590"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H</w:t>
            </w:r>
          </w:p>
        </w:tc>
        <w:tc>
          <w:tcPr>
            <w:tcW w:w="5077"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Finish</w:t>
            </w:r>
          </w:p>
        </w:tc>
        <w:tc>
          <w:tcPr>
            <w:tcW w:w="1416"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0</w:t>
            </w:r>
          </w:p>
        </w:tc>
        <w:tc>
          <w:tcPr>
            <w:tcW w:w="1844" w:type="dxa"/>
            <w:tcBorders>
              <w:top w:val="single" w:sz="5" w:space="0" w:color="000000"/>
              <w:left w:val="single" w:sz="5" w:space="0" w:color="000000"/>
              <w:bottom w:val="single" w:sz="5" w:space="0" w:color="000000"/>
              <w:right w:val="single" w:sz="5" w:space="0" w:color="000000"/>
            </w:tcBorders>
          </w:tcPr>
          <w:p w:rsidR="004B3973" w:rsidRPr="00B96CB7" w:rsidRDefault="005D5F22" w:rsidP="00B96CB7">
            <w:pPr>
              <w:spacing w:after="240" w:line="360" w:lineRule="auto"/>
              <w:jc w:val="both"/>
              <w:rPr>
                <w:b/>
                <w:sz w:val="24"/>
                <w:szCs w:val="24"/>
              </w:rPr>
            </w:pPr>
            <w:r w:rsidRPr="00B96CB7">
              <w:rPr>
                <w:b/>
                <w:sz w:val="24"/>
                <w:szCs w:val="24"/>
              </w:rPr>
              <w:t>G</w:t>
            </w:r>
          </w:p>
        </w:tc>
      </w:tr>
    </w:tbl>
    <w:p w:rsidR="004B3973" w:rsidRPr="00B96CB7" w:rsidRDefault="004B3973" w:rsidP="00B96CB7">
      <w:pPr>
        <w:spacing w:after="240" w:line="360" w:lineRule="auto"/>
        <w:jc w:val="both"/>
        <w:rPr>
          <w:b/>
          <w:sz w:val="24"/>
          <w:szCs w:val="24"/>
        </w:rPr>
      </w:pPr>
    </w:p>
    <w:p w:rsidR="00B96CB7" w:rsidRDefault="00B96CB7" w:rsidP="00B96CB7">
      <w:pPr>
        <w:spacing w:after="240" w:line="360" w:lineRule="auto"/>
        <w:jc w:val="both"/>
        <w:rPr>
          <w:b/>
          <w:sz w:val="24"/>
          <w:szCs w:val="24"/>
        </w:rPr>
      </w:pPr>
      <w:r w:rsidRPr="00B96CB7">
        <w:rPr>
          <w:b/>
          <w:sz w:val="24"/>
          <w:szCs w:val="24"/>
        </w:rPr>
        <w:t>Ans 2.</w:t>
      </w:r>
    </w:p>
    <w:p w:rsidR="006E5A5A" w:rsidRPr="00B96CB7" w:rsidRDefault="00881C13" w:rsidP="00B96CB7">
      <w:pPr>
        <w:spacing w:after="240" w:line="360" w:lineRule="auto"/>
        <w:jc w:val="both"/>
        <w:rPr>
          <w:b/>
          <w:sz w:val="24"/>
          <w:szCs w:val="24"/>
        </w:rPr>
      </w:pPr>
      <w:r w:rsidRPr="00881C13">
        <w:rPr>
          <w:b/>
          <w:bCs/>
          <w:sz w:val="24"/>
          <w:szCs w:val="24"/>
        </w:rPr>
        <w:t xml:space="preserve">Introduction </w:t>
      </w:r>
    </w:p>
    <w:p w:rsidR="00881C13" w:rsidRDefault="00881C13" w:rsidP="009A336C">
      <w:pPr>
        <w:spacing w:after="240" w:line="360" w:lineRule="auto"/>
        <w:jc w:val="both"/>
        <w:rPr>
          <w:sz w:val="24"/>
          <w:szCs w:val="24"/>
        </w:rPr>
      </w:pPr>
      <w:r w:rsidRPr="00881C13">
        <w:rPr>
          <w:sz w:val="24"/>
          <w:szCs w:val="24"/>
        </w:rPr>
        <w:t xml:space="preserve">Project management is an essential discipline for ensuring the successful completion of projects within a designated timeframe and budget. One critical technique in this field is the Critical Path Method (CPM), a step-by-step project management approach to schedule a set of project activities. It is widely used for complex, but routine, operational or production projects like the one described for a billing department of a chain of department stores. The objective of this analysis is to apply CPM to the given task of preparing a monthly inventory report. By examining the sequence of jobs, their duration, and dependencies, we aim to identify the project's longest stretch of dependent activities (the critical path), calculate the </w:t>
      </w:r>
    </w:p>
    <w:p w:rsidR="009A336C" w:rsidRDefault="009A336C" w:rsidP="009A336C">
      <w:pPr>
        <w:spacing w:after="240" w:line="360" w:lineRule="auto"/>
        <w:jc w:val="both"/>
        <w:rPr>
          <w:sz w:val="24"/>
          <w:szCs w:val="24"/>
        </w:rPr>
      </w:pPr>
    </w:p>
    <w:p w:rsidR="009A336C" w:rsidRPr="00881C13" w:rsidRDefault="009A336C" w:rsidP="009A336C">
      <w:pPr>
        <w:spacing w:after="240" w:line="360" w:lineRule="auto"/>
        <w:jc w:val="both"/>
        <w:rPr>
          <w:sz w:val="24"/>
          <w:szCs w:val="24"/>
        </w:rPr>
      </w:pPr>
    </w:p>
    <w:p w:rsidR="004B3973" w:rsidRPr="00512571" w:rsidRDefault="005D5F22" w:rsidP="00B96CB7">
      <w:pPr>
        <w:spacing w:after="240" w:line="360" w:lineRule="auto"/>
        <w:jc w:val="both"/>
        <w:rPr>
          <w:b/>
          <w:sz w:val="24"/>
          <w:szCs w:val="24"/>
        </w:rPr>
      </w:pPr>
      <w:r w:rsidRPr="00512571">
        <w:rPr>
          <w:b/>
          <w:sz w:val="24"/>
          <w:szCs w:val="24"/>
        </w:rPr>
        <w:t>Q3.  Rail Vikas Nigam (RVNL) has given Larsen and Toubro Construction (L&amp;T) an Rs</w:t>
      </w:r>
      <w:r w:rsidR="00881C13" w:rsidRPr="00512571">
        <w:rPr>
          <w:b/>
          <w:sz w:val="24"/>
          <w:szCs w:val="24"/>
        </w:rPr>
        <w:t xml:space="preserve"> </w:t>
      </w:r>
      <w:r w:rsidRPr="00512571">
        <w:rPr>
          <w:b/>
          <w:sz w:val="24"/>
          <w:szCs w:val="24"/>
        </w:rPr>
        <w:t>2,447 crore contract to design and construct the Kolkata underground metro project in the</w:t>
      </w:r>
      <w:r w:rsidR="00881C13" w:rsidRPr="00512571">
        <w:rPr>
          <w:b/>
          <w:sz w:val="24"/>
          <w:szCs w:val="24"/>
        </w:rPr>
        <w:t xml:space="preserve"> </w:t>
      </w:r>
      <w:r w:rsidRPr="00512571">
        <w:rPr>
          <w:b/>
          <w:sz w:val="24"/>
          <w:szCs w:val="24"/>
        </w:rPr>
        <w:t>city’s Joka-Esplanade Metro Corridor.</w:t>
      </w:r>
    </w:p>
    <w:p w:rsidR="004B3973" w:rsidRPr="00512571" w:rsidRDefault="005D5F22" w:rsidP="00B96CB7">
      <w:pPr>
        <w:spacing w:after="240" w:line="360" w:lineRule="auto"/>
        <w:jc w:val="both"/>
        <w:rPr>
          <w:b/>
          <w:sz w:val="24"/>
          <w:szCs w:val="24"/>
        </w:rPr>
      </w:pPr>
      <w:r w:rsidRPr="00512571">
        <w:rPr>
          <w:b/>
          <w:sz w:val="24"/>
          <w:szCs w:val="24"/>
        </w:rPr>
        <w:t>According to an L&amp;T press statement, the major works for the project include the design and construction of the Ramp and Underground Metro railway works from Mominpur to Esplanade, covering a distance of 5.05 km. The works comprise constructing four underground stations, namely Khidderpore, Victoria, Park Street, and Esplanade, along with tunnels created using Tunnel Boring Machine (TBM) and Cut &amp; Cover methods.</w:t>
      </w:r>
    </w:p>
    <w:p w:rsidR="004B3973" w:rsidRPr="00512571" w:rsidRDefault="005D5F22" w:rsidP="00B96CB7">
      <w:pPr>
        <w:spacing w:after="240" w:line="360" w:lineRule="auto"/>
        <w:jc w:val="both"/>
        <w:rPr>
          <w:b/>
          <w:sz w:val="24"/>
          <w:szCs w:val="24"/>
        </w:rPr>
      </w:pPr>
      <w:r w:rsidRPr="00512571">
        <w:rPr>
          <w:b/>
          <w:sz w:val="24"/>
          <w:szCs w:val="24"/>
        </w:rPr>
        <w:lastRenderedPageBreak/>
        <w:t>The scope of the contract also includes architectural finishing works, track works, and other related activities.</w:t>
      </w:r>
    </w:p>
    <w:p w:rsidR="009746AD" w:rsidRPr="00512571" w:rsidRDefault="005D5F22" w:rsidP="00B96CB7">
      <w:pPr>
        <w:spacing w:after="240" w:line="360" w:lineRule="auto"/>
        <w:jc w:val="both"/>
        <w:rPr>
          <w:b/>
          <w:sz w:val="24"/>
          <w:szCs w:val="24"/>
        </w:rPr>
      </w:pPr>
      <w:r w:rsidRPr="00512571">
        <w:rPr>
          <w:b/>
          <w:sz w:val="24"/>
          <w:szCs w:val="24"/>
        </w:rPr>
        <w:t xml:space="preserve">(Source:      </w:t>
      </w:r>
      <w:hyperlink r:id="rId10">
        <w:r w:rsidRPr="00512571">
          <w:rPr>
            <w:rStyle w:val="Hyperlink"/>
            <w:b/>
            <w:sz w:val="24"/>
            <w:szCs w:val="24"/>
          </w:rPr>
          <w:t>https://www.indianarrative.com/economy-news/rs-2447-crore-project-to-build-</w:t>
        </w:r>
      </w:hyperlink>
      <w:r w:rsidRPr="00512571">
        <w:rPr>
          <w:b/>
          <w:sz w:val="24"/>
          <w:szCs w:val="24"/>
        </w:rPr>
        <w:t xml:space="preserve"> </w:t>
      </w:r>
      <w:hyperlink r:id="rId11">
        <w:r w:rsidRPr="00512571">
          <w:rPr>
            <w:rStyle w:val="Hyperlink"/>
            <w:b/>
            <w:sz w:val="24"/>
            <w:szCs w:val="24"/>
          </w:rPr>
          <w:t>kolkata-metros-4-underground-stations-goes-to-lt-149218.html)</w:t>
        </w:r>
      </w:hyperlink>
    </w:p>
    <w:p w:rsidR="009746AD" w:rsidRPr="00512571" w:rsidRDefault="009746AD" w:rsidP="00B96CB7">
      <w:pPr>
        <w:spacing w:after="240" w:line="360" w:lineRule="auto"/>
        <w:jc w:val="both"/>
        <w:rPr>
          <w:b/>
          <w:sz w:val="24"/>
          <w:szCs w:val="24"/>
        </w:rPr>
      </w:pPr>
    </w:p>
    <w:p w:rsidR="004B3973" w:rsidRPr="00512571" w:rsidRDefault="005D5F22" w:rsidP="00B96CB7">
      <w:pPr>
        <w:spacing w:after="240" w:line="360" w:lineRule="auto"/>
        <w:jc w:val="both"/>
        <w:rPr>
          <w:b/>
          <w:sz w:val="24"/>
          <w:szCs w:val="24"/>
        </w:rPr>
      </w:pPr>
      <w:r w:rsidRPr="00512571">
        <w:rPr>
          <w:b/>
          <w:sz w:val="24"/>
          <w:szCs w:val="24"/>
        </w:rPr>
        <w:t>a.   Explain the various characteristics of Kolkata underground metro project.      (5 Marks)</w:t>
      </w:r>
    </w:p>
    <w:p w:rsidR="00881C13" w:rsidRPr="00512571" w:rsidRDefault="00512571" w:rsidP="00B96CB7">
      <w:pPr>
        <w:spacing w:after="240" w:line="360" w:lineRule="auto"/>
        <w:jc w:val="both"/>
        <w:rPr>
          <w:b/>
          <w:sz w:val="24"/>
          <w:szCs w:val="24"/>
        </w:rPr>
      </w:pPr>
      <w:r>
        <w:rPr>
          <w:b/>
          <w:sz w:val="24"/>
          <w:szCs w:val="24"/>
        </w:rPr>
        <w:t>Ans 3a.</w:t>
      </w:r>
    </w:p>
    <w:p w:rsidR="00881C13" w:rsidRPr="00881C13" w:rsidRDefault="00881C13" w:rsidP="00B96CB7">
      <w:pPr>
        <w:spacing w:after="240" w:line="360" w:lineRule="auto"/>
        <w:jc w:val="both"/>
        <w:rPr>
          <w:sz w:val="24"/>
          <w:szCs w:val="24"/>
        </w:rPr>
      </w:pPr>
      <w:r w:rsidRPr="00881C13">
        <w:rPr>
          <w:b/>
          <w:bCs/>
          <w:sz w:val="24"/>
          <w:szCs w:val="24"/>
        </w:rPr>
        <w:t xml:space="preserve">Introduction </w:t>
      </w:r>
    </w:p>
    <w:p w:rsidR="009A336C" w:rsidRPr="00881C13" w:rsidRDefault="00881C13" w:rsidP="009A336C">
      <w:pPr>
        <w:spacing w:after="240" w:line="360" w:lineRule="auto"/>
        <w:jc w:val="both"/>
        <w:rPr>
          <w:sz w:val="24"/>
          <w:szCs w:val="24"/>
        </w:rPr>
      </w:pPr>
      <w:r w:rsidRPr="00881C13">
        <w:rPr>
          <w:sz w:val="24"/>
          <w:szCs w:val="24"/>
        </w:rPr>
        <w:t xml:space="preserve">The Kolkata underground metro project, awarded to Larsen and Toubro Construction by Rail Vikas Nigam Limited (RVNL), represents a significant advancement in urban infrastructure development in India. With an allocated budget of Rs 2,447 crore, this project is not just a testament to the growing emphasis on enhancing public transportation systems but also a benchmark in complex engineering and construction. The project encompasses the design and </w:t>
      </w:r>
    </w:p>
    <w:p w:rsidR="00881C13" w:rsidRPr="00881C13" w:rsidRDefault="00881C13" w:rsidP="00B96CB7">
      <w:pPr>
        <w:spacing w:after="240" w:line="360" w:lineRule="auto"/>
        <w:jc w:val="both"/>
        <w:rPr>
          <w:sz w:val="24"/>
          <w:szCs w:val="24"/>
        </w:rPr>
      </w:pPr>
      <w:r w:rsidRPr="00881C13">
        <w:rPr>
          <w:sz w:val="24"/>
          <w:szCs w:val="24"/>
        </w:rPr>
        <w:t>infrastructure projects in India and beyond.</w:t>
      </w:r>
    </w:p>
    <w:p w:rsidR="00881C13" w:rsidRPr="00881C13" w:rsidRDefault="00881C13" w:rsidP="00B96CB7">
      <w:pPr>
        <w:spacing w:after="240" w:line="360" w:lineRule="auto"/>
        <w:jc w:val="both"/>
        <w:rPr>
          <w:vanish/>
          <w:sz w:val="24"/>
          <w:szCs w:val="24"/>
        </w:rPr>
      </w:pPr>
      <w:r w:rsidRPr="00881C13">
        <w:rPr>
          <w:vanish/>
          <w:sz w:val="24"/>
          <w:szCs w:val="24"/>
        </w:rPr>
        <w:t>Top of Form</w:t>
      </w:r>
    </w:p>
    <w:p w:rsidR="00881C13" w:rsidRPr="00881C13" w:rsidRDefault="00881C13" w:rsidP="00B96CB7">
      <w:pPr>
        <w:spacing w:after="240" w:line="360" w:lineRule="auto"/>
        <w:jc w:val="both"/>
        <w:rPr>
          <w:sz w:val="24"/>
          <w:szCs w:val="24"/>
        </w:rPr>
      </w:pPr>
    </w:p>
    <w:p w:rsidR="004B3973" w:rsidRPr="00512571" w:rsidRDefault="005D5F22" w:rsidP="00B96CB7">
      <w:pPr>
        <w:spacing w:after="240" w:line="360" w:lineRule="auto"/>
        <w:jc w:val="both"/>
        <w:rPr>
          <w:b/>
          <w:sz w:val="24"/>
          <w:szCs w:val="24"/>
        </w:rPr>
      </w:pPr>
      <w:r w:rsidRPr="00512571">
        <w:rPr>
          <w:b/>
          <w:sz w:val="24"/>
          <w:szCs w:val="24"/>
        </w:rPr>
        <w:t>b.  Discuss in brief the different activities executed during the project life cycle of the</w:t>
      </w:r>
      <w:r w:rsidR="00881C13" w:rsidRPr="00512571">
        <w:rPr>
          <w:b/>
          <w:sz w:val="24"/>
          <w:szCs w:val="24"/>
        </w:rPr>
        <w:t xml:space="preserve"> </w:t>
      </w:r>
      <w:r w:rsidRPr="00512571">
        <w:rPr>
          <w:b/>
          <w:sz w:val="24"/>
          <w:szCs w:val="24"/>
        </w:rPr>
        <w:t>Kolkata underground metro project.  (5 Marks)</w:t>
      </w:r>
    </w:p>
    <w:p w:rsidR="00512571" w:rsidRDefault="00512571" w:rsidP="00B96CB7">
      <w:pPr>
        <w:spacing w:after="240" w:line="360" w:lineRule="auto"/>
        <w:jc w:val="both"/>
        <w:rPr>
          <w:b/>
          <w:bCs/>
          <w:sz w:val="24"/>
          <w:szCs w:val="24"/>
        </w:rPr>
      </w:pPr>
      <w:r>
        <w:rPr>
          <w:b/>
          <w:bCs/>
          <w:sz w:val="24"/>
          <w:szCs w:val="24"/>
        </w:rPr>
        <w:t>Ans 3b.</w:t>
      </w:r>
    </w:p>
    <w:p w:rsidR="00881C13" w:rsidRPr="00881C13" w:rsidRDefault="00881C13" w:rsidP="00B96CB7">
      <w:pPr>
        <w:spacing w:after="240" w:line="360" w:lineRule="auto"/>
        <w:jc w:val="both"/>
        <w:rPr>
          <w:sz w:val="24"/>
          <w:szCs w:val="24"/>
        </w:rPr>
      </w:pPr>
      <w:r w:rsidRPr="00881C13">
        <w:rPr>
          <w:b/>
          <w:bCs/>
          <w:sz w:val="24"/>
          <w:szCs w:val="24"/>
        </w:rPr>
        <w:t xml:space="preserve">Introduction </w:t>
      </w:r>
    </w:p>
    <w:p w:rsidR="00881C13" w:rsidRPr="00881C13" w:rsidRDefault="00881C13" w:rsidP="009A336C">
      <w:pPr>
        <w:spacing w:after="240" w:line="360" w:lineRule="auto"/>
        <w:jc w:val="both"/>
        <w:rPr>
          <w:sz w:val="24"/>
          <w:szCs w:val="24"/>
        </w:rPr>
      </w:pPr>
      <w:r w:rsidRPr="00881C13">
        <w:rPr>
          <w:sz w:val="24"/>
          <w:szCs w:val="24"/>
        </w:rPr>
        <w:t xml:space="preserve">The Kolkata underground metro project, a monumental infrastructure undertaking, undergoes a series of meticulously planned activities throughout its project life cycle. From inception to completion, this project, like any major construction endeavor, follows a structured project life cycle comprising various phases. Each phase involves specific activities tailored to meet the project's unique requirements and objectives. These activities encompass a broad spectrum, ranging from initial planning and design to construction and eventual operation. Understanding these activities is essential to appreciate the complexity and coordination </w:t>
      </w:r>
    </w:p>
    <w:p w:rsidR="00881C13" w:rsidRPr="00881C13" w:rsidRDefault="00881C13" w:rsidP="00B96CB7">
      <w:pPr>
        <w:spacing w:after="240" w:line="360" w:lineRule="auto"/>
        <w:jc w:val="both"/>
        <w:rPr>
          <w:sz w:val="24"/>
          <w:szCs w:val="24"/>
        </w:rPr>
      </w:pPr>
    </w:p>
    <w:sectPr w:rsidR="00881C13" w:rsidRPr="00881C13" w:rsidSect="00881C13">
      <w:headerReference w:type="default" r:id="rId12"/>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97" w:rsidRDefault="00B64597" w:rsidP="004B3973">
      <w:r>
        <w:separator/>
      </w:r>
    </w:p>
  </w:endnote>
  <w:endnote w:type="continuationSeparator" w:id="1">
    <w:p w:rsidR="00B64597" w:rsidRDefault="00B64597" w:rsidP="004B3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97" w:rsidRDefault="00B64597" w:rsidP="004B3973">
      <w:r>
        <w:separator/>
      </w:r>
    </w:p>
  </w:footnote>
  <w:footnote w:type="continuationSeparator" w:id="1">
    <w:p w:rsidR="00B64597" w:rsidRDefault="00B64597" w:rsidP="004B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73" w:rsidRDefault="004B397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C40"/>
    <w:multiLevelType w:val="multilevel"/>
    <w:tmpl w:val="F4FC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E4527"/>
    <w:multiLevelType w:val="multilevel"/>
    <w:tmpl w:val="60C0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C3C56"/>
    <w:multiLevelType w:val="multilevel"/>
    <w:tmpl w:val="FB02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01512"/>
    <w:multiLevelType w:val="multilevel"/>
    <w:tmpl w:val="F11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811B7"/>
    <w:multiLevelType w:val="multilevel"/>
    <w:tmpl w:val="BA1A0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87E25"/>
    <w:multiLevelType w:val="multilevel"/>
    <w:tmpl w:val="43E2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9A1AA9"/>
    <w:multiLevelType w:val="multilevel"/>
    <w:tmpl w:val="EB8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697212"/>
    <w:multiLevelType w:val="multilevel"/>
    <w:tmpl w:val="FDA0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676644"/>
    <w:multiLevelType w:val="multilevel"/>
    <w:tmpl w:val="FED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3B7014"/>
    <w:multiLevelType w:val="multilevel"/>
    <w:tmpl w:val="F8D0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8C5D05"/>
    <w:multiLevelType w:val="multilevel"/>
    <w:tmpl w:val="B6A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90A12"/>
    <w:multiLevelType w:val="multilevel"/>
    <w:tmpl w:val="0D9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7C20CC"/>
    <w:multiLevelType w:val="multilevel"/>
    <w:tmpl w:val="DC5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41D0F"/>
    <w:multiLevelType w:val="multilevel"/>
    <w:tmpl w:val="0D9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397EF5"/>
    <w:multiLevelType w:val="multilevel"/>
    <w:tmpl w:val="A314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130956"/>
    <w:multiLevelType w:val="multilevel"/>
    <w:tmpl w:val="BF2A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1F56A9"/>
    <w:multiLevelType w:val="multilevel"/>
    <w:tmpl w:val="D7FE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477B8"/>
    <w:multiLevelType w:val="multilevel"/>
    <w:tmpl w:val="5DF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5777CA"/>
    <w:multiLevelType w:val="multilevel"/>
    <w:tmpl w:val="C41E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14"/>
  </w:num>
  <w:num w:numId="4">
    <w:abstractNumId w:val="11"/>
  </w:num>
  <w:num w:numId="5">
    <w:abstractNumId w:val="10"/>
  </w:num>
  <w:num w:numId="6">
    <w:abstractNumId w:val="15"/>
  </w:num>
  <w:num w:numId="7">
    <w:abstractNumId w:val="7"/>
  </w:num>
  <w:num w:numId="8">
    <w:abstractNumId w:val="17"/>
  </w:num>
  <w:num w:numId="9">
    <w:abstractNumId w:val="5"/>
  </w:num>
  <w:num w:numId="10">
    <w:abstractNumId w:val="1"/>
  </w:num>
  <w:num w:numId="11">
    <w:abstractNumId w:val="6"/>
  </w:num>
  <w:num w:numId="12">
    <w:abstractNumId w:val="16"/>
  </w:num>
  <w:num w:numId="13">
    <w:abstractNumId w:val="8"/>
  </w:num>
  <w:num w:numId="14">
    <w:abstractNumId w:val="9"/>
  </w:num>
  <w:num w:numId="15">
    <w:abstractNumId w:val="2"/>
  </w:num>
  <w:num w:numId="16">
    <w:abstractNumId w:val="12"/>
  </w:num>
  <w:num w:numId="17">
    <w:abstractNumId w:val="3"/>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B3973"/>
    <w:rsid w:val="00074CFC"/>
    <w:rsid w:val="004B3973"/>
    <w:rsid w:val="004E1E59"/>
    <w:rsid w:val="00512571"/>
    <w:rsid w:val="005D5F22"/>
    <w:rsid w:val="006E5A5A"/>
    <w:rsid w:val="00881C13"/>
    <w:rsid w:val="008C15FD"/>
    <w:rsid w:val="009746AD"/>
    <w:rsid w:val="009A336C"/>
    <w:rsid w:val="00B64597"/>
    <w:rsid w:val="00B96CB7"/>
    <w:rsid w:val="00CB688D"/>
    <w:rsid w:val="00CE41A7"/>
    <w:rsid w:val="00CF6E97"/>
    <w:rsid w:val="00F9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746AD"/>
    <w:pPr>
      <w:tabs>
        <w:tab w:val="center" w:pos="4680"/>
        <w:tab w:val="right" w:pos="9360"/>
      </w:tabs>
    </w:pPr>
  </w:style>
  <w:style w:type="character" w:customStyle="1" w:styleId="HeaderChar">
    <w:name w:val="Header Char"/>
    <w:basedOn w:val="DefaultParagraphFont"/>
    <w:link w:val="Header"/>
    <w:uiPriority w:val="99"/>
    <w:semiHidden/>
    <w:rsid w:val="009746AD"/>
  </w:style>
  <w:style w:type="paragraph" w:styleId="Footer">
    <w:name w:val="footer"/>
    <w:basedOn w:val="Normal"/>
    <w:link w:val="FooterChar"/>
    <w:uiPriority w:val="99"/>
    <w:semiHidden/>
    <w:unhideWhenUsed/>
    <w:rsid w:val="009746AD"/>
    <w:pPr>
      <w:tabs>
        <w:tab w:val="center" w:pos="4680"/>
        <w:tab w:val="right" w:pos="9360"/>
      </w:tabs>
    </w:pPr>
  </w:style>
  <w:style w:type="character" w:customStyle="1" w:styleId="FooterChar">
    <w:name w:val="Footer Char"/>
    <w:basedOn w:val="DefaultParagraphFont"/>
    <w:link w:val="Footer"/>
    <w:uiPriority w:val="99"/>
    <w:semiHidden/>
    <w:rsid w:val="009746AD"/>
  </w:style>
  <w:style w:type="character" w:styleId="Hyperlink">
    <w:name w:val="Hyperlink"/>
    <w:basedOn w:val="DefaultParagraphFont"/>
    <w:uiPriority w:val="99"/>
    <w:unhideWhenUsed/>
    <w:rsid w:val="00881C13"/>
    <w:rPr>
      <w:color w:val="0000FF" w:themeColor="hyperlink"/>
      <w:u w:val="single"/>
    </w:rPr>
  </w:style>
  <w:style w:type="paragraph" w:styleId="BalloonText">
    <w:name w:val="Balloon Text"/>
    <w:basedOn w:val="Normal"/>
    <w:link w:val="BalloonTextChar"/>
    <w:uiPriority w:val="99"/>
    <w:semiHidden/>
    <w:unhideWhenUsed/>
    <w:rsid w:val="00881C13"/>
    <w:rPr>
      <w:rFonts w:ascii="Tahoma" w:hAnsi="Tahoma" w:cs="Tahoma"/>
      <w:sz w:val="16"/>
      <w:szCs w:val="16"/>
    </w:rPr>
  </w:style>
  <w:style w:type="character" w:customStyle="1" w:styleId="BalloonTextChar">
    <w:name w:val="Balloon Text Char"/>
    <w:basedOn w:val="DefaultParagraphFont"/>
    <w:link w:val="BalloonText"/>
    <w:uiPriority w:val="99"/>
    <w:semiHidden/>
    <w:rsid w:val="00881C13"/>
    <w:rPr>
      <w:rFonts w:ascii="Tahoma" w:hAnsi="Tahoma" w:cs="Tahoma"/>
      <w:sz w:val="16"/>
      <w:szCs w:val="16"/>
    </w:rPr>
  </w:style>
  <w:style w:type="table" w:styleId="TableGrid">
    <w:name w:val="Table Grid"/>
    <w:basedOn w:val="TableNormal"/>
    <w:uiPriority w:val="59"/>
    <w:rsid w:val="004E1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E5A5A"/>
    <w:rPr>
      <w:sz w:val="24"/>
      <w:szCs w:val="24"/>
    </w:rPr>
  </w:style>
</w:styles>
</file>

<file path=word/webSettings.xml><?xml version="1.0" encoding="utf-8"?>
<w:webSettings xmlns:r="http://schemas.openxmlformats.org/officeDocument/2006/relationships" xmlns:w="http://schemas.openxmlformats.org/wordprocessingml/2006/main">
  <w:divs>
    <w:div w:id="166335442">
      <w:bodyDiv w:val="1"/>
      <w:marLeft w:val="0"/>
      <w:marRight w:val="0"/>
      <w:marTop w:val="0"/>
      <w:marBottom w:val="0"/>
      <w:divBdr>
        <w:top w:val="none" w:sz="0" w:space="0" w:color="auto"/>
        <w:left w:val="none" w:sz="0" w:space="0" w:color="auto"/>
        <w:bottom w:val="none" w:sz="0" w:space="0" w:color="auto"/>
        <w:right w:val="none" w:sz="0" w:space="0" w:color="auto"/>
      </w:divBdr>
      <w:divsChild>
        <w:div w:id="1968004111">
          <w:marLeft w:val="0"/>
          <w:marRight w:val="0"/>
          <w:marTop w:val="0"/>
          <w:marBottom w:val="0"/>
          <w:divBdr>
            <w:top w:val="single" w:sz="2" w:space="0" w:color="D9D9E3"/>
            <w:left w:val="single" w:sz="2" w:space="0" w:color="D9D9E3"/>
            <w:bottom w:val="single" w:sz="2" w:space="0" w:color="D9D9E3"/>
            <w:right w:val="single" w:sz="2" w:space="0" w:color="D9D9E3"/>
          </w:divBdr>
          <w:divsChild>
            <w:div w:id="505632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547504">
                  <w:marLeft w:val="0"/>
                  <w:marRight w:val="0"/>
                  <w:marTop w:val="0"/>
                  <w:marBottom w:val="0"/>
                  <w:divBdr>
                    <w:top w:val="single" w:sz="2" w:space="0" w:color="D9D9E3"/>
                    <w:left w:val="single" w:sz="2" w:space="0" w:color="D9D9E3"/>
                    <w:bottom w:val="single" w:sz="2" w:space="0" w:color="D9D9E3"/>
                    <w:right w:val="single" w:sz="2" w:space="0" w:color="D9D9E3"/>
                  </w:divBdr>
                  <w:divsChild>
                    <w:div w:id="76289301">
                      <w:marLeft w:val="0"/>
                      <w:marRight w:val="0"/>
                      <w:marTop w:val="0"/>
                      <w:marBottom w:val="0"/>
                      <w:divBdr>
                        <w:top w:val="single" w:sz="2" w:space="0" w:color="D9D9E3"/>
                        <w:left w:val="single" w:sz="2" w:space="0" w:color="D9D9E3"/>
                        <w:bottom w:val="single" w:sz="2" w:space="0" w:color="D9D9E3"/>
                        <w:right w:val="single" w:sz="2" w:space="0" w:color="D9D9E3"/>
                      </w:divBdr>
                      <w:divsChild>
                        <w:div w:id="1246457243">
                          <w:marLeft w:val="0"/>
                          <w:marRight w:val="0"/>
                          <w:marTop w:val="0"/>
                          <w:marBottom w:val="0"/>
                          <w:divBdr>
                            <w:top w:val="single" w:sz="2" w:space="0" w:color="D9D9E3"/>
                            <w:left w:val="single" w:sz="2" w:space="0" w:color="D9D9E3"/>
                            <w:bottom w:val="single" w:sz="2" w:space="0" w:color="D9D9E3"/>
                            <w:right w:val="single" w:sz="2" w:space="0" w:color="D9D9E3"/>
                          </w:divBdr>
                          <w:divsChild>
                            <w:div w:id="1910580922">
                              <w:marLeft w:val="0"/>
                              <w:marRight w:val="0"/>
                              <w:marTop w:val="0"/>
                              <w:marBottom w:val="0"/>
                              <w:divBdr>
                                <w:top w:val="single" w:sz="2" w:space="0" w:color="D9D9E3"/>
                                <w:left w:val="single" w:sz="2" w:space="0" w:color="D9D9E3"/>
                                <w:bottom w:val="single" w:sz="2" w:space="0" w:color="D9D9E3"/>
                                <w:right w:val="single" w:sz="2" w:space="0" w:color="D9D9E3"/>
                              </w:divBdr>
                              <w:divsChild>
                                <w:div w:id="817455210">
                                  <w:marLeft w:val="0"/>
                                  <w:marRight w:val="0"/>
                                  <w:marTop w:val="0"/>
                                  <w:marBottom w:val="0"/>
                                  <w:divBdr>
                                    <w:top w:val="single" w:sz="2" w:space="0" w:color="D9D9E3"/>
                                    <w:left w:val="single" w:sz="2" w:space="0" w:color="D9D9E3"/>
                                    <w:bottom w:val="single" w:sz="2" w:space="0" w:color="D9D9E3"/>
                                    <w:right w:val="single" w:sz="2" w:space="0" w:color="D9D9E3"/>
                                  </w:divBdr>
                                  <w:divsChild>
                                    <w:div w:id="207692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7055844">
          <w:marLeft w:val="0"/>
          <w:marRight w:val="0"/>
          <w:marTop w:val="0"/>
          <w:marBottom w:val="0"/>
          <w:divBdr>
            <w:top w:val="single" w:sz="2" w:space="0" w:color="D9D9E3"/>
            <w:left w:val="single" w:sz="2" w:space="0" w:color="D9D9E3"/>
            <w:bottom w:val="single" w:sz="2" w:space="0" w:color="D9D9E3"/>
            <w:right w:val="single" w:sz="2" w:space="0" w:color="D9D9E3"/>
          </w:divBdr>
          <w:divsChild>
            <w:div w:id="2141878106">
              <w:marLeft w:val="0"/>
              <w:marRight w:val="0"/>
              <w:marTop w:val="100"/>
              <w:marBottom w:val="100"/>
              <w:divBdr>
                <w:top w:val="single" w:sz="2" w:space="0" w:color="D9D9E3"/>
                <w:left w:val="single" w:sz="2" w:space="0" w:color="D9D9E3"/>
                <w:bottom w:val="single" w:sz="2" w:space="0" w:color="D9D9E3"/>
                <w:right w:val="single" w:sz="2" w:space="0" w:color="D9D9E3"/>
              </w:divBdr>
              <w:divsChild>
                <w:div w:id="248467605">
                  <w:marLeft w:val="0"/>
                  <w:marRight w:val="0"/>
                  <w:marTop w:val="0"/>
                  <w:marBottom w:val="0"/>
                  <w:divBdr>
                    <w:top w:val="single" w:sz="2" w:space="0" w:color="D9D9E3"/>
                    <w:left w:val="single" w:sz="2" w:space="0" w:color="D9D9E3"/>
                    <w:bottom w:val="single" w:sz="2" w:space="0" w:color="D9D9E3"/>
                    <w:right w:val="single" w:sz="2" w:space="0" w:color="D9D9E3"/>
                  </w:divBdr>
                  <w:divsChild>
                    <w:div w:id="1825585403">
                      <w:marLeft w:val="0"/>
                      <w:marRight w:val="0"/>
                      <w:marTop w:val="0"/>
                      <w:marBottom w:val="0"/>
                      <w:divBdr>
                        <w:top w:val="single" w:sz="2" w:space="0" w:color="D9D9E3"/>
                        <w:left w:val="single" w:sz="2" w:space="0" w:color="D9D9E3"/>
                        <w:bottom w:val="single" w:sz="2" w:space="0" w:color="D9D9E3"/>
                        <w:right w:val="single" w:sz="2" w:space="0" w:color="D9D9E3"/>
                      </w:divBdr>
                      <w:divsChild>
                        <w:div w:id="800881091">
                          <w:marLeft w:val="0"/>
                          <w:marRight w:val="0"/>
                          <w:marTop w:val="0"/>
                          <w:marBottom w:val="0"/>
                          <w:divBdr>
                            <w:top w:val="single" w:sz="2" w:space="0" w:color="D9D9E3"/>
                            <w:left w:val="single" w:sz="2" w:space="0" w:color="D9D9E3"/>
                            <w:bottom w:val="single" w:sz="2" w:space="0" w:color="D9D9E3"/>
                            <w:right w:val="single" w:sz="2" w:space="0" w:color="D9D9E3"/>
                          </w:divBdr>
                          <w:divsChild>
                            <w:div w:id="425931234">
                              <w:marLeft w:val="0"/>
                              <w:marRight w:val="0"/>
                              <w:marTop w:val="0"/>
                              <w:marBottom w:val="0"/>
                              <w:divBdr>
                                <w:top w:val="single" w:sz="2" w:space="0" w:color="D9D9E3"/>
                                <w:left w:val="single" w:sz="2" w:space="0" w:color="D9D9E3"/>
                                <w:bottom w:val="single" w:sz="2" w:space="0" w:color="D9D9E3"/>
                                <w:right w:val="single" w:sz="2" w:space="0" w:color="D9D9E3"/>
                              </w:divBdr>
                              <w:divsChild>
                                <w:div w:id="462501155">
                                  <w:marLeft w:val="0"/>
                                  <w:marRight w:val="0"/>
                                  <w:marTop w:val="0"/>
                                  <w:marBottom w:val="0"/>
                                  <w:divBdr>
                                    <w:top w:val="single" w:sz="2" w:space="0" w:color="D9D9E3"/>
                                    <w:left w:val="single" w:sz="2" w:space="0" w:color="D9D9E3"/>
                                    <w:bottom w:val="single" w:sz="2" w:space="0" w:color="D9D9E3"/>
                                    <w:right w:val="single" w:sz="2" w:space="0" w:color="D9D9E3"/>
                                  </w:divBdr>
                                  <w:divsChild>
                                    <w:div w:id="1033189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1618067">
                      <w:marLeft w:val="0"/>
                      <w:marRight w:val="0"/>
                      <w:marTop w:val="0"/>
                      <w:marBottom w:val="0"/>
                      <w:divBdr>
                        <w:top w:val="single" w:sz="2" w:space="0" w:color="D9D9E3"/>
                        <w:left w:val="single" w:sz="2" w:space="0" w:color="D9D9E3"/>
                        <w:bottom w:val="single" w:sz="2" w:space="0" w:color="D9D9E3"/>
                        <w:right w:val="single" w:sz="2" w:space="0" w:color="D9D9E3"/>
                      </w:divBdr>
                      <w:divsChild>
                        <w:div w:id="217134472">
                          <w:marLeft w:val="0"/>
                          <w:marRight w:val="0"/>
                          <w:marTop w:val="0"/>
                          <w:marBottom w:val="0"/>
                          <w:divBdr>
                            <w:top w:val="single" w:sz="2" w:space="0" w:color="D9D9E3"/>
                            <w:left w:val="single" w:sz="2" w:space="0" w:color="D9D9E3"/>
                            <w:bottom w:val="single" w:sz="2" w:space="0" w:color="D9D9E3"/>
                            <w:right w:val="single" w:sz="2" w:space="0" w:color="D9D9E3"/>
                          </w:divBdr>
                        </w:div>
                        <w:div w:id="408163875">
                          <w:marLeft w:val="0"/>
                          <w:marRight w:val="0"/>
                          <w:marTop w:val="0"/>
                          <w:marBottom w:val="0"/>
                          <w:divBdr>
                            <w:top w:val="single" w:sz="2" w:space="0" w:color="D9D9E3"/>
                            <w:left w:val="single" w:sz="2" w:space="0" w:color="D9D9E3"/>
                            <w:bottom w:val="single" w:sz="2" w:space="0" w:color="D9D9E3"/>
                            <w:right w:val="single" w:sz="2" w:space="0" w:color="D9D9E3"/>
                          </w:divBdr>
                          <w:divsChild>
                            <w:div w:id="374963019">
                              <w:marLeft w:val="0"/>
                              <w:marRight w:val="0"/>
                              <w:marTop w:val="0"/>
                              <w:marBottom w:val="0"/>
                              <w:divBdr>
                                <w:top w:val="single" w:sz="2" w:space="0" w:color="D9D9E3"/>
                                <w:left w:val="single" w:sz="2" w:space="0" w:color="D9D9E3"/>
                                <w:bottom w:val="single" w:sz="2" w:space="0" w:color="D9D9E3"/>
                                <w:right w:val="single" w:sz="2" w:space="0" w:color="D9D9E3"/>
                              </w:divBdr>
                              <w:divsChild>
                                <w:div w:id="611133720">
                                  <w:marLeft w:val="0"/>
                                  <w:marRight w:val="0"/>
                                  <w:marTop w:val="0"/>
                                  <w:marBottom w:val="0"/>
                                  <w:divBdr>
                                    <w:top w:val="single" w:sz="2" w:space="0" w:color="D9D9E3"/>
                                    <w:left w:val="single" w:sz="2" w:space="0" w:color="D9D9E3"/>
                                    <w:bottom w:val="single" w:sz="2" w:space="0" w:color="D9D9E3"/>
                                    <w:right w:val="single" w:sz="2" w:space="0" w:color="D9D9E3"/>
                                  </w:divBdr>
                                  <w:divsChild>
                                    <w:div w:id="1124615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5379852">
          <w:marLeft w:val="0"/>
          <w:marRight w:val="0"/>
          <w:marTop w:val="0"/>
          <w:marBottom w:val="0"/>
          <w:divBdr>
            <w:top w:val="single" w:sz="2" w:space="0" w:color="D9D9E3"/>
            <w:left w:val="single" w:sz="2" w:space="0" w:color="D9D9E3"/>
            <w:bottom w:val="single" w:sz="2" w:space="0" w:color="D9D9E3"/>
            <w:right w:val="single" w:sz="2" w:space="0" w:color="D9D9E3"/>
          </w:divBdr>
          <w:divsChild>
            <w:div w:id="1928881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91505376">
                  <w:marLeft w:val="0"/>
                  <w:marRight w:val="0"/>
                  <w:marTop w:val="0"/>
                  <w:marBottom w:val="0"/>
                  <w:divBdr>
                    <w:top w:val="single" w:sz="2" w:space="0" w:color="D9D9E3"/>
                    <w:left w:val="single" w:sz="2" w:space="0" w:color="D9D9E3"/>
                    <w:bottom w:val="single" w:sz="2" w:space="0" w:color="D9D9E3"/>
                    <w:right w:val="single" w:sz="2" w:space="0" w:color="D9D9E3"/>
                  </w:divBdr>
                  <w:divsChild>
                    <w:div w:id="1779524309">
                      <w:marLeft w:val="0"/>
                      <w:marRight w:val="0"/>
                      <w:marTop w:val="0"/>
                      <w:marBottom w:val="0"/>
                      <w:divBdr>
                        <w:top w:val="single" w:sz="2" w:space="0" w:color="D9D9E3"/>
                        <w:left w:val="single" w:sz="2" w:space="0" w:color="D9D9E3"/>
                        <w:bottom w:val="single" w:sz="2" w:space="0" w:color="D9D9E3"/>
                        <w:right w:val="single" w:sz="2" w:space="0" w:color="D9D9E3"/>
                      </w:divBdr>
                      <w:divsChild>
                        <w:div w:id="552472153">
                          <w:marLeft w:val="0"/>
                          <w:marRight w:val="0"/>
                          <w:marTop w:val="0"/>
                          <w:marBottom w:val="0"/>
                          <w:divBdr>
                            <w:top w:val="single" w:sz="2" w:space="0" w:color="D9D9E3"/>
                            <w:left w:val="single" w:sz="2" w:space="0" w:color="D9D9E3"/>
                            <w:bottom w:val="single" w:sz="2" w:space="0" w:color="D9D9E3"/>
                            <w:right w:val="single" w:sz="2" w:space="0" w:color="D9D9E3"/>
                          </w:divBdr>
                          <w:divsChild>
                            <w:div w:id="841310499">
                              <w:marLeft w:val="0"/>
                              <w:marRight w:val="0"/>
                              <w:marTop w:val="0"/>
                              <w:marBottom w:val="0"/>
                              <w:divBdr>
                                <w:top w:val="single" w:sz="2" w:space="0" w:color="D9D9E3"/>
                                <w:left w:val="single" w:sz="2" w:space="0" w:color="D9D9E3"/>
                                <w:bottom w:val="single" w:sz="2" w:space="0" w:color="D9D9E3"/>
                                <w:right w:val="single" w:sz="2" w:space="0" w:color="D9D9E3"/>
                              </w:divBdr>
                              <w:divsChild>
                                <w:div w:id="1819035844">
                                  <w:marLeft w:val="0"/>
                                  <w:marRight w:val="0"/>
                                  <w:marTop w:val="0"/>
                                  <w:marBottom w:val="0"/>
                                  <w:divBdr>
                                    <w:top w:val="single" w:sz="2" w:space="0" w:color="D9D9E3"/>
                                    <w:left w:val="single" w:sz="2" w:space="0" w:color="D9D9E3"/>
                                    <w:bottom w:val="single" w:sz="2" w:space="0" w:color="D9D9E3"/>
                                    <w:right w:val="single" w:sz="2" w:space="0" w:color="D9D9E3"/>
                                  </w:divBdr>
                                  <w:divsChild>
                                    <w:div w:id="477653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714815">
                      <w:marLeft w:val="0"/>
                      <w:marRight w:val="0"/>
                      <w:marTop w:val="0"/>
                      <w:marBottom w:val="0"/>
                      <w:divBdr>
                        <w:top w:val="single" w:sz="2" w:space="0" w:color="D9D9E3"/>
                        <w:left w:val="single" w:sz="2" w:space="0" w:color="D9D9E3"/>
                        <w:bottom w:val="single" w:sz="2" w:space="0" w:color="D9D9E3"/>
                        <w:right w:val="single" w:sz="2" w:space="0" w:color="D9D9E3"/>
                      </w:divBdr>
                      <w:divsChild>
                        <w:div w:id="457839314">
                          <w:marLeft w:val="0"/>
                          <w:marRight w:val="0"/>
                          <w:marTop w:val="0"/>
                          <w:marBottom w:val="0"/>
                          <w:divBdr>
                            <w:top w:val="single" w:sz="2" w:space="0" w:color="D9D9E3"/>
                            <w:left w:val="single" w:sz="2" w:space="0" w:color="D9D9E3"/>
                            <w:bottom w:val="single" w:sz="2" w:space="0" w:color="D9D9E3"/>
                            <w:right w:val="single" w:sz="2" w:space="0" w:color="D9D9E3"/>
                          </w:divBdr>
                        </w:div>
                        <w:div w:id="384063431">
                          <w:marLeft w:val="0"/>
                          <w:marRight w:val="0"/>
                          <w:marTop w:val="0"/>
                          <w:marBottom w:val="0"/>
                          <w:divBdr>
                            <w:top w:val="single" w:sz="2" w:space="0" w:color="D9D9E3"/>
                            <w:left w:val="single" w:sz="2" w:space="0" w:color="D9D9E3"/>
                            <w:bottom w:val="single" w:sz="2" w:space="0" w:color="D9D9E3"/>
                            <w:right w:val="single" w:sz="2" w:space="0" w:color="D9D9E3"/>
                          </w:divBdr>
                          <w:divsChild>
                            <w:div w:id="1756392543">
                              <w:marLeft w:val="0"/>
                              <w:marRight w:val="0"/>
                              <w:marTop w:val="0"/>
                              <w:marBottom w:val="0"/>
                              <w:divBdr>
                                <w:top w:val="single" w:sz="2" w:space="0" w:color="D9D9E3"/>
                                <w:left w:val="single" w:sz="2" w:space="0" w:color="D9D9E3"/>
                                <w:bottom w:val="single" w:sz="2" w:space="0" w:color="D9D9E3"/>
                                <w:right w:val="single" w:sz="2" w:space="0" w:color="D9D9E3"/>
                              </w:divBdr>
                              <w:divsChild>
                                <w:div w:id="1621380641">
                                  <w:marLeft w:val="0"/>
                                  <w:marRight w:val="0"/>
                                  <w:marTop w:val="0"/>
                                  <w:marBottom w:val="0"/>
                                  <w:divBdr>
                                    <w:top w:val="single" w:sz="2" w:space="0" w:color="D9D9E3"/>
                                    <w:left w:val="single" w:sz="2" w:space="0" w:color="D9D9E3"/>
                                    <w:bottom w:val="single" w:sz="2" w:space="0" w:color="D9D9E3"/>
                                    <w:right w:val="single" w:sz="2" w:space="0" w:color="D9D9E3"/>
                                  </w:divBdr>
                                  <w:divsChild>
                                    <w:div w:id="558788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39087098">
      <w:bodyDiv w:val="1"/>
      <w:marLeft w:val="0"/>
      <w:marRight w:val="0"/>
      <w:marTop w:val="0"/>
      <w:marBottom w:val="0"/>
      <w:divBdr>
        <w:top w:val="none" w:sz="0" w:space="0" w:color="auto"/>
        <w:left w:val="none" w:sz="0" w:space="0" w:color="auto"/>
        <w:bottom w:val="none" w:sz="0" w:space="0" w:color="auto"/>
        <w:right w:val="none" w:sz="0" w:space="0" w:color="auto"/>
      </w:divBdr>
      <w:divsChild>
        <w:div w:id="228852256">
          <w:marLeft w:val="0"/>
          <w:marRight w:val="0"/>
          <w:marTop w:val="0"/>
          <w:marBottom w:val="0"/>
          <w:divBdr>
            <w:top w:val="single" w:sz="2" w:space="0" w:color="D9D9E3"/>
            <w:left w:val="single" w:sz="2" w:space="0" w:color="D9D9E3"/>
            <w:bottom w:val="single" w:sz="2" w:space="0" w:color="D9D9E3"/>
            <w:right w:val="single" w:sz="2" w:space="0" w:color="D9D9E3"/>
          </w:divBdr>
          <w:divsChild>
            <w:div w:id="112138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0944560">
                  <w:marLeft w:val="0"/>
                  <w:marRight w:val="0"/>
                  <w:marTop w:val="0"/>
                  <w:marBottom w:val="0"/>
                  <w:divBdr>
                    <w:top w:val="single" w:sz="2" w:space="0" w:color="D9D9E3"/>
                    <w:left w:val="single" w:sz="2" w:space="0" w:color="D9D9E3"/>
                    <w:bottom w:val="single" w:sz="2" w:space="0" w:color="D9D9E3"/>
                    <w:right w:val="single" w:sz="2" w:space="0" w:color="D9D9E3"/>
                  </w:divBdr>
                  <w:divsChild>
                    <w:div w:id="393047884">
                      <w:marLeft w:val="0"/>
                      <w:marRight w:val="0"/>
                      <w:marTop w:val="0"/>
                      <w:marBottom w:val="0"/>
                      <w:divBdr>
                        <w:top w:val="single" w:sz="2" w:space="0" w:color="D9D9E3"/>
                        <w:left w:val="single" w:sz="2" w:space="0" w:color="D9D9E3"/>
                        <w:bottom w:val="single" w:sz="2" w:space="0" w:color="D9D9E3"/>
                        <w:right w:val="single" w:sz="2" w:space="0" w:color="D9D9E3"/>
                      </w:divBdr>
                      <w:divsChild>
                        <w:div w:id="286590934">
                          <w:marLeft w:val="0"/>
                          <w:marRight w:val="0"/>
                          <w:marTop w:val="0"/>
                          <w:marBottom w:val="0"/>
                          <w:divBdr>
                            <w:top w:val="single" w:sz="2" w:space="0" w:color="D9D9E3"/>
                            <w:left w:val="single" w:sz="2" w:space="0" w:color="D9D9E3"/>
                            <w:bottom w:val="single" w:sz="2" w:space="0" w:color="D9D9E3"/>
                            <w:right w:val="single" w:sz="2" w:space="0" w:color="D9D9E3"/>
                          </w:divBdr>
                          <w:divsChild>
                            <w:div w:id="2044866157">
                              <w:marLeft w:val="0"/>
                              <w:marRight w:val="0"/>
                              <w:marTop w:val="0"/>
                              <w:marBottom w:val="0"/>
                              <w:divBdr>
                                <w:top w:val="single" w:sz="2" w:space="0" w:color="D9D9E3"/>
                                <w:left w:val="single" w:sz="2" w:space="0" w:color="D9D9E3"/>
                                <w:bottom w:val="single" w:sz="2" w:space="0" w:color="D9D9E3"/>
                                <w:right w:val="single" w:sz="2" w:space="0" w:color="D9D9E3"/>
                              </w:divBdr>
                              <w:divsChild>
                                <w:div w:id="1815874270">
                                  <w:marLeft w:val="0"/>
                                  <w:marRight w:val="0"/>
                                  <w:marTop w:val="0"/>
                                  <w:marBottom w:val="0"/>
                                  <w:divBdr>
                                    <w:top w:val="single" w:sz="2" w:space="0" w:color="D9D9E3"/>
                                    <w:left w:val="single" w:sz="2" w:space="0" w:color="D9D9E3"/>
                                    <w:bottom w:val="single" w:sz="2" w:space="0" w:color="D9D9E3"/>
                                    <w:right w:val="single" w:sz="2" w:space="0" w:color="D9D9E3"/>
                                  </w:divBdr>
                                  <w:divsChild>
                                    <w:div w:id="215043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588590">
          <w:marLeft w:val="0"/>
          <w:marRight w:val="0"/>
          <w:marTop w:val="0"/>
          <w:marBottom w:val="0"/>
          <w:divBdr>
            <w:top w:val="single" w:sz="2" w:space="0" w:color="D9D9E3"/>
            <w:left w:val="single" w:sz="2" w:space="0" w:color="D9D9E3"/>
            <w:bottom w:val="single" w:sz="2" w:space="0" w:color="D9D9E3"/>
            <w:right w:val="single" w:sz="2" w:space="0" w:color="D9D9E3"/>
          </w:divBdr>
          <w:divsChild>
            <w:div w:id="1009405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304810">
                  <w:marLeft w:val="0"/>
                  <w:marRight w:val="0"/>
                  <w:marTop w:val="0"/>
                  <w:marBottom w:val="0"/>
                  <w:divBdr>
                    <w:top w:val="single" w:sz="2" w:space="0" w:color="D9D9E3"/>
                    <w:left w:val="single" w:sz="2" w:space="0" w:color="D9D9E3"/>
                    <w:bottom w:val="single" w:sz="2" w:space="0" w:color="D9D9E3"/>
                    <w:right w:val="single" w:sz="2" w:space="0" w:color="D9D9E3"/>
                  </w:divBdr>
                  <w:divsChild>
                    <w:div w:id="1019818839">
                      <w:marLeft w:val="0"/>
                      <w:marRight w:val="0"/>
                      <w:marTop w:val="0"/>
                      <w:marBottom w:val="0"/>
                      <w:divBdr>
                        <w:top w:val="single" w:sz="2" w:space="0" w:color="D9D9E3"/>
                        <w:left w:val="single" w:sz="2" w:space="0" w:color="D9D9E3"/>
                        <w:bottom w:val="single" w:sz="2" w:space="0" w:color="D9D9E3"/>
                        <w:right w:val="single" w:sz="2" w:space="0" w:color="D9D9E3"/>
                      </w:divBdr>
                      <w:divsChild>
                        <w:div w:id="1707758085">
                          <w:marLeft w:val="0"/>
                          <w:marRight w:val="0"/>
                          <w:marTop w:val="0"/>
                          <w:marBottom w:val="0"/>
                          <w:divBdr>
                            <w:top w:val="single" w:sz="2" w:space="0" w:color="D9D9E3"/>
                            <w:left w:val="single" w:sz="2" w:space="0" w:color="D9D9E3"/>
                            <w:bottom w:val="single" w:sz="2" w:space="0" w:color="D9D9E3"/>
                            <w:right w:val="single" w:sz="2" w:space="0" w:color="D9D9E3"/>
                          </w:divBdr>
                          <w:divsChild>
                            <w:div w:id="309527712">
                              <w:marLeft w:val="0"/>
                              <w:marRight w:val="0"/>
                              <w:marTop w:val="0"/>
                              <w:marBottom w:val="0"/>
                              <w:divBdr>
                                <w:top w:val="single" w:sz="2" w:space="0" w:color="D9D9E3"/>
                                <w:left w:val="single" w:sz="2" w:space="0" w:color="D9D9E3"/>
                                <w:bottom w:val="single" w:sz="2" w:space="0" w:color="D9D9E3"/>
                                <w:right w:val="single" w:sz="2" w:space="0" w:color="D9D9E3"/>
                              </w:divBdr>
                              <w:divsChild>
                                <w:div w:id="1442989742">
                                  <w:marLeft w:val="0"/>
                                  <w:marRight w:val="0"/>
                                  <w:marTop w:val="0"/>
                                  <w:marBottom w:val="0"/>
                                  <w:divBdr>
                                    <w:top w:val="single" w:sz="2" w:space="0" w:color="D9D9E3"/>
                                    <w:left w:val="single" w:sz="2" w:space="0" w:color="D9D9E3"/>
                                    <w:bottom w:val="single" w:sz="2" w:space="0" w:color="D9D9E3"/>
                                    <w:right w:val="single" w:sz="2" w:space="0" w:color="D9D9E3"/>
                                  </w:divBdr>
                                  <w:divsChild>
                                    <w:div w:id="95952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8500765">
                      <w:marLeft w:val="0"/>
                      <w:marRight w:val="0"/>
                      <w:marTop w:val="0"/>
                      <w:marBottom w:val="0"/>
                      <w:divBdr>
                        <w:top w:val="single" w:sz="2" w:space="0" w:color="D9D9E3"/>
                        <w:left w:val="single" w:sz="2" w:space="0" w:color="D9D9E3"/>
                        <w:bottom w:val="single" w:sz="2" w:space="0" w:color="D9D9E3"/>
                        <w:right w:val="single" w:sz="2" w:space="0" w:color="D9D9E3"/>
                      </w:divBdr>
                      <w:divsChild>
                        <w:div w:id="849412584">
                          <w:marLeft w:val="0"/>
                          <w:marRight w:val="0"/>
                          <w:marTop w:val="0"/>
                          <w:marBottom w:val="0"/>
                          <w:divBdr>
                            <w:top w:val="single" w:sz="2" w:space="0" w:color="D9D9E3"/>
                            <w:left w:val="single" w:sz="2" w:space="0" w:color="D9D9E3"/>
                            <w:bottom w:val="single" w:sz="2" w:space="0" w:color="D9D9E3"/>
                            <w:right w:val="single" w:sz="2" w:space="0" w:color="D9D9E3"/>
                          </w:divBdr>
                        </w:div>
                        <w:div w:id="721752018">
                          <w:marLeft w:val="0"/>
                          <w:marRight w:val="0"/>
                          <w:marTop w:val="0"/>
                          <w:marBottom w:val="0"/>
                          <w:divBdr>
                            <w:top w:val="single" w:sz="2" w:space="0" w:color="D9D9E3"/>
                            <w:left w:val="single" w:sz="2" w:space="0" w:color="D9D9E3"/>
                            <w:bottom w:val="single" w:sz="2" w:space="0" w:color="D9D9E3"/>
                            <w:right w:val="single" w:sz="2" w:space="0" w:color="D9D9E3"/>
                          </w:divBdr>
                          <w:divsChild>
                            <w:div w:id="1467165853">
                              <w:marLeft w:val="0"/>
                              <w:marRight w:val="0"/>
                              <w:marTop w:val="0"/>
                              <w:marBottom w:val="0"/>
                              <w:divBdr>
                                <w:top w:val="single" w:sz="2" w:space="0" w:color="D9D9E3"/>
                                <w:left w:val="single" w:sz="2" w:space="0" w:color="D9D9E3"/>
                                <w:bottom w:val="single" w:sz="2" w:space="0" w:color="D9D9E3"/>
                                <w:right w:val="single" w:sz="2" w:space="0" w:color="D9D9E3"/>
                              </w:divBdr>
                              <w:divsChild>
                                <w:div w:id="1727725700">
                                  <w:marLeft w:val="0"/>
                                  <w:marRight w:val="0"/>
                                  <w:marTop w:val="0"/>
                                  <w:marBottom w:val="0"/>
                                  <w:divBdr>
                                    <w:top w:val="single" w:sz="2" w:space="0" w:color="D9D9E3"/>
                                    <w:left w:val="single" w:sz="2" w:space="0" w:color="D9D9E3"/>
                                    <w:bottom w:val="single" w:sz="2" w:space="0" w:color="D9D9E3"/>
                                    <w:right w:val="single" w:sz="2" w:space="0" w:color="D9D9E3"/>
                                  </w:divBdr>
                                  <w:divsChild>
                                    <w:div w:id="407269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0678554">
          <w:marLeft w:val="0"/>
          <w:marRight w:val="0"/>
          <w:marTop w:val="0"/>
          <w:marBottom w:val="0"/>
          <w:divBdr>
            <w:top w:val="single" w:sz="2" w:space="0" w:color="D9D9E3"/>
            <w:left w:val="single" w:sz="2" w:space="0" w:color="D9D9E3"/>
            <w:bottom w:val="single" w:sz="2" w:space="0" w:color="D9D9E3"/>
            <w:right w:val="single" w:sz="2" w:space="0" w:color="D9D9E3"/>
          </w:divBdr>
          <w:divsChild>
            <w:div w:id="1169562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676073">
                  <w:marLeft w:val="0"/>
                  <w:marRight w:val="0"/>
                  <w:marTop w:val="0"/>
                  <w:marBottom w:val="0"/>
                  <w:divBdr>
                    <w:top w:val="single" w:sz="2" w:space="0" w:color="D9D9E3"/>
                    <w:left w:val="single" w:sz="2" w:space="0" w:color="D9D9E3"/>
                    <w:bottom w:val="single" w:sz="2" w:space="0" w:color="D9D9E3"/>
                    <w:right w:val="single" w:sz="2" w:space="0" w:color="D9D9E3"/>
                  </w:divBdr>
                  <w:divsChild>
                    <w:div w:id="1783839947">
                      <w:marLeft w:val="0"/>
                      <w:marRight w:val="0"/>
                      <w:marTop w:val="0"/>
                      <w:marBottom w:val="0"/>
                      <w:divBdr>
                        <w:top w:val="single" w:sz="2" w:space="0" w:color="D9D9E3"/>
                        <w:left w:val="single" w:sz="2" w:space="0" w:color="D9D9E3"/>
                        <w:bottom w:val="single" w:sz="2" w:space="0" w:color="D9D9E3"/>
                        <w:right w:val="single" w:sz="2" w:space="0" w:color="D9D9E3"/>
                      </w:divBdr>
                      <w:divsChild>
                        <w:div w:id="1069423457">
                          <w:marLeft w:val="0"/>
                          <w:marRight w:val="0"/>
                          <w:marTop w:val="0"/>
                          <w:marBottom w:val="0"/>
                          <w:divBdr>
                            <w:top w:val="single" w:sz="2" w:space="0" w:color="D9D9E3"/>
                            <w:left w:val="single" w:sz="2" w:space="0" w:color="D9D9E3"/>
                            <w:bottom w:val="single" w:sz="2" w:space="0" w:color="D9D9E3"/>
                            <w:right w:val="single" w:sz="2" w:space="0" w:color="D9D9E3"/>
                          </w:divBdr>
                          <w:divsChild>
                            <w:div w:id="2128350340">
                              <w:marLeft w:val="0"/>
                              <w:marRight w:val="0"/>
                              <w:marTop w:val="0"/>
                              <w:marBottom w:val="0"/>
                              <w:divBdr>
                                <w:top w:val="single" w:sz="2" w:space="0" w:color="D9D9E3"/>
                                <w:left w:val="single" w:sz="2" w:space="0" w:color="D9D9E3"/>
                                <w:bottom w:val="single" w:sz="2" w:space="0" w:color="D9D9E3"/>
                                <w:right w:val="single" w:sz="2" w:space="0" w:color="D9D9E3"/>
                              </w:divBdr>
                              <w:divsChild>
                                <w:div w:id="1173570715">
                                  <w:marLeft w:val="0"/>
                                  <w:marRight w:val="0"/>
                                  <w:marTop w:val="0"/>
                                  <w:marBottom w:val="0"/>
                                  <w:divBdr>
                                    <w:top w:val="single" w:sz="2" w:space="0" w:color="D9D9E3"/>
                                    <w:left w:val="single" w:sz="2" w:space="0" w:color="D9D9E3"/>
                                    <w:bottom w:val="single" w:sz="2" w:space="0" w:color="D9D9E3"/>
                                    <w:right w:val="single" w:sz="2" w:space="0" w:color="D9D9E3"/>
                                  </w:divBdr>
                                  <w:divsChild>
                                    <w:div w:id="48386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0634806">
                      <w:marLeft w:val="0"/>
                      <w:marRight w:val="0"/>
                      <w:marTop w:val="0"/>
                      <w:marBottom w:val="0"/>
                      <w:divBdr>
                        <w:top w:val="single" w:sz="2" w:space="0" w:color="D9D9E3"/>
                        <w:left w:val="single" w:sz="2" w:space="0" w:color="D9D9E3"/>
                        <w:bottom w:val="single" w:sz="2" w:space="0" w:color="D9D9E3"/>
                        <w:right w:val="single" w:sz="2" w:space="0" w:color="D9D9E3"/>
                      </w:divBdr>
                      <w:divsChild>
                        <w:div w:id="1634216065">
                          <w:marLeft w:val="0"/>
                          <w:marRight w:val="0"/>
                          <w:marTop w:val="0"/>
                          <w:marBottom w:val="0"/>
                          <w:divBdr>
                            <w:top w:val="single" w:sz="2" w:space="0" w:color="D9D9E3"/>
                            <w:left w:val="single" w:sz="2" w:space="0" w:color="D9D9E3"/>
                            <w:bottom w:val="single" w:sz="2" w:space="0" w:color="D9D9E3"/>
                            <w:right w:val="single" w:sz="2" w:space="0" w:color="D9D9E3"/>
                          </w:divBdr>
                        </w:div>
                        <w:div w:id="2077123295">
                          <w:marLeft w:val="0"/>
                          <w:marRight w:val="0"/>
                          <w:marTop w:val="0"/>
                          <w:marBottom w:val="0"/>
                          <w:divBdr>
                            <w:top w:val="single" w:sz="2" w:space="0" w:color="D9D9E3"/>
                            <w:left w:val="single" w:sz="2" w:space="0" w:color="D9D9E3"/>
                            <w:bottom w:val="single" w:sz="2" w:space="0" w:color="D9D9E3"/>
                            <w:right w:val="single" w:sz="2" w:space="0" w:color="D9D9E3"/>
                          </w:divBdr>
                          <w:divsChild>
                            <w:div w:id="1751540976">
                              <w:marLeft w:val="0"/>
                              <w:marRight w:val="0"/>
                              <w:marTop w:val="0"/>
                              <w:marBottom w:val="0"/>
                              <w:divBdr>
                                <w:top w:val="single" w:sz="2" w:space="0" w:color="D9D9E3"/>
                                <w:left w:val="single" w:sz="2" w:space="0" w:color="D9D9E3"/>
                                <w:bottom w:val="single" w:sz="2" w:space="0" w:color="D9D9E3"/>
                                <w:right w:val="single" w:sz="2" w:space="0" w:color="D9D9E3"/>
                              </w:divBdr>
                              <w:divsChild>
                                <w:div w:id="1856453075">
                                  <w:marLeft w:val="0"/>
                                  <w:marRight w:val="0"/>
                                  <w:marTop w:val="0"/>
                                  <w:marBottom w:val="0"/>
                                  <w:divBdr>
                                    <w:top w:val="single" w:sz="2" w:space="0" w:color="D9D9E3"/>
                                    <w:left w:val="single" w:sz="2" w:space="0" w:color="D9D9E3"/>
                                    <w:bottom w:val="single" w:sz="2" w:space="0" w:color="D9D9E3"/>
                                    <w:right w:val="single" w:sz="2" w:space="0" w:color="D9D9E3"/>
                                  </w:divBdr>
                                  <w:divsChild>
                                    <w:div w:id="600724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3831308">
          <w:marLeft w:val="0"/>
          <w:marRight w:val="0"/>
          <w:marTop w:val="0"/>
          <w:marBottom w:val="0"/>
          <w:divBdr>
            <w:top w:val="single" w:sz="2" w:space="0" w:color="D9D9E3"/>
            <w:left w:val="single" w:sz="2" w:space="0" w:color="D9D9E3"/>
            <w:bottom w:val="single" w:sz="2" w:space="0" w:color="D9D9E3"/>
            <w:right w:val="single" w:sz="2" w:space="0" w:color="D9D9E3"/>
          </w:divBdr>
          <w:divsChild>
            <w:div w:id="1754089800">
              <w:marLeft w:val="0"/>
              <w:marRight w:val="0"/>
              <w:marTop w:val="100"/>
              <w:marBottom w:val="100"/>
              <w:divBdr>
                <w:top w:val="single" w:sz="2" w:space="0" w:color="D9D9E3"/>
                <w:left w:val="single" w:sz="2" w:space="0" w:color="D9D9E3"/>
                <w:bottom w:val="single" w:sz="2" w:space="0" w:color="D9D9E3"/>
                <w:right w:val="single" w:sz="2" w:space="0" w:color="D9D9E3"/>
              </w:divBdr>
              <w:divsChild>
                <w:div w:id="781732338">
                  <w:marLeft w:val="0"/>
                  <w:marRight w:val="0"/>
                  <w:marTop w:val="0"/>
                  <w:marBottom w:val="0"/>
                  <w:divBdr>
                    <w:top w:val="single" w:sz="2" w:space="0" w:color="D9D9E3"/>
                    <w:left w:val="single" w:sz="2" w:space="0" w:color="D9D9E3"/>
                    <w:bottom w:val="single" w:sz="2" w:space="0" w:color="D9D9E3"/>
                    <w:right w:val="single" w:sz="2" w:space="0" w:color="D9D9E3"/>
                  </w:divBdr>
                  <w:divsChild>
                    <w:div w:id="1554148745">
                      <w:marLeft w:val="0"/>
                      <w:marRight w:val="0"/>
                      <w:marTop w:val="0"/>
                      <w:marBottom w:val="0"/>
                      <w:divBdr>
                        <w:top w:val="single" w:sz="2" w:space="0" w:color="D9D9E3"/>
                        <w:left w:val="single" w:sz="2" w:space="0" w:color="D9D9E3"/>
                        <w:bottom w:val="single" w:sz="2" w:space="0" w:color="D9D9E3"/>
                        <w:right w:val="single" w:sz="2" w:space="0" w:color="D9D9E3"/>
                      </w:divBdr>
                      <w:divsChild>
                        <w:div w:id="1681857457">
                          <w:marLeft w:val="0"/>
                          <w:marRight w:val="0"/>
                          <w:marTop w:val="0"/>
                          <w:marBottom w:val="0"/>
                          <w:divBdr>
                            <w:top w:val="single" w:sz="2" w:space="0" w:color="D9D9E3"/>
                            <w:left w:val="single" w:sz="2" w:space="0" w:color="D9D9E3"/>
                            <w:bottom w:val="single" w:sz="2" w:space="0" w:color="D9D9E3"/>
                            <w:right w:val="single" w:sz="2" w:space="0" w:color="D9D9E3"/>
                          </w:divBdr>
                          <w:divsChild>
                            <w:div w:id="249777273">
                              <w:marLeft w:val="0"/>
                              <w:marRight w:val="0"/>
                              <w:marTop w:val="0"/>
                              <w:marBottom w:val="0"/>
                              <w:divBdr>
                                <w:top w:val="single" w:sz="2" w:space="0" w:color="D9D9E3"/>
                                <w:left w:val="single" w:sz="2" w:space="0" w:color="D9D9E3"/>
                                <w:bottom w:val="single" w:sz="2" w:space="0" w:color="D9D9E3"/>
                                <w:right w:val="single" w:sz="2" w:space="0" w:color="D9D9E3"/>
                              </w:divBdr>
                              <w:divsChild>
                                <w:div w:id="2127579945">
                                  <w:marLeft w:val="0"/>
                                  <w:marRight w:val="0"/>
                                  <w:marTop w:val="0"/>
                                  <w:marBottom w:val="0"/>
                                  <w:divBdr>
                                    <w:top w:val="single" w:sz="2" w:space="0" w:color="D9D9E3"/>
                                    <w:left w:val="single" w:sz="2" w:space="0" w:color="D9D9E3"/>
                                    <w:bottom w:val="single" w:sz="2" w:space="0" w:color="D9D9E3"/>
                                    <w:right w:val="single" w:sz="2" w:space="0" w:color="D9D9E3"/>
                                  </w:divBdr>
                                  <w:divsChild>
                                    <w:div w:id="750977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7651191">
                      <w:marLeft w:val="0"/>
                      <w:marRight w:val="0"/>
                      <w:marTop w:val="0"/>
                      <w:marBottom w:val="0"/>
                      <w:divBdr>
                        <w:top w:val="single" w:sz="2" w:space="0" w:color="D9D9E3"/>
                        <w:left w:val="single" w:sz="2" w:space="0" w:color="D9D9E3"/>
                        <w:bottom w:val="single" w:sz="2" w:space="0" w:color="D9D9E3"/>
                        <w:right w:val="single" w:sz="2" w:space="0" w:color="D9D9E3"/>
                      </w:divBdr>
                      <w:divsChild>
                        <w:div w:id="1012610162">
                          <w:marLeft w:val="0"/>
                          <w:marRight w:val="0"/>
                          <w:marTop w:val="0"/>
                          <w:marBottom w:val="0"/>
                          <w:divBdr>
                            <w:top w:val="single" w:sz="2" w:space="0" w:color="D9D9E3"/>
                            <w:left w:val="single" w:sz="2" w:space="0" w:color="D9D9E3"/>
                            <w:bottom w:val="single" w:sz="2" w:space="0" w:color="D9D9E3"/>
                            <w:right w:val="single" w:sz="2" w:space="0" w:color="D9D9E3"/>
                          </w:divBdr>
                        </w:div>
                        <w:div w:id="1941445348">
                          <w:marLeft w:val="0"/>
                          <w:marRight w:val="0"/>
                          <w:marTop w:val="0"/>
                          <w:marBottom w:val="0"/>
                          <w:divBdr>
                            <w:top w:val="single" w:sz="2" w:space="0" w:color="D9D9E3"/>
                            <w:left w:val="single" w:sz="2" w:space="0" w:color="D9D9E3"/>
                            <w:bottom w:val="single" w:sz="2" w:space="0" w:color="D9D9E3"/>
                            <w:right w:val="single" w:sz="2" w:space="0" w:color="D9D9E3"/>
                          </w:divBdr>
                          <w:divsChild>
                            <w:div w:id="856500186">
                              <w:marLeft w:val="0"/>
                              <w:marRight w:val="0"/>
                              <w:marTop w:val="0"/>
                              <w:marBottom w:val="0"/>
                              <w:divBdr>
                                <w:top w:val="single" w:sz="2" w:space="0" w:color="D9D9E3"/>
                                <w:left w:val="single" w:sz="2" w:space="0" w:color="D9D9E3"/>
                                <w:bottom w:val="single" w:sz="2" w:space="0" w:color="D9D9E3"/>
                                <w:right w:val="single" w:sz="2" w:space="0" w:color="D9D9E3"/>
                              </w:divBdr>
                              <w:divsChild>
                                <w:div w:id="1216357927">
                                  <w:marLeft w:val="0"/>
                                  <w:marRight w:val="0"/>
                                  <w:marTop w:val="0"/>
                                  <w:marBottom w:val="0"/>
                                  <w:divBdr>
                                    <w:top w:val="single" w:sz="2" w:space="0" w:color="D9D9E3"/>
                                    <w:left w:val="single" w:sz="2" w:space="0" w:color="D9D9E3"/>
                                    <w:bottom w:val="single" w:sz="2" w:space="0" w:color="D9D9E3"/>
                                    <w:right w:val="single" w:sz="2" w:space="0" w:color="D9D9E3"/>
                                  </w:divBdr>
                                  <w:divsChild>
                                    <w:div w:id="341471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9759858">
          <w:marLeft w:val="0"/>
          <w:marRight w:val="0"/>
          <w:marTop w:val="0"/>
          <w:marBottom w:val="0"/>
          <w:divBdr>
            <w:top w:val="single" w:sz="2" w:space="0" w:color="D9D9E3"/>
            <w:left w:val="single" w:sz="2" w:space="0" w:color="D9D9E3"/>
            <w:bottom w:val="single" w:sz="2" w:space="0" w:color="D9D9E3"/>
            <w:right w:val="single" w:sz="2" w:space="0" w:color="D9D9E3"/>
          </w:divBdr>
          <w:divsChild>
            <w:div w:id="1298296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3772433">
                  <w:marLeft w:val="0"/>
                  <w:marRight w:val="0"/>
                  <w:marTop w:val="0"/>
                  <w:marBottom w:val="0"/>
                  <w:divBdr>
                    <w:top w:val="single" w:sz="2" w:space="0" w:color="D9D9E3"/>
                    <w:left w:val="single" w:sz="2" w:space="0" w:color="D9D9E3"/>
                    <w:bottom w:val="single" w:sz="2" w:space="0" w:color="D9D9E3"/>
                    <w:right w:val="single" w:sz="2" w:space="0" w:color="D9D9E3"/>
                  </w:divBdr>
                  <w:divsChild>
                    <w:div w:id="2128965767">
                      <w:marLeft w:val="0"/>
                      <w:marRight w:val="0"/>
                      <w:marTop w:val="0"/>
                      <w:marBottom w:val="0"/>
                      <w:divBdr>
                        <w:top w:val="single" w:sz="2" w:space="0" w:color="D9D9E3"/>
                        <w:left w:val="single" w:sz="2" w:space="0" w:color="D9D9E3"/>
                        <w:bottom w:val="single" w:sz="2" w:space="0" w:color="D9D9E3"/>
                        <w:right w:val="single" w:sz="2" w:space="0" w:color="D9D9E3"/>
                      </w:divBdr>
                      <w:divsChild>
                        <w:div w:id="1356537875">
                          <w:marLeft w:val="0"/>
                          <w:marRight w:val="0"/>
                          <w:marTop w:val="0"/>
                          <w:marBottom w:val="0"/>
                          <w:divBdr>
                            <w:top w:val="single" w:sz="2" w:space="0" w:color="D9D9E3"/>
                            <w:left w:val="single" w:sz="2" w:space="0" w:color="D9D9E3"/>
                            <w:bottom w:val="single" w:sz="2" w:space="0" w:color="D9D9E3"/>
                            <w:right w:val="single" w:sz="2" w:space="0" w:color="D9D9E3"/>
                          </w:divBdr>
                          <w:divsChild>
                            <w:div w:id="93131129">
                              <w:marLeft w:val="0"/>
                              <w:marRight w:val="0"/>
                              <w:marTop w:val="0"/>
                              <w:marBottom w:val="0"/>
                              <w:divBdr>
                                <w:top w:val="single" w:sz="2" w:space="0" w:color="D9D9E3"/>
                                <w:left w:val="single" w:sz="2" w:space="0" w:color="D9D9E3"/>
                                <w:bottom w:val="single" w:sz="2" w:space="0" w:color="D9D9E3"/>
                                <w:right w:val="single" w:sz="2" w:space="0" w:color="D9D9E3"/>
                              </w:divBdr>
                              <w:divsChild>
                                <w:div w:id="320013519">
                                  <w:marLeft w:val="0"/>
                                  <w:marRight w:val="0"/>
                                  <w:marTop w:val="0"/>
                                  <w:marBottom w:val="0"/>
                                  <w:divBdr>
                                    <w:top w:val="single" w:sz="2" w:space="0" w:color="D9D9E3"/>
                                    <w:left w:val="single" w:sz="2" w:space="0" w:color="D9D9E3"/>
                                    <w:bottom w:val="single" w:sz="2" w:space="0" w:color="D9D9E3"/>
                                    <w:right w:val="single" w:sz="2" w:space="0" w:color="D9D9E3"/>
                                  </w:divBdr>
                                  <w:divsChild>
                                    <w:div w:id="111182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0005103">
                      <w:marLeft w:val="0"/>
                      <w:marRight w:val="0"/>
                      <w:marTop w:val="0"/>
                      <w:marBottom w:val="0"/>
                      <w:divBdr>
                        <w:top w:val="single" w:sz="2" w:space="0" w:color="D9D9E3"/>
                        <w:left w:val="single" w:sz="2" w:space="0" w:color="D9D9E3"/>
                        <w:bottom w:val="single" w:sz="2" w:space="0" w:color="D9D9E3"/>
                        <w:right w:val="single" w:sz="2" w:space="0" w:color="D9D9E3"/>
                      </w:divBdr>
                      <w:divsChild>
                        <w:div w:id="199631896">
                          <w:marLeft w:val="0"/>
                          <w:marRight w:val="0"/>
                          <w:marTop w:val="0"/>
                          <w:marBottom w:val="0"/>
                          <w:divBdr>
                            <w:top w:val="single" w:sz="2" w:space="0" w:color="D9D9E3"/>
                            <w:left w:val="single" w:sz="2" w:space="0" w:color="D9D9E3"/>
                            <w:bottom w:val="single" w:sz="2" w:space="0" w:color="D9D9E3"/>
                            <w:right w:val="single" w:sz="2" w:space="0" w:color="D9D9E3"/>
                          </w:divBdr>
                        </w:div>
                        <w:div w:id="757793587">
                          <w:marLeft w:val="0"/>
                          <w:marRight w:val="0"/>
                          <w:marTop w:val="0"/>
                          <w:marBottom w:val="0"/>
                          <w:divBdr>
                            <w:top w:val="single" w:sz="2" w:space="0" w:color="D9D9E3"/>
                            <w:left w:val="single" w:sz="2" w:space="0" w:color="D9D9E3"/>
                            <w:bottom w:val="single" w:sz="2" w:space="0" w:color="D9D9E3"/>
                            <w:right w:val="single" w:sz="2" w:space="0" w:color="D9D9E3"/>
                          </w:divBdr>
                          <w:divsChild>
                            <w:div w:id="1434746253">
                              <w:marLeft w:val="0"/>
                              <w:marRight w:val="0"/>
                              <w:marTop w:val="0"/>
                              <w:marBottom w:val="0"/>
                              <w:divBdr>
                                <w:top w:val="single" w:sz="2" w:space="0" w:color="D9D9E3"/>
                                <w:left w:val="single" w:sz="2" w:space="0" w:color="D9D9E3"/>
                                <w:bottom w:val="single" w:sz="2" w:space="0" w:color="D9D9E3"/>
                                <w:right w:val="single" w:sz="2" w:space="0" w:color="D9D9E3"/>
                              </w:divBdr>
                              <w:divsChild>
                                <w:div w:id="1963533403">
                                  <w:marLeft w:val="0"/>
                                  <w:marRight w:val="0"/>
                                  <w:marTop w:val="0"/>
                                  <w:marBottom w:val="0"/>
                                  <w:divBdr>
                                    <w:top w:val="single" w:sz="2" w:space="0" w:color="D9D9E3"/>
                                    <w:left w:val="single" w:sz="2" w:space="0" w:color="D9D9E3"/>
                                    <w:bottom w:val="single" w:sz="2" w:space="0" w:color="D9D9E3"/>
                                    <w:right w:val="single" w:sz="2" w:space="0" w:color="D9D9E3"/>
                                  </w:divBdr>
                                  <w:divsChild>
                                    <w:div w:id="287398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37816785">
      <w:bodyDiv w:val="1"/>
      <w:marLeft w:val="0"/>
      <w:marRight w:val="0"/>
      <w:marTop w:val="0"/>
      <w:marBottom w:val="0"/>
      <w:divBdr>
        <w:top w:val="none" w:sz="0" w:space="0" w:color="auto"/>
        <w:left w:val="none" w:sz="0" w:space="0" w:color="auto"/>
        <w:bottom w:val="none" w:sz="0" w:space="0" w:color="auto"/>
        <w:right w:val="none" w:sz="0" w:space="0" w:color="auto"/>
      </w:divBdr>
      <w:divsChild>
        <w:div w:id="923994699">
          <w:marLeft w:val="0"/>
          <w:marRight w:val="0"/>
          <w:marTop w:val="0"/>
          <w:marBottom w:val="0"/>
          <w:divBdr>
            <w:top w:val="single" w:sz="2" w:space="0" w:color="D9D9E3"/>
            <w:left w:val="single" w:sz="2" w:space="0" w:color="D9D9E3"/>
            <w:bottom w:val="single" w:sz="2" w:space="0" w:color="D9D9E3"/>
            <w:right w:val="single" w:sz="2" w:space="0" w:color="D9D9E3"/>
          </w:divBdr>
          <w:divsChild>
            <w:div w:id="1065489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341836">
                  <w:marLeft w:val="0"/>
                  <w:marRight w:val="0"/>
                  <w:marTop w:val="0"/>
                  <w:marBottom w:val="0"/>
                  <w:divBdr>
                    <w:top w:val="single" w:sz="2" w:space="0" w:color="D9D9E3"/>
                    <w:left w:val="single" w:sz="2" w:space="0" w:color="D9D9E3"/>
                    <w:bottom w:val="single" w:sz="2" w:space="0" w:color="D9D9E3"/>
                    <w:right w:val="single" w:sz="2" w:space="0" w:color="D9D9E3"/>
                  </w:divBdr>
                  <w:divsChild>
                    <w:div w:id="1119834020">
                      <w:marLeft w:val="0"/>
                      <w:marRight w:val="0"/>
                      <w:marTop w:val="0"/>
                      <w:marBottom w:val="0"/>
                      <w:divBdr>
                        <w:top w:val="single" w:sz="2" w:space="0" w:color="D9D9E3"/>
                        <w:left w:val="single" w:sz="2" w:space="0" w:color="D9D9E3"/>
                        <w:bottom w:val="single" w:sz="2" w:space="0" w:color="D9D9E3"/>
                        <w:right w:val="single" w:sz="2" w:space="0" w:color="D9D9E3"/>
                      </w:divBdr>
                      <w:divsChild>
                        <w:div w:id="1345060869">
                          <w:marLeft w:val="0"/>
                          <w:marRight w:val="0"/>
                          <w:marTop w:val="0"/>
                          <w:marBottom w:val="0"/>
                          <w:divBdr>
                            <w:top w:val="single" w:sz="2" w:space="0" w:color="D9D9E3"/>
                            <w:left w:val="single" w:sz="2" w:space="0" w:color="D9D9E3"/>
                            <w:bottom w:val="single" w:sz="2" w:space="0" w:color="D9D9E3"/>
                            <w:right w:val="single" w:sz="2" w:space="0" w:color="D9D9E3"/>
                          </w:divBdr>
                          <w:divsChild>
                            <w:div w:id="108742519">
                              <w:marLeft w:val="0"/>
                              <w:marRight w:val="0"/>
                              <w:marTop w:val="0"/>
                              <w:marBottom w:val="0"/>
                              <w:divBdr>
                                <w:top w:val="single" w:sz="2" w:space="0" w:color="D9D9E3"/>
                                <w:left w:val="single" w:sz="2" w:space="0" w:color="D9D9E3"/>
                                <w:bottom w:val="single" w:sz="2" w:space="0" w:color="D9D9E3"/>
                                <w:right w:val="single" w:sz="2" w:space="0" w:color="D9D9E3"/>
                              </w:divBdr>
                              <w:divsChild>
                                <w:div w:id="443764988">
                                  <w:marLeft w:val="0"/>
                                  <w:marRight w:val="0"/>
                                  <w:marTop w:val="0"/>
                                  <w:marBottom w:val="0"/>
                                  <w:divBdr>
                                    <w:top w:val="single" w:sz="2" w:space="0" w:color="D9D9E3"/>
                                    <w:left w:val="single" w:sz="2" w:space="0" w:color="D9D9E3"/>
                                    <w:bottom w:val="single" w:sz="2" w:space="0" w:color="D9D9E3"/>
                                    <w:right w:val="single" w:sz="2" w:space="0" w:color="D9D9E3"/>
                                  </w:divBdr>
                                  <w:divsChild>
                                    <w:div w:id="1015424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6177489">
          <w:marLeft w:val="0"/>
          <w:marRight w:val="0"/>
          <w:marTop w:val="0"/>
          <w:marBottom w:val="0"/>
          <w:divBdr>
            <w:top w:val="single" w:sz="2" w:space="0" w:color="D9D9E3"/>
            <w:left w:val="single" w:sz="2" w:space="0" w:color="D9D9E3"/>
            <w:bottom w:val="single" w:sz="2" w:space="0" w:color="D9D9E3"/>
            <w:right w:val="single" w:sz="2" w:space="0" w:color="D9D9E3"/>
          </w:divBdr>
          <w:divsChild>
            <w:div w:id="1506630346">
              <w:marLeft w:val="0"/>
              <w:marRight w:val="0"/>
              <w:marTop w:val="100"/>
              <w:marBottom w:val="100"/>
              <w:divBdr>
                <w:top w:val="single" w:sz="2" w:space="0" w:color="D9D9E3"/>
                <w:left w:val="single" w:sz="2" w:space="0" w:color="D9D9E3"/>
                <w:bottom w:val="single" w:sz="2" w:space="0" w:color="D9D9E3"/>
                <w:right w:val="single" w:sz="2" w:space="0" w:color="D9D9E3"/>
              </w:divBdr>
              <w:divsChild>
                <w:div w:id="522787387">
                  <w:marLeft w:val="0"/>
                  <w:marRight w:val="0"/>
                  <w:marTop w:val="0"/>
                  <w:marBottom w:val="0"/>
                  <w:divBdr>
                    <w:top w:val="single" w:sz="2" w:space="0" w:color="D9D9E3"/>
                    <w:left w:val="single" w:sz="2" w:space="0" w:color="D9D9E3"/>
                    <w:bottom w:val="single" w:sz="2" w:space="0" w:color="D9D9E3"/>
                    <w:right w:val="single" w:sz="2" w:space="0" w:color="D9D9E3"/>
                  </w:divBdr>
                  <w:divsChild>
                    <w:div w:id="2006083165">
                      <w:marLeft w:val="0"/>
                      <w:marRight w:val="0"/>
                      <w:marTop w:val="0"/>
                      <w:marBottom w:val="0"/>
                      <w:divBdr>
                        <w:top w:val="single" w:sz="2" w:space="0" w:color="D9D9E3"/>
                        <w:left w:val="single" w:sz="2" w:space="0" w:color="D9D9E3"/>
                        <w:bottom w:val="single" w:sz="2" w:space="0" w:color="D9D9E3"/>
                        <w:right w:val="single" w:sz="2" w:space="0" w:color="D9D9E3"/>
                      </w:divBdr>
                      <w:divsChild>
                        <w:div w:id="1489905710">
                          <w:marLeft w:val="0"/>
                          <w:marRight w:val="0"/>
                          <w:marTop w:val="0"/>
                          <w:marBottom w:val="0"/>
                          <w:divBdr>
                            <w:top w:val="single" w:sz="2" w:space="0" w:color="D9D9E3"/>
                            <w:left w:val="single" w:sz="2" w:space="0" w:color="D9D9E3"/>
                            <w:bottom w:val="single" w:sz="2" w:space="0" w:color="D9D9E3"/>
                            <w:right w:val="single" w:sz="2" w:space="0" w:color="D9D9E3"/>
                          </w:divBdr>
                          <w:divsChild>
                            <w:div w:id="543442324">
                              <w:marLeft w:val="0"/>
                              <w:marRight w:val="0"/>
                              <w:marTop w:val="0"/>
                              <w:marBottom w:val="0"/>
                              <w:divBdr>
                                <w:top w:val="single" w:sz="2" w:space="0" w:color="D9D9E3"/>
                                <w:left w:val="single" w:sz="2" w:space="0" w:color="D9D9E3"/>
                                <w:bottom w:val="single" w:sz="2" w:space="0" w:color="D9D9E3"/>
                                <w:right w:val="single" w:sz="2" w:space="0" w:color="D9D9E3"/>
                              </w:divBdr>
                              <w:divsChild>
                                <w:div w:id="1154369071">
                                  <w:marLeft w:val="0"/>
                                  <w:marRight w:val="0"/>
                                  <w:marTop w:val="0"/>
                                  <w:marBottom w:val="0"/>
                                  <w:divBdr>
                                    <w:top w:val="single" w:sz="2" w:space="0" w:color="D9D9E3"/>
                                    <w:left w:val="single" w:sz="2" w:space="0" w:color="D9D9E3"/>
                                    <w:bottom w:val="single" w:sz="2" w:space="0" w:color="D9D9E3"/>
                                    <w:right w:val="single" w:sz="2" w:space="0" w:color="D9D9E3"/>
                                  </w:divBdr>
                                  <w:divsChild>
                                    <w:div w:id="1962573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4604116">
                      <w:marLeft w:val="0"/>
                      <w:marRight w:val="0"/>
                      <w:marTop w:val="0"/>
                      <w:marBottom w:val="0"/>
                      <w:divBdr>
                        <w:top w:val="single" w:sz="2" w:space="0" w:color="D9D9E3"/>
                        <w:left w:val="single" w:sz="2" w:space="0" w:color="D9D9E3"/>
                        <w:bottom w:val="single" w:sz="2" w:space="0" w:color="D9D9E3"/>
                        <w:right w:val="single" w:sz="2" w:space="0" w:color="D9D9E3"/>
                      </w:divBdr>
                      <w:divsChild>
                        <w:div w:id="327565616">
                          <w:marLeft w:val="0"/>
                          <w:marRight w:val="0"/>
                          <w:marTop w:val="0"/>
                          <w:marBottom w:val="0"/>
                          <w:divBdr>
                            <w:top w:val="single" w:sz="2" w:space="0" w:color="D9D9E3"/>
                            <w:left w:val="single" w:sz="2" w:space="0" w:color="D9D9E3"/>
                            <w:bottom w:val="single" w:sz="2" w:space="0" w:color="D9D9E3"/>
                            <w:right w:val="single" w:sz="2" w:space="0" w:color="D9D9E3"/>
                          </w:divBdr>
                        </w:div>
                        <w:div w:id="2041201566">
                          <w:marLeft w:val="0"/>
                          <w:marRight w:val="0"/>
                          <w:marTop w:val="0"/>
                          <w:marBottom w:val="0"/>
                          <w:divBdr>
                            <w:top w:val="single" w:sz="2" w:space="0" w:color="D9D9E3"/>
                            <w:left w:val="single" w:sz="2" w:space="0" w:color="D9D9E3"/>
                            <w:bottom w:val="single" w:sz="2" w:space="0" w:color="D9D9E3"/>
                            <w:right w:val="single" w:sz="2" w:space="0" w:color="D9D9E3"/>
                          </w:divBdr>
                          <w:divsChild>
                            <w:div w:id="510337059">
                              <w:marLeft w:val="0"/>
                              <w:marRight w:val="0"/>
                              <w:marTop w:val="0"/>
                              <w:marBottom w:val="0"/>
                              <w:divBdr>
                                <w:top w:val="single" w:sz="2" w:space="0" w:color="D9D9E3"/>
                                <w:left w:val="single" w:sz="2" w:space="0" w:color="D9D9E3"/>
                                <w:bottom w:val="single" w:sz="2" w:space="0" w:color="D9D9E3"/>
                                <w:right w:val="single" w:sz="2" w:space="0" w:color="D9D9E3"/>
                              </w:divBdr>
                              <w:divsChild>
                                <w:div w:id="1600216642">
                                  <w:marLeft w:val="0"/>
                                  <w:marRight w:val="0"/>
                                  <w:marTop w:val="0"/>
                                  <w:marBottom w:val="0"/>
                                  <w:divBdr>
                                    <w:top w:val="single" w:sz="2" w:space="0" w:color="D9D9E3"/>
                                    <w:left w:val="single" w:sz="2" w:space="0" w:color="D9D9E3"/>
                                    <w:bottom w:val="single" w:sz="2" w:space="0" w:color="D9D9E3"/>
                                    <w:right w:val="single" w:sz="2" w:space="0" w:color="D9D9E3"/>
                                  </w:divBdr>
                                  <w:divsChild>
                                    <w:div w:id="1645086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578605">
          <w:marLeft w:val="0"/>
          <w:marRight w:val="0"/>
          <w:marTop w:val="0"/>
          <w:marBottom w:val="0"/>
          <w:divBdr>
            <w:top w:val="single" w:sz="2" w:space="0" w:color="D9D9E3"/>
            <w:left w:val="single" w:sz="2" w:space="0" w:color="D9D9E3"/>
            <w:bottom w:val="single" w:sz="2" w:space="0" w:color="D9D9E3"/>
            <w:right w:val="single" w:sz="2" w:space="0" w:color="D9D9E3"/>
          </w:divBdr>
          <w:divsChild>
            <w:div w:id="21238411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098078">
                  <w:marLeft w:val="0"/>
                  <w:marRight w:val="0"/>
                  <w:marTop w:val="0"/>
                  <w:marBottom w:val="0"/>
                  <w:divBdr>
                    <w:top w:val="single" w:sz="2" w:space="0" w:color="D9D9E3"/>
                    <w:left w:val="single" w:sz="2" w:space="0" w:color="D9D9E3"/>
                    <w:bottom w:val="single" w:sz="2" w:space="0" w:color="D9D9E3"/>
                    <w:right w:val="single" w:sz="2" w:space="0" w:color="D9D9E3"/>
                  </w:divBdr>
                  <w:divsChild>
                    <w:div w:id="1548369856">
                      <w:marLeft w:val="0"/>
                      <w:marRight w:val="0"/>
                      <w:marTop w:val="0"/>
                      <w:marBottom w:val="0"/>
                      <w:divBdr>
                        <w:top w:val="single" w:sz="2" w:space="0" w:color="D9D9E3"/>
                        <w:left w:val="single" w:sz="2" w:space="0" w:color="D9D9E3"/>
                        <w:bottom w:val="single" w:sz="2" w:space="0" w:color="D9D9E3"/>
                        <w:right w:val="single" w:sz="2" w:space="0" w:color="D9D9E3"/>
                      </w:divBdr>
                      <w:divsChild>
                        <w:div w:id="217859796">
                          <w:marLeft w:val="0"/>
                          <w:marRight w:val="0"/>
                          <w:marTop w:val="0"/>
                          <w:marBottom w:val="0"/>
                          <w:divBdr>
                            <w:top w:val="single" w:sz="2" w:space="0" w:color="D9D9E3"/>
                            <w:left w:val="single" w:sz="2" w:space="0" w:color="D9D9E3"/>
                            <w:bottom w:val="single" w:sz="2" w:space="0" w:color="D9D9E3"/>
                            <w:right w:val="single" w:sz="2" w:space="0" w:color="D9D9E3"/>
                          </w:divBdr>
                          <w:divsChild>
                            <w:div w:id="2009628281">
                              <w:marLeft w:val="0"/>
                              <w:marRight w:val="0"/>
                              <w:marTop w:val="0"/>
                              <w:marBottom w:val="0"/>
                              <w:divBdr>
                                <w:top w:val="single" w:sz="2" w:space="0" w:color="D9D9E3"/>
                                <w:left w:val="single" w:sz="2" w:space="0" w:color="D9D9E3"/>
                                <w:bottom w:val="single" w:sz="2" w:space="0" w:color="D9D9E3"/>
                                <w:right w:val="single" w:sz="2" w:space="0" w:color="D9D9E3"/>
                              </w:divBdr>
                              <w:divsChild>
                                <w:div w:id="1948729462">
                                  <w:marLeft w:val="0"/>
                                  <w:marRight w:val="0"/>
                                  <w:marTop w:val="0"/>
                                  <w:marBottom w:val="0"/>
                                  <w:divBdr>
                                    <w:top w:val="single" w:sz="2" w:space="0" w:color="D9D9E3"/>
                                    <w:left w:val="single" w:sz="2" w:space="0" w:color="D9D9E3"/>
                                    <w:bottom w:val="single" w:sz="2" w:space="0" w:color="D9D9E3"/>
                                    <w:right w:val="single" w:sz="2" w:space="0" w:color="D9D9E3"/>
                                  </w:divBdr>
                                  <w:divsChild>
                                    <w:div w:id="161360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721544">
                      <w:marLeft w:val="0"/>
                      <w:marRight w:val="0"/>
                      <w:marTop w:val="0"/>
                      <w:marBottom w:val="0"/>
                      <w:divBdr>
                        <w:top w:val="single" w:sz="2" w:space="0" w:color="D9D9E3"/>
                        <w:left w:val="single" w:sz="2" w:space="0" w:color="D9D9E3"/>
                        <w:bottom w:val="single" w:sz="2" w:space="0" w:color="D9D9E3"/>
                        <w:right w:val="single" w:sz="2" w:space="0" w:color="D9D9E3"/>
                      </w:divBdr>
                      <w:divsChild>
                        <w:div w:id="1373992817">
                          <w:marLeft w:val="0"/>
                          <w:marRight w:val="0"/>
                          <w:marTop w:val="0"/>
                          <w:marBottom w:val="0"/>
                          <w:divBdr>
                            <w:top w:val="single" w:sz="2" w:space="0" w:color="D9D9E3"/>
                            <w:left w:val="single" w:sz="2" w:space="0" w:color="D9D9E3"/>
                            <w:bottom w:val="single" w:sz="2" w:space="0" w:color="D9D9E3"/>
                            <w:right w:val="single" w:sz="2" w:space="0" w:color="D9D9E3"/>
                          </w:divBdr>
                        </w:div>
                        <w:div w:id="1978293478">
                          <w:marLeft w:val="0"/>
                          <w:marRight w:val="0"/>
                          <w:marTop w:val="0"/>
                          <w:marBottom w:val="0"/>
                          <w:divBdr>
                            <w:top w:val="single" w:sz="2" w:space="0" w:color="D9D9E3"/>
                            <w:left w:val="single" w:sz="2" w:space="0" w:color="D9D9E3"/>
                            <w:bottom w:val="single" w:sz="2" w:space="0" w:color="D9D9E3"/>
                            <w:right w:val="single" w:sz="2" w:space="0" w:color="D9D9E3"/>
                          </w:divBdr>
                          <w:divsChild>
                            <w:div w:id="1050034580">
                              <w:marLeft w:val="0"/>
                              <w:marRight w:val="0"/>
                              <w:marTop w:val="0"/>
                              <w:marBottom w:val="0"/>
                              <w:divBdr>
                                <w:top w:val="single" w:sz="2" w:space="0" w:color="D9D9E3"/>
                                <w:left w:val="single" w:sz="2" w:space="0" w:color="D9D9E3"/>
                                <w:bottom w:val="single" w:sz="2" w:space="0" w:color="D9D9E3"/>
                                <w:right w:val="single" w:sz="2" w:space="0" w:color="D9D9E3"/>
                              </w:divBdr>
                              <w:divsChild>
                                <w:div w:id="1854494311">
                                  <w:marLeft w:val="0"/>
                                  <w:marRight w:val="0"/>
                                  <w:marTop w:val="0"/>
                                  <w:marBottom w:val="0"/>
                                  <w:divBdr>
                                    <w:top w:val="single" w:sz="2" w:space="0" w:color="D9D9E3"/>
                                    <w:left w:val="single" w:sz="2" w:space="0" w:color="D9D9E3"/>
                                    <w:bottom w:val="single" w:sz="2" w:space="0" w:color="D9D9E3"/>
                                    <w:right w:val="single" w:sz="2" w:space="0" w:color="D9D9E3"/>
                                  </w:divBdr>
                                  <w:divsChild>
                                    <w:div w:id="1530802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5340782">
          <w:marLeft w:val="0"/>
          <w:marRight w:val="0"/>
          <w:marTop w:val="0"/>
          <w:marBottom w:val="0"/>
          <w:divBdr>
            <w:top w:val="single" w:sz="2" w:space="0" w:color="D9D9E3"/>
            <w:left w:val="single" w:sz="2" w:space="0" w:color="D9D9E3"/>
            <w:bottom w:val="single" w:sz="2" w:space="0" w:color="D9D9E3"/>
            <w:right w:val="single" w:sz="2" w:space="0" w:color="D9D9E3"/>
          </w:divBdr>
          <w:divsChild>
            <w:div w:id="17714670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533647">
                  <w:marLeft w:val="0"/>
                  <w:marRight w:val="0"/>
                  <w:marTop w:val="0"/>
                  <w:marBottom w:val="0"/>
                  <w:divBdr>
                    <w:top w:val="single" w:sz="2" w:space="0" w:color="D9D9E3"/>
                    <w:left w:val="single" w:sz="2" w:space="0" w:color="D9D9E3"/>
                    <w:bottom w:val="single" w:sz="2" w:space="0" w:color="D9D9E3"/>
                    <w:right w:val="single" w:sz="2" w:space="0" w:color="D9D9E3"/>
                  </w:divBdr>
                  <w:divsChild>
                    <w:div w:id="1398825486">
                      <w:marLeft w:val="0"/>
                      <w:marRight w:val="0"/>
                      <w:marTop w:val="0"/>
                      <w:marBottom w:val="0"/>
                      <w:divBdr>
                        <w:top w:val="single" w:sz="2" w:space="0" w:color="D9D9E3"/>
                        <w:left w:val="single" w:sz="2" w:space="0" w:color="D9D9E3"/>
                        <w:bottom w:val="single" w:sz="2" w:space="0" w:color="D9D9E3"/>
                        <w:right w:val="single" w:sz="2" w:space="0" w:color="D9D9E3"/>
                      </w:divBdr>
                      <w:divsChild>
                        <w:div w:id="641153107">
                          <w:marLeft w:val="0"/>
                          <w:marRight w:val="0"/>
                          <w:marTop w:val="0"/>
                          <w:marBottom w:val="0"/>
                          <w:divBdr>
                            <w:top w:val="single" w:sz="2" w:space="0" w:color="D9D9E3"/>
                            <w:left w:val="single" w:sz="2" w:space="0" w:color="D9D9E3"/>
                            <w:bottom w:val="single" w:sz="2" w:space="0" w:color="D9D9E3"/>
                            <w:right w:val="single" w:sz="2" w:space="0" w:color="D9D9E3"/>
                          </w:divBdr>
                          <w:divsChild>
                            <w:div w:id="1643003486">
                              <w:marLeft w:val="0"/>
                              <w:marRight w:val="0"/>
                              <w:marTop w:val="0"/>
                              <w:marBottom w:val="0"/>
                              <w:divBdr>
                                <w:top w:val="single" w:sz="2" w:space="0" w:color="D9D9E3"/>
                                <w:left w:val="single" w:sz="2" w:space="0" w:color="D9D9E3"/>
                                <w:bottom w:val="single" w:sz="2" w:space="0" w:color="D9D9E3"/>
                                <w:right w:val="single" w:sz="2" w:space="0" w:color="D9D9E3"/>
                              </w:divBdr>
                              <w:divsChild>
                                <w:div w:id="1641570904">
                                  <w:marLeft w:val="0"/>
                                  <w:marRight w:val="0"/>
                                  <w:marTop w:val="0"/>
                                  <w:marBottom w:val="0"/>
                                  <w:divBdr>
                                    <w:top w:val="single" w:sz="2" w:space="0" w:color="D9D9E3"/>
                                    <w:left w:val="single" w:sz="2" w:space="0" w:color="D9D9E3"/>
                                    <w:bottom w:val="single" w:sz="2" w:space="0" w:color="D9D9E3"/>
                                    <w:right w:val="single" w:sz="2" w:space="0" w:color="D9D9E3"/>
                                  </w:divBdr>
                                  <w:divsChild>
                                    <w:div w:id="17854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3835485">
                      <w:marLeft w:val="0"/>
                      <w:marRight w:val="0"/>
                      <w:marTop w:val="0"/>
                      <w:marBottom w:val="0"/>
                      <w:divBdr>
                        <w:top w:val="single" w:sz="2" w:space="0" w:color="D9D9E3"/>
                        <w:left w:val="single" w:sz="2" w:space="0" w:color="D9D9E3"/>
                        <w:bottom w:val="single" w:sz="2" w:space="0" w:color="D9D9E3"/>
                        <w:right w:val="single" w:sz="2" w:space="0" w:color="D9D9E3"/>
                      </w:divBdr>
                      <w:divsChild>
                        <w:div w:id="1613711191">
                          <w:marLeft w:val="0"/>
                          <w:marRight w:val="0"/>
                          <w:marTop w:val="0"/>
                          <w:marBottom w:val="0"/>
                          <w:divBdr>
                            <w:top w:val="single" w:sz="2" w:space="0" w:color="D9D9E3"/>
                            <w:left w:val="single" w:sz="2" w:space="0" w:color="D9D9E3"/>
                            <w:bottom w:val="single" w:sz="2" w:space="0" w:color="D9D9E3"/>
                            <w:right w:val="single" w:sz="2" w:space="0" w:color="D9D9E3"/>
                          </w:divBdr>
                        </w:div>
                        <w:div w:id="1764760611">
                          <w:marLeft w:val="0"/>
                          <w:marRight w:val="0"/>
                          <w:marTop w:val="0"/>
                          <w:marBottom w:val="0"/>
                          <w:divBdr>
                            <w:top w:val="single" w:sz="2" w:space="0" w:color="D9D9E3"/>
                            <w:left w:val="single" w:sz="2" w:space="0" w:color="D9D9E3"/>
                            <w:bottom w:val="single" w:sz="2" w:space="0" w:color="D9D9E3"/>
                            <w:right w:val="single" w:sz="2" w:space="0" w:color="D9D9E3"/>
                          </w:divBdr>
                          <w:divsChild>
                            <w:div w:id="1122113987">
                              <w:marLeft w:val="0"/>
                              <w:marRight w:val="0"/>
                              <w:marTop w:val="0"/>
                              <w:marBottom w:val="0"/>
                              <w:divBdr>
                                <w:top w:val="single" w:sz="2" w:space="0" w:color="D9D9E3"/>
                                <w:left w:val="single" w:sz="2" w:space="0" w:color="D9D9E3"/>
                                <w:bottom w:val="single" w:sz="2" w:space="0" w:color="D9D9E3"/>
                                <w:right w:val="single" w:sz="2" w:space="0" w:color="D9D9E3"/>
                              </w:divBdr>
                              <w:divsChild>
                                <w:div w:id="204756713">
                                  <w:marLeft w:val="0"/>
                                  <w:marRight w:val="0"/>
                                  <w:marTop w:val="0"/>
                                  <w:marBottom w:val="0"/>
                                  <w:divBdr>
                                    <w:top w:val="single" w:sz="2" w:space="0" w:color="D9D9E3"/>
                                    <w:left w:val="single" w:sz="2" w:space="0" w:color="D9D9E3"/>
                                    <w:bottom w:val="single" w:sz="2" w:space="0" w:color="D9D9E3"/>
                                    <w:right w:val="single" w:sz="2" w:space="0" w:color="D9D9E3"/>
                                  </w:divBdr>
                                  <w:divsChild>
                                    <w:div w:id="2005430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9377865">
          <w:marLeft w:val="0"/>
          <w:marRight w:val="0"/>
          <w:marTop w:val="0"/>
          <w:marBottom w:val="0"/>
          <w:divBdr>
            <w:top w:val="single" w:sz="2" w:space="0" w:color="D9D9E3"/>
            <w:left w:val="single" w:sz="2" w:space="0" w:color="D9D9E3"/>
            <w:bottom w:val="single" w:sz="2" w:space="0" w:color="D9D9E3"/>
            <w:right w:val="single" w:sz="2" w:space="0" w:color="D9D9E3"/>
          </w:divBdr>
          <w:divsChild>
            <w:div w:id="746073166">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551733">
                  <w:marLeft w:val="0"/>
                  <w:marRight w:val="0"/>
                  <w:marTop w:val="0"/>
                  <w:marBottom w:val="0"/>
                  <w:divBdr>
                    <w:top w:val="single" w:sz="2" w:space="0" w:color="D9D9E3"/>
                    <w:left w:val="single" w:sz="2" w:space="0" w:color="D9D9E3"/>
                    <w:bottom w:val="single" w:sz="2" w:space="0" w:color="D9D9E3"/>
                    <w:right w:val="single" w:sz="2" w:space="0" w:color="D9D9E3"/>
                  </w:divBdr>
                  <w:divsChild>
                    <w:div w:id="1330324446">
                      <w:marLeft w:val="0"/>
                      <w:marRight w:val="0"/>
                      <w:marTop w:val="0"/>
                      <w:marBottom w:val="0"/>
                      <w:divBdr>
                        <w:top w:val="single" w:sz="2" w:space="0" w:color="D9D9E3"/>
                        <w:left w:val="single" w:sz="2" w:space="0" w:color="D9D9E3"/>
                        <w:bottom w:val="single" w:sz="2" w:space="0" w:color="D9D9E3"/>
                        <w:right w:val="single" w:sz="2" w:space="0" w:color="D9D9E3"/>
                      </w:divBdr>
                      <w:divsChild>
                        <w:div w:id="396439030">
                          <w:marLeft w:val="0"/>
                          <w:marRight w:val="0"/>
                          <w:marTop w:val="0"/>
                          <w:marBottom w:val="0"/>
                          <w:divBdr>
                            <w:top w:val="single" w:sz="2" w:space="0" w:color="D9D9E3"/>
                            <w:left w:val="single" w:sz="2" w:space="0" w:color="D9D9E3"/>
                            <w:bottom w:val="single" w:sz="2" w:space="0" w:color="D9D9E3"/>
                            <w:right w:val="single" w:sz="2" w:space="0" w:color="D9D9E3"/>
                          </w:divBdr>
                          <w:divsChild>
                            <w:div w:id="418404679">
                              <w:marLeft w:val="0"/>
                              <w:marRight w:val="0"/>
                              <w:marTop w:val="0"/>
                              <w:marBottom w:val="0"/>
                              <w:divBdr>
                                <w:top w:val="single" w:sz="2" w:space="0" w:color="D9D9E3"/>
                                <w:left w:val="single" w:sz="2" w:space="0" w:color="D9D9E3"/>
                                <w:bottom w:val="single" w:sz="2" w:space="0" w:color="D9D9E3"/>
                                <w:right w:val="single" w:sz="2" w:space="0" w:color="D9D9E3"/>
                              </w:divBdr>
                              <w:divsChild>
                                <w:div w:id="775560315">
                                  <w:marLeft w:val="0"/>
                                  <w:marRight w:val="0"/>
                                  <w:marTop w:val="0"/>
                                  <w:marBottom w:val="0"/>
                                  <w:divBdr>
                                    <w:top w:val="single" w:sz="2" w:space="0" w:color="D9D9E3"/>
                                    <w:left w:val="single" w:sz="2" w:space="0" w:color="D9D9E3"/>
                                    <w:bottom w:val="single" w:sz="2" w:space="0" w:color="D9D9E3"/>
                                    <w:right w:val="single" w:sz="2" w:space="0" w:color="D9D9E3"/>
                                  </w:divBdr>
                                  <w:divsChild>
                                    <w:div w:id="112360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9163982">
                      <w:marLeft w:val="0"/>
                      <w:marRight w:val="0"/>
                      <w:marTop w:val="0"/>
                      <w:marBottom w:val="0"/>
                      <w:divBdr>
                        <w:top w:val="single" w:sz="2" w:space="0" w:color="D9D9E3"/>
                        <w:left w:val="single" w:sz="2" w:space="0" w:color="D9D9E3"/>
                        <w:bottom w:val="single" w:sz="2" w:space="0" w:color="D9D9E3"/>
                        <w:right w:val="single" w:sz="2" w:space="0" w:color="D9D9E3"/>
                      </w:divBdr>
                      <w:divsChild>
                        <w:div w:id="428354884">
                          <w:marLeft w:val="0"/>
                          <w:marRight w:val="0"/>
                          <w:marTop w:val="0"/>
                          <w:marBottom w:val="0"/>
                          <w:divBdr>
                            <w:top w:val="single" w:sz="2" w:space="0" w:color="D9D9E3"/>
                            <w:left w:val="single" w:sz="2" w:space="0" w:color="D9D9E3"/>
                            <w:bottom w:val="single" w:sz="2" w:space="0" w:color="D9D9E3"/>
                            <w:right w:val="single" w:sz="2" w:space="0" w:color="D9D9E3"/>
                          </w:divBdr>
                        </w:div>
                        <w:div w:id="551693603">
                          <w:marLeft w:val="0"/>
                          <w:marRight w:val="0"/>
                          <w:marTop w:val="0"/>
                          <w:marBottom w:val="0"/>
                          <w:divBdr>
                            <w:top w:val="single" w:sz="2" w:space="0" w:color="D9D9E3"/>
                            <w:left w:val="single" w:sz="2" w:space="0" w:color="D9D9E3"/>
                            <w:bottom w:val="single" w:sz="2" w:space="0" w:color="D9D9E3"/>
                            <w:right w:val="single" w:sz="2" w:space="0" w:color="D9D9E3"/>
                          </w:divBdr>
                          <w:divsChild>
                            <w:div w:id="1307274372">
                              <w:marLeft w:val="0"/>
                              <w:marRight w:val="0"/>
                              <w:marTop w:val="0"/>
                              <w:marBottom w:val="0"/>
                              <w:divBdr>
                                <w:top w:val="single" w:sz="2" w:space="0" w:color="D9D9E3"/>
                                <w:left w:val="single" w:sz="2" w:space="0" w:color="D9D9E3"/>
                                <w:bottom w:val="single" w:sz="2" w:space="0" w:color="D9D9E3"/>
                                <w:right w:val="single" w:sz="2" w:space="0" w:color="D9D9E3"/>
                              </w:divBdr>
                              <w:divsChild>
                                <w:div w:id="955062739">
                                  <w:marLeft w:val="0"/>
                                  <w:marRight w:val="0"/>
                                  <w:marTop w:val="0"/>
                                  <w:marBottom w:val="0"/>
                                  <w:divBdr>
                                    <w:top w:val="single" w:sz="2" w:space="0" w:color="D9D9E3"/>
                                    <w:left w:val="single" w:sz="2" w:space="0" w:color="D9D9E3"/>
                                    <w:bottom w:val="single" w:sz="2" w:space="0" w:color="D9D9E3"/>
                                    <w:right w:val="single" w:sz="2" w:space="0" w:color="D9D9E3"/>
                                  </w:divBdr>
                                  <w:divsChild>
                                    <w:div w:id="187112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8404494">
      <w:bodyDiv w:val="1"/>
      <w:marLeft w:val="0"/>
      <w:marRight w:val="0"/>
      <w:marTop w:val="0"/>
      <w:marBottom w:val="0"/>
      <w:divBdr>
        <w:top w:val="none" w:sz="0" w:space="0" w:color="auto"/>
        <w:left w:val="none" w:sz="0" w:space="0" w:color="auto"/>
        <w:bottom w:val="none" w:sz="0" w:space="0" w:color="auto"/>
        <w:right w:val="none" w:sz="0" w:space="0" w:color="auto"/>
      </w:divBdr>
      <w:divsChild>
        <w:div w:id="551501704">
          <w:marLeft w:val="0"/>
          <w:marRight w:val="0"/>
          <w:marTop w:val="0"/>
          <w:marBottom w:val="0"/>
          <w:divBdr>
            <w:top w:val="single" w:sz="2" w:space="0" w:color="D9D9E3"/>
            <w:left w:val="single" w:sz="2" w:space="0" w:color="D9D9E3"/>
            <w:bottom w:val="single" w:sz="2" w:space="0" w:color="D9D9E3"/>
            <w:right w:val="single" w:sz="2" w:space="0" w:color="D9D9E3"/>
          </w:divBdr>
          <w:divsChild>
            <w:div w:id="549650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046278">
                  <w:marLeft w:val="0"/>
                  <w:marRight w:val="0"/>
                  <w:marTop w:val="0"/>
                  <w:marBottom w:val="0"/>
                  <w:divBdr>
                    <w:top w:val="single" w:sz="2" w:space="0" w:color="D9D9E3"/>
                    <w:left w:val="single" w:sz="2" w:space="0" w:color="D9D9E3"/>
                    <w:bottom w:val="single" w:sz="2" w:space="0" w:color="D9D9E3"/>
                    <w:right w:val="single" w:sz="2" w:space="0" w:color="D9D9E3"/>
                  </w:divBdr>
                  <w:divsChild>
                    <w:div w:id="1628314489">
                      <w:marLeft w:val="0"/>
                      <w:marRight w:val="0"/>
                      <w:marTop w:val="0"/>
                      <w:marBottom w:val="0"/>
                      <w:divBdr>
                        <w:top w:val="single" w:sz="2" w:space="0" w:color="D9D9E3"/>
                        <w:left w:val="single" w:sz="2" w:space="0" w:color="D9D9E3"/>
                        <w:bottom w:val="single" w:sz="2" w:space="0" w:color="D9D9E3"/>
                        <w:right w:val="single" w:sz="2" w:space="0" w:color="D9D9E3"/>
                      </w:divBdr>
                      <w:divsChild>
                        <w:div w:id="746418240">
                          <w:marLeft w:val="0"/>
                          <w:marRight w:val="0"/>
                          <w:marTop w:val="0"/>
                          <w:marBottom w:val="0"/>
                          <w:divBdr>
                            <w:top w:val="single" w:sz="2" w:space="0" w:color="D9D9E3"/>
                            <w:left w:val="single" w:sz="2" w:space="0" w:color="D9D9E3"/>
                            <w:bottom w:val="single" w:sz="2" w:space="0" w:color="D9D9E3"/>
                            <w:right w:val="single" w:sz="2" w:space="0" w:color="D9D9E3"/>
                          </w:divBdr>
                          <w:divsChild>
                            <w:div w:id="734938378">
                              <w:marLeft w:val="0"/>
                              <w:marRight w:val="0"/>
                              <w:marTop w:val="0"/>
                              <w:marBottom w:val="0"/>
                              <w:divBdr>
                                <w:top w:val="single" w:sz="2" w:space="0" w:color="D9D9E3"/>
                                <w:left w:val="single" w:sz="2" w:space="0" w:color="D9D9E3"/>
                                <w:bottom w:val="single" w:sz="2" w:space="0" w:color="D9D9E3"/>
                                <w:right w:val="single" w:sz="2" w:space="0" w:color="D9D9E3"/>
                              </w:divBdr>
                              <w:divsChild>
                                <w:div w:id="922758442">
                                  <w:marLeft w:val="0"/>
                                  <w:marRight w:val="0"/>
                                  <w:marTop w:val="0"/>
                                  <w:marBottom w:val="0"/>
                                  <w:divBdr>
                                    <w:top w:val="single" w:sz="2" w:space="0" w:color="D9D9E3"/>
                                    <w:left w:val="single" w:sz="2" w:space="0" w:color="D9D9E3"/>
                                    <w:bottom w:val="single" w:sz="2" w:space="0" w:color="D9D9E3"/>
                                    <w:right w:val="single" w:sz="2" w:space="0" w:color="D9D9E3"/>
                                  </w:divBdr>
                                  <w:divsChild>
                                    <w:div w:id="155353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0433656">
          <w:marLeft w:val="0"/>
          <w:marRight w:val="0"/>
          <w:marTop w:val="0"/>
          <w:marBottom w:val="0"/>
          <w:divBdr>
            <w:top w:val="single" w:sz="2" w:space="0" w:color="D9D9E3"/>
            <w:left w:val="single" w:sz="2" w:space="0" w:color="D9D9E3"/>
            <w:bottom w:val="single" w:sz="2" w:space="0" w:color="D9D9E3"/>
            <w:right w:val="single" w:sz="2" w:space="0" w:color="D9D9E3"/>
          </w:divBdr>
          <w:divsChild>
            <w:div w:id="1623075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652674">
                  <w:marLeft w:val="0"/>
                  <w:marRight w:val="0"/>
                  <w:marTop w:val="0"/>
                  <w:marBottom w:val="0"/>
                  <w:divBdr>
                    <w:top w:val="single" w:sz="2" w:space="0" w:color="D9D9E3"/>
                    <w:left w:val="single" w:sz="2" w:space="0" w:color="D9D9E3"/>
                    <w:bottom w:val="single" w:sz="2" w:space="0" w:color="D9D9E3"/>
                    <w:right w:val="single" w:sz="2" w:space="0" w:color="D9D9E3"/>
                  </w:divBdr>
                  <w:divsChild>
                    <w:div w:id="1368989573">
                      <w:marLeft w:val="0"/>
                      <w:marRight w:val="0"/>
                      <w:marTop w:val="0"/>
                      <w:marBottom w:val="0"/>
                      <w:divBdr>
                        <w:top w:val="single" w:sz="2" w:space="0" w:color="D9D9E3"/>
                        <w:left w:val="single" w:sz="2" w:space="0" w:color="D9D9E3"/>
                        <w:bottom w:val="single" w:sz="2" w:space="0" w:color="D9D9E3"/>
                        <w:right w:val="single" w:sz="2" w:space="0" w:color="D9D9E3"/>
                      </w:divBdr>
                      <w:divsChild>
                        <w:div w:id="130366147">
                          <w:marLeft w:val="0"/>
                          <w:marRight w:val="0"/>
                          <w:marTop w:val="0"/>
                          <w:marBottom w:val="0"/>
                          <w:divBdr>
                            <w:top w:val="single" w:sz="2" w:space="0" w:color="D9D9E3"/>
                            <w:left w:val="single" w:sz="2" w:space="0" w:color="D9D9E3"/>
                            <w:bottom w:val="single" w:sz="2" w:space="0" w:color="D9D9E3"/>
                            <w:right w:val="single" w:sz="2" w:space="0" w:color="D9D9E3"/>
                          </w:divBdr>
                          <w:divsChild>
                            <w:div w:id="206381389">
                              <w:marLeft w:val="0"/>
                              <w:marRight w:val="0"/>
                              <w:marTop w:val="0"/>
                              <w:marBottom w:val="0"/>
                              <w:divBdr>
                                <w:top w:val="single" w:sz="2" w:space="0" w:color="D9D9E3"/>
                                <w:left w:val="single" w:sz="2" w:space="0" w:color="D9D9E3"/>
                                <w:bottom w:val="single" w:sz="2" w:space="0" w:color="D9D9E3"/>
                                <w:right w:val="single" w:sz="2" w:space="0" w:color="D9D9E3"/>
                              </w:divBdr>
                              <w:divsChild>
                                <w:div w:id="562107460">
                                  <w:marLeft w:val="0"/>
                                  <w:marRight w:val="0"/>
                                  <w:marTop w:val="0"/>
                                  <w:marBottom w:val="0"/>
                                  <w:divBdr>
                                    <w:top w:val="single" w:sz="2" w:space="0" w:color="D9D9E3"/>
                                    <w:left w:val="single" w:sz="2" w:space="0" w:color="D9D9E3"/>
                                    <w:bottom w:val="single" w:sz="2" w:space="0" w:color="D9D9E3"/>
                                    <w:right w:val="single" w:sz="2" w:space="0" w:color="D9D9E3"/>
                                  </w:divBdr>
                                  <w:divsChild>
                                    <w:div w:id="1354186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612326">
                      <w:marLeft w:val="0"/>
                      <w:marRight w:val="0"/>
                      <w:marTop w:val="0"/>
                      <w:marBottom w:val="0"/>
                      <w:divBdr>
                        <w:top w:val="single" w:sz="2" w:space="0" w:color="D9D9E3"/>
                        <w:left w:val="single" w:sz="2" w:space="0" w:color="D9D9E3"/>
                        <w:bottom w:val="single" w:sz="2" w:space="0" w:color="D9D9E3"/>
                        <w:right w:val="single" w:sz="2" w:space="0" w:color="D9D9E3"/>
                      </w:divBdr>
                      <w:divsChild>
                        <w:div w:id="1377050154">
                          <w:marLeft w:val="0"/>
                          <w:marRight w:val="0"/>
                          <w:marTop w:val="0"/>
                          <w:marBottom w:val="0"/>
                          <w:divBdr>
                            <w:top w:val="single" w:sz="2" w:space="0" w:color="D9D9E3"/>
                            <w:left w:val="single" w:sz="2" w:space="0" w:color="D9D9E3"/>
                            <w:bottom w:val="single" w:sz="2" w:space="0" w:color="D9D9E3"/>
                            <w:right w:val="single" w:sz="2" w:space="0" w:color="D9D9E3"/>
                          </w:divBdr>
                        </w:div>
                        <w:div w:id="34620004">
                          <w:marLeft w:val="0"/>
                          <w:marRight w:val="0"/>
                          <w:marTop w:val="0"/>
                          <w:marBottom w:val="0"/>
                          <w:divBdr>
                            <w:top w:val="single" w:sz="2" w:space="0" w:color="D9D9E3"/>
                            <w:left w:val="single" w:sz="2" w:space="0" w:color="D9D9E3"/>
                            <w:bottom w:val="single" w:sz="2" w:space="0" w:color="D9D9E3"/>
                            <w:right w:val="single" w:sz="2" w:space="0" w:color="D9D9E3"/>
                          </w:divBdr>
                          <w:divsChild>
                            <w:div w:id="1009219035">
                              <w:marLeft w:val="0"/>
                              <w:marRight w:val="0"/>
                              <w:marTop w:val="0"/>
                              <w:marBottom w:val="0"/>
                              <w:divBdr>
                                <w:top w:val="single" w:sz="2" w:space="0" w:color="D9D9E3"/>
                                <w:left w:val="single" w:sz="2" w:space="0" w:color="D9D9E3"/>
                                <w:bottom w:val="single" w:sz="2" w:space="0" w:color="D9D9E3"/>
                                <w:right w:val="single" w:sz="2" w:space="0" w:color="D9D9E3"/>
                              </w:divBdr>
                              <w:divsChild>
                                <w:div w:id="781732714">
                                  <w:marLeft w:val="0"/>
                                  <w:marRight w:val="0"/>
                                  <w:marTop w:val="0"/>
                                  <w:marBottom w:val="0"/>
                                  <w:divBdr>
                                    <w:top w:val="single" w:sz="2" w:space="0" w:color="D9D9E3"/>
                                    <w:left w:val="single" w:sz="2" w:space="0" w:color="D9D9E3"/>
                                    <w:bottom w:val="single" w:sz="2" w:space="0" w:color="D9D9E3"/>
                                    <w:right w:val="single" w:sz="2" w:space="0" w:color="D9D9E3"/>
                                  </w:divBdr>
                                  <w:divsChild>
                                    <w:div w:id="1428303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7769807">
          <w:marLeft w:val="0"/>
          <w:marRight w:val="0"/>
          <w:marTop w:val="0"/>
          <w:marBottom w:val="0"/>
          <w:divBdr>
            <w:top w:val="single" w:sz="2" w:space="0" w:color="D9D9E3"/>
            <w:left w:val="single" w:sz="2" w:space="0" w:color="D9D9E3"/>
            <w:bottom w:val="single" w:sz="2" w:space="0" w:color="D9D9E3"/>
            <w:right w:val="single" w:sz="2" w:space="0" w:color="D9D9E3"/>
          </w:divBdr>
          <w:divsChild>
            <w:div w:id="1270551706">
              <w:marLeft w:val="0"/>
              <w:marRight w:val="0"/>
              <w:marTop w:val="100"/>
              <w:marBottom w:val="100"/>
              <w:divBdr>
                <w:top w:val="single" w:sz="2" w:space="0" w:color="D9D9E3"/>
                <w:left w:val="single" w:sz="2" w:space="0" w:color="D9D9E3"/>
                <w:bottom w:val="single" w:sz="2" w:space="0" w:color="D9D9E3"/>
                <w:right w:val="single" w:sz="2" w:space="0" w:color="D9D9E3"/>
              </w:divBdr>
              <w:divsChild>
                <w:div w:id="697856333">
                  <w:marLeft w:val="0"/>
                  <w:marRight w:val="0"/>
                  <w:marTop w:val="0"/>
                  <w:marBottom w:val="0"/>
                  <w:divBdr>
                    <w:top w:val="single" w:sz="2" w:space="0" w:color="D9D9E3"/>
                    <w:left w:val="single" w:sz="2" w:space="0" w:color="D9D9E3"/>
                    <w:bottom w:val="single" w:sz="2" w:space="0" w:color="D9D9E3"/>
                    <w:right w:val="single" w:sz="2" w:space="0" w:color="D9D9E3"/>
                  </w:divBdr>
                  <w:divsChild>
                    <w:div w:id="651566461">
                      <w:marLeft w:val="0"/>
                      <w:marRight w:val="0"/>
                      <w:marTop w:val="0"/>
                      <w:marBottom w:val="0"/>
                      <w:divBdr>
                        <w:top w:val="single" w:sz="2" w:space="0" w:color="D9D9E3"/>
                        <w:left w:val="single" w:sz="2" w:space="0" w:color="D9D9E3"/>
                        <w:bottom w:val="single" w:sz="2" w:space="0" w:color="D9D9E3"/>
                        <w:right w:val="single" w:sz="2" w:space="0" w:color="D9D9E3"/>
                      </w:divBdr>
                      <w:divsChild>
                        <w:div w:id="314770510">
                          <w:marLeft w:val="0"/>
                          <w:marRight w:val="0"/>
                          <w:marTop w:val="0"/>
                          <w:marBottom w:val="0"/>
                          <w:divBdr>
                            <w:top w:val="single" w:sz="2" w:space="0" w:color="D9D9E3"/>
                            <w:left w:val="single" w:sz="2" w:space="0" w:color="D9D9E3"/>
                            <w:bottom w:val="single" w:sz="2" w:space="0" w:color="D9D9E3"/>
                            <w:right w:val="single" w:sz="2" w:space="0" w:color="D9D9E3"/>
                          </w:divBdr>
                          <w:divsChild>
                            <w:div w:id="353308457">
                              <w:marLeft w:val="0"/>
                              <w:marRight w:val="0"/>
                              <w:marTop w:val="0"/>
                              <w:marBottom w:val="0"/>
                              <w:divBdr>
                                <w:top w:val="single" w:sz="2" w:space="0" w:color="D9D9E3"/>
                                <w:left w:val="single" w:sz="2" w:space="0" w:color="D9D9E3"/>
                                <w:bottom w:val="single" w:sz="2" w:space="0" w:color="D9D9E3"/>
                                <w:right w:val="single" w:sz="2" w:space="0" w:color="D9D9E3"/>
                              </w:divBdr>
                              <w:divsChild>
                                <w:div w:id="1514956347">
                                  <w:marLeft w:val="0"/>
                                  <w:marRight w:val="0"/>
                                  <w:marTop w:val="0"/>
                                  <w:marBottom w:val="0"/>
                                  <w:divBdr>
                                    <w:top w:val="single" w:sz="2" w:space="0" w:color="D9D9E3"/>
                                    <w:left w:val="single" w:sz="2" w:space="0" w:color="D9D9E3"/>
                                    <w:bottom w:val="single" w:sz="2" w:space="0" w:color="D9D9E3"/>
                                    <w:right w:val="single" w:sz="2" w:space="0" w:color="D9D9E3"/>
                                  </w:divBdr>
                                  <w:divsChild>
                                    <w:div w:id="196137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7351251">
                      <w:marLeft w:val="0"/>
                      <w:marRight w:val="0"/>
                      <w:marTop w:val="0"/>
                      <w:marBottom w:val="0"/>
                      <w:divBdr>
                        <w:top w:val="single" w:sz="2" w:space="0" w:color="D9D9E3"/>
                        <w:left w:val="single" w:sz="2" w:space="0" w:color="D9D9E3"/>
                        <w:bottom w:val="single" w:sz="2" w:space="0" w:color="D9D9E3"/>
                        <w:right w:val="single" w:sz="2" w:space="0" w:color="D9D9E3"/>
                      </w:divBdr>
                      <w:divsChild>
                        <w:div w:id="1397167520">
                          <w:marLeft w:val="0"/>
                          <w:marRight w:val="0"/>
                          <w:marTop w:val="0"/>
                          <w:marBottom w:val="0"/>
                          <w:divBdr>
                            <w:top w:val="single" w:sz="2" w:space="0" w:color="D9D9E3"/>
                            <w:left w:val="single" w:sz="2" w:space="0" w:color="D9D9E3"/>
                            <w:bottom w:val="single" w:sz="2" w:space="0" w:color="D9D9E3"/>
                            <w:right w:val="single" w:sz="2" w:space="0" w:color="D9D9E3"/>
                          </w:divBdr>
                        </w:div>
                        <w:div w:id="1946888278">
                          <w:marLeft w:val="0"/>
                          <w:marRight w:val="0"/>
                          <w:marTop w:val="0"/>
                          <w:marBottom w:val="0"/>
                          <w:divBdr>
                            <w:top w:val="single" w:sz="2" w:space="0" w:color="D9D9E3"/>
                            <w:left w:val="single" w:sz="2" w:space="0" w:color="D9D9E3"/>
                            <w:bottom w:val="single" w:sz="2" w:space="0" w:color="D9D9E3"/>
                            <w:right w:val="single" w:sz="2" w:space="0" w:color="D9D9E3"/>
                          </w:divBdr>
                          <w:divsChild>
                            <w:div w:id="1378700760">
                              <w:marLeft w:val="0"/>
                              <w:marRight w:val="0"/>
                              <w:marTop w:val="0"/>
                              <w:marBottom w:val="0"/>
                              <w:divBdr>
                                <w:top w:val="single" w:sz="2" w:space="0" w:color="D9D9E3"/>
                                <w:left w:val="single" w:sz="2" w:space="0" w:color="D9D9E3"/>
                                <w:bottom w:val="single" w:sz="2" w:space="0" w:color="D9D9E3"/>
                                <w:right w:val="single" w:sz="2" w:space="0" w:color="D9D9E3"/>
                              </w:divBdr>
                              <w:divsChild>
                                <w:div w:id="805320356">
                                  <w:marLeft w:val="0"/>
                                  <w:marRight w:val="0"/>
                                  <w:marTop w:val="0"/>
                                  <w:marBottom w:val="0"/>
                                  <w:divBdr>
                                    <w:top w:val="single" w:sz="2" w:space="0" w:color="D9D9E3"/>
                                    <w:left w:val="single" w:sz="2" w:space="0" w:color="D9D9E3"/>
                                    <w:bottom w:val="single" w:sz="2" w:space="0" w:color="D9D9E3"/>
                                    <w:right w:val="single" w:sz="2" w:space="0" w:color="D9D9E3"/>
                                  </w:divBdr>
                                  <w:divsChild>
                                    <w:div w:id="1876309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409340">
          <w:marLeft w:val="0"/>
          <w:marRight w:val="0"/>
          <w:marTop w:val="0"/>
          <w:marBottom w:val="0"/>
          <w:divBdr>
            <w:top w:val="single" w:sz="2" w:space="0" w:color="D9D9E3"/>
            <w:left w:val="single" w:sz="2" w:space="0" w:color="D9D9E3"/>
            <w:bottom w:val="single" w:sz="2" w:space="0" w:color="D9D9E3"/>
            <w:right w:val="single" w:sz="2" w:space="0" w:color="D9D9E3"/>
          </w:divBdr>
          <w:divsChild>
            <w:div w:id="1620525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71247">
                  <w:marLeft w:val="0"/>
                  <w:marRight w:val="0"/>
                  <w:marTop w:val="0"/>
                  <w:marBottom w:val="0"/>
                  <w:divBdr>
                    <w:top w:val="single" w:sz="2" w:space="0" w:color="D9D9E3"/>
                    <w:left w:val="single" w:sz="2" w:space="0" w:color="D9D9E3"/>
                    <w:bottom w:val="single" w:sz="2" w:space="0" w:color="D9D9E3"/>
                    <w:right w:val="single" w:sz="2" w:space="0" w:color="D9D9E3"/>
                  </w:divBdr>
                  <w:divsChild>
                    <w:div w:id="1015571691">
                      <w:marLeft w:val="0"/>
                      <w:marRight w:val="0"/>
                      <w:marTop w:val="0"/>
                      <w:marBottom w:val="0"/>
                      <w:divBdr>
                        <w:top w:val="single" w:sz="2" w:space="0" w:color="D9D9E3"/>
                        <w:left w:val="single" w:sz="2" w:space="0" w:color="D9D9E3"/>
                        <w:bottom w:val="single" w:sz="2" w:space="0" w:color="D9D9E3"/>
                        <w:right w:val="single" w:sz="2" w:space="0" w:color="D9D9E3"/>
                      </w:divBdr>
                      <w:divsChild>
                        <w:div w:id="369451060">
                          <w:marLeft w:val="0"/>
                          <w:marRight w:val="0"/>
                          <w:marTop w:val="0"/>
                          <w:marBottom w:val="0"/>
                          <w:divBdr>
                            <w:top w:val="single" w:sz="2" w:space="0" w:color="D9D9E3"/>
                            <w:left w:val="single" w:sz="2" w:space="0" w:color="D9D9E3"/>
                            <w:bottom w:val="single" w:sz="2" w:space="0" w:color="D9D9E3"/>
                            <w:right w:val="single" w:sz="2" w:space="0" w:color="D9D9E3"/>
                          </w:divBdr>
                          <w:divsChild>
                            <w:div w:id="226572546">
                              <w:marLeft w:val="0"/>
                              <w:marRight w:val="0"/>
                              <w:marTop w:val="0"/>
                              <w:marBottom w:val="0"/>
                              <w:divBdr>
                                <w:top w:val="single" w:sz="2" w:space="0" w:color="D9D9E3"/>
                                <w:left w:val="single" w:sz="2" w:space="0" w:color="D9D9E3"/>
                                <w:bottom w:val="single" w:sz="2" w:space="0" w:color="D9D9E3"/>
                                <w:right w:val="single" w:sz="2" w:space="0" w:color="D9D9E3"/>
                              </w:divBdr>
                              <w:divsChild>
                                <w:div w:id="1318801417">
                                  <w:marLeft w:val="0"/>
                                  <w:marRight w:val="0"/>
                                  <w:marTop w:val="0"/>
                                  <w:marBottom w:val="0"/>
                                  <w:divBdr>
                                    <w:top w:val="single" w:sz="2" w:space="0" w:color="D9D9E3"/>
                                    <w:left w:val="single" w:sz="2" w:space="0" w:color="D9D9E3"/>
                                    <w:bottom w:val="single" w:sz="2" w:space="0" w:color="D9D9E3"/>
                                    <w:right w:val="single" w:sz="2" w:space="0" w:color="D9D9E3"/>
                                  </w:divBdr>
                                  <w:divsChild>
                                    <w:div w:id="1516110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2748228">
                      <w:marLeft w:val="0"/>
                      <w:marRight w:val="0"/>
                      <w:marTop w:val="0"/>
                      <w:marBottom w:val="0"/>
                      <w:divBdr>
                        <w:top w:val="single" w:sz="2" w:space="0" w:color="D9D9E3"/>
                        <w:left w:val="single" w:sz="2" w:space="0" w:color="D9D9E3"/>
                        <w:bottom w:val="single" w:sz="2" w:space="0" w:color="D9D9E3"/>
                        <w:right w:val="single" w:sz="2" w:space="0" w:color="D9D9E3"/>
                      </w:divBdr>
                      <w:divsChild>
                        <w:div w:id="969630389">
                          <w:marLeft w:val="0"/>
                          <w:marRight w:val="0"/>
                          <w:marTop w:val="0"/>
                          <w:marBottom w:val="0"/>
                          <w:divBdr>
                            <w:top w:val="single" w:sz="2" w:space="0" w:color="D9D9E3"/>
                            <w:left w:val="single" w:sz="2" w:space="0" w:color="D9D9E3"/>
                            <w:bottom w:val="single" w:sz="2" w:space="0" w:color="D9D9E3"/>
                            <w:right w:val="single" w:sz="2" w:space="0" w:color="D9D9E3"/>
                          </w:divBdr>
                        </w:div>
                        <w:div w:id="778372081">
                          <w:marLeft w:val="0"/>
                          <w:marRight w:val="0"/>
                          <w:marTop w:val="0"/>
                          <w:marBottom w:val="0"/>
                          <w:divBdr>
                            <w:top w:val="single" w:sz="2" w:space="0" w:color="D9D9E3"/>
                            <w:left w:val="single" w:sz="2" w:space="0" w:color="D9D9E3"/>
                            <w:bottom w:val="single" w:sz="2" w:space="0" w:color="D9D9E3"/>
                            <w:right w:val="single" w:sz="2" w:space="0" w:color="D9D9E3"/>
                          </w:divBdr>
                          <w:divsChild>
                            <w:div w:id="1599673787">
                              <w:marLeft w:val="0"/>
                              <w:marRight w:val="0"/>
                              <w:marTop w:val="0"/>
                              <w:marBottom w:val="0"/>
                              <w:divBdr>
                                <w:top w:val="single" w:sz="2" w:space="0" w:color="D9D9E3"/>
                                <w:left w:val="single" w:sz="2" w:space="0" w:color="D9D9E3"/>
                                <w:bottom w:val="single" w:sz="2" w:space="0" w:color="D9D9E3"/>
                                <w:right w:val="single" w:sz="2" w:space="0" w:color="D9D9E3"/>
                              </w:divBdr>
                              <w:divsChild>
                                <w:div w:id="1601795703">
                                  <w:marLeft w:val="0"/>
                                  <w:marRight w:val="0"/>
                                  <w:marTop w:val="0"/>
                                  <w:marBottom w:val="0"/>
                                  <w:divBdr>
                                    <w:top w:val="single" w:sz="2" w:space="0" w:color="D9D9E3"/>
                                    <w:left w:val="single" w:sz="2" w:space="0" w:color="D9D9E3"/>
                                    <w:bottom w:val="single" w:sz="2" w:space="0" w:color="D9D9E3"/>
                                    <w:right w:val="single" w:sz="2" w:space="0" w:color="D9D9E3"/>
                                  </w:divBdr>
                                  <w:divsChild>
                                    <w:div w:id="1841967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8858439">
          <w:marLeft w:val="0"/>
          <w:marRight w:val="0"/>
          <w:marTop w:val="0"/>
          <w:marBottom w:val="0"/>
          <w:divBdr>
            <w:top w:val="single" w:sz="2" w:space="0" w:color="D9D9E3"/>
            <w:left w:val="single" w:sz="2" w:space="0" w:color="D9D9E3"/>
            <w:bottom w:val="single" w:sz="2" w:space="0" w:color="D9D9E3"/>
            <w:right w:val="single" w:sz="2" w:space="0" w:color="D9D9E3"/>
          </w:divBdr>
          <w:divsChild>
            <w:div w:id="1179391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976529">
                  <w:marLeft w:val="0"/>
                  <w:marRight w:val="0"/>
                  <w:marTop w:val="0"/>
                  <w:marBottom w:val="0"/>
                  <w:divBdr>
                    <w:top w:val="single" w:sz="2" w:space="0" w:color="D9D9E3"/>
                    <w:left w:val="single" w:sz="2" w:space="0" w:color="D9D9E3"/>
                    <w:bottom w:val="single" w:sz="2" w:space="0" w:color="D9D9E3"/>
                    <w:right w:val="single" w:sz="2" w:space="0" w:color="D9D9E3"/>
                  </w:divBdr>
                  <w:divsChild>
                    <w:div w:id="266274518">
                      <w:marLeft w:val="0"/>
                      <w:marRight w:val="0"/>
                      <w:marTop w:val="0"/>
                      <w:marBottom w:val="0"/>
                      <w:divBdr>
                        <w:top w:val="single" w:sz="2" w:space="0" w:color="D9D9E3"/>
                        <w:left w:val="single" w:sz="2" w:space="0" w:color="D9D9E3"/>
                        <w:bottom w:val="single" w:sz="2" w:space="0" w:color="D9D9E3"/>
                        <w:right w:val="single" w:sz="2" w:space="0" w:color="D9D9E3"/>
                      </w:divBdr>
                      <w:divsChild>
                        <w:div w:id="1255554039">
                          <w:marLeft w:val="0"/>
                          <w:marRight w:val="0"/>
                          <w:marTop w:val="0"/>
                          <w:marBottom w:val="0"/>
                          <w:divBdr>
                            <w:top w:val="single" w:sz="2" w:space="0" w:color="D9D9E3"/>
                            <w:left w:val="single" w:sz="2" w:space="0" w:color="D9D9E3"/>
                            <w:bottom w:val="single" w:sz="2" w:space="0" w:color="D9D9E3"/>
                            <w:right w:val="single" w:sz="2" w:space="0" w:color="D9D9E3"/>
                          </w:divBdr>
                          <w:divsChild>
                            <w:div w:id="751976047">
                              <w:marLeft w:val="0"/>
                              <w:marRight w:val="0"/>
                              <w:marTop w:val="0"/>
                              <w:marBottom w:val="0"/>
                              <w:divBdr>
                                <w:top w:val="single" w:sz="2" w:space="0" w:color="D9D9E3"/>
                                <w:left w:val="single" w:sz="2" w:space="0" w:color="D9D9E3"/>
                                <w:bottom w:val="single" w:sz="2" w:space="0" w:color="D9D9E3"/>
                                <w:right w:val="single" w:sz="2" w:space="0" w:color="D9D9E3"/>
                              </w:divBdr>
                              <w:divsChild>
                                <w:div w:id="286742088">
                                  <w:marLeft w:val="0"/>
                                  <w:marRight w:val="0"/>
                                  <w:marTop w:val="0"/>
                                  <w:marBottom w:val="0"/>
                                  <w:divBdr>
                                    <w:top w:val="single" w:sz="2" w:space="0" w:color="D9D9E3"/>
                                    <w:left w:val="single" w:sz="2" w:space="0" w:color="D9D9E3"/>
                                    <w:bottom w:val="single" w:sz="2" w:space="0" w:color="D9D9E3"/>
                                    <w:right w:val="single" w:sz="2" w:space="0" w:color="D9D9E3"/>
                                  </w:divBdr>
                                  <w:divsChild>
                                    <w:div w:id="670329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66139">
                      <w:marLeft w:val="0"/>
                      <w:marRight w:val="0"/>
                      <w:marTop w:val="0"/>
                      <w:marBottom w:val="0"/>
                      <w:divBdr>
                        <w:top w:val="single" w:sz="2" w:space="0" w:color="D9D9E3"/>
                        <w:left w:val="single" w:sz="2" w:space="0" w:color="D9D9E3"/>
                        <w:bottom w:val="single" w:sz="2" w:space="0" w:color="D9D9E3"/>
                        <w:right w:val="single" w:sz="2" w:space="0" w:color="D9D9E3"/>
                      </w:divBdr>
                      <w:divsChild>
                        <w:div w:id="1176186650">
                          <w:marLeft w:val="0"/>
                          <w:marRight w:val="0"/>
                          <w:marTop w:val="0"/>
                          <w:marBottom w:val="0"/>
                          <w:divBdr>
                            <w:top w:val="single" w:sz="2" w:space="0" w:color="D9D9E3"/>
                            <w:left w:val="single" w:sz="2" w:space="0" w:color="D9D9E3"/>
                            <w:bottom w:val="single" w:sz="2" w:space="0" w:color="D9D9E3"/>
                            <w:right w:val="single" w:sz="2" w:space="0" w:color="D9D9E3"/>
                          </w:divBdr>
                        </w:div>
                        <w:div w:id="2095200387">
                          <w:marLeft w:val="0"/>
                          <w:marRight w:val="0"/>
                          <w:marTop w:val="0"/>
                          <w:marBottom w:val="0"/>
                          <w:divBdr>
                            <w:top w:val="single" w:sz="2" w:space="0" w:color="D9D9E3"/>
                            <w:left w:val="single" w:sz="2" w:space="0" w:color="D9D9E3"/>
                            <w:bottom w:val="single" w:sz="2" w:space="0" w:color="D9D9E3"/>
                            <w:right w:val="single" w:sz="2" w:space="0" w:color="D9D9E3"/>
                          </w:divBdr>
                          <w:divsChild>
                            <w:div w:id="858542109">
                              <w:marLeft w:val="0"/>
                              <w:marRight w:val="0"/>
                              <w:marTop w:val="0"/>
                              <w:marBottom w:val="0"/>
                              <w:divBdr>
                                <w:top w:val="single" w:sz="2" w:space="0" w:color="D9D9E3"/>
                                <w:left w:val="single" w:sz="2" w:space="0" w:color="D9D9E3"/>
                                <w:bottom w:val="single" w:sz="2" w:space="0" w:color="D9D9E3"/>
                                <w:right w:val="single" w:sz="2" w:space="0" w:color="D9D9E3"/>
                              </w:divBdr>
                              <w:divsChild>
                                <w:div w:id="2081321523">
                                  <w:marLeft w:val="0"/>
                                  <w:marRight w:val="0"/>
                                  <w:marTop w:val="0"/>
                                  <w:marBottom w:val="0"/>
                                  <w:divBdr>
                                    <w:top w:val="single" w:sz="2" w:space="0" w:color="D9D9E3"/>
                                    <w:left w:val="single" w:sz="2" w:space="0" w:color="D9D9E3"/>
                                    <w:bottom w:val="single" w:sz="2" w:space="0" w:color="D9D9E3"/>
                                    <w:right w:val="single" w:sz="2" w:space="0" w:color="D9D9E3"/>
                                  </w:divBdr>
                                  <w:divsChild>
                                    <w:div w:id="324168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89610159">
      <w:bodyDiv w:val="1"/>
      <w:marLeft w:val="0"/>
      <w:marRight w:val="0"/>
      <w:marTop w:val="0"/>
      <w:marBottom w:val="0"/>
      <w:divBdr>
        <w:top w:val="none" w:sz="0" w:space="0" w:color="auto"/>
        <w:left w:val="none" w:sz="0" w:space="0" w:color="auto"/>
        <w:bottom w:val="none" w:sz="0" w:space="0" w:color="auto"/>
        <w:right w:val="none" w:sz="0" w:space="0" w:color="auto"/>
      </w:divBdr>
    </w:div>
    <w:div w:id="1015378993">
      <w:bodyDiv w:val="1"/>
      <w:marLeft w:val="0"/>
      <w:marRight w:val="0"/>
      <w:marTop w:val="0"/>
      <w:marBottom w:val="0"/>
      <w:divBdr>
        <w:top w:val="none" w:sz="0" w:space="0" w:color="auto"/>
        <w:left w:val="none" w:sz="0" w:space="0" w:color="auto"/>
        <w:bottom w:val="none" w:sz="0" w:space="0" w:color="auto"/>
        <w:right w:val="none" w:sz="0" w:space="0" w:color="auto"/>
      </w:divBdr>
    </w:div>
    <w:div w:id="1223372787">
      <w:bodyDiv w:val="1"/>
      <w:marLeft w:val="0"/>
      <w:marRight w:val="0"/>
      <w:marTop w:val="0"/>
      <w:marBottom w:val="0"/>
      <w:divBdr>
        <w:top w:val="none" w:sz="0" w:space="0" w:color="auto"/>
        <w:left w:val="none" w:sz="0" w:space="0" w:color="auto"/>
        <w:bottom w:val="none" w:sz="0" w:space="0" w:color="auto"/>
        <w:right w:val="none" w:sz="0" w:space="0" w:color="auto"/>
      </w:divBdr>
    </w:div>
    <w:div w:id="1292514138">
      <w:bodyDiv w:val="1"/>
      <w:marLeft w:val="0"/>
      <w:marRight w:val="0"/>
      <w:marTop w:val="0"/>
      <w:marBottom w:val="0"/>
      <w:divBdr>
        <w:top w:val="none" w:sz="0" w:space="0" w:color="auto"/>
        <w:left w:val="none" w:sz="0" w:space="0" w:color="auto"/>
        <w:bottom w:val="none" w:sz="0" w:space="0" w:color="auto"/>
        <w:right w:val="none" w:sz="0" w:space="0" w:color="auto"/>
      </w:divBdr>
    </w:div>
    <w:div w:id="1292588726">
      <w:bodyDiv w:val="1"/>
      <w:marLeft w:val="0"/>
      <w:marRight w:val="0"/>
      <w:marTop w:val="0"/>
      <w:marBottom w:val="0"/>
      <w:divBdr>
        <w:top w:val="none" w:sz="0" w:space="0" w:color="auto"/>
        <w:left w:val="none" w:sz="0" w:space="0" w:color="auto"/>
        <w:bottom w:val="none" w:sz="0" w:space="0" w:color="auto"/>
        <w:right w:val="none" w:sz="0" w:space="0" w:color="auto"/>
      </w:divBdr>
      <w:divsChild>
        <w:div w:id="135147255">
          <w:marLeft w:val="0"/>
          <w:marRight w:val="0"/>
          <w:marTop w:val="0"/>
          <w:marBottom w:val="0"/>
          <w:divBdr>
            <w:top w:val="single" w:sz="2" w:space="0" w:color="D9D9E3"/>
            <w:left w:val="single" w:sz="2" w:space="0" w:color="D9D9E3"/>
            <w:bottom w:val="single" w:sz="2" w:space="0" w:color="D9D9E3"/>
            <w:right w:val="single" w:sz="2" w:space="0" w:color="D9D9E3"/>
          </w:divBdr>
          <w:divsChild>
            <w:div w:id="1689136094">
              <w:marLeft w:val="0"/>
              <w:marRight w:val="0"/>
              <w:marTop w:val="100"/>
              <w:marBottom w:val="100"/>
              <w:divBdr>
                <w:top w:val="single" w:sz="2" w:space="0" w:color="D9D9E3"/>
                <w:left w:val="single" w:sz="2" w:space="0" w:color="D9D9E3"/>
                <w:bottom w:val="single" w:sz="2" w:space="0" w:color="D9D9E3"/>
                <w:right w:val="single" w:sz="2" w:space="0" w:color="D9D9E3"/>
              </w:divBdr>
              <w:divsChild>
                <w:div w:id="282267888">
                  <w:marLeft w:val="0"/>
                  <w:marRight w:val="0"/>
                  <w:marTop w:val="0"/>
                  <w:marBottom w:val="0"/>
                  <w:divBdr>
                    <w:top w:val="single" w:sz="2" w:space="0" w:color="D9D9E3"/>
                    <w:left w:val="single" w:sz="2" w:space="0" w:color="D9D9E3"/>
                    <w:bottom w:val="single" w:sz="2" w:space="0" w:color="D9D9E3"/>
                    <w:right w:val="single" w:sz="2" w:space="0" w:color="D9D9E3"/>
                  </w:divBdr>
                  <w:divsChild>
                    <w:div w:id="717703574">
                      <w:marLeft w:val="0"/>
                      <w:marRight w:val="0"/>
                      <w:marTop w:val="0"/>
                      <w:marBottom w:val="0"/>
                      <w:divBdr>
                        <w:top w:val="single" w:sz="2" w:space="0" w:color="D9D9E3"/>
                        <w:left w:val="single" w:sz="2" w:space="0" w:color="D9D9E3"/>
                        <w:bottom w:val="single" w:sz="2" w:space="0" w:color="D9D9E3"/>
                        <w:right w:val="single" w:sz="2" w:space="0" w:color="D9D9E3"/>
                      </w:divBdr>
                      <w:divsChild>
                        <w:div w:id="195890868">
                          <w:marLeft w:val="0"/>
                          <w:marRight w:val="0"/>
                          <w:marTop w:val="0"/>
                          <w:marBottom w:val="0"/>
                          <w:divBdr>
                            <w:top w:val="single" w:sz="2" w:space="0" w:color="D9D9E3"/>
                            <w:left w:val="single" w:sz="2" w:space="0" w:color="D9D9E3"/>
                            <w:bottom w:val="single" w:sz="2" w:space="0" w:color="D9D9E3"/>
                            <w:right w:val="single" w:sz="2" w:space="0" w:color="D9D9E3"/>
                          </w:divBdr>
                          <w:divsChild>
                            <w:div w:id="1208487694">
                              <w:marLeft w:val="0"/>
                              <w:marRight w:val="0"/>
                              <w:marTop w:val="0"/>
                              <w:marBottom w:val="0"/>
                              <w:divBdr>
                                <w:top w:val="single" w:sz="2" w:space="0" w:color="D9D9E3"/>
                                <w:left w:val="single" w:sz="2" w:space="0" w:color="D9D9E3"/>
                                <w:bottom w:val="single" w:sz="2" w:space="0" w:color="D9D9E3"/>
                                <w:right w:val="single" w:sz="2" w:space="0" w:color="D9D9E3"/>
                              </w:divBdr>
                              <w:divsChild>
                                <w:div w:id="1508590882">
                                  <w:marLeft w:val="0"/>
                                  <w:marRight w:val="0"/>
                                  <w:marTop w:val="0"/>
                                  <w:marBottom w:val="0"/>
                                  <w:divBdr>
                                    <w:top w:val="single" w:sz="2" w:space="0" w:color="D9D9E3"/>
                                    <w:left w:val="single" w:sz="2" w:space="0" w:color="D9D9E3"/>
                                    <w:bottom w:val="single" w:sz="2" w:space="0" w:color="D9D9E3"/>
                                    <w:right w:val="single" w:sz="2" w:space="0" w:color="D9D9E3"/>
                                  </w:divBdr>
                                  <w:divsChild>
                                    <w:div w:id="2026787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4058417">
          <w:marLeft w:val="0"/>
          <w:marRight w:val="0"/>
          <w:marTop w:val="0"/>
          <w:marBottom w:val="0"/>
          <w:divBdr>
            <w:top w:val="single" w:sz="2" w:space="0" w:color="D9D9E3"/>
            <w:left w:val="single" w:sz="2" w:space="0" w:color="D9D9E3"/>
            <w:bottom w:val="single" w:sz="2" w:space="0" w:color="D9D9E3"/>
            <w:right w:val="single" w:sz="2" w:space="0" w:color="D9D9E3"/>
          </w:divBdr>
          <w:divsChild>
            <w:div w:id="7582134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5802073">
                  <w:marLeft w:val="0"/>
                  <w:marRight w:val="0"/>
                  <w:marTop w:val="0"/>
                  <w:marBottom w:val="0"/>
                  <w:divBdr>
                    <w:top w:val="single" w:sz="2" w:space="0" w:color="D9D9E3"/>
                    <w:left w:val="single" w:sz="2" w:space="0" w:color="D9D9E3"/>
                    <w:bottom w:val="single" w:sz="2" w:space="0" w:color="D9D9E3"/>
                    <w:right w:val="single" w:sz="2" w:space="0" w:color="D9D9E3"/>
                  </w:divBdr>
                  <w:divsChild>
                    <w:div w:id="1750228520">
                      <w:marLeft w:val="0"/>
                      <w:marRight w:val="0"/>
                      <w:marTop w:val="0"/>
                      <w:marBottom w:val="0"/>
                      <w:divBdr>
                        <w:top w:val="single" w:sz="2" w:space="0" w:color="D9D9E3"/>
                        <w:left w:val="single" w:sz="2" w:space="0" w:color="D9D9E3"/>
                        <w:bottom w:val="single" w:sz="2" w:space="0" w:color="D9D9E3"/>
                        <w:right w:val="single" w:sz="2" w:space="0" w:color="D9D9E3"/>
                      </w:divBdr>
                      <w:divsChild>
                        <w:div w:id="10181921">
                          <w:marLeft w:val="0"/>
                          <w:marRight w:val="0"/>
                          <w:marTop w:val="0"/>
                          <w:marBottom w:val="0"/>
                          <w:divBdr>
                            <w:top w:val="single" w:sz="2" w:space="0" w:color="D9D9E3"/>
                            <w:left w:val="single" w:sz="2" w:space="0" w:color="D9D9E3"/>
                            <w:bottom w:val="single" w:sz="2" w:space="0" w:color="D9D9E3"/>
                            <w:right w:val="single" w:sz="2" w:space="0" w:color="D9D9E3"/>
                          </w:divBdr>
                          <w:divsChild>
                            <w:div w:id="1146898417">
                              <w:marLeft w:val="0"/>
                              <w:marRight w:val="0"/>
                              <w:marTop w:val="0"/>
                              <w:marBottom w:val="0"/>
                              <w:divBdr>
                                <w:top w:val="single" w:sz="2" w:space="0" w:color="D9D9E3"/>
                                <w:left w:val="single" w:sz="2" w:space="0" w:color="D9D9E3"/>
                                <w:bottom w:val="single" w:sz="2" w:space="0" w:color="D9D9E3"/>
                                <w:right w:val="single" w:sz="2" w:space="0" w:color="D9D9E3"/>
                              </w:divBdr>
                              <w:divsChild>
                                <w:div w:id="1280069829">
                                  <w:marLeft w:val="0"/>
                                  <w:marRight w:val="0"/>
                                  <w:marTop w:val="0"/>
                                  <w:marBottom w:val="0"/>
                                  <w:divBdr>
                                    <w:top w:val="single" w:sz="2" w:space="0" w:color="D9D9E3"/>
                                    <w:left w:val="single" w:sz="2" w:space="0" w:color="D9D9E3"/>
                                    <w:bottom w:val="single" w:sz="2" w:space="0" w:color="D9D9E3"/>
                                    <w:right w:val="single" w:sz="2" w:space="0" w:color="D9D9E3"/>
                                  </w:divBdr>
                                  <w:divsChild>
                                    <w:div w:id="1426877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2191654">
                      <w:marLeft w:val="0"/>
                      <w:marRight w:val="0"/>
                      <w:marTop w:val="0"/>
                      <w:marBottom w:val="0"/>
                      <w:divBdr>
                        <w:top w:val="single" w:sz="2" w:space="0" w:color="D9D9E3"/>
                        <w:left w:val="single" w:sz="2" w:space="0" w:color="D9D9E3"/>
                        <w:bottom w:val="single" w:sz="2" w:space="0" w:color="D9D9E3"/>
                        <w:right w:val="single" w:sz="2" w:space="0" w:color="D9D9E3"/>
                      </w:divBdr>
                      <w:divsChild>
                        <w:div w:id="1006058543">
                          <w:marLeft w:val="0"/>
                          <w:marRight w:val="0"/>
                          <w:marTop w:val="0"/>
                          <w:marBottom w:val="0"/>
                          <w:divBdr>
                            <w:top w:val="single" w:sz="2" w:space="0" w:color="D9D9E3"/>
                            <w:left w:val="single" w:sz="2" w:space="0" w:color="D9D9E3"/>
                            <w:bottom w:val="single" w:sz="2" w:space="0" w:color="D9D9E3"/>
                            <w:right w:val="single" w:sz="2" w:space="0" w:color="D9D9E3"/>
                          </w:divBdr>
                        </w:div>
                        <w:div w:id="1322655508">
                          <w:marLeft w:val="0"/>
                          <w:marRight w:val="0"/>
                          <w:marTop w:val="0"/>
                          <w:marBottom w:val="0"/>
                          <w:divBdr>
                            <w:top w:val="single" w:sz="2" w:space="0" w:color="D9D9E3"/>
                            <w:left w:val="single" w:sz="2" w:space="0" w:color="D9D9E3"/>
                            <w:bottom w:val="single" w:sz="2" w:space="0" w:color="D9D9E3"/>
                            <w:right w:val="single" w:sz="2" w:space="0" w:color="D9D9E3"/>
                          </w:divBdr>
                          <w:divsChild>
                            <w:div w:id="735863430">
                              <w:marLeft w:val="0"/>
                              <w:marRight w:val="0"/>
                              <w:marTop w:val="0"/>
                              <w:marBottom w:val="0"/>
                              <w:divBdr>
                                <w:top w:val="single" w:sz="2" w:space="0" w:color="D9D9E3"/>
                                <w:left w:val="single" w:sz="2" w:space="0" w:color="D9D9E3"/>
                                <w:bottom w:val="single" w:sz="2" w:space="0" w:color="D9D9E3"/>
                                <w:right w:val="single" w:sz="2" w:space="0" w:color="D9D9E3"/>
                              </w:divBdr>
                              <w:divsChild>
                                <w:div w:id="1490906174">
                                  <w:marLeft w:val="0"/>
                                  <w:marRight w:val="0"/>
                                  <w:marTop w:val="0"/>
                                  <w:marBottom w:val="0"/>
                                  <w:divBdr>
                                    <w:top w:val="single" w:sz="2" w:space="0" w:color="D9D9E3"/>
                                    <w:left w:val="single" w:sz="2" w:space="0" w:color="D9D9E3"/>
                                    <w:bottom w:val="single" w:sz="2" w:space="0" w:color="D9D9E3"/>
                                    <w:right w:val="single" w:sz="2" w:space="0" w:color="D9D9E3"/>
                                  </w:divBdr>
                                  <w:divsChild>
                                    <w:div w:id="1944800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2470527">
          <w:marLeft w:val="0"/>
          <w:marRight w:val="0"/>
          <w:marTop w:val="0"/>
          <w:marBottom w:val="0"/>
          <w:divBdr>
            <w:top w:val="single" w:sz="2" w:space="0" w:color="D9D9E3"/>
            <w:left w:val="single" w:sz="2" w:space="0" w:color="D9D9E3"/>
            <w:bottom w:val="single" w:sz="2" w:space="0" w:color="D9D9E3"/>
            <w:right w:val="single" w:sz="2" w:space="0" w:color="D9D9E3"/>
          </w:divBdr>
          <w:divsChild>
            <w:div w:id="2103599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237721">
                  <w:marLeft w:val="0"/>
                  <w:marRight w:val="0"/>
                  <w:marTop w:val="0"/>
                  <w:marBottom w:val="0"/>
                  <w:divBdr>
                    <w:top w:val="single" w:sz="2" w:space="0" w:color="D9D9E3"/>
                    <w:left w:val="single" w:sz="2" w:space="0" w:color="D9D9E3"/>
                    <w:bottom w:val="single" w:sz="2" w:space="0" w:color="D9D9E3"/>
                    <w:right w:val="single" w:sz="2" w:space="0" w:color="D9D9E3"/>
                  </w:divBdr>
                  <w:divsChild>
                    <w:div w:id="687298783">
                      <w:marLeft w:val="0"/>
                      <w:marRight w:val="0"/>
                      <w:marTop w:val="0"/>
                      <w:marBottom w:val="0"/>
                      <w:divBdr>
                        <w:top w:val="single" w:sz="2" w:space="0" w:color="D9D9E3"/>
                        <w:left w:val="single" w:sz="2" w:space="0" w:color="D9D9E3"/>
                        <w:bottom w:val="single" w:sz="2" w:space="0" w:color="D9D9E3"/>
                        <w:right w:val="single" w:sz="2" w:space="0" w:color="D9D9E3"/>
                      </w:divBdr>
                      <w:divsChild>
                        <w:div w:id="400762663">
                          <w:marLeft w:val="0"/>
                          <w:marRight w:val="0"/>
                          <w:marTop w:val="0"/>
                          <w:marBottom w:val="0"/>
                          <w:divBdr>
                            <w:top w:val="single" w:sz="2" w:space="0" w:color="D9D9E3"/>
                            <w:left w:val="single" w:sz="2" w:space="0" w:color="D9D9E3"/>
                            <w:bottom w:val="single" w:sz="2" w:space="0" w:color="D9D9E3"/>
                            <w:right w:val="single" w:sz="2" w:space="0" w:color="D9D9E3"/>
                          </w:divBdr>
                          <w:divsChild>
                            <w:div w:id="1833373801">
                              <w:marLeft w:val="0"/>
                              <w:marRight w:val="0"/>
                              <w:marTop w:val="0"/>
                              <w:marBottom w:val="0"/>
                              <w:divBdr>
                                <w:top w:val="single" w:sz="2" w:space="0" w:color="D9D9E3"/>
                                <w:left w:val="single" w:sz="2" w:space="0" w:color="D9D9E3"/>
                                <w:bottom w:val="single" w:sz="2" w:space="0" w:color="D9D9E3"/>
                                <w:right w:val="single" w:sz="2" w:space="0" w:color="D9D9E3"/>
                              </w:divBdr>
                              <w:divsChild>
                                <w:div w:id="322666214">
                                  <w:marLeft w:val="0"/>
                                  <w:marRight w:val="0"/>
                                  <w:marTop w:val="0"/>
                                  <w:marBottom w:val="0"/>
                                  <w:divBdr>
                                    <w:top w:val="single" w:sz="2" w:space="0" w:color="D9D9E3"/>
                                    <w:left w:val="single" w:sz="2" w:space="0" w:color="D9D9E3"/>
                                    <w:bottom w:val="single" w:sz="2" w:space="0" w:color="D9D9E3"/>
                                    <w:right w:val="single" w:sz="2" w:space="0" w:color="D9D9E3"/>
                                  </w:divBdr>
                                  <w:divsChild>
                                    <w:div w:id="1971131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2162049">
                      <w:marLeft w:val="0"/>
                      <w:marRight w:val="0"/>
                      <w:marTop w:val="0"/>
                      <w:marBottom w:val="0"/>
                      <w:divBdr>
                        <w:top w:val="single" w:sz="2" w:space="0" w:color="D9D9E3"/>
                        <w:left w:val="single" w:sz="2" w:space="0" w:color="D9D9E3"/>
                        <w:bottom w:val="single" w:sz="2" w:space="0" w:color="D9D9E3"/>
                        <w:right w:val="single" w:sz="2" w:space="0" w:color="D9D9E3"/>
                      </w:divBdr>
                      <w:divsChild>
                        <w:div w:id="222447124">
                          <w:marLeft w:val="0"/>
                          <w:marRight w:val="0"/>
                          <w:marTop w:val="0"/>
                          <w:marBottom w:val="0"/>
                          <w:divBdr>
                            <w:top w:val="single" w:sz="2" w:space="0" w:color="D9D9E3"/>
                            <w:left w:val="single" w:sz="2" w:space="0" w:color="D9D9E3"/>
                            <w:bottom w:val="single" w:sz="2" w:space="0" w:color="D9D9E3"/>
                            <w:right w:val="single" w:sz="2" w:space="0" w:color="D9D9E3"/>
                          </w:divBdr>
                        </w:div>
                        <w:div w:id="73743836">
                          <w:marLeft w:val="0"/>
                          <w:marRight w:val="0"/>
                          <w:marTop w:val="0"/>
                          <w:marBottom w:val="0"/>
                          <w:divBdr>
                            <w:top w:val="single" w:sz="2" w:space="0" w:color="D9D9E3"/>
                            <w:left w:val="single" w:sz="2" w:space="0" w:color="D9D9E3"/>
                            <w:bottom w:val="single" w:sz="2" w:space="0" w:color="D9D9E3"/>
                            <w:right w:val="single" w:sz="2" w:space="0" w:color="D9D9E3"/>
                          </w:divBdr>
                          <w:divsChild>
                            <w:div w:id="1712266626">
                              <w:marLeft w:val="0"/>
                              <w:marRight w:val="0"/>
                              <w:marTop w:val="0"/>
                              <w:marBottom w:val="0"/>
                              <w:divBdr>
                                <w:top w:val="single" w:sz="2" w:space="0" w:color="D9D9E3"/>
                                <w:left w:val="single" w:sz="2" w:space="0" w:color="D9D9E3"/>
                                <w:bottom w:val="single" w:sz="2" w:space="0" w:color="D9D9E3"/>
                                <w:right w:val="single" w:sz="2" w:space="0" w:color="D9D9E3"/>
                              </w:divBdr>
                              <w:divsChild>
                                <w:div w:id="861237926">
                                  <w:marLeft w:val="0"/>
                                  <w:marRight w:val="0"/>
                                  <w:marTop w:val="0"/>
                                  <w:marBottom w:val="0"/>
                                  <w:divBdr>
                                    <w:top w:val="single" w:sz="2" w:space="0" w:color="D9D9E3"/>
                                    <w:left w:val="single" w:sz="2" w:space="0" w:color="D9D9E3"/>
                                    <w:bottom w:val="single" w:sz="2" w:space="0" w:color="D9D9E3"/>
                                    <w:right w:val="single" w:sz="2" w:space="0" w:color="D9D9E3"/>
                                  </w:divBdr>
                                  <w:divsChild>
                                    <w:div w:id="77143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175529">
          <w:marLeft w:val="0"/>
          <w:marRight w:val="0"/>
          <w:marTop w:val="0"/>
          <w:marBottom w:val="0"/>
          <w:divBdr>
            <w:top w:val="single" w:sz="2" w:space="0" w:color="D9D9E3"/>
            <w:left w:val="single" w:sz="2" w:space="0" w:color="D9D9E3"/>
            <w:bottom w:val="single" w:sz="2" w:space="0" w:color="D9D9E3"/>
            <w:right w:val="single" w:sz="2" w:space="0" w:color="D9D9E3"/>
          </w:divBdr>
          <w:divsChild>
            <w:div w:id="1670980707">
              <w:marLeft w:val="0"/>
              <w:marRight w:val="0"/>
              <w:marTop w:val="100"/>
              <w:marBottom w:val="100"/>
              <w:divBdr>
                <w:top w:val="single" w:sz="2" w:space="0" w:color="D9D9E3"/>
                <w:left w:val="single" w:sz="2" w:space="0" w:color="D9D9E3"/>
                <w:bottom w:val="single" w:sz="2" w:space="0" w:color="D9D9E3"/>
                <w:right w:val="single" w:sz="2" w:space="0" w:color="D9D9E3"/>
              </w:divBdr>
              <w:divsChild>
                <w:div w:id="484276949">
                  <w:marLeft w:val="0"/>
                  <w:marRight w:val="0"/>
                  <w:marTop w:val="0"/>
                  <w:marBottom w:val="0"/>
                  <w:divBdr>
                    <w:top w:val="single" w:sz="2" w:space="0" w:color="D9D9E3"/>
                    <w:left w:val="single" w:sz="2" w:space="0" w:color="D9D9E3"/>
                    <w:bottom w:val="single" w:sz="2" w:space="0" w:color="D9D9E3"/>
                    <w:right w:val="single" w:sz="2" w:space="0" w:color="D9D9E3"/>
                  </w:divBdr>
                  <w:divsChild>
                    <w:div w:id="940986997">
                      <w:marLeft w:val="0"/>
                      <w:marRight w:val="0"/>
                      <w:marTop w:val="0"/>
                      <w:marBottom w:val="0"/>
                      <w:divBdr>
                        <w:top w:val="single" w:sz="2" w:space="0" w:color="D9D9E3"/>
                        <w:left w:val="single" w:sz="2" w:space="0" w:color="D9D9E3"/>
                        <w:bottom w:val="single" w:sz="2" w:space="0" w:color="D9D9E3"/>
                        <w:right w:val="single" w:sz="2" w:space="0" w:color="D9D9E3"/>
                      </w:divBdr>
                      <w:divsChild>
                        <w:div w:id="1356539878">
                          <w:marLeft w:val="0"/>
                          <w:marRight w:val="0"/>
                          <w:marTop w:val="0"/>
                          <w:marBottom w:val="0"/>
                          <w:divBdr>
                            <w:top w:val="single" w:sz="2" w:space="0" w:color="D9D9E3"/>
                            <w:left w:val="single" w:sz="2" w:space="0" w:color="D9D9E3"/>
                            <w:bottom w:val="single" w:sz="2" w:space="0" w:color="D9D9E3"/>
                            <w:right w:val="single" w:sz="2" w:space="0" w:color="D9D9E3"/>
                          </w:divBdr>
                          <w:divsChild>
                            <w:div w:id="1577399922">
                              <w:marLeft w:val="0"/>
                              <w:marRight w:val="0"/>
                              <w:marTop w:val="0"/>
                              <w:marBottom w:val="0"/>
                              <w:divBdr>
                                <w:top w:val="single" w:sz="2" w:space="0" w:color="D9D9E3"/>
                                <w:left w:val="single" w:sz="2" w:space="0" w:color="D9D9E3"/>
                                <w:bottom w:val="single" w:sz="2" w:space="0" w:color="D9D9E3"/>
                                <w:right w:val="single" w:sz="2" w:space="0" w:color="D9D9E3"/>
                              </w:divBdr>
                              <w:divsChild>
                                <w:div w:id="572468733">
                                  <w:marLeft w:val="0"/>
                                  <w:marRight w:val="0"/>
                                  <w:marTop w:val="0"/>
                                  <w:marBottom w:val="0"/>
                                  <w:divBdr>
                                    <w:top w:val="single" w:sz="2" w:space="0" w:color="D9D9E3"/>
                                    <w:left w:val="single" w:sz="2" w:space="0" w:color="D9D9E3"/>
                                    <w:bottom w:val="single" w:sz="2" w:space="0" w:color="D9D9E3"/>
                                    <w:right w:val="single" w:sz="2" w:space="0" w:color="D9D9E3"/>
                                  </w:divBdr>
                                  <w:divsChild>
                                    <w:div w:id="1444764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925161">
                      <w:marLeft w:val="0"/>
                      <w:marRight w:val="0"/>
                      <w:marTop w:val="0"/>
                      <w:marBottom w:val="0"/>
                      <w:divBdr>
                        <w:top w:val="single" w:sz="2" w:space="0" w:color="D9D9E3"/>
                        <w:left w:val="single" w:sz="2" w:space="0" w:color="D9D9E3"/>
                        <w:bottom w:val="single" w:sz="2" w:space="0" w:color="D9D9E3"/>
                        <w:right w:val="single" w:sz="2" w:space="0" w:color="D9D9E3"/>
                      </w:divBdr>
                      <w:divsChild>
                        <w:div w:id="1722635083">
                          <w:marLeft w:val="0"/>
                          <w:marRight w:val="0"/>
                          <w:marTop w:val="0"/>
                          <w:marBottom w:val="0"/>
                          <w:divBdr>
                            <w:top w:val="single" w:sz="2" w:space="0" w:color="D9D9E3"/>
                            <w:left w:val="single" w:sz="2" w:space="0" w:color="D9D9E3"/>
                            <w:bottom w:val="single" w:sz="2" w:space="0" w:color="D9D9E3"/>
                            <w:right w:val="single" w:sz="2" w:space="0" w:color="D9D9E3"/>
                          </w:divBdr>
                        </w:div>
                        <w:div w:id="681393903">
                          <w:marLeft w:val="0"/>
                          <w:marRight w:val="0"/>
                          <w:marTop w:val="0"/>
                          <w:marBottom w:val="0"/>
                          <w:divBdr>
                            <w:top w:val="single" w:sz="2" w:space="0" w:color="D9D9E3"/>
                            <w:left w:val="single" w:sz="2" w:space="0" w:color="D9D9E3"/>
                            <w:bottom w:val="single" w:sz="2" w:space="0" w:color="D9D9E3"/>
                            <w:right w:val="single" w:sz="2" w:space="0" w:color="D9D9E3"/>
                          </w:divBdr>
                          <w:divsChild>
                            <w:div w:id="442455807">
                              <w:marLeft w:val="0"/>
                              <w:marRight w:val="0"/>
                              <w:marTop w:val="0"/>
                              <w:marBottom w:val="0"/>
                              <w:divBdr>
                                <w:top w:val="single" w:sz="2" w:space="0" w:color="D9D9E3"/>
                                <w:left w:val="single" w:sz="2" w:space="0" w:color="D9D9E3"/>
                                <w:bottom w:val="single" w:sz="2" w:space="0" w:color="D9D9E3"/>
                                <w:right w:val="single" w:sz="2" w:space="0" w:color="D9D9E3"/>
                              </w:divBdr>
                              <w:divsChild>
                                <w:div w:id="360983986">
                                  <w:marLeft w:val="0"/>
                                  <w:marRight w:val="0"/>
                                  <w:marTop w:val="0"/>
                                  <w:marBottom w:val="0"/>
                                  <w:divBdr>
                                    <w:top w:val="single" w:sz="2" w:space="0" w:color="D9D9E3"/>
                                    <w:left w:val="single" w:sz="2" w:space="0" w:color="D9D9E3"/>
                                    <w:bottom w:val="single" w:sz="2" w:space="0" w:color="D9D9E3"/>
                                    <w:right w:val="single" w:sz="2" w:space="0" w:color="D9D9E3"/>
                                  </w:divBdr>
                                  <w:divsChild>
                                    <w:div w:id="199586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0131044">
          <w:marLeft w:val="0"/>
          <w:marRight w:val="0"/>
          <w:marTop w:val="0"/>
          <w:marBottom w:val="0"/>
          <w:divBdr>
            <w:top w:val="single" w:sz="2" w:space="0" w:color="D9D9E3"/>
            <w:left w:val="single" w:sz="2" w:space="0" w:color="D9D9E3"/>
            <w:bottom w:val="single" w:sz="2" w:space="0" w:color="D9D9E3"/>
            <w:right w:val="single" w:sz="2" w:space="0" w:color="D9D9E3"/>
          </w:divBdr>
          <w:divsChild>
            <w:div w:id="58434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506164">
                  <w:marLeft w:val="0"/>
                  <w:marRight w:val="0"/>
                  <w:marTop w:val="0"/>
                  <w:marBottom w:val="0"/>
                  <w:divBdr>
                    <w:top w:val="single" w:sz="2" w:space="0" w:color="D9D9E3"/>
                    <w:left w:val="single" w:sz="2" w:space="0" w:color="D9D9E3"/>
                    <w:bottom w:val="single" w:sz="2" w:space="0" w:color="D9D9E3"/>
                    <w:right w:val="single" w:sz="2" w:space="0" w:color="D9D9E3"/>
                  </w:divBdr>
                  <w:divsChild>
                    <w:div w:id="942149673">
                      <w:marLeft w:val="0"/>
                      <w:marRight w:val="0"/>
                      <w:marTop w:val="0"/>
                      <w:marBottom w:val="0"/>
                      <w:divBdr>
                        <w:top w:val="single" w:sz="2" w:space="0" w:color="D9D9E3"/>
                        <w:left w:val="single" w:sz="2" w:space="0" w:color="D9D9E3"/>
                        <w:bottom w:val="single" w:sz="2" w:space="0" w:color="D9D9E3"/>
                        <w:right w:val="single" w:sz="2" w:space="0" w:color="D9D9E3"/>
                      </w:divBdr>
                      <w:divsChild>
                        <w:div w:id="848642404">
                          <w:marLeft w:val="0"/>
                          <w:marRight w:val="0"/>
                          <w:marTop w:val="0"/>
                          <w:marBottom w:val="0"/>
                          <w:divBdr>
                            <w:top w:val="single" w:sz="2" w:space="0" w:color="D9D9E3"/>
                            <w:left w:val="single" w:sz="2" w:space="0" w:color="D9D9E3"/>
                            <w:bottom w:val="single" w:sz="2" w:space="0" w:color="D9D9E3"/>
                            <w:right w:val="single" w:sz="2" w:space="0" w:color="D9D9E3"/>
                          </w:divBdr>
                          <w:divsChild>
                            <w:div w:id="37320253">
                              <w:marLeft w:val="0"/>
                              <w:marRight w:val="0"/>
                              <w:marTop w:val="0"/>
                              <w:marBottom w:val="0"/>
                              <w:divBdr>
                                <w:top w:val="single" w:sz="2" w:space="0" w:color="D9D9E3"/>
                                <w:left w:val="single" w:sz="2" w:space="0" w:color="D9D9E3"/>
                                <w:bottom w:val="single" w:sz="2" w:space="0" w:color="D9D9E3"/>
                                <w:right w:val="single" w:sz="2" w:space="0" w:color="D9D9E3"/>
                              </w:divBdr>
                              <w:divsChild>
                                <w:div w:id="1589658552">
                                  <w:marLeft w:val="0"/>
                                  <w:marRight w:val="0"/>
                                  <w:marTop w:val="0"/>
                                  <w:marBottom w:val="0"/>
                                  <w:divBdr>
                                    <w:top w:val="single" w:sz="2" w:space="0" w:color="D9D9E3"/>
                                    <w:left w:val="single" w:sz="2" w:space="0" w:color="D9D9E3"/>
                                    <w:bottom w:val="single" w:sz="2" w:space="0" w:color="D9D9E3"/>
                                    <w:right w:val="single" w:sz="2" w:space="0" w:color="D9D9E3"/>
                                  </w:divBdr>
                                  <w:divsChild>
                                    <w:div w:id="171824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9966475">
                      <w:marLeft w:val="0"/>
                      <w:marRight w:val="0"/>
                      <w:marTop w:val="0"/>
                      <w:marBottom w:val="0"/>
                      <w:divBdr>
                        <w:top w:val="single" w:sz="2" w:space="0" w:color="D9D9E3"/>
                        <w:left w:val="single" w:sz="2" w:space="0" w:color="D9D9E3"/>
                        <w:bottom w:val="single" w:sz="2" w:space="0" w:color="D9D9E3"/>
                        <w:right w:val="single" w:sz="2" w:space="0" w:color="D9D9E3"/>
                      </w:divBdr>
                      <w:divsChild>
                        <w:div w:id="2141223813">
                          <w:marLeft w:val="0"/>
                          <w:marRight w:val="0"/>
                          <w:marTop w:val="0"/>
                          <w:marBottom w:val="0"/>
                          <w:divBdr>
                            <w:top w:val="single" w:sz="2" w:space="0" w:color="D9D9E3"/>
                            <w:left w:val="single" w:sz="2" w:space="0" w:color="D9D9E3"/>
                            <w:bottom w:val="single" w:sz="2" w:space="0" w:color="D9D9E3"/>
                            <w:right w:val="single" w:sz="2" w:space="0" w:color="D9D9E3"/>
                          </w:divBdr>
                        </w:div>
                        <w:div w:id="1107385136">
                          <w:marLeft w:val="0"/>
                          <w:marRight w:val="0"/>
                          <w:marTop w:val="0"/>
                          <w:marBottom w:val="0"/>
                          <w:divBdr>
                            <w:top w:val="single" w:sz="2" w:space="0" w:color="D9D9E3"/>
                            <w:left w:val="single" w:sz="2" w:space="0" w:color="D9D9E3"/>
                            <w:bottom w:val="single" w:sz="2" w:space="0" w:color="D9D9E3"/>
                            <w:right w:val="single" w:sz="2" w:space="0" w:color="D9D9E3"/>
                          </w:divBdr>
                          <w:divsChild>
                            <w:div w:id="725956440">
                              <w:marLeft w:val="0"/>
                              <w:marRight w:val="0"/>
                              <w:marTop w:val="0"/>
                              <w:marBottom w:val="0"/>
                              <w:divBdr>
                                <w:top w:val="single" w:sz="2" w:space="0" w:color="D9D9E3"/>
                                <w:left w:val="single" w:sz="2" w:space="0" w:color="D9D9E3"/>
                                <w:bottom w:val="single" w:sz="2" w:space="0" w:color="D9D9E3"/>
                                <w:right w:val="single" w:sz="2" w:space="0" w:color="D9D9E3"/>
                              </w:divBdr>
                              <w:divsChild>
                                <w:div w:id="1796017451">
                                  <w:marLeft w:val="0"/>
                                  <w:marRight w:val="0"/>
                                  <w:marTop w:val="0"/>
                                  <w:marBottom w:val="0"/>
                                  <w:divBdr>
                                    <w:top w:val="single" w:sz="2" w:space="0" w:color="D9D9E3"/>
                                    <w:left w:val="single" w:sz="2" w:space="0" w:color="D9D9E3"/>
                                    <w:bottom w:val="single" w:sz="2" w:space="0" w:color="D9D9E3"/>
                                    <w:right w:val="single" w:sz="2" w:space="0" w:color="D9D9E3"/>
                                  </w:divBdr>
                                  <w:divsChild>
                                    <w:div w:id="1831679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93259283">
      <w:bodyDiv w:val="1"/>
      <w:marLeft w:val="0"/>
      <w:marRight w:val="0"/>
      <w:marTop w:val="0"/>
      <w:marBottom w:val="0"/>
      <w:divBdr>
        <w:top w:val="none" w:sz="0" w:space="0" w:color="auto"/>
        <w:left w:val="none" w:sz="0" w:space="0" w:color="auto"/>
        <w:bottom w:val="none" w:sz="0" w:space="0" w:color="auto"/>
        <w:right w:val="none" w:sz="0" w:space="0" w:color="auto"/>
      </w:divBdr>
      <w:divsChild>
        <w:div w:id="1143544351">
          <w:marLeft w:val="0"/>
          <w:marRight w:val="0"/>
          <w:marTop w:val="0"/>
          <w:marBottom w:val="0"/>
          <w:divBdr>
            <w:top w:val="single" w:sz="2" w:space="0" w:color="D9D9E3"/>
            <w:left w:val="single" w:sz="2" w:space="0" w:color="D9D9E3"/>
            <w:bottom w:val="single" w:sz="2" w:space="0" w:color="D9D9E3"/>
            <w:right w:val="single" w:sz="2" w:space="0" w:color="D9D9E3"/>
          </w:divBdr>
          <w:divsChild>
            <w:div w:id="1782914742">
              <w:marLeft w:val="0"/>
              <w:marRight w:val="0"/>
              <w:marTop w:val="100"/>
              <w:marBottom w:val="100"/>
              <w:divBdr>
                <w:top w:val="single" w:sz="2" w:space="0" w:color="D9D9E3"/>
                <w:left w:val="single" w:sz="2" w:space="0" w:color="D9D9E3"/>
                <w:bottom w:val="single" w:sz="2" w:space="0" w:color="D9D9E3"/>
                <w:right w:val="single" w:sz="2" w:space="0" w:color="D9D9E3"/>
              </w:divBdr>
              <w:divsChild>
                <w:div w:id="378628857">
                  <w:marLeft w:val="0"/>
                  <w:marRight w:val="0"/>
                  <w:marTop w:val="0"/>
                  <w:marBottom w:val="0"/>
                  <w:divBdr>
                    <w:top w:val="single" w:sz="2" w:space="0" w:color="D9D9E3"/>
                    <w:left w:val="single" w:sz="2" w:space="0" w:color="D9D9E3"/>
                    <w:bottom w:val="single" w:sz="2" w:space="0" w:color="D9D9E3"/>
                    <w:right w:val="single" w:sz="2" w:space="0" w:color="D9D9E3"/>
                  </w:divBdr>
                  <w:divsChild>
                    <w:div w:id="27879912">
                      <w:marLeft w:val="0"/>
                      <w:marRight w:val="0"/>
                      <w:marTop w:val="0"/>
                      <w:marBottom w:val="0"/>
                      <w:divBdr>
                        <w:top w:val="single" w:sz="2" w:space="0" w:color="D9D9E3"/>
                        <w:left w:val="single" w:sz="2" w:space="0" w:color="D9D9E3"/>
                        <w:bottom w:val="single" w:sz="2" w:space="0" w:color="D9D9E3"/>
                        <w:right w:val="single" w:sz="2" w:space="0" w:color="D9D9E3"/>
                      </w:divBdr>
                      <w:divsChild>
                        <w:div w:id="2060590963">
                          <w:marLeft w:val="0"/>
                          <w:marRight w:val="0"/>
                          <w:marTop w:val="0"/>
                          <w:marBottom w:val="0"/>
                          <w:divBdr>
                            <w:top w:val="single" w:sz="2" w:space="0" w:color="D9D9E3"/>
                            <w:left w:val="single" w:sz="2" w:space="0" w:color="D9D9E3"/>
                            <w:bottom w:val="single" w:sz="2" w:space="0" w:color="D9D9E3"/>
                            <w:right w:val="single" w:sz="2" w:space="0" w:color="D9D9E3"/>
                          </w:divBdr>
                          <w:divsChild>
                            <w:div w:id="261038916">
                              <w:marLeft w:val="0"/>
                              <w:marRight w:val="0"/>
                              <w:marTop w:val="0"/>
                              <w:marBottom w:val="0"/>
                              <w:divBdr>
                                <w:top w:val="single" w:sz="2" w:space="0" w:color="D9D9E3"/>
                                <w:left w:val="single" w:sz="2" w:space="0" w:color="D9D9E3"/>
                                <w:bottom w:val="single" w:sz="2" w:space="0" w:color="D9D9E3"/>
                                <w:right w:val="single" w:sz="2" w:space="0" w:color="D9D9E3"/>
                              </w:divBdr>
                              <w:divsChild>
                                <w:div w:id="487094298">
                                  <w:marLeft w:val="0"/>
                                  <w:marRight w:val="0"/>
                                  <w:marTop w:val="0"/>
                                  <w:marBottom w:val="0"/>
                                  <w:divBdr>
                                    <w:top w:val="single" w:sz="2" w:space="0" w:color="D9D9E3"/>
                                    <w:left w:val="single" w:sz="2" w:space="0" w:color="D9D9E3"/>
                                    <w:bottom w:val="single" w:sz="2" w:space="0" w:color="D9D9E3"/>
                                    <w:right w:val="single" w:sz="2" w:space="0" w:color="D9D9E3"/>
                                  </w:divBdr>
                                  <w:divsChild>
                                    <w:div w:id="1229146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2777856">
                                  <w:marLeft w:val="0"/>
                                  <w:marRight w:val="0"/>
                                  <w:marTop w:val="0"/>
                                  <w:marBottom w:val="0"/>
                                  <w:divBdr>
                                    <w:top w:val="single" w:sz="2" w:space="0" w:color="D9D9E3"/>
                                    <w:left w:val="single" w:sz="2" w:space="0" w:color="D9D9E3"/>
                                    <w:bottom w:val="single" w:sz="2" w:space="0" w:color="D9D9E3"/>
                                    <w:right w:val="single" w:sz="2" w:space="0" w:color="D9D9E3"/>
                                  </w:divBdr>
                                  <w:divsChild>
                                    <w:div w:id="257493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405948">
          <w:marLeft w:val="0"/>
          <w:marRight w:val="0"/>
          <w:marTop w:val="0"/>
          <w:marBottom w:val="0"/>
          <w:divBdr>
            <w:top w:val="single" w:sz="2" w:space="0" w:color="D9D9E3"/>
            <w:left w:val="single" w:sz="2" w:space="0" w:color="D9D9E3"/>
            <w:bottom w:val="single" w:sz="2" w:space="0" w:color="D9D9E3"/>
            <w:right w:val="single" w:sz="2" w:space="0" w:color="D9D9E3"/>
          </w:divBdr>
          <w:divsChild>
            <w:div w:id="1662733202">
              <w:marLeft w:val="0"/>
              <w:marRight w:val="0"/>
              <w:marTop w:val="100"/>
              <w:marBottom w:val="100"/>
              <w:divBdr>
                <w:top w:val="single" w:sz="2" w:space="0" w:color="D9D9E3"/>
                <w:left w:val="single" w:sz="2" w:space="0" w:color="D9D9E3"/>
                <w:bottom w:val="single" w:sz="2" w:space="0" w:color="D9D9E3"/>
                <w:right w:val="single" w:sz="2" w:space="0" w:color="D9D9E3"/>
              </w:divBdr>
              <w:divsChild>
                <w:div w:id="216553801">
                  <w:marLeft w:val="0"/>
                  <w:marRight w:val="0"/>
                  <w:marTop w:val="0"/>
                  <w:marBottom w:val="0"/>
                  <w:divBdr>
                    <w:top w:val="single" w:sz="2" w:space="0" w:color="D9D9E3"/>
                    <w:left w:val="single" w:sz="2" w:space="0" w:color="D9D9E3"/>
                    <w:bottom w:val="single" w:sz="2" w:space="0" w:color="D9D9E3"/>
                    <w:right w:val="single" w:sz="2" w:space="0" w:color="D9D9E3"/>
                  </w:divBdr>
                  <w:divsChild>
                    <w:div w:id="1883907116">
                      <w:marLeft w:val="0"/>
                      <w:marRight w:val="0"/>
                      <w:marTop w:val="0"/>
                      <w:marBottom w:val="0"/>
                      <w:divBdr>
                        <w:top w:val="single" w:sz="2" w:space="0" w:color="D9D9E3"/>
                        <w:left w:val="single" w:sz="2" w:space="0" w:color="D9D9E3"/>
                        <w:bottom w:val="single" w:sz="2" w:space="0" w:color="D9D9E3"/>
                        <w:right w:val="single" w:sz="2" w:space="0" w:color="D9D9E3"/>
                      </w:divBdr>
                      <w:divsChild>
                        <w:div w:id="391972977">
                          <w:marLeft w:val="0"/>
                          <w:marRight w:val="0"/>
                          <w:marTop w:val="0"/>
                          <w:marBottom w:val="0"/>
                          <w:divBdr>
                            <w:top w:val="single" w:sz="2" w:space="0" w:color="D9D9E3"/>
                            <w:left w:val="single" w:sz="2" w:space="0" w:color="D9D9E3"/>
                            <w:bottom w:val="single" w:sz="2" w:space="0" w:color="D9D9E3"/>
                            <w:right w:val="single" w:sz="2" w:space="0" w:color="D9D9E3"/>
                          </w:divBdr>
                          <w:divsChild>
                            <w:div w:id="1327710103">
                              <w:marLeft w:val="0"/>
                              <w:marRight w:val="0"/>
                              <w:marTop w:val="0"/>
                              <w:marBottom w:val="0"/>
                              <w:divBdr>
                                <w:top w:val="single" w:sz="2" w:space="0" w:color="D9D9E3"/>
                                <w:left w:val="single" w:sz="2" w:space="0" w:color="D9D9E3"/>
                                <w:bottom w:val="single" w:sz="2" w:space="0" w:color="D9D9E3"/>
                                <w:right w:val="single" w:sz="2" w:space="0" w:color="D9D9E3"/>
                              </w:divBdr>
                              <w:divsChild>
                                <w:div w:id="1947691167">
                                  <w:marLeft w:val="0"/>
                                  <w:marRight w:val="0"/>
                                  <w:marTop w:val="0"/>
                                  <w:marBottom w:val="0"/>
                                  <w:divBdr>
                                    <w:top w:val="single" w:sz="2" w:space="0" w:color="D9D9E3"/>
                                    <w:left w:val="single" w:sz="2" w:space="0" w:color="D9D9E3"/>
                                    <w:bottom w:val="single" w:sz="2" w:space="0" w:color="D9D9E3"/>
                                    <w:right w:val="single" w:sz="2" w:space="0" w:color="D9D9E3"/>
                                  </w:divBdr>
                                  <w:divsChild>
                                    <w:div w:id="867716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4816420">
                      <w:marLeft w:val="0"/>
                      <w:marRight w:val="0"/>
                      <w:marTop w:val="0"/>
                      <w:marBottom w:val="0"/>
                      <w:divBdr>
                        <w:top w:val="single" w:sz="2" w:space="0" w:color="D9D9E3"/>
                        <w:left w:val="single" w:sz="2" w:space="0" w:color="D9D9E3"/>
                        <w:bottom w:val="single" w:sz="2" w:space="0" w:color="D9D9E3"/>
                        <w:right w:val="single" w:sz="2" w:space="0" w:color="D9D9E3"/>
                      </w:divBdr>
                      <w:divsChild>
                        <w:div w:id="1349136045">
                          <w:marLeft w:val="0"/>
                          <w:marRight w:val="0"/>
                          <w:marTop w:val="0"/>
                          <w:marBottom w:val="0"/>
                          <w:divBdr>
                            <w:top w:val="single" w:sz="2" w:space="0" w:color="D9D9E3"/>
                            <w:left w:val="single" w:sz="2" w:space="0" w:color="D9D9E3"/>
                            <w:bottom w:val="single" w:sz="2" w:space="0" w:color="D9D9E3"/>
                            <w:right w:val="single" w:sz="2" w:space="0" w:color="D9D9E3"/>
                          </w:divBdr>
                        </w:div>
                        <w:div w:id="135029168">
                          <w:marLeft w:val="0"/>
                          <w:marRight w:val="0"/>
                          <w:marTop w:val="0"/>
                          <w:marBottom w:val="0"/>
                          <w:divBdr>
                            <w:top w:val="single" w:sz="2" w:space="0" w:color="D9D9E3"/>
                            <w:left w:val="single" w:sz="2" w:space="0" w:color="D9D9E3"/>
                            <w:bottom w:val="single" w:sz="2" w:space="0" w:color="D9D9E3"/>
                            <w:right w:val="single" w:sz="2" w:space="0" w:color="D9D9E3"/>
                          </w:divBdr>
                          <w:divsChild>
                            <w:div w:id="1569000415">
                              <w:marLeft w:val="0"/>
                              <w:marRight w:val="0"/>
                              <w:marTop w:val="0"/>
                              <w:marBottom w:val="0"/>
                              <w:divBdr>
                                <w:top w:val="single" w:sz="2" w:space="0" w:color="D9D9E3"/>
                                <w:left w:val="single" w:sz="2" w:space="0" w:color="D9D9E3"/>
                                <w:bottom w:val="single" w:sz="2" w:space="0" w:color="D9D9E3"/>
                                <w:right w:val="single" w:sz="2" w:space="0" w:color="D9D9E3"/>
                              </w:divBdr>
                              <w:divsChild>
                                <w:div w:id="730810726">
                                  <w:marLeft w:val="0"/>
                                  <w:marRight w:val="0"/>
                                  <w:marTop w:val="0"/>
                                  <w:marBottom w:val="0"/>
                                  <w:divBdr>
                                    <w:top w:val="single" w:sz="2" w:space="0" w:color="D9D9E3"/>
                                    <w:left w:val="single" w:sz="2" w:space="0" w:color="D9D9E3"/>
                                    <w:bottom w:val="single" w:sz="2" w:space="0" w:color="D9D9E3"/>
                                    <w:right w:val="single" w:sz="2" w:space="0" w:color="D9D9E3"/>
                                  </w:divBdr>
                                  <w:divsChild>
                                    <w:div w:id="721945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075949">
          <w:marLeft w:val="0"/>
          <w:marRight w:val="0"/>
          <w:marTop w:val="0"/>
          <w:marBottom w:val="0"/>
          <w:divBdr>
            <w:top w:val="single" w:sz="2" w:space="0" w:color="D9D9E3"/>
            <w:left w:val="single" w:sz="2" w:space="0" w:color="D9D9E3"/>
            <w:bottom w:val="single" w:sz="2" w:space="0" w:color="D9D9E3"/>
            <w:right w:val="single" w:sz="2" w:space="0" w:color="D9D9E3"/>
          </w:divBdr>
          <w:divsChild>
            <w:div w:id="8713109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270572">
                  <w:marLeft w:val="0"/>
                  <w:marRight w:val="0"/>
                  <w:marTop w:val="0"/>
                  <w:marBottom w:val="0"/>
                  <w:divBdr>
                    <w:top w:val="single" w:sz="2" w:space="0" w:color="D9D9E3"/>
                    <w:left w:val="single" w:sz="2" w:space="0" w:color="D9D9E3"/>
                    <w:bottom w:val="single" w:sz="2" w:space="0" w:color="D9D9E3"/>
                    <w:right w:val="single" w:sz="2" w:space="0" w:color="D9D9E3"/>
                  </w:divBdr>
                  <w:divsChild>
                    <w:div w:id="403572759">
                      <w:marLeft w:val="0"/>
                      <w:marRight w:val="0"/>
                      <w:marTop w:val="0"/>
                      <w:marBottom w:val="0"/>
                      <w:divBdr>
                        <w:top w:val="single" w:sz="2" w:space="0" w:color="D9D9E3"/>
                        <w:left w:val="single" w:sz="2" w:space="0" w:color="D9D9E3"/>
                        <w:bottom w:val="single" w:sz="2" w:space="0" w:color="D9D9E3"/>
                        <w:right w:val="single" w:sz="2" w:space="0" w:color="D9D9E3"/>
                      </w:divBdr>
                      <w:divsChild>
                        <w:div w:id="695934391">
                          <w:marLeft w:val="0"/>
                          <w:marRight w:val="0"/>
                          <w:marTop w:val="0"/>
                          <w:marBottom w:val="0"/>
                          <w:divBdr>
                            <w:top w:val="single" w:sz="2" w:space="0" w:color="D9D9E3"/>
                            <w:left w:val="single" w:sz="2" w:space="0" w:color="D9D9E3"/>
                            <w:bottom w:val="single" w:sz="2" w:space="0" w:color="D9D9E3"/>
                            <w:right w:val="single" w:sz="2" w:space="0" w:color="D9D9E3"/>
                          </w:divBdr>
                          <w:divsChild>
                            <w:div w:id="1345090042">
                              <w:marLeft w:val="0"/>
                              <w:marRight w:val="0"/>
                              <w:marTop w:val="0"/>
                              <w:marBottom w:val="0"/>
                              <w:divBdr>
                                <w:top w:val="single" w:sz="2" w:space="0" w:color="D9D9E3"/>
                                <w:left w:val="single" w:sz="2" w:space="0" w:color="D9D9E3"/>
                                <w:bottom w:val="single" w:sz="2" w:space="0" w:color="D9D9E3"/>
                                <w:right w:val="single" w:sz="2" w:space="0" w:color="D9D9E3"/>
                              </w:divBdr>
                              <w:divsChild>
                                <w:div w:id="449327126">
                                  <w:marLeft w:val="0"/>
                                  <w:marRight w:val="0"/>
                                  <w:marTop w:val="0"/>
                                  <w:marBottom w:val="0"/>
                                  <w:divBdr>
                                    <w:top w:val="single" w:sz="2" w:space="0" w:color="D9D9E3"/>
                                    <w:left w:val="single" w:sz="2" w:space="0" w:color="D9D9E3"/>
                                    <w:bottom w:val="single" w:sz="2" w:space="0" w:color="D9D9E3"/>
                                    <w:right w:val="single" w:sz="2" w:space="0" w:color="D9D9E3"/>
                                  </w:divBdr>
                                  <w:divsChild>
                                    <w:div w:id="933048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9733707">
                      <w:marLeft w:val="0"/>
                      <w:marRight w:val="0"/>
                      <w:marTop w:val="0"/>
                      <w:marBottom w:val="0"/>
                      <w:divBdr>
                        <w:top w:val="single" w:sz="2" w:space="0" w:color="D9D9E3"/>
                        <w:left w:val="single" w:sz="2" w:space="0" w:color="D9D9E3"/>
                        <w:bottom w:val="single" w:sz="2" w:space="0" w:color="D9D9E3"/>
                        <w:right w:val="single" w:sz="2" w:space="0" w:color="D9D9E3"/>
                      </w:divBdr>
                      <w:divsChild>
                        <w:div w:id="1785154355">
                          <w:marLeft w:val="0"/>
                          <w:marRight w:val="0"/>
                          <w:marTop w:val="0"/>
                          <w:marBottom w:val="0"/>
                          <w:divBdr>
                            <w:top w:val="single" w:sz="2" w:space="0" w:color="D9D9E3"/>
                            <w:left w:val="single" w:sz="2" w:space="0" w:color="D9D9E3"/>
                            <w:bottom w:val="single" w:sz="2" w:space="0" w:color="D9D9E3"/>
                            <w:right w:val="single" w:sz="2" w:space="0" w:color="D9D9E3"/>
                          </w:divBdr>
                        </w:div>
                        <w:div w:id="425808980">
                          <w:marLeft w:val="0"/>
                          <w:marRight w:val="0"/>
                          <w:marTop w:val="0"/>
                          <w:marBottom w:val="0"/>
                          <w:divBdr>
                            <w:top w:val="single" w:sz="2" w:space="0" w:color="D9D9E3"/>
                            <w:left w:val="single" w:sz="2" w:space="0" w:color="D9D9E3"/>
                            <w:bottom w:val="single" w:sz="2" w:space="0" w:color="D9D9E3"/>
                            <w:right w:val="single" w:sz="2" w:space="0" w:color="D9D9E3"/>
                          </w:divBdr>
                          <w:divsChild>
                            <w:div w:id="2118867311">
                              <w:marLeft w:val="0"/>
                              <w:marRight w:val="0"/>
                              <w:marTop w:val="0"/>
                              <w:marBottom w:val="0"/>
                              <w:divBdr>
                                <w:top w:val="single" w:sz="2" w:space="0" w:color="D9D9E3"/>
                                <w:left w:val="single" w:sz="2" w:space="0" w:color="D9D9E3"/>
                                <w:bottom w:val="single" w:sz="2" w:space="0" w:color="D9D9E3"/>
                                <w:right w:val="single" w:sz="2" w:space="0" w:color="D9D9E3"/>
                              </w:divBdr>
                              <w:divsChild>
                                <w:div w:id="633830053">
                                  <w:marLeft w:val="0"/>
                                  <w:marRight w:val="0"/>
                                  <w:marTop w:val="0"/>
                                  <w:marBottom w:val="0"/>
                                  <w:divBdr>
                                    <w:top w:val="single" w:sz="2" w:space="0" w:color="D9D9E3"/>
                                    <w:left w:val="single" w:sz="2" w:space="0" w:color="D9D9E3"/>
                                    <w:bottom w:val="single" w:sz="2" w:space="0" w:color="D9D9E3"/>
                                    <w:right w:val="single" w:sz="2" w:space="0" w:color="D9D9E3"/>
                                  </w:divBdr>
                                  <w:divsChild>
                                    <w:div w:id="925335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0868507">
                                  <w:marLeft w:val="0"/>
                                  <w:marRight w:val="0"/>
                                  <w:marTop w:val="0"/>
                                  <w:marBottom w:val="0"/>
                                  <w:divBdr>
                                    <w:top w:val="single" w:sz="2" w:space="0" w:color="D9D9E3"/>
                                    <w:left w:val="single" w:sz="2" w:space="0" w:color="D9D9E3"/>
                                    <w:bottom w:val="single" w:sz="2" w:space="0" w:color="D9D9E3"/>
                                    <w:right w:val="single" w:sz="2" w:space="0" w:color="D9D9E3"/>
                                  </w:divBdr>
                                  <w:divsChild>
                                    <w:div w:id="1763454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7300818">
          <w:marLeft w:val="0"/>
          <w:marRight w:val="0"/>
          <w:marTop w:val="0"/>
          <w:marBottom w:val="0"/>
          <w:divBdr>
            <w:top w:val="single" w:sz="2" w:space="0" w:color="D9D9E3"/>
            <w:left w:val="single" w:sz="2" w:space="0" w:color="D9D9E3"/>
            <w:bottom w:val="single" w:sz="2" w:space="0" w:color="D9D9E3"/>
            <w:right w:val="single" w:sz="2" w:space="0" w:color="D9D9E3"/>
          </w:divBdr>
          <w:divsChild>
            <w:div w:id="12136622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603472">
                  <w:marLeft w:val="0"/>
                  <w:marRight w:val="0"/>
                  <w:marTop w:val="0"/>
                  <w:marBottom w:val="0"/>
                  <w:divBdr>
                    <w:top w:val="single" w:sz="2" w:space="0" w:color="D9D9E3"/>
                    <w:left w:val="single" w:sz="2" w:space="0" w:color="D9D9E3"/>
                    <w:bottom w:val="single" w:sz="2" w:space="0" w:color="D9D9E3"/>
                    <w:right w:val="single" w:sz="2" w:space="0" w:color="D9D9E3"/>
                  </w:divBdr>
                  <w:divsChild>
                    <w:div w:id="1627588777">
                      <w:marLeft w:val="0"/>
                      <w:marRight w:val="0"/>
                      <w:marTop w:val="0"/>
                      <w:marBottom w:val="0"/>
                      <w:divBdr>
                        <w:top w:val="single" w:sz="2" w:space="0" w:color="D9D9E3"/>
                        <w:left w:val="single" w:sz="2" w:space="0" w:color="D9D9E3"/>
                        <w:bottom w:val="single" w:sz="2" w:space="0" w:color="D9D9E3"/>
                        <w:right w:val="single" w:sz="2" w:space="0" w:color="D9D9E3"/>
                      </w:divBdr>
                      <w:divsChild>
                        <w:div w:id="900215751">
                          <w:marLeft w:val="0"/>
                          <w:marRight w:val="0"/>
                          <w:marTop w:val="0"/>
                          <w:marBottom w:val="0"/>
                          <w:divBdr>
                            <w:top w:val="single" w:sz="2" w:space="0" w:color="D9D9E3"/>
                            <w:left w:val="single" w:sz="2" w:space="0" w:color="D9D9E3"/>
                            <w:bottom w:val="single" w:sz="2" w:space="0" w:color="D9D9E3"/>
                            <w:right w:val="single" w:sz="2" w:space="0" w:color="D9D9E3"/>
                          </w:divBdr>
                          <w:divsChild>
                            <w:div w:id="1739401494">
                              <w:marLeft w:val="0"/>
                              <w:marRight w:val="0"/>
                              <w:marTop w:val="0"/>
                              <w:marBottom w:val="0"/>
                              <w:divBdr>
                                <w:top w:val="single" w:sz="2" w:space="0" w:color="D9D9E3"/>
                                <w:left w:val="single" w:sz="2" w:space="0" w:color="D9D9E3"/>
                                <w:bottom w:val="single" w:sz="2" w:space="0" w:color="D9D9E3"/>
                                <w:right w:val="single" w:sz="2" w:space="0" w:color="D9D9E3"/>
                              </w:divBdr>
                              <w:divsChild>
                                <w:div w:id="731348266">
                                  <w:marLeft w:val="0"/>
                                  <w:marRight w:val="0"/>
                                  <w:marTop w:val="0"/>
                                  <w:marBottom w:val="0"/>
                                  <w:divBdr>
                                    <w:top w:val="single" w:sz="2" w:space="0" w:color="D9D9E3"/>
                                    <w:left w:val="single" w:sz="2" w:space="0" w:color="D9D9E3"/>
                                    <w:bottom w:val="single" w:sz="2" w:space="0" w:color="D9D9E3"/>
                                    <w:right w:val="single" w:sz="2" w:space="0" w:color="D9D9E3"/>
                                  </w:divBdr>
                                  <w:divsChild>
                                    <w:div w:id="1214462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4353464">
                      <w:marLeft w:val="0"/>
                      <w:marRight w:val="0"/>
                      <w:marTop w:val="0"/>
                      <w:marBottom w:val="0"/>
                      <w:divBdr>
                        <w:top w:val="single" w:sz="2" w:space="0" w:color="D9D9E3"/>
                        <w:left w:val="single" w:sz="2" w:space="0" w:color="D9D9E3"/>
                        <w:bottom w:val="single" w:sz="2" w:space="0" w:color="D9D9E3"/>
                        <w:right w:val="single" w:sz="2" w:space="0" w:color="D9D9E3"/>
                      </w:divBdr>
                      <w:divsChild>
                        <w:div w:id="1238444743">
                          <w:marLeft w:val="0"/>
                          <w:marRight w:val="0"/>
                          <w:marTop w:val="0"/>
                          <w:marBottom w:val="0"/>
                          <w:divBdr>
                            <w:top w:val="single" w:sz="2" w:space="0" w:color="D9D9E3"/>
                            <w:left w:val="single" w:sz="2" w:space="0" w:color="D9D9E3"/>
                            <w:bottom w:val="single" w:sz="2" w:space="0" w:color="D9D9E3"/>
                            <w:right w:val="single" w:sz="2" w:space="0" w:color="D9D9E3"/>
                          </w:divBdr>
                        </w:div>
                        <w:div w:id="251204196">
                          <w:marLeft w:val="0"/>
                          <w:marRight w:val="0"/>
                          <w:marTop w:val="0"/>
                          <w:marBottom w:val="0"/>
                          <w:divBdr>
                            <w:top w:val="single" w:sz="2" w:space="0" w:color="D9D9E3"/>
                            <w:left w:val="single" w:sz="2" w:space="0" w:color="D9D9E3"/>
                            <w:bottom w:val="single" w:sz="2" w:space="0" w:color="D9D9E3"/>
                            <w:right w:val="single" w:sz="2" w:space="0" w:color="D9D9E3"/>
                          </w:divBdr>
                          <w:divsChild>
                            <w:div w:id="1366755190">
                              <w:marLeft w:val="0"/>
                              <w:marRight w:val="0"/>
                              <w:marTop w:val="0"/>
                              <w:marBottom w:val="0"/>
                              <w:divBdr>
                                <w:top w:val="single" w:sz="2" w:space="0" w:color="D9D9E3"/>
                                <w:left w:val="single" w:sz="2" w:space="0" w:color="D9D9E3"/>
                                <w:bottom w:val="single" w:sz="2" w:space="0" w:color="D9D9E3"/>
                                <w:right w:val="single" w:sz="2" w:space="0" w:color="D9D9E3"/>
                              </w:divBdr>
                              <w:divsChild>
                                <w:div w:id="751002309">
                                  <w:marLeft w:val="0"/>
                                  <w:marRight w:val="0"/>
                                  <w:marTop w:val="0"/>
                                  <w:marBottom w:val="0"/>
                                  <w:divBdr>
                                    <w:top w:val="single" w:sz="2" w:space="0" w:color="D9D9E3"/>
                                    <w:left w:val="single" w:sz="2" w:space="0" w:color="D9D9E3"/>
                                    <w:bottom w:val="single" w:sz="2" w:space="0" w:color="D9D9E3"/>
                                    <w:right w:val="single" w:sz="2" w:space="0" w:color="D9D9E3"/>
                                  </w:divBdr>
                                  <w:divsChild>
                                    <w:div w:id="681784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0792256">
                              <w:marLeft w:val="0"/>
                              <w:marRight w:val="0"/>
                              <w:marTop w:val="0"/>
                              <w:marBottom w:val="0"/>
                              <w:divBdr>
                                <w:top w:val="single" w:sz="2" w:space="0" w:color="D9D9E3"/>
                                <w:left w:val="single" w:sz="2" w:space="0" w:color="D9D9E3"/>
                                <w:bottom w:val="single" w:sz="2" w:space="0" w:color="D9D9E3"/>
                                <w:right w:val="single" w:sz="2" w:space="0" w:color="D9D9E3"/>
                              </w:divBdr>
                              <w:divsChild>
                                <w:div w:id="937905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375891">
          <w:marLeft w:val="0"/>
          <w:marRight w:val="0"/>
          <w:marTop w:val="0"/>
          <w:marBottom w:val="0"/>
          <w:divBdr>
            <w:top w:val="single" w:sz="2" w:space="0" w:color="D9D9E3"/>
            <w:left w:val="single" w:sz="2" w:space="0" w:color="D9D9E3"/>
            <w:bottom w:val="single" w:sz="2" w:space="0" w:color="D9D9E3"/>
            <w:right w:val="single" w:sz="2" w:space="0" w:color="D9D9E3"/>
          </w:divBdr>
          <w:divsChild>
            <w:div w:id="286858976">
              <w:marLeft w:val="0"/>
              <w:marRight w:val="0"/>
              <w:marTop w:val="100"/>
              <w:marBottom w:val="100"/>
              <w:divBdr>
                <w:top w:val="single" w:sz="2" w:space="0" w:color="D9D9E3"/>
                <w:left w:val="single" w:sz="2" w:space="0" w:color="D9D9E3"/>
                <w:bottom w:val="single" w:sz="2" w:space="0" w:color="D9D9E3"/>
                <w:right w:val="single" w:sz="2" w:space="0" w:color="D9D9E3"/>
              </w:divBdr>
              <w:divsChild>
                <w:div w:id="253125973">
                  <w:marLeft w:val="0"/>
                  <w:marRight w:val="0"/>
                  <w:marTop w:val="0"/>
                  <w:marBottom w:val="0"/>
                  <w:divBdr>
                    <w:top w:val="single" w:sz="2" w:space="0" w:color="D9D9E3"/>
                    <w:left w:val="single" w:sz="2" w:space="0" w:color="D9D9E3"/>
                    <w:bottom w:val="single" w:sz="2" w:space="0" w:color="D9D9E3"/>
                    <w:right w:val="single" w:sz="2" w:space="0" w:color="D9D9E3"/>
                  </w:divBdr>
                  <w:divsChild>
                    <w:div w:id="168757052">
                      <w:marLeft w:val="0"/>
                      <w:marRight w:val="0"/>
                      <w:marTop w:val="0"/>
                      <w:marBottom w:val="0"/>
                      <w:divBdr>
                        <w:top w:val="single" w:sz="2" w:space="0" w:color="D9D9E3"/>
                        <w:left w:val="single" w:sz="2" w:space="0" w:color="D9D9E3"/>
                        <w:bottom w:val="single" w:sz="2" w:space="0" w:color="D9D9E3"/>
                        <w:right w:val="single" w:sz="2" w:space="0" w:color="D9D9E3"/>
                      </w:divBdr>
                      <w:divsChild>
                        <w:div w:id="1108045695">
                          <w:marLeft w:val="0"/>
                          <w:marRight w:val="0"/>
                          <w:marTop w:val="0"/>
                          <w:marBottom w:val="0"/>
                          <w:divBdr>
                            <w:top w:val="single" w:sz="2" w:space="0" w:color="D9D9E3"/>
                            <w:left w:val="single" w:sz="2" w:space="0" w:color="D9D9E3"/>
                            <w:bottom w:val="single" w:sz="2" w:space="0" w:color="D9D9E3"/>
                            <w:right w:val="single" w:sz="2" w:space="0" w:color="D9D9E3"/>
                          </w:divBdr>
                          <w:divsChild>
                            <w:div w:id="1304967637">
                              <w:marLeft w:val="0"/>
                              <w:marRight w:val="0"/>
                              <w:marTop w:val="0"/>
                              <w:marBottom w:val="0"/>
                              <w:divBdr>
                                <w:top w:val="single" w:sz="2" w:space="0" w:color="D9D9E3"/>
                                <w:left w:val="single" w:sz="2" w:space="0" w:color="D9D9E3"/>
                                <w:bottom w:val="single" w:sz="2" w:space="0" w:color="D9D9E3"/>
                                <w:right w:val="single" w:sz="2" w:space="0" w:color="D9D9E3"/>
                              </w:divBdr>
                              <w:divsChild>
                                <w:div w:id="509100822">
                                  <w:marLeft w:val="0"/>
                                  <w:marRight w:val="0"/>
                                  <w:marTop w:val="0"/>
                                  <w:marBottom w:val="0"/>
                                  <w:divBdr>
                                    <w:top w:val="single" w:sz="2" w:space="0" w:color="D9D9E3"/>
                                    <w:left w:val="single" w:sz="2" w:space="0" w:color="D9D9E3"/>
                                    <w:bottom w:val="single" w:sz="2" w:space="0" w:color="D9D9E3"/>
                                    <w:right w:val="single" w:sz="2" w:space="0" w:color="D9D9E3"/>
                                  </w:divBdr>
                                  <w:divsChild>
                                    <w:div w:id="689452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4634869">
                      <w:marLeft w:val="0"/>
                      <w:marRight w:val="0"/>
                      <w:marTop w:val="0"/>
                      <w:marBottom w:val="0"/>
                      <w:divBdr>
                        <w:top w:val="single" w:sz="2" w:space="0" w:color="D9D9E3"/>
                        <w:left w:val="single" w:sz="2" w:space="0" w:color="D9D9E3"/>
                        <w:bottom w:val="single" w:sz="2" w:space="0" w:color="D9D9E3"/>
                        <w:right w:val="single" w:sz="2" w:space="0" w:color="D9D9E3"/>
                      </w:divBdr>
                      <w:divsChild>
                        <w:div w:id="33426483">
                          <w:marLeft w:val="0"/>
                          <w:marRight w:val="0"/>
                          <w:marTop w:val="0"/>
                          <w:marBottom w:val="0"/>
                          <w:divBdr>
                            <w:top w:val="single" w:sz="2" w:space="0" w:color="D9D9E3"/>
                            <w:left w:val="single" w:sz="2" w:space="0" w:color="D9D9E3"/>
                            <w:bottom w:val="single" w:sz="2" w:space="0" w:color="D9D9E3"/>
                            <w:right w:val="single" w:sz="2" w:space="0" w:color="D9D9E3"/>
                          </w:divBdr>
                        </w:div>
                        <w:div w:id="1415660026">
                          <w:marLeft w:val="0"/>
                          <w:marRight w:val="0"/>
                          <w:marTop w:val="0"/>
                          <w:marBottom w:val="0"/>
                          <w:divBdr>
                            <w:top w:val="single" w:sz="2" w:space="0" w:color="D9D9E3"/>
                            <w:left w:val="single" w:sz="2" w:space="0" w:color="D9D9E3"/>
                            <w:bottom w:val="single" w:sz="2" w:space="0" w:color="D9D9E3"/>
                            <w:right w:val="single" w:sz="2" w:space="0" w:color="D9D9E3"/>
                          </w:divBdr>
                          <w:divsChild>
                            <w:div w:id="1751079698">
                              <w:marLeft w:val="0"/>
                              <w:marRight w:val="0"/>
                              <w:marTop w:val="0"/>
                              <w:marBottom w:val="0"/>
                              <w:divBdr>
                                <w:top w:val="single" w:sz="2" w:space="0" w:color="D9D9E3"/>
                                <w:left w:val="single" w:sz="2" w:space="0" w:color="D9D9E3"/>
                                <w:bottom w:val="single" w:sz="2" w:space="0" w:color="D9D9E3"/>
                                <w:right w:val="single" w:sz="2" w:space="0" w:color="D9D9E3"/>
                              </w:divBdr>
                              <w:divsChild>
                                <w:div w:id="797800803">
                                  <w:marLeft w:val="0"/>
                                  <w:marRight w:val="0"/>
                                  <w:marTop w:val="0"/>
                                  <w:marBottom w:val="0"/>
                                  <w:divBdr>
                                    <w:top w:val="single" w:sz="2" w:space="0" w:color="D9D9E3"/>
                                    <w:left w:val="single" w:sz="2" w:space="0" w:color="D9D9E3"/>
                                    <w:bottom w:val="single" w:sz="2" w:space="0" w:color="D9D9E3"/>
                                    <w:right w:val="single" w:sz="2" w:space="0" w:color="D9D9E3"/>
                                  </w:divBdr>
                                  <w:divsChild>
                                    <w:div w:id="2137095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76414856">
      <w:bodyDiv w:val="1"/>
      <w:marLeft w:val="0"/>
      <w:marRight w:val="0"/>
      <w:marTop w:val="0"/>
      <w:marBottom w:val="0"/>
      <w:divBdr>
        <w:top w:val="none" w:sz="0" w:space="0" w:color="auto"/>
        <w:left w:val="none" w:sz="0" w:space="0" w:color="auto"/>
        <w:bottom w:val="none" w:sz="0" w:space="0" w:color="auto"/>
        <w:right w:val="none" w:sz="0" w:space="0" w:color="auto"/>
      </w:divBdr>
      <w:divsChild>
        <w:div w:id="635260546">
          <w:marLeft w:val="0"/>
          <w:marRight w:val="0"/>
          <w:marTop w:val="0"/>
          <w:marBottom w:val="0"/>
          <w:divBdr>
            <w:top w:val="single" w:sz="2" w:space="0" w:color="D9D9E3"/>
            <w:left w:val="single" w:sz="2" w:space="0" w:color="D9D9E3"/>
            <w:bottom w:val="single" w:sz="2" w:space="0" w:color="D9D9E3"/>
            <w:right w:val="single" w:sz="2" w:space="0" w:color="D9D9E3"/>
          </w:divBdr>
          <w:divsChild>
            <w:div w:id="1913661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769612">
                  <w:marLeft w:val="0"/>
                  <w:marRight w:val="0"/>
                  <w:marTop w:val="0"/>
                  <w:marBottom w:val="0"/>
                  <w:divBdr>
                    <w:top w:val="single" w:sz="2" w:space="0" w:color="D9D9E3"/>
                    <w:left w:val="single" w:sz="2" w:space="0" w:color="D9D9E3"/>
                    <w:bottom w:val="single" w:sz="2" w:space="0" w:color="D9D9E3"/>
                    <w:right w:val="single" w:sz="2" w:space="0" w:color="D9D9E3"/>
                  </w:divBdr>
                  <w:divsChild>
                    <w:div w:id="1414280019">
                      <w:marLeft w:val="0"/>
                      <w:marRight w:val="0"/>
                      <w:marTop w:val="0"/>
                      <w:marBottom w:val="0"/>
                      <w:divBdr>
                        <w:top w:val="single" w:sz="2" w:space="0" w:color="D9D9E3"/>
                        <w:left w:val="single" w:sz="2" w:space="0" w:color="D9D9E3"/>
                        <w:bottom w:val="single" w:sz="2" w:space="0" w:color="D9D9E3"/>
                        <w:right w:val="single" w:sz="2" w:space="0" w:color="D9D9E3"/>
                      </w:divBdr>
                      <w:divsChild>
                        <w:div w:id="1603343814">
                          <w:marLeft w:val="0"/>
                          <w:marRight w:val="0"/>
                          <w:marTop w:val="0"/>
                          <w:marBottom w:val="0"/>
                          <w:divBdr>
                            <w:top w:val="single" w:sz="2" w:space="0" w:color="D9D9E3"/>
                            <w:left w:val="single" w:sz="2" w:space="0" w:color="D9D9E3"/>
                            <w:bottom w:val="single" w:sz="2" w:space="0" w:color="D9D9E3"/>
                            <w:right w:val="single" w:sz="2" w:space="0" w:color="D9D9E3"/>
                          </w:divBdr>
                          <w:divsChild>
                            <w:div w:id="633098218">
                              <w:marLeft w:val="0"/>
                              <w:marRight w:val="0"/>
                              <w:marTop w:val="0"/>
                              <w:marBottom w:val="0"/>
                              <w:divBdr>
                                <w:top w:val="single" w:sz="2" w:space="0" w:color="D9D9E3"/>
                                <w:left w:val="single" w:sz="2" w:space="0" w:color="D9D9E3"/>
                                <w:bottom w:val="single" w:sz="2" w:space="0" w:color="D9D9E3"/>
                                <w:right w:val="single" w:sz="2" w:space="0" w:color="D9D9E3"/>
                              </w:divBdr>
                              <w:divsChild>
                                <w:div w:id="1176924675">
                                  <w:marLeft w:val="0"/>
                                  <w:marRight w:val="0"/>
                                  <w:marTop w:val="0"/>
                                  <w:marBottom w:val="0"/>
                                  <w:divBdr>
                                    <w:top w:val="single" w:sz="2" w:space="0" w:color="D9D9E3"/>
                                    <w:left w:val="single" w:sz="2" w:space="0" w:color="D9D9E3"/>
                                    <w:bottom w:val="single" w:sz="2" w:space="0" w:color="D9D9E3"/>
                                    <w:right w:val="single" w:sz="2" w:space="0" w:color="D9D9E3"/>
                                  </w:divBdr>
                                  <w:divsChild>
                                    <w:div w:id="1580403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54521947">
                                  <w:marLeft w:val="0"/>
                                  <w:marRight w:val="0"/>
                                  <w:marTop w:val="0"/>
                                  <w:marBottom w:val="0"/>
                                  <w:divBdr>
                                    <w:top w:val="single" w:sz="2" w:space="0" w:color="D9D9E3"/>
                                    <w:left w:val="single" w:sz="2" w:space="0" w:color="D9D9E3"/>
                                    <w:bottom w:val="single" w:sz="2" w:space="0" w:color="D9D9E3"/>
                                    <w:right w:val="single" w:sz="2" w:space="0" w:color="D9D9E3"/>
                                  </w:divBdr>
                                  <w:divsChild>
                                    <w:div w:id="1333139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3353751">
          <w:marLeft w:val="0"/>
          <w:marRight w:val="0"/>
          <w:marTop w:val="0"/>
          <w:marBottom w:val="0"/>
          <w:divBdr>
            <w:top w:val="single" w:sz="2" w:space="0" w:color="D9D9E3"/>
            <w:left w:val="single" w:sz="2" w:space="0" w:color="D9D9E3"/>
            <w:bottom w:val="single" w:sz="2" w:space="0" w:color="D9D9E3"/>
            <w:right w:val="single" w:sz="2" w:space="0" w:color="D9D9E3"/>
          </w:divBdr>
          <w:divsChild>
            <w:div w:id="951784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418009">
                  <w:marLeft w:val="0"/>
                  <w:marRight w:val="0"/>
                  <w:marTop w:val="0"/>
                  <w:marBottom w:val="0"/>
                  <w:divBdr>
                    <w:top w:val="single" w:sz="2" w:space="0" w:color="D9D9E3"/>
                    <w:left w:val="single" w:sz="2" w:space="0" w:color="D9D9E3"/>
                    <w:bottom w:val="single" w:sz="2" w:space="0" w:color="D9D9E3"/>
                    <w:right w:val="single" w:sz="2" w:space="0" w:color="D9D9E3"/>
                  </w:divBdr>
                  <w:divsChild>
                    <w:div w:id="1593313401">
                      <w:marLeft w:val="0"/>
                      <w:marRight w:val="0"/>
                      <w:marTop w:val="0"/>
                      <w:marBottom w:val="0"/>
                      <w:divBdr>
                        <w:top w:val="single" w:sz="2" w:space="0" w:color="D9D9E3"/>
                        <w:left w:val="single" w:sz="2" w:space="0" w:color="D9D9E3"/>
                        <w:bottom w:val="single" w:sz="2" w:space="0" w:color="D9D9E3"/>
                        <w:right w:val="single" w:sz="2" w:space="0" w:color="D9D9E3"/>
                      </w:divBdr>
                      <w:divsChild>
                        <w:div w:id="1485269599">
                          <w:marLeft w:val="0"/>
                          <w:marRight w:val="0"/>
                          <w:marTop w:val="0"/>
                          <w:marBottom w:val="0"/>
                          <w:divBdr>
                            <w:top w:val="single" w:sz="2" w:space="0" w:color="D9D9E3"/>
                            <w:left w:val="single" w:sz="2" w:space="0" w:color="D9D9E3"/>
                            <w:bottom w:val="single" w:sz="2" w:space="0" w:color="D9D9E3"/>
                            <w:right w:val="single" w:sz="2" w:space="0" w:color="D9D9E3"/>
                          </w:divBdr>
                          <w:divsChild>
                            <w:div w:id="1754357298">
                              <w:marLeft w:val="0"/>
                              <w:marRight w:val="0"/>
                              <w:marTop w:val="0"/>
                              <w:marBottom w:val="0"/>
                              <w:divBdr>
                                <w:top w:val="single" w:sz="2" w:space="0" w:color="D9D9E3"/>
                                <w:left w:val="single" w:sz="2" w:space="0" w:color="D9D9E3"/>
                                <w:bottom w:val="single" w:sz="2" w:space="0" w:color="D9D9E3"/>
                                <w:right w:val="single" w:sz="2" w:space="0" w:color="D9D9E3"/>
                              </w:divBdr>
                              <w:divsChild>
                                <w:div w:id="1133904352">
                                  <w:marLeft w:val="0"/>
                                  <w:marRight w:val="0"/>
                                  <w:marTop w:val="0"/>
                                  <w:marBottom w:val="0"/>
                                  <w:divBdr>
                                    <w:top w:val="single" w:sz="2" w:space="0" w:color="D9D9E3"/>
                                    <w:left w:val="single" w:sz="2" w:space="0" w:color="D9D9E3"/>
                                    <w:bottom w:val="single" w:sz="2" w:space="0" w:color="D9D9E3"/>
                                    <w:right w:val="single" w:sz="2" w:space="0" w:color="D9D9E3"/>
                                  </w:divBdr>
                                  <w:divsChild>
                                    <w:div w:id="170435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9160133">
                      <w:marLeft w:val="0"/>
                      <w:marRight w:val="0"/>
                      <w:marTop w:val="0"/>
                      <w:marBottom w:val="0"/>
                      <w:divBdr>
                        <w:top w:val="single" w:sz="2" w:space="0" w:color="D9D9E3"/>
                        <w:left w:val="single" w:sz="2" w:space="0" w:color="D9D9E3"/>
                        <w:bottom w:val="single" w:sz="2" w:space="0" w:color="D9D9E3"/>
                        <w:right w:val="single" w:sz="2" w:space="0" w:color="D9D9E3"/>
                      </w:divBdr>
                      <w:divsChild>
                        <w:div w:id="309360964">
                          <w:marLeft w:val="0"/>
                          <w:marRight w:val="0"/>
                          <w:marTop w:val="0"/>
                          <w:marBottom w:val="0"/>
                          <w:divBdr>
                            <w:top w:val="single" w:sz="2" w:space="0" w:color="D9D9E3"/>
                            <w:left w:val="single" w:sz="2" w:space="0" w:color="D9D9E3"/>
                            <w:bottom w:val="single" w:sz="2" w:space="0" w:color="D9D9E3"/>
                            <w:right w:val="single" w:sz="2" w:space="0" w:color="D9D9E3"/>
                          </w:divBdr>
                        </w:div>
                        <w:div w:id="306588092">
                          <w:marLeft w:val="0"/>
                          <w:marRight w:val="0"/>
                          <w:marTop w:val="0"/>
                          <w:marBottom w:val="0"/>
                          <w:divBdr>
                            <w:top w:val="single" w:sz="2" w:space="0" w:color="D9D9E3"/>
                            <w:left w:val="single" w:sz="2" w:space="0" w:color="D9D9E3"/>
                            <w:bottom w:val="single" w:sz="2" w:space="0" w:color="D9D9E3"/>
                            <w:right w:val="single" w:sz="2" w:space="0" w:color="D9D9E3"/>
                          </w:divBdr>
                          <w:divsChild>
                            <w:div w:id="503282430">
                              <w:marLeft w:val="0"/>
                              <w:marRight w:val="0"/>
                              <w:marTop w:val="0"/>
                              <w:marBottom w:val="0"/>
                              <w:divBdr>
                                <w:top w:val="single" w:sz="2" w:space="0" w:color="D9D9E3"/>
                                <w:left w:val="single" w:sz="2" w:space="0" w:color="D9D9E3"/>
                                <w:bottom w:val="single" w:sz="2" w:space="0" w:color="D9D9E3"/>
                                <w:right w:val="single" w:sz="2" w:space="0" w:color="D9D9E3"/>
                              </w:divBdr>
                              <w:divsChild>
                                <w:div w:id="232666263">
                                  <w:marLeft w:val="0"/>
                                  <w:marRight w:val="0"/>
                                  <w:marTop w:val="0"/>
                                  <w:marBottom w:val="0"/>
                                  <w:divBdr>
                                    <w:top w:val="single" w:sz="2" w:space="0" w:color="D9D9E3"/>
                                    <w:left w:val="single" w:sz="2" w:space="0" w:color="D9D9E3"/>
                                    <w:bottom w:val="single" w:sz="2" w:space="0" w:color="D9D9E3"/>
                                    <w:right w:val="single" w:sz="2" w:space="0" w:color="D9D9E3"/>
                                  </w:divBdr>
                                  <w:divsChild>
                                    <w:div w:id="1231771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6638290">
          <w:marLeft w:val="0"/>
          <w:marRight w:val="0"/>
          <w:marTop w:val="0"/>
          <w:marBottom w:val="0"/>
          <w:divBdr>
            <w:top w:val="single" w:sz="2" w:space="0" w:color="D9D9E3"/>
            <w:left w:val="single" w:sz="2" w:space="0" w:color="D9D9E3"/>
            <w:bottom w:val="single" w:sz="2" w:space="0" w:color="D9D9E3"/>
            <w:right w:val="single" w:sz="2" w:space="0" w:color="D9D9E3"/>
          </w:divBdr>
          <w:divsChild>
            <w:div w:id="49323089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158726">
                  <w:marLeft w:val="0"/>
                  <w:marRight w:val="0"/>
                  <w:marTop w:val="0"/>
                  <w:marBottom w:val="0"/>
                  <w:divBdr>
                    <w:top w:val="single" w:sz="2" w:space="0" w:color="D9D9E3"/>
                    <w:left w:val="single" w:sz="2" w:space="0" w:color="D9D9E3"/>
                    <w:bottom w:val="single" w:sz="2" w:space="0" w:color="D9D9E3"/>
                    <w:right w:val="single" w:sz="2" w:space="0" w:color="D9D9E3"/>
                  </w:divBdr>
                  <w:divsChild>
                    <w:div w:id="1385375665">
                      <w:marLeft w:val="0"/>
                      <w:marRight w:val="0"/>
                      <w:marTop w:val="0"/>
                      <w:marBottom w:val="0"/>
                      <w:divBdr>
                        <w:top w:val="single" w:sz="2" w:space="0" w:color="D9D9E3"/>
                        <w:left w:val="single" w:sz="2" w:space="0" w:color="D9D9E3"/>
                        <w:bottom w:val="single" w:sz="2" w:space="0" w:color="D9D9E3"/>
                        <w:right w:val="single" w:sz="2" w:space="0" w:color="D9D9E3"/>
                      </w:divBdr>
                      <w:divsChild>
                        <w:div w:id="725376459">
                          <w:marLeft w:val="0"/>
                          <w:marRight w:val="0"/>
                          <w:marTop w:val="0"/>
                          <w:marBottom w:val="0"/>
                          <w:divBdr>
                            <w:top w:val="single" w:sz="2" w:space="0" w:color="D9D9E3"/>
                            <w:left w:val="single" w:sz="2" w:space="0" w:color="D9D9E3"/>
                            <w:bottom w:val="single" w:sz="2" w:space="0" w:color="D9D9E3"/>
                            <w:right w:val="single" w:sz="2" w:space="0" w:color="D9D9E3"/>
                          </w:divBdr>
                          <w:divsChild>
                            <w:div w:id="137579179">
                              <w:marLeft w:val="0"/>
                              <w:marRight w:val="0"/>
                              <w:marTop w:val="0"/>
                              <w:marBottom w:val="0"/>
                              <w:divBdr>
                                <w:top w:val="single" w:sz="2" w:space="0" w:color="D9D9E3"/>
                                <w:left w:val="single" w:sz="2" w:space="0" w:color="D9D9E3"/>
                                <w:bottom w:val="single" w:sz="2" w:space="0" w:color="D9D9E3"/>
                                <w:right w:val="single" w:sz="2" w:space="0" w:color="D9D9E3"/>
                              </w:divBdr>
                              <w:divsChild>
                                <w:div w:id="2113360652">
                                  <w:marLeft w:val="0"/>
                                  <w:marRight w:val="0"/>
                                  <w:marTop w:val="0"/>
                                  <w:marBottom w:val="0"/>
                                  <w:divBdr>
                                    <w:top w:val="single" w:sz="2" w:space="0" w:color="D9D9E3"/>
                                    <w:left w:val="single" w:sz="2" w:space="0" w:color="D9D9E3"/>
                                    <w:bottom w:val="single" w:sz="2" w:space="0" w:color="D9D9E3"/>
                                    <w:right w:val="single" w:sz="2" w:space="0" w:color="D9D9E3"/>
                                  </w:divBdr>
                                  <w:divsChild>
                                    <w:div w:id="692271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7796670">
                      <w:marLeft w:val="0"/>
                      <w:marRight w:val="0"/>
                      <w:marTop w:val="0"/>
                      <w:marBottom w:val="0"/>
                      <w:divBdr>
                        <w:top w:val="single" w:sz="2" w:space="0" w:color="D9D9E3"/>
                        <w:left w:val="single" w:sz="2" w:space="0" w:color="D9D9E3"/>
                        <w:bottom w:val="single" w:sz="2" w:space="0" w:color="D9D9E3"/>
                        <w:right w:val="single" w:sz="2" w:space="0" w:color="D9D9E3"/>
                      </w:divBdr>
                      <w:divsChild>
                        <w:div w:id="1451439756">
                          <w:marLeft w:val="0"/>
                          <w:marRight w:val="0"/>
                          <w:marTop w:val="0"/>
                          <w:marBottom w:val="0"/>
                          <w:divBdr>
                            <w:top w:val="single" w:sz="2" w:space="0" w:color="D9D9E3"/>
                            <w:left w:val="single" w:sz="2" w:space="0" w:color="D9D9E3"/>
                            <w:bottom w:val="single" w:sz="2" w:space="0" w:color="D9D9E3"/>
                            <w:right w:val="single" w:sz="2" w:space="0" w:color="D9D9E3"/>
                          </w:divBdr>
                        </w:div>
                        <w:div w:id="584188153">
                          <w:marLeft w:val="0"/>
                          <w:marRight w:val="0"/>
                          <w:marTop w:val="0"/>
                          <w:marBottom w:val="0"/>
                          <w:divBdr>
                            <w:top w:val="single" w:sz="2" w:space="0" w:color="D9D9E3"/>
                            <w:left w:val="single" w:sz="2" w:space="0" w:color="D9D9E3"/>
                            <w:bottom w:val="single" w:sz="2" w:space="0" w:color="D9D9E3"/>
                            <w:right w:val="single" w:sz="2" w:space="0" w:color="D9D9E3"/>
                          </w:divBdr>
                          <w:divsChild>
                            <w:div w:id="1268732257">
                              <w:marLeft w:val="0"/>
                              <w:marRight w:val="0"/>
                              <w:marTop w:val="0"/>
                              <w:marBottom w:val="0"/>
                              <w:divBdr>
                                <w:top w:val="single" w:sz="2" w:space="0" w:color="D9D9E3"/>
                                <w:left w:val="single" w:sz="2" w:space="0" w:color="D9D9E3"/>
                                <w:bottom w:val="single" w:sz="2" w:space="0" w:color="D9D9E3"/>
                                <w:right w:val="single" w:sz="2" w:space="0" w:color="D9D9E3"/>
                              </w:divBdr>
                              <w:divsChild>
                                <w:div w:id="692271708">
                                  <w:marLeft w:val="0"/>
                                  <w:marRight w:val="0"/>
                                  <w:marTop w:val="0"/>
                                  <w:marBottom w:val="0"/>
                                  <w:divBdr>
                                    <w:top w:val="single" w:sz="2" w:space="0" w:color="D9D9E3"/>
                                    <w:left w:val="single" w:sz="2" w:space="0" w:color="D9D9E3"/>
                                    <w:bottom w:val="single" w:sz="2" w:space="0" w:color="D9D9E3"/>
                                    <w:right w:val="single" w:sz="2" w:space="0" w:color="D9D9E3"/>
                                  </w:divBdr>
                                  <w:divsChild>
                                    <w:div w:id="499079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5922702">
                                  <w:marLeft w:val="0"/>
                                  <w:marRight w:val="0"/>
                                  <w:marTop w:val="0"/>
                                  <w:marBottom w:val="0"/>
                                  <w:divBdr>
                                    <w:top w:val="single" w:sz="2" w:space="0" w:color="D9D9E3"/>
                                    <w:left w:val="single" w:sz="2" w:space="0" w:color="D9D9E3"/>
                                    <w:bottom w:val="single" w:sz="2" w:space="0" w:color="D9D9E3"/>
                                    <w:right w:val="single" w:sz="2" w:space="0" w:color="D9D9E3"/>
                                  </w:divBdr>
                                  <w:divsChild>
                                    <w:div w:id="187861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0853695">
          <w:marLeft w:val="0"/>
          <w:marRight w:val="0"/>
          <w:marTop w:val="0"/>
          <w:marBottom w:val="0"/>
          <w:divBdr>
            <w:top w:val="single" w:sz="2" w:space="0" w:color="D9D9E3"/>
            <w:left w:val="single" w:sz="2" w:space="0" w:color="D9D9E3"/>
            <w:bottom w:val="single" w:sz="2" w:space="0" w:color="D9D9E3"/>
            <w:right w:val="single" w:sz="2" w:space="0" w:color="D9D9E3"/>
          </w:divBdr>
          <w:divsChild>
            <w:div w:id="1503348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441385">
                  <w:marLeft w:val="0"/>
                  <w:marRight w:val="0"/>
                  <w:marTop w:val="0"/>
                  <w:marBottom w:val="0"/>
                  <w:divBdr>
                    <w:top w:val="single" w:sz="2" w:space="0" w:color="D9D9E3"/>
                    <w:left w:val="single" w:sz="2" w:space="0" w:color="D9D9E3"/>
                    <w:bottom w:val="single" w:sz="2" w:space="0" w:color="D9D9E3"/>
                    <w:right w:val="single" w:sz="2" w:space="0" w:color="D9D9E3"/>
                  </w:divBdr>
                  <w:divsChild>
                    <w:div w:id="1239100752">
                      <w:marLeft w:val="0"/>
                      <w:marRight w:val="0"/>
                      <w:marTop w:val="0"/>
                      <w:marBottom w:val="0"/>
                      <w:divBdr>
                        <w:top w:val="single" w:sz="2" w:space="0" w:color="D9D9E3"/>
                        <w:left w:val="single" w:sz="2" w:space="0" w:color="D9D9E3"/>
                        <w:bottom w:val="single" w:sz="2" w:space="0" w:color="D9D9E3"/>
                        <w:right w:val="single" w:sz="2" w:space="0" w:color="D9D9E3"/>
                      </w:divBdr>
                      <w:divsChild>
                        <w:div w:id="1693843905">
                          <w:marLeft w:val="0"/>
                          <w:marRight w:val="0"/>
                          <w:marTop w:val="0"/>
                          <w:marBottom w:val="0"/>
                          <w:divBdr>
                            <w:top w:val="single" w:sz="2" w:space="0" w:color="D9D9E3"/>
                            <w:left w:val="single" w:sz="2" w:space="0" w:color="D9D9E3"/>
                            <w:bottom w:val="single" w:sz="2" w:space="0" w:color="D9D9E3"/>
                            <w:right w:val="single" w:sz="2" w:space="0" w:color="D9D9E3"/>
                          </w:divBdr>
                          <w:divsChild>
                            <w:div w:id="1418869089">
                              <w:marLeft w:val="0"/>
                              <w:marRight w:val="0"/>
                              <w:marTop w:val="0"/>
                              <w:marBottom w:val="0"/>
                              <w:divBdr>
                                <w:top w:val="single" w:sz="2" w:space="0" w:color="D9D9E3"/>
                                <w:left w:val="single" w:sz="2" w:space="0" w:color="D9D9E3"/>
                                <w:bottom w:val="single" w:sz="2" w:space="0" w:color="D9D9E3"/>
                                <w:right w:val="single" w:sz="2" w:space="0" w:color="D9D9E3"/>
                              </w:divBdr>
                              <w:divsChild>
                                <w:div w:id="1587037534">
                                  <w:marLeft w:val="0"/>
                                  <w:marRight w:val="0"/>
                                  <w:marTop w:val="0"/>
                                  <w:marBottom w:val="0"/>
                                  <w:divBdr>
                                    <w:top w:val="single" w:sz="2" w:space="0" w:color="D9D9E3"/>
                                    <w:left w:val="single" w:sz="2" w:space="0" w:color="D9D9E3"/>
                                    <w:bottom w:val="single" w:sz="2" w:space="0" w:color="D9D9E3"/>
                                    <w:right w:val="single" w:sz="2" w:space="0" w:color="D9D9E3"/>
                                  </w:divBdr>
                                  <w:divsChild>
                                    <w:div w:id="1506171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225456">
                      <w:marLeft w:val="0"/>
                      <w:marRight w:val="0"/>
                      <w:marTop w:val="0"/>
                      <w:marBottom w:val="0"/>
                      <w:divBdr>
                        <w:top w:val="single" w:sz="2" w:space="0" w:color="D9D9E3"/>
                        <w:left w:val="single" w:sz="2" w:space="0" w:color="D9D9E3"/>
                        <w:bottom w:val="single" w:sz="2" w:space="0" w:color="D9D9E3"/>
                        <w:right w:val="single" w:sz="2" w:space="0" w:color="D9D9E3"/>
                      </w:divBdr>
                      <w:divsChild>
                        <w:div w:id="1659728349">
                          <w:marLeft w:val="0"/>
                          <w:marRight w:val="0"/>
                          <w:marTop w:val="0"/>
                          <w:marBottom w:val="0"/>
                          <w:divBdr>
                            <w:top w:val="single" w:sz="2" w:space="0" w:color="D9D9E3"/>
                            <w:left w:val="single" w:sz="2" w:space="0" w:color="D9D9E3"/>
                            <w:bottom w:val="single" w:sz="2" w:space="0" w:color="D9D9E3"/>
                            <w:right w:val="single" w:sz="2" w:space="0" w:color="D9D9E3"/>
                          </w:divBdr>
                        </w:div>
                        <w:div w:id="702244164">
                          <w:marLeft w:val="0"/>
                          <w:marRight w:val="0"/>
                          <w:marTop w:val="0"/>
                          <w:marBottom w:val="0"/>
                          <w:divBdr>
                            <w:top w:val="single" w:sz="2" w:space="0" w:color="D9D9E3"/>
                            <w:left w:val="single" w:sz="2" w:space="0" w:color="D9D9E3"/>
                            <w:bottom w:val="single" w:sz="2" w:space="0" w:color="D9D9E3"/>
                            <w:right w:val="single" w:sz="2" w:space="0" w:color="D9D9E3"/>
                          </w:divBdr>
                          <w:divsChild>
                            <w:div w:id="1459379271">
                              <w:marLeft w:val="0"/>
                              <w:marRight w:val="0"/>
                              <w:marTop w:val="0"/>
                              <w:marBottom w:val="0"/>
                              <w:divBdr>
                                <w:top w:val="single" w:sz="2" w:space="0" w:color="D9D9E3"/>
                                <w:left w:val="single" w:sz="2" w:space="0" w:color="D9D9E3"/>
                                <w:bottom w:val="single" w:sz="2" w:space="0" w:color="D9D9E3"/>
                                <w:right w:val="single" w:sz="2" w:space="0" w:color="D9D9E3"/>
                              </w:divBdr>
                              <w:divsChild>
                                <w:div w:id="1376662340">
                                  <w:marLeft w:val="0"/>
                                  <w:marRight w:val="0"/>
                                  <w:marTop w:val="0"/>
                                  <w:marBottom w:val="0"/>
                                  <w:divBdr>
                                    <w:top w:val="single" w:sz="2" w:space="0" w:color="D9D9E3"/>
                                    <w:left w:val="single" w:sz="2" w:space="0" w:color="D9D9E3"/>
                                    <w:bottom w:val="single" w:sz="2" w:space="0" w:color="D9D9E3"/>
                                    <w:right w:val="single" w:sz="2" w:space="0" w:color="D9D9E3"/>
                                  </w:divBdr>
                                  <w:divsChild>
                                    <w:div w:id="1422068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6212809">
                              <w:marLeft w:val="0"/>
                              <w:marRight w:val="0"/>
                              <w:marTop w:val="0"/>
                              <w:marBottom w:val="0"/>
                              <w:divBdr>
                                <w:top w:val="single" w:sz="2" w:space="0" w:color="D9D9E3"/>
                                <w:left w:val="single" w:sz="2" w:space="0" w:color="D9D9E3"/>
                                <w:bottom w:val="single" w:sz="2" w:space="0" w:color="D9D9E3"/>
                                <w:right w:val="single" w:sz="2" w:space="0" w:color="D9D9E3"/>
                              </w:divBdr>
                              <w:divsChild>
                                <w:div w:id="1117716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9701432">
          <w:marLeft w:val="0"/>
          <w:marRight w:val="0"/>
          <w:marTop w:val="0"/>
          <w:marBottom w:val="0"/>
          <w:divBdr>
            <w:top w:val="single" w:sz="2" w:space="0" w:color="D9D9E3"/>
            <w:left w:val="single" w:sz="2" w:space="0" w:color="D9D9E3"/>
            <w:bottom w:val="single" w:sz="2" w:space="0" w:color="D9D9E3"/>
            <w:right w:val="single" w:sz="2" w:space="0" w:color="D9D9E3"/>
          </w:divBdr>
          <w:divsChild>
            <w:div w:id="1706901571">
              <w:marLeft w:val="0"/>
              <w:marRight w:val="0"/>
              <w:marTop w:val="100"/>
              <w:marBottom w:val="100"/>
              <w:divBdr>
                <w:top w:val="single" w:sz="2" w:space="0" w:color="D9D9E3"/>
                <w:left w:val="single" w:sz="2" w:space="0" w:color="D9D9E3"/>
                <w:bottom w:val="single" w:sz="2" w:space="0" w:color="D9D9E3"/>
                <w:right w:val="single" w:sz="2" w:space="0" w:color="D9D9E3"/>
              </w:divBdr>
              <w:divsChild>
                <w:div w:id="675497084">
                  <w:marLeft w:val="0"/>
                  <w:marRight w:val="0"/>
                  <w:marTop w:val="0"/>
                  <w:marBottom w:val="0"/>
                  <w:divBdr>
                    <w:top w:val="single" w:sz="2" w:space="0" w:color="D9D9E3"/>
                    <w:left w:val="single" w:sz="2" w:space="0" w:color="D9D9E3"/>
                    <w:bottom w:val="single" w:sz="2" w:space="0" w:color="D9D9E3"/>
                    <w:right w:val="single" w:sz="2" w:space="0" w:color="D9D9E3"/>
                  </w:divBdr>
                  <w:divsChild>
                    <w:div w:id="809902402">
                      <w:marLeft w:val="0"/>
                      <w:marRight w:val="0"/>
                      <w:marTop w:val="0"/>
                      <w:marBottom w:val="0"/>
                      <w:divBdr>
                        <w:top w:val="single" w:sz="2" w:space="0" w:color="D9D9E3"/>
                        <w:left w:val="single" w:sz="2" w:space="0" w:color="D9D9E3"/>
                        <w:bottom w:val="single" w:sz="2" w:space="0" w:color="D9D9E3"/>
                        <w:right w:val="single" w:sz="2" w:space="0" w:color="D9D9E3"/>
                      </w:divBdr>
                      <w:divsChild>
                        <w:div w:id="1481381287">
                          <w:marLeft w:val="0"/>
                          <w:marRight w:val="0"/>
                          <w:marTop w:val="0"/>
                          <w:marBottom w:val="0"/>
                          <w:divBdr>
                            <w:top w:val="single" w:sz="2" w:space="0" w:color="D9D9E3"/>
                            <w:left w:val="single" w:sz="2" w:space="0" w:color="D9D9E3"/>
                            <w:bottom w:val="single" w:sz="2" w:space="0" w:color="D9D9E3"/>
                            <w:right w:val="single" w:sz="2" w:space="0" w:color="D9D9E3"/>
                          </w:divBdr>
                          <w:divsChild>
                            <w:div w:id="495146069">
                              <w:marLeft w:val="0"/>
                              <w:marRight w:val="0"/>
                              <w:marTop w:val="0"/>
                              <w:marBottom w:val="0"/>
                              <w:divBdr>
                                <w:top w:val="single" w:sz="2" w:space="0" w:color="D9D9E3"/>
                                <w:left w:val="single" w:sz="2" w:space="0" w:color="D9D9E3"/>
                                <w:bottom w:val="single" w:sz="2" w:space="0" w:color="D9D9E3"/>
                                <w:right w:val="single" w:sz="2" w:space="0" w:color="D9D9E3"/>
                              </w:divBdr>
                              <w:divsChild>
                                <w:div w:id="44256472">
                                  <w:marLeft w:val="0"/>
                                  <w:marRight w:val="0"/>
                                  <w:marTop w:val="0"/>
                                  <w:marBottom w:val="0"/>
                                  <w:divBdr>
                                    <w:top w:val="single" w:sz="2" w:space="0" w:color="D9D9E3"/>
                                    <w:left w:val="single" w:sz="2" w:space="0" w:color="D9D9E3"/>
                                    <w:bottom w:val="single" w:sz="2" w:space="0" w:color="D9D9E3"/>
                                    <w:right w:val="single" w:sz="2" w:space="0" w:color="D9D9E3"/>
                                  </w:divBdr>
                                  <w:divsChild>
                                    <w:div w:id="1970163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7560762">
                      <w:marLeft w:val="0"/>
                      <w:marRight w:val="0"/>
                      <w:marTop w:val="0"/>
                      <w:marBottom w:val="0"/>
                      <w:divBdr>
                        <w:top w:val="single" w:sz="2" w:space="0" w:color="D9D9E3"/>
                        <w:left w:val="single" w:sz="2" w:space="0" w:color="D9D9E3"/>
                        <w:bottom w:val="single" w:sz="2" w:space="0" w:color="D9D9E3"/>
                        <w:right w:val="single" w:sz="2" w:space="0" w:color="D9D9E3"/>
                      </w:divBdr>
                      <w:divsChild>
                        <w:div w:id="1773819689">
                          <w:marLeft w:val="0"/>
                          <w:marRight w:val="0"/>
                          <w:marTop w:val="0"/>
                          <w:marBottom w:val="0"/>
                          <w:divBdr>
                            <w:top w:val="single" w:sz="2" w:space="0" w:color="D9D9E3"/>
                            <w:left w:val="single" w:sz="2" w:space="0" w:color="D9D9E3"/>
                            <w:bottom w:val="single" w:sz="2" w:space="0" w:color="D9D9E3"/>
                            <w:right w:val="single" w:sz="2" w:space="0" w:color="D9D9E3"/>
                          </w:divBdr>
                        </w:div>
                        <w:div w:id="2084907028">
                          <w:marLeft w:val="0"/>
                          <w:marRight w:val="0"/>
                          <w:marTop w:val="0"/>
                          <w:marBottom w:val="0"/>
                          <w:divBdr>
                            <w:top w:val="single" w:sz="2" w:space="0" w:color="D9D9E3"/>
                            <w:left w:val="single" w:sz="2" w:space="0" w:color="D9D9E3"/>
                            <w:bottom w:val="single" w:sz="2" w:space="0" w:color="D9D9E3"/>
                            <w:right w:val="single" w:sz="2" w:space="0" w:color="D9D9E3"/>
                          </w:divBdr>
                          <w:divsChild>
                            <w:div w:id="398020874">
                              <w:marLeft w:val="0"/>
                              <w:marRight w:val="0"/>
                              <w:marTop w:val="0"/>
                              <w:marBottom w:val="0"/>
                              <w:divBdr>
                                <w:top w:val="single" w:sz="2" w:space="0" w:color="D9D9E3"/>
                                <w:left w:val="single" w:sz="2" w:space="0" w:color="D9D9E3"/>
                                <w:bottom w:val="single" w:sz="2" w:space="0" w:color="D9D9E3"/>
                                <w:right w:val="single" w:sz="2" w:space="0" w:color="D9D9E3"/>
                              </w:divBdr>
                              <w:divsChild>
                                <w:div w:id="1948926501">
                                  <w:marLeft w:val="0"/>
                                  <w:marRight w:val="0"/>
                                  <w:marTop w:val="0"/>
                                  <w:marBottom w:val="0"/>
                                  <w:divBdr>
                                    <w:top w:val="single" w:sz="2" w:space="0" w:color="D9D9E3"/>
                                    <w:left w:val="single" w:sz="2" w:space="0" w:color="D9D9E3"/>
                                    <w:bottom w:val="single" w:sz="2" w:space="0" w:color="D9D9E3"/>
                                    <w:right w:val="single" w:sz="2" w:space="0" w:color="D9D9E3"/>
                                  </w:divBdr>
                                  <w:divsChild>
                                    <w:div w:id="1543247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3631794">
      <w:bodyDiv w:val="1"/>
      <w:marLeft w:val="0"/>
      <w:marRight w:val="0"/>
      <w:marTop w:val="0"/>
      <w:marBottom w:val="0"/>
      <w:divBdr>
        <w:top w:val="none" w:sz="0" w:space="0" w:color="auto"/>
        <w:left w:val="none" w:sz="0" w:space="0" w:color="auto"/>
        <w:bottom w:val="none" w:sz="0" w:space="0" w:color="auto"/>
        <w:right w:val="none" w:sz="0" w:space="0" w:color="auto"/>
      </w:divBdr>
    </w:div>
    <w:div w:id="1918634705">
      <w:bodyDiv w:val="1"/>
      <w:marLeft w:val="0"/>
      <w:marRight w:val="0"/>
      <w:marTop w:val="0"/>
      <w:marBottom w:val="0"/>
      <w:divBdr>
        <w:top w:val="none" w:sz="0" w:space="0" w:color="auto"/>
        <w:left w:val="none" w:sz="0" w:space="0" w:color="auto"/>
        <w:bottom w:val="none" w:sz="0" w:space="0" w:color="auto"/>
        <w:right w:val="none" w:sz="0" w:space="0" w:color="auto"/>
      </w:divBdr>
      <w:divsChild>
        <w:div w:id="1573153918">
          <w:marLeft w:val="0"/>
          <w:marRight w:val="0"/>
          <w:marTop w:val="0"/>
          <w:marBottom w:val="0"/>
          <w:divBdr>
            <w:top w:val="single" w:sz="2" w:space="0" w:color="D9D9E3"/>
            <w:left w:val="single" w:sz="2" w:space="0" w:color="D9D9E3"/>
            <w:bottom w:val="single" w:sz="2" w:space="0" w:color="D9D9E3"/>
            <w:right w:val="single" w:sz="2" w:space="0" w:color="D9D9E3"/>
          </w:divBdr>
          <w:divsChild>
            <w:div w:id="1079251098">
              <w:marLeft w:val="0"/>
              <w:marRight w:val="0"/>
              <w:marTop w:val="100"/>
              <w:marBottom w:val="100"/>
              <w:divBdr>
                <w:top w:val="single" w:sz="2" w:space="0" w:color="D9D9E3"/>
                <w:left w:val="single" w:sz="2" w:space="0" w:color="D9D9E3"/>
                <w:bottom w:val="single" w:sz="2" w:space="0" w:color="D9D9E3"/>
                <w:right w:val="single" w:sz="2" w:space="0" w:color="D9D9E3"/>
              </w:divBdr>
              <w:divsChild>
                <w:div w:id="810631051">
                  <w:marLeft w:val="0"/>
                  <w:marRight w:val="0"/>
                  <w:marTop w:val="0"/>
                  <w:marBottom w:val="0"/>
                  <w:divBdr>
                    <w:top w:val="single" w:sz="2" w:space="0" w:color="D9D9E3"/>
                    <w:left w:val="single" w:sz="2" w:space="0" w:color="D9D9E3"/>
                    <w:bottom w:val="single" w:sz="2" w:space="0" w:color="D9D9E3"/>
                    <w:right w:val="single" w:sz="2" w:space="0" w:color="D9D9E3"/>
                  </w:divBdr>
                  <w:divsChild>
                    <w:div w:id="139275979">
                      <w:marLeft w:val="0"/>
                      <w:marRight w:val="0"/>
                      <w:marTop w:val="0"/>
                      <w:marBottom w:val="0"/>
                      <w:divBdr>
                        <w:top w:val="single" w:sz="2" w:space="0" w:color="D9D9E3"/>
                        <w:left w:val="single" w:sz="2" w:space="0" w:color="D9D9E3"/>
                        <w:bottom w:val="single" w:sz="2" w:space="0" w:color="D9D9E3"/>
                        <w:right w:val="single" w:sz="2" w:space="0" w:color="D9D9E3"/>
                      </w:divBdr>
                      <w:divsChild>
                        <w:div w:id="777603568">
                          <w:marLeft w:val="0"/>
                          <w:marRight w:val="0"/>
                          <w:marTop w:val="0"/>
                          <w:marBottom w:val="0"/>
                          <w:divBdr>
                            <w:top w:val="single" w:sz="2" w:space="0" w:color="D9D9E3"/>
                            <w:left w:val="single" w:sz="2" w:space="0" w:color="D9D9E3"/>
                            <w:bottom w:val="single" w:sz="2" w:space="0" w:color="D9D9E3"/>
                            <w:right w:val="single" w:sz="2" w:space="0" w:color="D9D9E3"/>
                          </w:divBdr>
                          <w:divsChild>
                            <w:div w:id="625429364">
                              <w:marLeft w:val="0"/>
                              <w:marRight w:val="0"/>
                              <w:marTop w:val="0"/>
                              <w:marBottom w:val="0"/>
                              <w:divBdr>
                                <w:top w:val="single" w:sz="2" w:space="0" w:color="D9D9E3"/>
                                <w:left w:val="single" w:sz="2" w:space="0" w:color="D9D9E3"/>
                                <w:bottom w:val="single" w:sz="2" w:space="0" w:color="D9D9E3"/>
                                <w:right w:val="single" w:sz="2" w:space="0" w:color="D9D9E3"/>
                              </w:divBdr>
                              <w:divsChild>
                                <w:div w:id="718164158">
                                  <w:marLeft w:val="0"/>
                                  <w:marRight w:val="0"/>
                                  <w:marTop w:val="0"/>
                                  <w:marBottom w:val="0"/>
                                  <w:divBdr>
                                    <w:top w:val="single" w:sz="2" w:space="0" w:color="D9D9E3"/>
                                    <w:left w:val="single" w:sz="2" w:space="0" w:color="D9D9E3"/>
                                    <w:bottom w:val="single" w:sz="2" w:space="0" w:color="D9D9E3"/>
                                    <w:right w:val="single" w:sz="2" w:space="0" w:color="D9D9E3"/>
                                  </w:divBdr>
                                  <w:divsChild>
                                    <w:div w:id="1428308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8016968">
          <w:marLeft w:val="0"/>
          <w:marRight w:val="0"/>
          <w:marTop w:val="0"/>
          <w:marBottom w:val="0"/>
          <w:divBdr>
            <w:top w:val="single" w:sz="2" w:space="0" w:color="D9D9E3"/>
            <w:left w:val="single" w:sz="2" w:space="0" w:color="D9D9E3"/>
            <w:bottom w:val="single" w:sz="2" w:space="0" w:color="D9D9E3"/>
            <w:right w:val="single" w:sz="2" w:space="0" w:color="D9D9E3"/>
          </w:divBdr>
          <w:divsChild>
            <w:div w:id="1211500835">
              <w:marLeft w:val="0"/>
              <w:marRight w:val="0"/>
              <w:marTop w:val="100"/>
              <w:marBottom w:val="100"/>
              <w:divBdr>
                <w:top w:val="single" w:sz="2" w:space="0" w:color="D9D9E3"/>
                <w:left w:val="single" w:sz="2" w:space="0" w:color="D9D9E3"/>
                <w:bottom w:val="single" w:sz="2" w:space="0" w:color="D9D9E3"/>
                <w:right w:val="single" w:sz="2" w:space="0" w:color="D9D9E3"/>
              </w:divBdr>
              <w:divsChild>
                <w:div w:id="701057208">
                  <w:marLeft w:val="0"/>
                  <w:marRight w:val="0"/>
                  <w:marTop w:val="0"/>
                  <w:marBottom w:val="0"/>
                  <w:divBdr>
                    <w:top w:val="single" w:sz="2" w:space="0" w:color="D9D9E3"/>
                    <w:left w:val="single" w:sz="2" w:space="0" w:color="D9D9E3"/>
                    <w:bottom w:val="single" w:sz="2" w:space="0" w:color="D9D9E3"/>
                    <w:right w:val="single" w:sz="2" w:space="0" w:color="D9D9E3"/>
                  </w:divBdr>
                  <w:divsChild>
                    <w:div w:id="1146356370">
                      <w:marLeft w:val="0"/>
                      <w:marRight w:val="0"/>
                      <w:marTop w:val="0"/>
                      <w:marBottom w:val="0"/>
                      <w:divBdr>
                        <w:top w:val="single" w:sz="2" w:space="0" w:color="D9D9E3"/>
                        <w:left w:val="single" w:sz="2" w:space="0" w:color="D9D9E3"/>
                        <w:bottom w:val="single" w:sz="2" w:space="0" w:color="D9D9E3"/>
                        <w:right w:val="single" w:sz="2" w:space="0" w:color="D9D9E3"/>
                      </w:divBdr>
                      <w:divsChild>
                        <w:div w:id="685524378">
                          <w:marLeft w:val="0"/>
                          <w:marRight w:val="0"/>
                          <w:marTop w:val="0"/>
                          <w:marBottom w:val="0"/>
                          <w:divBdr>
                            <w:top w:val="single" w:sz="2" w:space="0" w:color="D9D9E3"/>
                            <w:left w:val="single" w:sz="2" w:space="0" w:color="D9D9E3"/>
                            <w:bottom w:val="single" w:sz="2" w:space="0" w:color="D9D9E3"/>
                            <w:right w:val="single" w:sz="2" w:space="0" w:color="D9D9E3"/>
                          </w:divBdr>
                          <w:divsChild>
                            <w:div w:id="467281490">
                              <w:marLeft w:val="0"/>
                              <w:marRight w:val="0"/>
                              <w:marTop w:val="0"/>
                              <w:marBottom w:val="0"/>
                              <w:divBdr>
                                <w:top w:val="single" w:sz="2" w:space="0" w:color="D9D9E3"/>
                                <w:left w:val="single" w:sz="2" w:space="0" w:color="D9D9E3"/>
                                <w:bottom w:val="single" w:sz="2" w:space="0" w:color="D9D9E3"/>
                                <w:right w:val="single" w:sz="2" w:space="0" w:color="D9D9E3"/>
                              </w:divBdr>
                              <w:divsChild>
                                <w:div w:id="1803960992">
                                  <w:marLeft w:val="0"/>
                                  <w:marRight w:val="0"/>
                                  <w:marTop w:val="0"/>
                                  <w:marBottom w:val="0"/>
                                  <w:divBdr>
                                    <w:top w:val="single" w:sz="2" w:space="0" w:color="D9D9E3"/>
                                    <w:left w:val="single" w:sz="2" w:space="0" w:color="D9D9E3"/>
                                    <w:bottom w:val="single" w:sz="2" w:space="0" w:color="D9D9E3"/>
                                    <w:right w:val="single" w:sz="2" w:space="0" w:color="D9D9E3"/>
                                  </w:divBdr>
                                  <w:divsChild>
                                    <w:div w:id="1226572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3201130">
                      <w:marLeft w:val="0"/>
                      <w:marRight w:val="0"/>
                      <w:marTop w:val="0"/>
                      <w:marBottom w:val="0"/>
                      <w:divBdr>
                        <w:top w:val="single" w:sz="2" w:space="0" w:color="D9D9E3"/>
                        <w:left w:val="single" w:sz="2" w:space="0" w:color="D9D9E3"/>
                        <w:bottom w:val="single" w:sz="2" w:space="0" w:color="D9D9E3"/>
                        <w:right w:val="single" w:sz="2" w:space="0" w:color="D9D9E3"/>
                      </w:divBdr>
                      <w:divsChild>
                        <w:div w:id="540096408">
                          <w:marLeft w:val="0"/>
                          <w:marRight w:val="0"/>
                          <w:marTop w:val="0"/>
                          <w:marBottom w:val="0"/>
                          <w:divBdr>
                            <w:top w:val="single" w:sz="2" w:space="0" w:color="D9D9E3"/>
                            <w:left w:val="single" w:sz="2" w:space="0" w:color="D9D9E3"/>
                            <w:bottom w:val="single" w:sz="2" w:space="0" w:color="D9D9E3"/>
                            <w:right w:val="single" w:sz="2" w:space="0" w:color="D9D9E3"/>
                          </w:divBdr>
                        </w:div>
                        <w:div w:id="1069352387">
                          <w:marLeft w:val="0"/>
                          <w:marRight w:val="0"/>
                          <w:marTop w:val="0"/>
                          <w:marBottom w:val="0"/>
                          <w:divBdr>
                            <w:top w:val="single" w:sz="2" w:space="0" w:color="D9D9E3"/>
                            <w:left w:val="single" w:sz="2" w:space="0" w:color="D9D9E3"/>
                            <w:bottom w:val="single" w:sz="2" w:space="0" w:color="D9D9E3"/>
                            <w:right w:val="single" w:sz="2" w:space="0" w:color="D9D9E3"/>
                          </w:divBdr>
                          <w:divsChild>
                            <w:div w:id="1345015892">
                              <w:marLeft w:val="0"/>
                              <w:marRight w:val="0"/>
                              <w:marTop w:val="0"/>
                              <w:marBottom w:val="0"/>
                              <w:divBdr>
                                <w:top w:val="single" w:sz="2" w:space="0" w:color="D9D9E3"/>
                                <w:left w:val="single" w:sz="2" w:space="0" w:color="D9D9E3"/>
                                <w:bottom w:val="single" w:sz="2" w:space="0" w:color="D9D9E3"/>
                                <w:right w:val="single" w:sz="2" w:space="0" w:color="D9D9E3"/>
                              </w:divBdr>
                              <w:divsChild>
                                <w:div w:id="1852602212">
                                  <w:marLeft w:val="0"/>
                                  <w:marRight w:val="0"/>
                                  <w:marTop w:val="0"/>
                                  <w:marBottom w:val="0"/>
                                  <w:divBdr>
                                    <w:top w:val="single" w:sz="2" w:space="0" w:color="D9D9E3"/>
                                    <w:left w:val="single" w:sz="2" w:space="0" w:color="D9D9E3"/>
                                    <w:bottom w:val="single" w:sz="2" w:space="0" w:color="D9D9E3"/>
                                    <w:right w:val="single" w:sz="2" w:space="0" w:color="D9D9E3"/>
                                  </w:divBdr>
                                  <w:divsChild>
                                    <w:div w:id="1493713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9281568">
          <w:marLeft w:val="0"/>
          <w:marRight w:val="0"/>
          <w:marTop w:val="0"/>
          <w:marBottom w:val="0"/>
          <w:divBdr>
            <w:top w:val="single" w:sz="2" w:space="0" w:color="D9D9E3"/>
            <w:left w:val="single" w:sz="2" w:space="0" w:color="D9D9E3"/>
            <w:bottom w:val="single" w:sz="2" w:space="0" w:color="D9D9E3"/>
            <w:right w:val="single" w:sz="2" w:space="0" w:color="D9D9E3"/>
          </w:divBdr>
          <w:divsChild>
            <w:div w:id="1610818302">
              <w:marLeft w:val="0"/>
              <w:marRight w:val="0"/>
              <w:marTop w:val="100"/>
              <w:marBottom w:val="100"/>
              <w:divBdr>
                <w:top w:val="single" w:sz="2" w:space="0" w:color="D9D9E3"/>
                <w:left w:val="single" w:sz="2" w:space="0" w:color="D9D9E3"/>
                <w:bottom w:val="single" w:sz="2" w:space="0" w:color="D9D9E3"/>
                <w:right w:val="single" w:sz="2" w:space="0" w:color="D9D9E3"/>
              </w:divBdr>
              <w:divsChild>
                <w:div w:id="687676874">
                  <w:marLeft w:val="0"/>
                  <w:marRight w:val="0"/>
                  <w:marTop w:val="0"/>
                  <w:marBottom w:val="0"/>
                  <w:divBdr>
                    <w:top w:val="single" w:sz="2" w:space="0" w:color="D9D9E3"/>
                    <w:left w:val="single" w:sz="2" w:space="0" w:color="D9D9E3"/>
                    <w:bottom w:val="single" w:sz="2" w:space="0" w:color="D9D9E3"/>
                    <w:right w:val="single" w:sz="2" w:space="0" w:color="D9D9E3"/>
                  </w:divBdr>
                  <w:divsChild>
                    <w:div w:id="423572602">
                      <w:marLeft w:val="0"/>
                      <w:marRight w:val="0"/>
                      <w:marTop w:val="0"/>
                      <w:marBottom w:val="0"/>
                      <w:divBdr>
                        <w:top w:val="single" w:sz="2" w:space="0" w:color="D9D9E3"/>
                        <w:left w:val="single" w:sz="2" w:space="0" w:color="D9D9E3"/>
                        <w:bottom w:val="single" w:sz="2" w:space="0" w:color="D9D9E3"/>
                        <w:right w:val="single" w:sz="2" w:space="0" w:color="D9D9E3"/>
                      </w:divBdr>
                      <w:divsChild>
                        <w:div w:id="1905721438">
                          <w:marLeft w:val="0"/>
                          <w:marRight w:val="0"/>
                          <w:marTop w:val="0"/>
                          <w:marBottom w:val="0"/>
                          <w:divBdr>
                            <w:top w:val="single" w:sz="2" w:space="0" w:color="D9D9E3"/>
                            <w:left w:val="single" w:sz="2" w:space="0" w:color="D9D9E3"/>
                            <w:bottom w:val="single" w:sz="2" w:space="0" w:color="D9D9E3"/>
                            <w:right w:val="single" w:sz="2" w:space="0" w:color="D9D9E3"/>
                          </w:divBdr>
                          <w:divsChild>
                            <w:div w:id="626274063">
                              <w:marLeft w:val="0"/>
                              <w:marRight w:val="0"/>
                              <w:marTop w:val="0"/>
                              <w:marBottom w:val="0"/>
                              <w:divBdr>
                                <w:top w:val="single" w:sz="2" w:space="0" w:color="D9D9E3"/>
                                <w:left w:val="single" w:sz="2" w:space="0" w:color="D9D9E3"/>
                                <w:bottom w:val="single" w:sz="2" w:space="0" w:color="D9D9E3"/>
                                <w:right w:val="single" w:sz="2" w:space="0" w:color="D9D9E3"/>
                              </w:divBdr>
                              <w:divsChild>
                                <w:div w:id="4526169">
                                  <w:marLeft w:val="0"/>
                                  <w:marRight w:val="0"/>
                                  <w:marTop w:val="0"/>
                                  <w:marBottom w:val="0"/>
                                  <w:divBdr>
                                    <w:top w:val="single" w:sz="2" w:space="0" w:color="D9D9E3"/>
                                    <w:left w:val="single" w:sz="2" w:space="0" w:color="D9D9E3"/>
                                    <w:bottom w:val="single" w:sz="2" w:space="0" w:color="D9D9E3"/>
                                    <w:right w:val="single" w:sz="2" w:space="0" w:color="D9D9E3"/>
                                  </w:divBdr>
                                  <w:divsChild>
                                    <w:div w:id="1021509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016321">
                      <w:marLeft w:val="0"/>
                      <w:marRight w:val="0"/>
                      <w:marTop w:val="0"/>
                      <w:marBottom w:val="0"/>
                      <w:divBdr>
                        <w:top w:val="single" w:sz="2" w:space="0" w:color="D9D9E3"/>
                        <w:left w:val="single" w:sz="2" w:space="0" w:color="D9D9E3"/>
                        <w:bottom w:val="single" w:sz="2" w:space="0" w:color="D9D9E3"/>
                        <w:right w:val="single" w:sz="2" w:space="0" w:color="D9D9E3"/>
                      </w:divBdr>
                      <w:divsChild>
                        <w:div w:id="899513489">
                          <w:marLeft w:val="0"/>
                          <w:marRight w:val="0"/>
                          <w:marTop w:val="0"/>
                          <w:marBottom w:val="0"/>
                          <w:divBdr>
                            <w:top w:val="single" w:sz="2" w:space="0" w:color="D9D9E3"/>
                            <w:left w:val="single" w:sz="2" w:space="0" w:color="D9D9E3"/>
                            <w:bottom w:val="single" w:sz="2" w:space="0" w:color="D9D9E3"/>
                            <w:right w:val="single" w:sz="2" w:space="0" w:color="D9D9E3"/>
                          </w:divBdr>
                        </w:div>
                        <w:div w:id="1926452327">
                          <w:marLeft w:val="0"/>
                          <w:marRight w:val="0"/>
                          <w:marTop w:val="0"/>
                          <w:marBottom w:val="0"/>
                          <w:divBdr>
                            <w:top w:val="single" w:sz="2" w:space="0" w:color="D9D9E3"/>
                            <w:left w:val="single" w:sz="2" w:space="0" w:color="D9D9E3"/>
                            <w:bottom w:val="single" w:sz="2" w:space="0" w:color="D9D9E3"/>
                            <w:right w:val="single" w:sz="2" w:space="0" w:color="D9D9E3"/>
                          </w:divBdr>
                          <w:divsChild>
                            <w:div w:id="1207185731">
                              <w:marLeft w:val="0"/>
                              <w:marRight w:val="0"/>
                              <w:marTop w:val="0"/>
                              <w:marBottom w:val="0"/>
                              <w:divBdr>
                                <w:top w:val="single" w:sz="2" w:space="0" w:color="D9D9E3"/>
                                <w:left w:val="single" w:sz="2" w:space="0" w:color="D9D9E3"/>
                                <w:bottom w:val="single" w:sz="2" w:space="0" w:color="D9D9E3"/>
                                <w:right w:val="single" w:sz="2" w:space="0" w:color="D9D9E3"/>
                              </w:divBdr>
                              <w:divsChild>
                                <w:div w:id="738863706">
                                  <w:marLeft w:val="0"/>
                                  <w:marRight w:val="0"/>
                                  <w:marTop w:val="0"/>
                                  <w:marBottom w:val="0"/>
                                  <w:divBdr>
                                    <w:top w:val="single" w:sz="2" w:space="0" w:color="D9D9E3"/>
                                    <w:left w:val="single" w:sz="2" w:space="0" w:color="D9D9E3"/>
                                    <w:bottom w:val="single" w:sz="2" w:space="0" w:color="D9D9E3"/>
                                    <w:right w:val="single" w:sz="2" w:space="0" w:color="D9D9E3"/>
                                  </w:divBdr>
                                  <w:divsChild>
                                    <w:div w:id="917323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42371312">
      <w:bodyDiv w:val="1"/>
      <w:marLeft w:val="0"/>
      <w:marRight w:val="0"/>
      <w:marTop w:val="0"/>
      <w:marBottom w:val="0"/>
      <w:divBdr>
        <w:top w:val="none" w:sz="0" w:space="0" w:color="auto"/>
        <w:left w:val="none" w:sz="0" w:space="0" w:color="auto"/>
        <w:bottom w:val="none" w:sz="0" w:space="0" w:color="auto"/>
        <w:right w:val="none" w:sz="0" w:space="0" w:color="auto"/>
      </w:divBdr>
    </w:div>
    <w:div w:id="2063362234">
      <w:bodyDiv w:val="1"/>
      <w:marLeft w:val="0"/>
      <w:marRight w:val="0"/>
      <w:marTop w:val="0"/>
      <w:marBottom w:val="0"/>
      <w:divBdr>
        <w:top w:val="none" w:sz="0" w:space="0" w:color="auto"/>
        <w:left w:val="none" w:sz="0" w:space="0" w:color="auto"/>
        <w:bottom w:val="none" w:sz="0" w:space="0" w:color="auto"/>
        <w:right w:val="none" w:sz="0" w:space="0" w:color="auto"/>
      </w:divBdr>
      <w:divsChild>
        <w:div w:id="1480533995">
          <w:marLeft w:val="0"/>
          <w:marRight w:val="0"/>
          <w:marTop w:val="0"/>
          <w:marBottom w:val="0"/>
          <w:divBdr>
            <w:top w:val="single" w:sz="2" w:space="0" w:color="D9D9E3"/>
            <w:left w:val="single" w:sz="2" w:space="0" w:color="D9D9E3"/>
            <w:bottom w:val="single" w:sz="2" w:space="0" w:color="D9D9E3"/>
            <w:right w:val="single" w:sz="2" w:space="0" w:color="D9D9E3"/>
          </w:divBdr>
          <w:divsChild>
            <w:div w:id="1856577333">
              <w:marLeft w:val="0"/>
              <w:marRight w:val="0"/>
              <w:marTop w:val="0"/>
              <w:marBottom w:val="0"/>
              <w:divBdr>
                <w:top w:val="single" w:sz="2" w:space="0" w:color="D9D9E3"/>
                <w:left w:val="single" w:sz="2" w:space="0" w:color="D9D9E3"/>
                <w:bottom w:val="single" w:sz="2" w:space="0" w:color="D9D9E3"/>
                <w:right w:val="single" w:sz="2" w:space="0" w:color="D9D9E3"/>
              </w:divBdr>
              <w:divsChild>
                <w:div w:id="1366833015">
                  <w:marLeft w:val="0"/>
                  <w:marRight w:val="0"/>
                  <w:marTop w:val="0"/>
                  <w:marBottom w:val="0"/>
                  <w:divBdr>
                    <w:top w:val="single" w:sz="2" w:space="0" w:color="D9D9E3"/>
                    <w:left w:val="single" w:sz="2" w:space="0" w:color="D9D9E3"/>
                    <w:bottom w:val="single" w:sz="2" w:space="0" w:color="D9D9E3"/>
                    <w:right w:val="single" w:sz="2" w:space="0" w:color="D9D9E3"/>
                  </w:divBdr>
                  <w:divsChild>
                    <w:div w:id="1250500289">
                      <w:marLeft w:val="0"/>
                      <w:marRight w:val="0"/>
                      <w:marTop w:val="0"/>
                      <w:marBottom w:val="0"/>
                      <w:divBdr>
                        <w:top w:val="single" w:sz="2" w:space="0" w:color="D9D9E3"/>
                        <w:left w:val="single" w:sz="2" w:space="0" w:color="D9D9E3"/>
                        <w:bottom w:val="single" w:sz="2" w:space="0" w:color="D9D9E3"/>
                        <w:right w:val="single" w:sz="2" w:space="0" w:color="D9D9E3"/>
                      </w:divBdr>
                      <w:divsChild>
                        <w:div w:id="897934041">
                          <w:marLeft w:val="0"/>
                          <w:marRight w:val="0"/>
                          <w:marTop w:val="0"/>
                          <w:marBottom w:val="0"/>
                          <w:divBdr>
                            <w:top w:val="single" w:sz="2" w:space="0" w:color="D9D9E3"/>
                            <w:left w:val="single" w:sz="2" w:space="0" w:color="D9D9E3"/>
                            <w:bottom w:val="single" w:sz="2" w:space="0" w:color="D9D9E3"/>
                            <w:right w:val="single" w:sz="2" w:space="0" w:color="D9D9E3"/>
                          </w:divBdr>
                          <w:divsChild>
                            <w:div w:id="956252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333927">
                                  <w:marLeft w:val="0"/>
                                  <w:marRight w:val="0"/>
                                  <w:marTop w:val="0"/>
                                  <w:marBottom w:val="0"/>
                                  <w:divBdr>
                                    <w:top w:val="single" w:sz="2" w:space="0" w:color="D9D9E3"/>
                                    <w:left w:val="single" w:sz="2" w:space="0" w:color="D9D9E3"/>
                                    <w:bottom w:val="single" w:sz="2" w:space="0" w:color="D9D9E3"/>
                                    <w:right w:val="single" w:sz="2" w:space="0" w:color="D9D9E3"/>
                                  </w:divBdr>
                                  <w:divsChild>
                                    <w:div w:id="1169249068">
                                      <w:marLeft w:val="0"/>
                                      <w:marRight w:val="0"/>
                                      <w:marTop w:val="0"/>
                                      <w:marBottom w:val="0"/>
                                      <w:divBdr>
                                        <w:top w:val="single" w:sz="2" w:space="0" w:color="D9D9E3"/>
                                        <w:left w:val="single" w:sz="2" w:space="0" w:color="D9D9E3"/>
                                        <w:bottom w:val="single" w:sz="2" w:space="0" w:color="D9D9E3"/>
                                        <w:right w:val="single" w:sz="2" w:space="0" w:color="D9D9E3"/>
                                      </w:divBdr>
                                      <w:divsChild>
                                        <w:div w:id="129566345">
                                          <w:marLeft w:val="0"/>
                                          <w:marRight w:val="0"/>
                                          <w:marTop w:val="0"/>
                                          <w:marBottom w:val="0"/>
                                          <w:divBdr>
                                            <w:top w:val="single" w:sz="2" w:space="0" w:color="D9D9E3"/>
                                            <w:left w:val="single" w:sz="2" w:space="0" w:color="D9D9E3"/>
                                            <w:bottom w:val="single" w:sz="2" w:space="0" w:color="D9D9E3"/>
                                            <w:right w:val="single" w:sz="2" w:space="0" w:color="D9D9E3"/>
                                          </w:divBdr>
                                          <w:divsChild>
                                            <w:div w:id="1826967881">
                                              <w:marLeft w:val="0"/>
                                              <w:marRight w:val="0"/>
                                              <w:marTop w:val="0"/>
                                              <w:marBottom w:val="0"/>
                                              <w:divBdr>
                                                <w:top w:val="single" w:sz="2" w:space="0" w:color="D9D9E3"/>
                                                <w:left w:val="single" w:sz="2" w:space="0" w:color="D9D9E3"/>
                                                <w:bottom w:val="single" w:sz="2" w:space="0" w:color="D9D9E3"/>
                                                <w:right w:val="single" w:sz="2" w:space="0" w:color="D9D9E3"/>
                                              </w:divBdr>
                                              <w:divsChild>
                                                <w:div w:id="1673407260">
                                                  <w:marLeft w:val="0"/>
                                                  <w:marRight w:val="0"/>
                                                  <w:marTop w:val="0"/>
                                                  <w:marBottom w:val="0"/>
                                                  <w:divBdr>
                                                    <w:top w:val="single" w:sz="2" w:space="0" w:color="D9D9E3"/>
                                                    <w:left w:val="single" w:sz="2" w:space="0" w:color="D9D9E3"/>
                                                    <w:bottom w:val="single" w:sz="2" w:space="0" w:color="D9D9E3"/>
                                                    <w:right w:val="single" w:sz="2" w:space="0" w:color="D9D9E3"/>
                                                  </w:divBdr>
                                                  <w:divsChild>
                                                    <w:div w:id="1458840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5116492">
          <w:marLeft w:val="0"/>
          <w:marRight w:val="0"/>
          <w:marTop w:val="0"/>
          <w:marBottom w:val="0"/>
          <w:divBdr>
            <w:top w:val="none" w:sz="0" w:space="0" w:color="auto"/>
            <w:left w:val="none" w:sz="0" w:space="0" w:color="auto"/>
            <w:bottom w:val="none" w:sz="0" w:space="0" w:color="auto"/>
            <w:right w:val="none" w:sz="0" w:space="0" w:color="auto"/>
          </w:divBdr>
        </w:div>
      </w:divsChild>
    </w:div>
    <w:div w:id="2074697003">
      <w:bodyDiv w:val="1"/>
      <w:marLeft w:val="0"/>
      <w:marRight w:val="0"/>
      <w:marTop w:val="0"/>
      <w:marBottom w:val="0"/>
      <w:divBdr>
        <w:top w:val="none" w:sz="0" w:space="0" w:color="auto"/>
        <w:left w:val="none" w:sz="0" w:space="0" w:color="auto"/>
        <w:bottom w:val="none" w:sz="0" w:space="0" w:color="auto"/>
        <w:right w:val="none" w:sz="0" w:space="0" w:color="auto"/>
      </w:divBdr>
    </w:div>
    <w:div w:id="2121871797">
      <w:bodyDiv w:val="1"/>
      <w:marLeft w:val="0"/>
      <w:marRight w:val="0"/>
      <w:marTop w:val="0"/>
      <w:marBottom w:val="0"/>
      <w:divBdr>
        <w:top w:val="none" w:sz="0" w:space="0" w:color="auto"/>
        <w:left w:val="none" w:sz="0" w:space="0" w:color="auto"/>
        <w:bottom w:val="none" w:sz="0" w:space="0" w:color="auto"/>
        <w:right w:val="none" w:sz="0" w:space="0" w:color="auto"/>
      </w:divBdr>
      <w:divsChild>
        <w:div w:id="1552493458">
          <w:marLeft w:val="0"/>
          <w:marRight w:val="0"/>
          <w:marTop w:val="0"/>
          <w:marBottom w:val="0"/>
          <w:divBdr>
            <w:top w:val="single" w:sz="2" w:space="0" w:color="D9D9E3"/>
            <w:left w:val="single" w:sz="2" w:space="0" w:color="D9D9E3"/>
            <w:bottom w:val="single" w:sz="2" w:space="0" w:color="D9D9E3"/>
            <w:right w:val="single" w:sz="2" w:space="0" w:color="D9D9E3"/>
          </w:divBdr>
          <w:divsChild>
            <w:div w:id="817186440">
              <w:marLeft w:val="0"/>
              <w:marRight w:val="0"/>
              <w:marTop w:val="0"/>
              <w:marBottom w:val="0"/>
              <w:divBdr>
                <w:top w:val="single" w:sz="2" w:space="0" w:color="D9D9E3"/>
                <w:left w:val="single" w:sz="2" w:space="0" w:color="D9D9E3"/>
                <w:bottom w:val="single" w:sz="2" w:space="0" w:color="D9D9E3"/>
                <w:right w:val="single" w:sz="2" w:space="0" w:color="D9D9E3"/>
              </w:divBdr>
              <w:divsChild>
                <w:div w:id="1810055010">
                  <w:marLeft w:val="0"/>
                  <w:marRight w:val="0"/>
                  <w:marTop w:val="0"/>
                  <w:marBottom w:val="0"/>
                  <w:divBdr>
                    <w:top w:val="single" w:sz="2" w:space="0" w:color="D9D9E3"/>
                    <w:left w:val="single" w:sz="2" w:space="0" w:color="D9D9E3"/>
                    <w:bottom w:val="single" w:sz="2" w:space="0" w:color="D9D9E3"/>
                    <w:right w:val="single" w:sz="2" w:space="0" w:color="D9D9E3"/>
                  </w:divBdr>
                  <w:divsChild>
                    <w:div w:id="865749030">
                      <w:marLeft w:val="0"/>
                      <w:marRight w:val="0"/>
                      <w:marTop w:val="0"/>
                      <w:marBottom w:val="0"/>
                      <w:divBdr>
                        <w:top w:val="single" w:sz="2" w:space="0" w:color="D9D9E3"/>
                        <w:left w:val="single" w:sz="2" w:space="0" w:color="D9D9E3"/>
                        <w:bottom w:val="single" w:sz="2" w:space="0" w:color="D9D9E3"/>
                        <w:right w:val="single" w:sz="2" w:space="0" w:color="D9D9E3"/>
                      </w:divBdr>
                      <w:divsChild>
                        <w:div w:id="1538811729">
                          <w:marLeft w:val="0"/>
                          <w:marRight w:val="0"/>
                          <w:marTop w:val="0"/>
                          <w:marBottom w:val="0"/>
                          <w:divBdr>
                            <w:top w:val="single" w:sz="2" w:space="0" w:color="D9D9E3"/>
                            <w:left w:val="single" w:sz="2" w:space="0" w:color="D9D9E3"/>
                            <w:bottom w:val="single" w:sz="2" w:space="0" w:color="D9D9E3"/>
                            <w:right w:val="single" w:sz="2" w:space="0" w:color="D9D9E3"/>
                          </w:divBdr>
                          <w:divsChild>
                            <w:div w:id="12850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511450">
                                  <w:marLeft w:val="0"/>
                                  <w:marRight w:val="0"/>
                                  <w:marTop w:val="0"/>
                                  <w:marBottom w:val="0"/>
                                  <w:divBdr>
                                    <w:top w:val="single" w:sz="2" w:space="0" w:color="D9D9E3"/>
                                    <w:left w:val="single" w:sz="2" w:space="0" w:color="D9D9E3"/>
                                    <w:bottom w:val="single" w:sz="2" w:space="0" w:color="D9D9E3"/>
                                    <w:right w:val="single" w:sz="2" w:space="0" w:color="D9D9E3"/>
                                  </w:divBdr>
                                  <w:divsChild>
                                    <w:div w:id="1068306125">
                                      <w:marLeft w:val="0"/>
                                      <w:marRight w:val="0"/>
                                      <w:marTop w:val="0"/>
                                      <w:marBottom w:val="0"/>
                                      <w:divBdr>
                                        <w:top w:val="single" w:sz="2" w:space="0" w:color="D9D9E3"/>
                                        <w:left w:val="single" w:sz="2" w:space="0" w:color="D9D9E3"/>
                                        <w:bottom w:val="single" w:sz="2" w:space="0" w:color="D9D9E3"/>
                                        <w:right w:val="single" w:sz="2" w:space="0" w:color="D9D9E3"/>
                                      </w:divBdr>
                                      <w:divsChild>
                                        <w:div w:id="464395558">
                                          <w:marLeft w:val="0"/>
                                          <w:marRight w:val="0"/>
                                          <w:marTop w:val="0"/>
                                          <w:marBottom w:val="0"/>
                                          <w:divBdr>
                                            <w:top w:val="single" w:sz="2" w:space="0" w:color="D9D9E3"/>
                                            <w:left w:val="single" w:sz="2" w:space="0" w:color="D9D9E3"/>
                                            <w:bottom w:val="single" w:sz="2" w:space="0" w:color="D9D9E3"/>
                                            <w:right w:val="single" w:sz="2" w:space="0" w:color="D9D9E3"/>
                                          </w:divBdr>
                                          <w:divsChild>
                                            <w:div w:id="1202940549">
                                              <w:marLeft w:val="0"/>
                                              <w:marRight w:val="0"/>
                                              <w:marTop w:val="0"/>
                                              <w:marBottom w:val="0"/>
                                              <w:divBdr>
                                                <w:top w:val="single" w:sz="2" w:space="0" w:color="D9D9E3"/>
                                                <w:left w:val="single" w:sz="2" w:space="0" w:color="D9D9E3"/>
                                                <w:bottom w:val="single" w:sz="2" w:space="0" w:color="D9D9E3"/>
                                                <w:right w:val="single" w:sz="2" w:space="0" w:color="D9D9E3"/>
                                              </w:divBdr>
                                              <w:divsChild>
                                                <w:div w:id="193808080">
                                                  <w:marLeft w:val="0"/>
                                                  <w:marRight w:val="0"/>
                                                  <w:marTop w:val="0"/>
                                                  <w:marBottom w:val="0"/>
                                                  <w:divBdr>
                                                    <w:top w:val="single" w:sz="2" w:space="0" w:color="D9D9E3"/>
                                                    <w:left w:val="single" w:sz="2" w:space="0" w:color="D9D9E3"/>
                                                    <w:bottom w:val="single" w:sz="2" w:space="0" w:color="D9D9E3"/>
                                                    <w:right w:val="single" w:sz="2" w:space="0" w:color="D9D9E3"/>
                                                  </w:divBdr>
                                                  <w:divsChild>
                                                    <w:div w:id="2117558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3843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ianarrative.com/economy-news/rs-2447-crore-project-to-build-kolkata-metros-4-underground-stations-goes-to-lt-149218.html" TargetMode="External"/><Relationship Id="rId5" Type="http://schemas.openxmlformats.org/officeDocument/2006/relationships/footnotes" Target="footnotes.xml"/><Relationship Id="rId10" Type="http://schemas.openxmlformats.org/officeDocument/2006/relationships/hyperlink" Target="https://www.indianarrative.com/economy-news/rs-2447-crore-project-to-build-kolkata-metros-4-underground-stations-goes-to-lt-149218.html" TargetMode="External"/><Relationship Id="rId4" Type="http://schemas.openxmlformats.org/officeDocument/2006/relationships/webSettings" Target="webSettings.xml"/><Relationship Id="rId9" Type="http://schemas.openxmlformats.org/officeDocument/2006/relationships/hyperlink" Target="http://www.aapkieduc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2024-01-05T14:22:00Z</dcterms:created>
  <dcterms:modified xsi:type="dcterms:W3CDTF">2024-01-26T21:18:00Z</dcterms:modified>
</cp:coreProperties>
</file>