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38" w:rsidRPr="000109C3" w:rsidRDefault="00C82AA9" w:rsidP="000109C3">
      <w:pPr>
        <w:spacing w:line="360" w:lineRule="auto"/>
        <w:jc w:val="center"/>
        <w:rPr>
          <w:rFonts w:eastAsia="Calibri"/>
          <w:b/>
          <w:sz w:val="24"/>
          <w:szCs w:val="24"/>
        </w:rPr>
      </w:pPr>
      <w:r w:rsidRPr="000109C3">
        <w:rPr>
          <w:rFonts w:eastAsia="Calibri"/>
          <w:b/>
          <w:sz w:val="24"/>
          <w:szCs w:val="24"/>
        </w:rPr>
        <w:t>Procurement Management</w:t>
      </w:r>
    </w:p>
    <w:p w:rsidR="000109C3" w:rsidRDefault="000109C3" w:rsidP="000109C3">
      <w:pPr>
        <w:spacing w:line="360" w:lineRule="auto"/>
        <w:jc w:val="center"/>
        <w:rPr>
          <w:rFonts w:eastAsia="Calibri"/>
          <w:b/>
          <w:sz w:val="24"/>
          <w:szCs w:val="24"/>
        </w:rPr>
      </w:pPr>
    </w:p>
    <w:p w:rsidR="00CE4C38" w:rsidRPr="000109C3" w:rsidRDefault="00C82AA9" w:rsidP="000109C3">
      <w:pPr>
        <w:spacing w:line="360" w:lineRule="auto"/>
        <w:jc w:val="center"/>
        <w:rPr>
          <w:rFonts w:eastAsia="Calibri"/>
          <w:b/>
          <w:sz w:val="24"/>
          <w:szCs w:val="24"/>
        </w:rPr>
      </w:pPr>
      <w:r w:rsidRPr="000109C3">
        <w:rPr>
          <w:rFonts w:eastAsia="Calibri"/>
          <w:b/>
          <w:sz w:val="24"/>
          <w:szCs w:val="24"/>
        </w:rPr>
        <w:t>April 2024 Examination</w:t>
      </w:r>
    </w:p>
    <w:p w:rsidR="00CE4C38" w:rsidRPr="000109C3" w:rsidRDefault="00CE4C38" w:rsidP="000109C3">
      <w:pPr>
        <w:spacing w:line="360" w:lineRule="auto"/>
        <w:jc w:val="both"/>
        <w:rPr>
          <w:b/>
          <w:sz w:val="24"/>
          <w:szCs w:val="24"/>
        </w:rPr>
      </w:pPr>
    </w:p>
    <w:p w:rsidR="00CE4C38" w:rsidRPr="000109C3" w:rsidRDefault="00CE4C38" w:rsidP="000109C3">
      <w:pPr>
        <w:spacing w:line="360" w:lineRule="auto"/>
        <w:jc w:val="both"/>
        <w:rPr>
          <w:b/>
          <w:sz w:val="24"/>
          <w:szCs w:val="24"/>
        </w:rPr>
      </w:pPr>
    </w:p>
    <w:p w:rsidR="00CE4C38" w:rsidRPr="000109C3" w:rsidRDefault="00CE4C38" w:rsidP="000109C3">
      <w:pPr>
        <w:spacing w:line="360" w:lineRule="auto"/>
        <w:jc w:val="both"/>
        <w:rPr>
          <w:b/>
          <w:sz w:val="24"/>
          <w:szCs w:val="24"/>
        </w:rPr>
      </w:pPr>
    </w:p>
    <w:p w:rsidR="00CE4C38" w:rsidRPr="000109C3" w:rsidRDefault="00CE4C38" w:rsidP="000109C3">
      <w:pPr>
        <w:spacing w:line="360" w:lineRule="auto"/>
        <w:jc w:val="both"/>
        <w:rPr>
          <w:b/>
          <w:sz w:val="24"/>
          <w:szCs w:val="24"/>
        </w:rPr>
      </w:pPr>
    </w:p>
    <w:p w:rsidR="00CE4C38" w:rsidRPr="000109C3" w:rsidRDefault="00C82AA9" w:rsidP="000109C3">
      <w:pPr>
        <w:spacing w:after="240" w:line="360" w:lineRule="auto"/>
        <w:jc w:val="both"/>
        <w:rPr>
          <w:b/>
          <w:sz w:val="24"/>
          <w:szCs w:val="24"/>
        </w:rPr>
      </w:pPr>
      <w:r w:rsidRPr="000109C3">
        <w:rPr>
          <w:b/>
          <w:sz w:val="24"/>
          <w:szCs w:val="24"/>
        </w:rPr>
        <w:t>Q.1   ProcureLink   Enterprises   is   a   medium-sized   procurement   and   supply   chain management company that operates in various industries. The company recognizes the potential benefits of adopting e-procurement strategies to enhance efficiency, reduce costs, and streamline procurement processes. However, it is facing challenges in understanding the  evolution  of  e-procurement,  establishing  effective  pricing  and  business  strategies,</w:t>
      </w:r>
      <w:r w:rsidR="00AE35B8" w:rsidRPr="000109C3">
        <w:rPr>
          <w:b/>
          <w:sz w:val="24"/>
          <w:szCs w:val="24"/>
        </w:rPr>
        <w:t xml:space="preserve"> </w:t>
      </w:r>
      <w:r w:rsidRPr="000109C3">
        <w:rPr>
          <w:b/>
          <w:sz w:val="24"/>
          <w:szCs w:val="24"/>
        </w:rPr>
        <w:t>implementing online catalogues, and leveraging online auctions. Describe the evolution of e-procurement, including its various stages and technological advancements and explain how  understanding  this  evolution  can  guide  ProcureLink  Enterprises  in  developing  a robust e-procurement strategy. Also, recommend pricing models and business strategies that ProcureLink Enterprises can adopt to ensure competitiveness and profitability in the e- procurement marketplace.  (10 Marks)</w:t>
      </w:r>
    </w:p>
    <w:p w:rsidR="000109C3" w:rsidRPr="000109C3" w:rsidRDefault="000109C3" w:rsidP="000109C3">
      <w:pPr>
        <w:spacing w:after="240" w:line="360" w:lineRule="auto"/>
        <w:jc w:val="both"/>
        <w:rPr>
          <w:b/>
          <w:sz w:val="24"/>
          <w:szCs w:val="24"/>
        </w:rPr>
      </w:pPr>
      <w:r w:rsidRPr="000109C3">
        <w:rPr>
          <w:b/>
          <w:sz w:val="24"/>
          <w:szCs w:val="24"/>
        </w:rPr>
        <w:t>Ans 1.</w:t>
      </w:r>
    </w:p>
    <w:p w:rsidR="000109C3" w:rsidRPr="000109C3" w:rsidRDefault="000109C3" w:rsidP="000109C3">
      <w:pPr>
        <w:spacing w:after="240" w:line="360" w:lineRule="auto"/>
        <w:jc w:val="both"/>
        <w:rPr>
          <w:b/>
          <w:sz w:val="24"/>
          <w:szCs w:val="24"/>
        </w:rPr>
      </w:pPr>
      <w:r w:rsidRPr="000109C3">
        <w:rPr>
          <w:b/>
          <w:sz w:val="24"/>
          <w:szCs w:val="24"/>
        </w:rPr>
        <w:t xml:space="preserve">Introduction </w:t>
      </w:r>
    </w:p>
    <w:p w:rsidR="000109C3" w:rsidRPr="000109C3" w:rsidRDefault="000109C3" w:rsidP="004334D4">
      <w:pPr>
        <w:spacing w:after="240" w:line="360" w:lineRule="auto"/>
        <w:jc w:val="both"/>
        <w:rPr>
          <w:sz w:val="24"/>
          <w:szCs w:val="24"/>
        </w:rPr>
      </w:pPr>
      <w:r w:rsidRPr="000109C3">
        <w:rPr>
          <w:sz w:val="24"/>
          <w:szCs w:val="24"/>
        </w:rPr>
        <w:t xml:space="preserve">The advent of e-procurement has revolutionized the way companies like ProcureLink Enterprises approach procurement and supply chain management. This digital transformation has enabled organizations to enhance efficiency, reduce operational costs, and streamline procurement processes. E-procurement, or electronic procurement, refers to the integration of digital tools and processes to facilitate the buying and selling of supplies and services via the internet. This evolution has been marked by significant stages, including the transition from traditional manual processes to automated online systems, the adoption of cloud-based solutions, and the integration of advanced technologies like AI and blockchain. </w:t>
      </w:r>
    </w:p>
    <w:p w:rsidR="004334D4" w:rsidRDefault="004334D4" w:rsidP="004334D4">
      <w:pPr>
        <w:shd w:val="clear" w:color="auto" w:fill="FFFFFF"/>
        <w:spacing w:after="240"/>
        <w:rPr>
          <w:sz w:val="27"/>
          <w:szCs w:val="27"/>
        </w:rPr>
      </w:pPr>
      <w:r>
        <w:rPr>
          <w:rFonts w:ascii="Georgia" w:hAnsi="Georgia"/>
          <w:sz w:val="33"/>
          <w:szCs w:val="33"/>
          <w:highlight w:val="red"/>
          <w:shd w:val="clear" w:color="auto" w:fill="FFFF00"/>
        </w:rPr>
        <w:t>It is only half solved</w:t>
      </w:r>
    </w:p>
    <w:p w:rsidR="004334D4" w:rsidRDefault="004334D4" w:rsidP="004334D4">
      <w:pPr>
        <w:shd w:val="clear" w:color="auto" w:fill="FFFFFF"/>
        <w:spacing w:line="360" w:lineRule="auto"/>
        <w:jc w:val="center"/>
        <w:rPr>
          <w:rFonts w:ascii="Georgia" w:hAnsi="Georgia" w:cs="Calibri"/>
          <w:color w:val="222222"/>
          <w:sz w:val="33"/>
          <w:szCs w:val="33"/>
          <w:shd w:val="clear" w:color="auto" w:fill="FFFF00"/>
        </w:rPr>
      </w:pPr>
    </w:p>
    <w:p w:rsidR="004334D4" w:rsidRDefault="004334D4" w:rsidP="004334D4">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lastRenderedPageBreak/>
        <w:t>Buy Complete from our online store</w:t>
      </w:r>
    </w:p>
    <w:p w:rsidR="004334D4" w:rsidRDefault="004334D4" w:rsidP="004334D4">
      <w:pPr>
        <w:shd w:val="clear" w:color="auto" w:fill="FFFFFF"/>
        <w:spacing w:line="360" w:lineRule="auto"/>
        <w:jc w:val="center"/>
        <w:rPr>
          <w:rFonts w:cs="Calibri"/>
          <w:color w:val="222222"/>
        </w:rPr>
      </w:pPr>
    </w:p>
    <w:p w:rsidR="004334D4" w:rsidRDefault="001D71DB" w:rsidP="004334D4">
      <w:pPr>
        <w:shd w:val="clear" w:color="auto" w:fill="FFFFFF"/>
        <w:spacing w:line="360" w:lineRule="auto"/>
        <w:jc w:val="center"/>
        <w:rPr>
          <w:rFonts w:cs="Calibri"/>
          <w:color w:val="222222"/>
        </w:rPr>
      </w:pPr>
      <w:hyperlink r:id="rId7" w:tgtFrame="_blank" w:history="1">
        <w:r w:rsidR="004334D4">
          <w:rPr>
            <w:rStyle w:val="Hyperlink"/>
            <w:rFonts w:ascii="Georgia" w:eastAsiaTheme="majorEastAsia" w:hAnsi="Georgia" w:cs="Calibri"/>
            <w:sz w:val="33"/>
          </w:rPr>
          <w:t>https://nmimsassignment.com/online-buy-2/</w:t>
        </w:r>
      </w:hyperlink>
    </w:p>
    <w:p w:rsidR="004334D4" w:rsidRDefault="004334D4" w:rsidP="004334D4">
      <w:pPr>
        <w:shd w:val="clear" w:color="auto" w:fill="FFFFFF"/>
        <w:spacing w:line="360" w:lineRule="auto"/>
        <w:jc w:val="center"/>
        <w:rPr>
          <w:rFonts w:cs="Calibri"/>
          <w:color w:val="222222"/>
        </w:rPr>
      </w:pPr>
    </w:p>
    <w:p w:rsidR="004334D4" w:rsidRDefault="004334D4" w:rsidP="004334D4">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2024,</w:t>
      </w:r>
    </w:p>
    <w:p w:rsidR="004334D4" w:rsidRDefault="004334D4" w:rsidP="004334D4">
      <w:pPr>
        <w:shd w:val="clear" w:color="auto" w:fill="FFFFFF"/>
        <w:spacing w:line="360" w:lineRule="auto"/>
        <w:jc w:val="center"/>
        <w:rPr>
          <w:rFonts w:ascii="Arial" w:hAnsi="Arial" w:cs="Calibri"/>
          <w:color w:val="222222"/>
        </w:rPr>
      </w:pPr>
    </w:p>
    <w:p w:rsidR="004334D4" w:rsidRDefault="004334D4" w:rsidP="004334D4">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xml:space="preserve"> MARCH </w:t>
      </w:r>
      <w:r w:rsidR="002D54E7">
        <w:rPr>
          <w:rFonts w:ascii="Georgia" w:hAnsi="Georgia" w:cs="Calibri"/>
          <w:b/>
          <w:bCs/>
          <w:color w:val="222222"/>
          <w:sz w:val="33"/>
          <w:szCs w:val="33"/>
          <w:shd w:val="clear" w:color="auto" w:fill="FFFF00"/>
        </w:rPr>
        <w:t>2024</w:t>
      </w:r>
      <w:r>
        <w:rPr>
          <w:rFonts w:ascii="Georgia" w:hAnsi="Georgia" w:cs="Calibri"/>
          <w:color w:val="222222"/>
          <w:sz w:val="33"/>
          <w:szCs w:val="33"/>
        </w:rPr>
        <w:t>.</w:t>
      </w:r>
    </w:p>
    <w:p w:rsidR="004334D4" w:rsidRDefault="004334D4" w:rsidP="004334D4">
      <w:pPr>
        <w:shd w:val="clear" w:color="auto" w:fill="FFFFFF"/>
        <w:spacing w:line="360" w:lineRule="auto"/>
        <w:jc w:val="center"/>
        <w:rPr>
          <w:rFonts w:ascii="Georgia" w:hAnsi="Georgia" w:cs="Calibri"/>
          <w:color w:val="500050"/>
          <w:sz w:val="33"/>
          <w:szCs w:val="33"/>
        </w:rPr>
      </w:pPr>
    </w:p>
    <w:p w:rsidR="004334D4" w:rsidRDefault="004334D4" w:rsidP="004334D4">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4334D4" w:rsidRDefault="004334D4" w:rsidP="004334D4">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 </w:t>
      </w:r>
      <w:r>
        <w:rPr>
          <w:rFonts w:ascii="Georgia" w:hAnsi="Georgia" w:cs="Calibri"/>
          <w:color w:val="500050"/>
          <w:sz w:val="33"/>
          <w:szCs w:val="33"/>
        </w:rPr>
        <w:t>For more information you can get via mail or Whats app also</w:t>
      </w:r>
    </w:p>
    <w:p w:rsidR="004334D4" w:rsidRDefault="004334D4" w:rsidP="004334D4">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4334D4" w:rsidRDefault="004334D4" w:rsidP="004334D4">
      <w:pPr>
        <w:shd w:val="clear" w:color="auto" w:fill="FFFFFF"/>
        <w:spacing w:line="360" w:lineRule="auto"/>
        <w:jc w:val="center"/>
        <w:rPr>
          <w:rFonts w:cs="Calibri"/>
          <w:color w:val="500050"/>
        </w:rPr>
      </w:pPr>
    </w:p>
    <w:p w:rsidR="004334D4" w:rsidRDefault="004334D4" w:rsidP="004334D4">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9" w:tgtFrame="_blank" w:history="1">
        <w:r w:rsidRPr="009A5A2E">
          <w:rPr>
            <w:rStyle w:val="Hyperlink"/>
            <w:rFonts w:ascii="Georgia" w:eastAsiaTheme="majorEastAsia" w:hAnsi="Georgia" w:cs="Calibri"/>
            <w:color w:val="1155CC"/>
            <w:sz w:val="33"/>
            <w:shd w:val="clear" w:color="auto" w:fill="00FF00"/>
          </w:rPr>
          <w:t>www.aapkieducation.com</w:t>
        </w:r>
      </w:hyperlink>
    </w:p>
    <w:p w:rsidR="004334D4" w:rsidRDefault="004334D4" w:rsidP="004334D4">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4334D4" w:rsidRDefault="004334D4" w:rsidP="004334D4">
      <w:pPr>
        <w:shd w:val="clear" w:color="auto" w:fill="FFFFFF"/>
        <w:spacing w:line="360" w:lineRule="auto"/>
        <w:jc w:val="center"/>
        <w:rPr>
          <w:rFonts w:cs="Calibri"/>
          <w:color w:val="500050"/>
        </w:rPr>
      </w:pPr>
      <w:r>
        <w:rPr>
          <w:rFonts w:ascii="Georgia" w:hAnsi="Georgia" w:cs="Calibri"/>
          <w:color w:val="500050"/>
          <w:sz w:val="33"/>
          <w:szCs w:val="33"/>
        </w:rPr>
        <w:t>1 hour.</w:t>
      </w:r>
    </w:p>
    <w:p w:rsidR="004334D4" w:rsidRDefault="004334D4" w:rsidP="004334D4">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334D4" w:rsidRDefault="004334D4" w:rsidP="004334D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4334D4" w:rsidRDefault="004334D4" w:rsidP="004334D4">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CE4C38" w:rsidRPr="000109C3" w:rsidRDefault="00CE4C38" w:rsidP="000109C3">
      <w:pPr>
        <w:spacing w:after="240" w:line="360" w:lineRule="auto"/>
        <w:jc w:val="both"/>
        <w:rPr>
          <w:sz w:val="24"/>
          <w:szCs w:val="24"/>
        </w:rPr>
      </w:pPr>
    </w:p>
    <w:p w:rsidR="00CE4C38" w:rsidRDefault="00CE4C38" w:rsidP="000109C3">
      <w:pPr>
        <w:spacing w:line="360" w:lineRule="auto"/>
        <w:jc w:val="both"/>
        <w:rPr>
          <w:sz w:val="24"/>
          <w:szCs w:val="24"/>
        </w:rPr>
      </w:pPr>
    </w:p>
    <w:p w:rsidR="000109C3" w:rsidRPr="000109C3" w:rsidRDefault="000109C3" w:rsidP="000109C3">
      <w:pPr>
        <w:spacing w:line="360" w:lineRule="auto"/>
        <w:jc w:val="both"/>
        <w:rPr>
          <w:sz w:val="24"/>
          <w:szCs w:val="24"/>
        </w:rPr>
      </w:pPr>
    </w:p>
    <w:p w:rsidR="000109C3" w:rsidRPr="000109C3" w:rsidRDefault="00C82AA9" w:rsidP="000109C3">
      <w:pPr>
        <w:spacing w:line="360" w:lineRule="auto"/>
        <w:jc w:val="both"/>
        <w:rPr>
          <w:b/>
          <w:sz w:val="24"/>
          <w:szCs w:val="24"/>
        </w:rPr>
      </w:pPr>
      <w:r w:rsidRPr="000109C3">
        <w:rPr>
          <w:b/>
          <w:sz w:val="24"/>
          <w:szCs w:val="24"/>
        </w:rPr>
        <w:t xml:space="preserve">Q.2 MetroBuild Infrastructures is a construction company specializing in large-scale infrastructure projects. The company often engages in contracts with government agencies to build roads, bridges, and public facilities. MetroBuild is challenged with determining appropriate pricing strategies, managing government influences on pricing, </w:t>
      </w:r>
      <w:r w:rsidRPr="000109C3">
        <w:rPr>
          <w:b/>
          <w:sz w:val="24"/>
          <w:szCs w:val="24"/>
        </w:rPr>
        <w:lastRenderedPageBreak/>
        <w:t>and addressing the complexities of contract cancellations due to unforeseen circumstances. Evaluate the factors that MetroBuild should consider when determining pricing for its infrastructure contracts  and propose strategies for MetroBuild  to manage and negotiate government influences on pricing while maintaining a fair and mutually beneficial partnership. Also, suggest a contingency plan and contractual clauses that MetroBuild should include to mitigate risks associated with contract cancellations and unexpected project disruptions.</w:t>
      </w:r>
      <w:r w:rsidR="000109C3" w:rsidRPr="000109C3">
        <w:rPr>
          <w:b/>
          <w:sz w:val="24"/>
          <w:szCs w:val="24"/>
        </w:rPr>
        <w:t xml:space="preserve"> </w:t>
      </w:r>
      <w:r w:rsidRPr="000109C3">
        <w:rPr>
          <w:b/>
          <w:sz w:val="24"/>
          <w:szCs w:val="24"/>
        </w:rPr>
        <w:t xml:space="preserve">(10 Marks) </w:t>
      </w:r>
    </w:p>
    <w:p w:rsidR="000109C3" w:rsidRDefault="000109C3" w:rsidP="000109C3">
      <w:pPr>
        <w:spacing w:line="360" w:lineRule="auto"/>
        <w:jc w:val="both"/>
        <w:rPr>
          <w:sz w:val="24"/>
          <w:szCs w:val="24"/>
        </w:rPr>
      </w:pPr>
    </w:p>
    <w:p w:rsidR="000109C3" w:rsidRDefault="000109C3" w:rsidP="000109C3">
      <w:pPr>
        <w:spacing w:after="240" w:line="360" w:lineRule="auto"/>
        <w:jc w:val="both"/>
        <w:rPr>
          <w:b/>
          <w:bCs/>
          <w:sz w:val="24"/>
          <w:szCs w:val="24"/>
        </w:rPr>
      </w:pPr>
      <w:r>
        <w:rPr>
          <w:b/>
          <w:bCs/>
          <w:sz w:val="24"/>
          <w:szCs w:val="24"/>
        </w:rPr>
        <w:t>Ans 2.</w:t>
      </w:r>
    </w:p>
    <w:p w:rsidR="000109C3" w:rsidRPr="000109C3" w:rsidRDefault="000109C3" w:rsidP="000109C3">
      <w:pPr>
        <w:spacing w:after="240" w:line="360" w:lineRule="auto"/>
        <w:jc w:val="both"/>
        <w:rPr>
          <w:sz w:val="24"/>
          <w:szCs w:val="24"/>
        </w:rPr>
      </w:pPr>
      <w:r w:rsidRPr="000109C3">
        <w:rPr>
          <w:b/>
          <w:bCs/>
          <w:sz w:val="24"/>
          <w:szCs w:val="24"/>
        </w:rPr>
        <w:t xml:space="preserve">Introduction </w:t>
      </w:r>
    </w:p>
    <w:p w:rsidR="000109C3" w:rsidRPr="000109C3" w:rsidRDefault="000109C3" w:rsidP="004334D4">
      <w:pPr>
        <w:spacing w:after="240" w:line="360" w:lineRule="auto"/>
        <w:jc w:val="both"/>
        <w:rPr>
          <w:sz w:val="24"/>
          <w:szCs w:val="24"/>
        </w:rPr>
      </w:pPr>
      <w:r w:rsidRPr="000109C3">
        <w:rPr>
          <w:sz w:val="24"/>
          <w:szCs w:val="24"/>
        </w:rPr>
        <w:t xml:space="preserve">MetroBuild Infrastructures, a key player in large-scale infrastructure projects, stands at the crossroads of opportunity and challenge as it navigates the intricate landscape of contracting with government agencies. Specializing in constructing roads, bridges, and public facilities, the company's pricing strategies are not just about numbers, but a complex matrix of factors. These include aligning with government pricing influences, ensuring competitive yet sustainable rates, and preparing for the unpredictability inherent in such grand ventures. This analysis aims to dissect these multifaceted considerations, laying a roadmap for MetroBuild </w:t>
      </w:r>
    </w:p>
    <w:p w:rsidR="000109C3" w:rsidRDefault="000109C3" w:rsidP="000109C3">
      <w:pPr>
        <w:spacing w:after="240" w:line="360" w:lineRule="auto"/>
        <w:jc w:val="both"/>
        <w:rPr>
          <w:sz w:val="24"/>
          <w:szCs w:val="24"/>
        </w:rPr>
      </w:pPr>
    </w:p>
    <w:p w:rsidR="000109C3" w:rsidRDefault="000109C3" w:rsidP="000109C3">
      <w:pPr>
        <w:spacing w:line="360" w:lineRule="auto"/>
        <w:jc w:val="both"/>
        <w:rPr>
          <w:sz w:val="24"/>
          <w:szCs w:val="24"/>
        </w:rPr>
      </w:pPr>
    </w:p>
    <w:p w:rsidR="00CE4C38" w:rsidRPr="000109C3" w:rsidRDefault="00C82AA9" w:rsidP="000109C3">
      <w:pPr>
        <w:spacing w:line="360" w:lineRule="auto"/>
        <w:jc w:val="both"/>
        <w:rPr>
          <w:b/>
          <w:sz w:val="24"/>
          <w:szCs w:val="24"/>
        </w:rPr>
      </w:pPr>
      <w:r w:rsidRPr="000109C3">
        <w:rPr>
          <w:b/>
          <w:sz w:val="24"/>
          <w:szCs w:val="24"/>
        </w:rPr>
        <w:t>Q.3 GlobalTronics Ltd. is a multinational electronics company that sources components and materials from various countries for its manufacturing operations. The company is committed to upholding ethical standards and complying with relevant laws in its procurement practices. However, the purchasing team is faced with complex decisions related to international buying ethics, the legal authority of purchasing managers, and contract law.</w:t>
      </w:r>
    </w:p>
    <w:p w:rsidR="00CE4C38" w:rsidRPr="000109C3" w:rsidRDefault="000109C3" w:rsidP="000109C3">
      <w:pPr>
        <w:spacing w:line="360" w:lineRule="auto"/>
        <w:jc w:val="both"/>
        <w:rPr>
          <w:b/>
          <w:sz w:val="24"/>
          <w:szCs w:val="24"/>
        </w:rPr>
      </w:pPr>
      <w:r w:rsidRPr="000109C3">
        <w:rPr>
          <w:b/>
          <w:sz w:val="24"/>
          <w:szCs w:val="24"/>
        </w:rPr>
        <w:t xml:space="preserve">a) </w:t>
      </w:r>
      <w:r w:rsidR="00C82AA9" w:rsidRPr="000109C3">
        <w:rPr>
          <w:b/>
          <w:sz w:val="24"/>
          <w:szCs w:val="24"/>
        </w:rPr>
        <w:t>Explain the legal authority and responsibilities of a purchasing manager and discuss the importance of ethical considerations in global sourcing decisions for GlobalTronics.</w:t>
      </w:r>
      <w:r w:rsidRPr="000109C3">
        <w:rPr>
          <w:b/>
          <w:sz w:val="24"/>
          <w:szCs w:val="24"/>
        </w:rPr>
        <w:t xml:space="preserve"> </w:t>
      </w:r>
      <w:r w:rsidR="00C82AA9" w:rsidRPr="000109C3">
        <w:rPr>
          <w:b/>
          <w:sz w:val="24"/>
          <w:szCs w:val="24"/>
        </w:rPr>
        <w:t>(5 Marks)</w:t>
      </w:r>
    </w:p>
    <w:p w:rsidR="000109C3" w:rsidRDefault="000109C3" w:rsidP="000109C3">
      <w:pPr>
        <w:spacing w:line="360" w:lineRule="auto"/>
        <w:jc w:val="both"/>
        <w:rPr>
          <w:sz w:val="24"/>
          <w:szCs w:val="24"/>
        </w:rPr>
      </w:pPr>
    </w:p>
    <w:p w:rsidR="000109C3" w:rsidRDefault="000109C3" w:rsidP="000109C3">
      <w:pPr>
        <w:spacing w:after="240" w:line="360" w:lineRule="auto"/>
        <w:jc w:val="both"/>
        <w:rPr>
          <w:b/>
          <w:bCs/>
          <w:sz w:val="24"/>
          <w:szCs w:val="24"/>
        </w:rPr>
      </w:pPr>
      <w:r>
        <w:rPr>
          <w:b/>
          <w:bCs/>
          <w:sz w:val="24"/>
          <w:szCs w:val="24"/>
        </w:rPr>
        <w:t>Ans 3a.</w:t>
      </w:r>
    </w:p>
    <w:p w:rsidR="000109C3" w:rsidRPr="000109C3" w:rsidRDefault="000109C3" w:rsidP="000109C3">
      <w:pPr>
        <w:spacing w:after="240" w:line="360" w:lineRule="auto"/>
        <w:jc w:val="both"/>
        <w:rPr>
          <w:sz w:val="24"/>
          <w:szCs w:val="24"/>
        </w:rPr>
      </w:pPr>
      <w:r w:rsidRPr="000109C3">
        <w:rPr>
          <w:b/>
          <w:bCs/>
          <w:sz w:val="24"/>
          <w:szCs w:val="24"/>
        </w:rPr>
        <w:t xml:space="preserve">Introduction </w:t>
      </w:r>
    </w:p>
    <w:p w:rsidR="000109C3" w:rsidRPr="000109C3" w:rsidRDefault="000109C3" w:rsidP="004334D4">
      <w:pPr>
        <w:spacing w:after="240" w:line="360" w:lineRule="auto"/>
        <w:jc w:val="both"/>
        <w:rPr>
          <w:sz w:val="24"/>
          <w:szCs w:val="24"/>
        </w:rPr>
      </w:pPr>
      <w:r w:rsidRPr="000109C3">
        <w:rPr>
          <w:sz w:val="24"/>
          <w:szCs w:val="24"/>
        </w:rPr>
        <w:lastRenderedPageBreak/>
        <w:t xml:space="preserve">In the dynamic landscape of international procurement, GlobalTronics Ltd., a multinational electronics firm, faces the intricate task of navigating ethical and legal intricacies in its sourcing strategies. The role of a purchasing manager in such a context is not just transactional but also deeply intertwined with legal authority and ethical responsibilities. This analysis delves into the legal authority vested in purchasing managers, their critical </w:t>
      </w:r>
    </w:p>
    <w:p w:rsidR="000109C3" w:rsidRDefault="000109C3" w:rsidP="000109C3">
      <w:pPr>
        <w:spacing w:line="360" w:lineRule="auto"/>
        <w:jc w:val="both"/>
        <w:rPr>
          <w:sz w:val="24"/>
          <w:szCs w:val="24"/>
        </w:rPr>
      </w:pPr>
    </w:p>
    <w:p w:rsidR="000109C3" w:rsidRPr="000109C3" w:rsidRDefault="000109C3" w:rsidP="000109C3">
      <w:pPr>
        <w:spacing w:line="360" w:lineRule="auto"/>
        <w:jc w:val="both"/>
        <w:rPr>
          <w:sz w:val="24"/>
          <w:szCs w:val="24"/>
        </w:rPr>
      </w:pPr>
    </w:p>
    <w:p w:rsidR="00CE4C38" w:rsidRPr="000109C3" w:rsidRDefault="00C82AA9" w:rsidP="000109C3">
      <w:pPr>
        <w:spacing w:line="360" w:lineRule="auto"/>
        <w:jc w:val="both"/>
        <w:rPr>
          <w:b/>
          <w:sz w:val="24"/>
          <w:szCs w:val="24"/>
        </w:rPr>
      </w:pPr>
      <w:r w:rsidRPr="000109C3">
        <w:rPr>
          <w:b/>
          <w:sz w:val="24"/>
          <w:szCs w:val="24"/>
        </w:rPr>
        <w:t>Now suppose GlobalTronics wants to source a wide range of products from suppliers around the world and distribute them to various markets.   The company is looking to enhance its global sourcing strategies by improving supplier evaluation methods.</w:t>
      </w:r>
    </w:p>
    <w:p w:rsidR="000109C3" w:rsidRPr="000109C3" w:rsidRDefault="000109C3" w:rsidP="000109C3">
      <w:pPr>
        <w:spacing w:line="360" w:lineRule="auto"/>
        <w:jc w:val="both"/>
        <w:rPr>
          <w:b/>
          <w:sz w:val="24"/>
          <w:szCs w:val="24"/>
        </w:rPr>
      </w:pPr>
    </w:p>
    <w:p w:rsidR="00CE4C38" w:rsidRPr="000109C3" w:rsidRDefault="00C82AA9" w:rsidP="000109C3">
      <w:pPr>
        <w:spacing w:line="360" w:lineRule="auto"/>
        <w:jc w:val="both"/>
        <w:rPr>
          <w:b/>
          <w:sz w:val="24"/>
          <w:szCs w:val="24"/>
        </w:rPr>
      </w:pPr>
      <w:r w:rsidRPr="000109C3">
        <w:rPr>
          <w:b/>
          <w:sz w:val="24"/>
          <w:szCs w:val="24"/>
        </w:rPr>
        <w:t>b) Describe different methods of global sourcing that Globaltronics can adopt to procure products from international suppliers and outline the factors that they should consider when evaluating potential global suppliers.  (5 Marks)</w:t>
      </w:r>
    </w:p>
    <w:p w:rsidR="000109C3" w:rsidRPr="000109C3" w:rsidRDefault="000109C3" w:rsidP="000109C3">
      <w:pPr>
        <w:spacing w:line="360" w:lineRule="auto"/>
        <w:jc w:val="both"/>
        <w:rPr>
          <w:b/>
          <w:sz w:val="24"/>
          <w:szCs w:val="24"/>
        </w:rPr>
      </w:pPr>
      <w:r w:rsidRPr="000109C3">
        <w:rPr>
          <w:b/>
          <w:sz w:val="24"/>
          <w:szCs w:val="24"/>
        </w:rPr>
        <w:t>Ans 3b.</w:t>
      </w:r>
    </w:p>
    <w:p w:rsidR="000109C3" w:rsidRPr="000109C3" w:rsidRDefault="000109C3" w:rsidP="000109C3">
      <w:pPr>
        <w:spacing w:after="240" w:line="360" w:lineRule="auto"/>
        <w:jc w:val="both"/>
        <w:rPr>
          <w:b/>
          <w:sz w:val="24"/>
          <w:szCs w:val="24"/>
        </w:rPr>
      </w:pPr>
      <w:r w:rsidRPr="000109C3">
        <w:rPr>
          <w:b/>
          <w:bCs/>
          <w:sz w:val="24"/>
          <w:szCs w:val="24"/>
        </w:rPr>
        <w:t xml:space="preserve">Introduction </w:t>
      </w:r>
    </w:p>
    <w:p w:rsidR="00CE4C38" w:rsidRPr="000109C3" w:rsidRDefault="000109C3" w:rsidP="004334D4">
      <w:pPr>
        <w:spacing w:after="240" w:line="360" w:lineRule="auto"/>
        <w:jc w:val="both"/>
        <w:rPr>
          <w:sz w:val="24"/>
          <w:szCs w:val="24"/>
        </w:rPr>
      </w:pPr>
      <w:r w:rsidRPr="000109C3">
        <w:rPr>
          <w:sz w:val="24"/>
          <w:szCs w:val="24"/>
        </w:rPr>
        <w:t xml:space="preserve">GlobalTronics Ltd. aims to bolster its global sourcing strategies to efficiently procure products from international suppliers and distribute them across diverse markets. In this context, it's imperative to explore various methods of global sourcing and the critical factors that should guide the evaluation of potential global suppliers. By adopting effective sourcing </w:t>
      </w:r>
    </w:p>
    <w:p w:rsidR="00CE4C38" w:rsidRPr="000109C3" w:rsidRDefault="00CE4C38" w:rsidP="000109C3">
      <w:pPr>
        <w:spacing w:line="360" w:lineRule="auto"/>
        <w:jc w:val="both"/>
        <w:rPr>
          <w:sz w:val="24"/>
          <w:szCs w:val="24"/>
        </w:rPr>
      </w:pPr>
    </w:p>
    <w:sectPr w:rsidR="00CE4C38" w:rsidRPr="000109C3" w:rsidSect="000109C3">
      <w:headerReference w:type="default" r:id="rId10"/>
      <w:pgSz w:w="11920" w:h="16840"/>
      <w:pgMar w:top="1440" w:right="1440" w:bottom="1440" w:left="1440"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E67" w:rsidRDefault="009E5E67" w:rsidP="00CE4C38">
      <w:r>
        <w:separator/>
      </w:r>
    </w:p>
  </w:endnote>
  <w:endnote w:type="continuationSeparator" w:id="1">
    <w:p w:rsidR="009E5E67" w:rsidRDefault="009E5E67" w:rsidP="00CE4C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E67" w:rsidRDefault="009E5E67" w:rsidP="00CE4C38">
      <w:r>
        <w:separator/>
      </w:r>
    </w:p>
  </w:footnote>
  <w:footnote w:type="continuationSeparator" w:id="1">
    <w:p w:rsidR="009E5E67" w:rsidRDefault="009E5E67" w:rsidP="00CE4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38" w:rsidRDefault="00CE4C38">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31EE1"/>
    <w:multiLevelType w:val="hybridMultilevel"/>
    <w:tmpl w:val="CA2C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B0786"/>
    <w:multiLevelType w:val="multilevel"/>
    <w:tmpl w:val="A14C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1B31EB"/>
    <w:multiLevelType w:val="multilevel"/>
    <w:tmpl w:val="62EEE2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74C7B1D"/>
    <w:multiLevelType w:val="multilevel"/>
    <w:tmpl w:val="DA545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CF76AC"/>
    <w:multiLevelType w:val="multilevel"/>
    <w:tmpl w:val="CCBCC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CE4C38"/>
    <w:rsid w:val="000109C3"/>
    <w:rsid w:val="000D0B1E"/>
    <w:rsid w:val="001D71DB"/>
    <w:rsid w:val="002446B9"/>
    <w:rsid w:val="002D54E7"/>
    <w:rsid w:val="00395D48"/>
    <w:rsid w:val="004334D4"/>
    <w:rsid w:val="009E5E67"/>
    <w:rsid w:val="00AE35B8"/>
    <w:rsid w:val="00C82AA9"/>
    <w:rsid w:val="00CE4C38"/>
    <w:rsid w:val="00E56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AE35B8"/>
    <w:pPr>
      <w:tabs>
        <w:tab w:val="center" w:pos="4680"/>
        <w:tab w:val="right" w:pos="9360"/>
      </w:tabs>
    </w:pPr>
  </w:style>
  <w:style w:type="character" w:customStyle="1" w:styleId="HeaderChar">
    <w:name w:val="Header Char"/>
    <w:basedOn w:val="DefaultParagraphFont"/>
    <w:link w:val="Header"/>
    <w:uiPriority w:val="99"/>
    <w:semiHidden/>
    <w:rsid w:val="00AE35B8"/>
  </w:style>
  <w:style w:type="paragraph" w:styleId="Footer">
    <w:name w:val="footer"/>
    <w:basedOn w:val="Normal"/>
    <w:link w:val="FooterChar"/>
    <w:uiPriority w:val="99"/>
    <w:semiHidden/>
    <w:unhideWhenUsed/>
    <w:rsid w:val="00AE35B8"/>
    <w:pPr>
      <w:tabs>
        <w:tab w:val="center" w:pos="4680"/>
        <w:tab w:val="right" w:pos="9360"/>
      </w:tabs>
    </w:pPr>
  </w:style>
  <w:style w:type="character" w:customStyle="1" w:styleId="FooterChar">
    <w:name w:val="Footer Char"/>
    <w:basedOn w:val="DefaultParagraphFont"/>
    <w:link w:val="Footer"/>
    <w:uiPriority w:val="99"/>
    <w:semiHidden/>
    <w:rsid w:val="00AE35B8"/>
  </w:style>
  <w:style w:type="paragraph" w:styleId="BalloonText">
    <w:name w:val="Balloon Text"/>
    <w:basedOn w:val="Normal"/>
    <w:link w:val="BalloonTextChar"/>
    <w:uiPriority w:val="99"/>
    <w:semiHidden/>
    <w:unhideWhenUsed/>
    <w:rsid w:val="000109C3"/>
    <w:rPr>
      <w:rFonts w:ascii="Tahoma" w:hAnsi="Tahoma" w:cs="Tahoma"/>
      <w:sz w:val="16"/>
      <w:szCs w:val="16"/>
    </w:rPr>
  </w:style>
  <w:style w:type="character" w:customStyle="1" w:styleId="BalloonTextChar">
    <w:name w:val="Balloon Text Char"/>
    <w:basedOn w:val="DefaultParagraphFont"/>
    <w:link w:val="BalloonText"/>
    <w:uiPriority w:val="99"/>
    <w:semiHidden/>
    <w:rsid w:val="000109C3"/>
    <w:rPr>
      <w:rFonts w:ascii="Tahoma" w:hAnsi="Tahoma" w:cs="Tahoma"/>
      <w:sz w:val="16"/>
      <w:szCs w:val="16"/>
    </w:rPr>
  </w:style>
  <w:style w:type="paragraph" w:styleId="ListParagraph">
    <w:name w:val="List Paragraph"/>
    <w:basedOn w:val="Normal"/>
    <w:uiPriority w:val="34"/>
    <w:qFormat/>
    <w:rsid w:val="000109C3"/>
    <w:pPr>
      <w:ind w:left="720"/>
      <w:contextualSpacing/>
    </w:pPr>
  </w:style>
  <w:style w:type="character" w:styleId="Hyperlink">
    <w:name w:val="Hyperlink"/>
    <w:basedOn w:val="DefaultParagraphFont"/>
    <w:uiPriority w:val="99"/>
    <w:semiHidden/>
    <w:unhideWhenUsed/>
    <w:rsid w:val="004334D4"/>
    <w:rPr>
      <w:color w:val="0000FF"/>
      <w:u w:val="single"/>
    </w:rPr>
  </w:style>
</w:styles>
</file>

<file path=word/webSettings.xml><?xml version="1.0" encoding="utf-8"?>
<w:webSettings xmlns:r="http://schemas.openxmlformats.org/officeDocument/2006/relationships" xmlns:w="http://schemas.openxmlformats.org/wordprocessingml/2006/main">
  <w:divs>
    <w:div w:id="43453816">
      <w:bodyDiv w:val="1"/>
      <w:marLeft w:val="0"/>
      <w:marRight w:val="0"/>
      <w:marTop w:val="0"/>
      <w:marBottom w:val="0"/>
      <w:divBdr>
        <w:top w:val="none" w:sz="0" w:space="0" w:color="auto"/>
        <w:left w:val="none" w:sz="0" w:space="0" w:color="auto"/>
        <w:bottom w:val="none" w:sz="0" w:space="0" w:color="auto"/>
        <w:right w:val="none" w:sz="0" w:space="0" w:color="auto"/>
      </w:divBdr>
    </w:div>
    <w:div w:id="68770407">
      <w:bodyDiv w:val="1"/>
      <w:marLeft w:val="0"/>
      <w:marRight w:val="0"/>
      <w:marTop w:val="0"/>
      <w:marBottom w:val="0"/>
      <w:divBdr>
        <w:top w:val="none" w:sz="0" w:space="0" w:color="auto"/>
        <w:left w:val="none" w:sz="0" w:space="0" w:color="auto"/>
        <w:bottom w:val="none" w:sz="0" w:space="0" w:color="auto"/>
        <w:right w:val="none" w:sz="0" w:space="0" w:color="auto"/>
      </w:divBdr>
    </w:div>
    <w:div w:id="101923553">
      <w:bodyDiv w:val="1"/>
      <w:marLeft w:val="0"/>
      <w:marRight w:val="0"/>
      <w:marTop w:val="0"/>
      <w:marBottom w:val="0"/>
      <w:divBdr>
        <w:top w:val="none" w:sz="0" w:space="0" w:color="auto"/>
        <w:left w:val="none" w:sz="0" w:space="0" w:color="auto"/>
        <w:bottom w:val="none" w:sz="0" w:space="0" w:color="auto"/>
        <w:right w:val="none" w:sz="0" w:space="0" w:color="auto"/>
      </w:divBdr>
      <w:divsChild>
        <w:div w:id="1154882381">
          <w:marLeft w:val="0"/>
          <w:marRight w:val="0"/>
          <w:marTop w:val="0"/>
          <w:marBottom w:val="0"/>
          <w:divBdr>
            <w:top w:val="single" w:sz="2" w:space="0" w:color="D9D9E3"/>
            <w:left w:val="single" w:sz="2" w:space="0" w:color="D9D9E3"/>
            <w:bottom w:val="single" w:sz="2" w:space="0" w:color="D9D9E3"/>
            <w:right w:val="single" w:sz="2" w:space="0" w:color="D9D9E3"/>
          </w:divBdr>
          <w:divsChild>
            <w:div w:id="1628586571">
              <w:marLeft w:val="0"/>
              <w:marRight w:val="0"/>
              <w:marTop w:val="100"/>
              <w:marBottom w:val="100"/>
              <w:divBdr>
                <w:top w:val="single" w:sz="2" w:space="0" w:color="D9D9E3"/>
                <w:left w:val="single" w:sz="2" w:space="0" w:color="D9D9E3"/>
                <w:bottom w:val="single" w:sz="2" w:space="0" w:color="D9D9E3"/>
                <w:right w:val="single" w:sz="2" w:space="0" w:color="D9D9E3"/>
              </w:divBdr>
              <w:divsChild>
                <w:div w:id="227347573">
                  <w:marLeft w:val="0"/>
                  <w:marRight w:val="0"/>
                  <w:marTop w:val="0"/>
                  <w:marBottom w:val="0"/>
                  <w:divBdr>
                    <w:top w:val="single" w:sz="2" w:space="0" w:color="D9D9E3"/>
                    <w:left w:val="single" w:sz="2" w:space="0" w:color="D9D9E3"/>
                    <w:bottom w:val="single" w:sz="2" w:space="0" w:color="D9D9E3"/>
                    <w:right w:val="single" w:sz="2" w:space="0" w:color="D9D9E3"/>
                  </w:divBdr>
                  <w:divsChild>
                    <w:div w:id="142427038">
                      <w:marLeft w:val="0"/>
                      <w:marRight w:val="0"/>
                      <w:marTop w:val="0"/>
                      <w:marBottom w:val="0"/>
                      <w:divBdr>
                        <w:top w:val="single" w:sz="2" w:space="0" w:color="D9D9E3"/>
                        <w:left w:val="single" w:sz="2" w:space="0" w:color="D9D9E3"/>
                        <w:bottom w:val="single" w:sz="2" w:space="0" w:color="D9D9E3"/>
                        <w:right w:val="single" w:sz="2" w:space="0" w:color="D9D9E3"/>
                      </w:divBdr>
                      <w:divsChild>
                        <w:div w:id="625700318">
                          <w:marLeft w:val="0"/>
                          <w:marRight w:val="0"/>
                          <w:marTop w:val="0"/>
                          <w:marBottom w:val="0"/>
                          <w:divBdr>
                            <w:top w:val="single" w:sz="2" w:space="0" w:color="D9D9E3"/>
                            <w:left w:val="single" w:sz="2" w:space="0" w:color="D9D9E3"/>
                            <w:bottom w:val="single" w:sz="2" w:space="0" w:color="D9D9E3"/>
                            <w:right w:val="single" w:sz="2" w:space="0" w:color="D9D9E3"/>
                          </w:divBdr>
                          <w:divsChild>
                            <w:div w:id="2072148338">
                              <w:marLeft w:val="0"/>
                              <w:marRight w:val="0"/>
                              <w:marTop w:val="0"/>
                              <w:marBottom w:val="0"/>
                              <w:divBdr>
                                <w:top w:val="single" w:sz="2" w:space="0" w:color="D9D9E3"/>
                                <w:left w:val="single" w:sz="2" w:space="0" w:color="D9D9E3"/>
                                <w:bottom w:val="single" w:sz="2" w:space="0" w:color="D9D9E3"/>
                                <w:right w:val="single" w:sz="2" w:space="0" w:color="D9D9E3"/>
                              </w:divBdr>
                              <w:divsChild>
                                <w:div w:id="909995763">
                                  <w:marLeft w:val="0"/>
                                  <w:marRight w:val="0"/>
                                  <w:marTop w:val="0"/>
                                  <w:marBottom w:val="0"/>
                                  <w:divBdr>
                                    <w:top w:val="single" w:sz="2" w:space="0" w:color="D9D9E3"/>
                                    <w:left w:val="single" w:sz="2" w:space="0" w:color="D9D9E3"/>
                                    <w:bottom w:val="single" w:sz="2" w:space="0" w:color="D9D9E3"/>
                                    <w:right w:val="single" w:sz="2" w:space="0" w:color="D9D9E3"/>
                                  </w:divBdr>
                                  <w:divsChild>
                                    <w:div w:id="7905922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81187744">
          <w:marLeft w:val="0"/>
          <w:marRight w:val="0"/>
          <w:marTop w:val="0"/>
          <w:marBottom w:val="0"/>
          <w:divBdr>
            <w:top w:val="single" w:sz="2" w:space="0" w:color="D9D9E3"/>
            <w:left w:val="single" w:sz="2" w:space="0" w:color="D9D9E3"/>
            <w:bottom w:val="single" w:sz="2" w:space="0" w:color="D9D9E3"/>
            <w:right w:val="single" w:sz="2" w:space="0" w:color="D9D9E3"/>
          </w:divBdr>
          <w:divsChild>
            <w:div w:id="1802307011">
              <w:marLeft w:val="0"/>
              <w:marRight w:val="0"/>
              <w:marTop w:val="100"/>
              <w:marBottom w:val="100"/>
              <w:divBdr>
                <w:top w:val="single" w:sz="2" w:space="0" w:color="D9D9E3"/>
                <w:left w:val="single" w:sz="2" w:space="0" w:color="D9D9E3"/>
                <w:bottom w:val="single" w:sz="2" w:space="0" w:color="D9D9E3"/>
                <w:right w:val="single" w:sz="2" w:space="0" w:color="D9D9E3"/>
              </w:divBdr>
              <w:divsChild>
                <w:div w:id="1587574905">
                  <w:marLeft w:val="0"/>
                  <w:marRight w:val="0"/>
                  <w:marTop w:val="0"/>
                  <w:marBottom w:val="0"/>
                  <w:divBdr>
                    <w:top w:val="single" w:sz="2" w:space="0" w:color="D9D9E3"/>
                    <w:left w:val="single" w:sz="2" w:space="0" w:color="D9D9E3"/>
                    <w:bottom w:val="single" w:sz="2" w:space="0" w:color="D9D9E3"/>
                    <w:right w:val="single" w:sz="2" w:space="0" w:color="D9D9E3"/>
                  </w:divBdr>
                  <w:divsChild>
                    <w:div w:id="1032994128">
                      <w:marLeft w:val="0"/>
                      <w:marRight w:val="0"/>
                      <w:marTop w:val="0"/>
                      <w:marBottom w:val="0"/>
                      <w:divBdr>
                        <w:top w:val="single" w:sz="2" w:space="0" w:color="D9D9E3"/>
                        <w:left w:val="single" w:sz="2" w:space="0" w:color="D9D9E3"/>
                        <w:bottom w:val="single" w:sz="2" w:space="0" w:color="D9D9E3"/>
                        <w:right w:val="single" w:sz="2" w:space="0" w:color="D9D9E3"/>
                      </w:divBdr>
                      <w:divsChild>
                        <w:div w:id="826744258">
                          <w:marLeft w:val="0"/>
                          <w:marRight w:val="0"/>
                          <w:marTop w:val="0"/>
                          <w:marBottom w:val="0"/>
                          <w:divBdr>
                            <w:top w:val="single" w:sz="2" w:space="0" w:color="D9D9E3"/>
                            <w:left w:val="single" w:sz="2" w:space="0" w:color="D9D9E3"/>
                            <w:bottom w:val="single" w:sz="2" w:space="0" w:color="D9D9E3"/>
                            <w:right w:val="single" w:sz="2" w:space="0" w:color="D9D9E3"/>
                          </w:divBdr>
                          <w:divsChild>
                            <w:div w:id="1240600235">
                              <w:marLeft w:val="0"/>
                              <w:marRight w:val="0"/>
                              <w:marTop w:val="0"/>
                              <w:marBottom w:val="0"/>
                              <w:divBdr>
                                <w:top w:val="single" w:sz="2" w:space="0" w:color="D9D9E3"/>
                                <w:left w:val="single" w:sz="2" w:space="0" w:color="D9D9E3"/>
                                <w:bottom w:val="single" w:sz="2" w:space="0" w:color="D9D9E3"/>
                                <w:right w:val="single" w:sz="2" w:space="0" w:color="D9D9E3"/>
                              </w:divBdr>
                              <w:divsChild>
                                <w:div w:id="347296779">
                                  <w:marLeft w:val="0"/>
                                  <w:marRight w:val="0"/>
                                  <w:marTop w:val="0"/>
                                  <w:marBottom w:val="0"/>
                                  <w:divBdr>
                                    <w:top w:val="single" w:sz="2" w:space="0" w:color="D9D9E3"/>
                                    <w:left w:val="single" w:sz="2" w:space="0" w:color="D9D9E3"/>
                                    <w:bottom w:val="single" w:sz="2" w:space="0" w:color="D9D9E3"/>
                                    <w:right w:val="single" w:sz="2" w:space="0" w:color="D9D9E3"/>
                                  </w:divBdr>
                                  <w:divsChild>
                                    <w:div w:id="1550996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48432796">
                      <w:marLeft w:val="0"/>
                      <w:marRight w:val="0"/>
                      <w:marTop w:val="0"/>
                      <w:marBottom w:val="0"/>
                      <w:divBdr>
                        <w:top w:val="single" w:sz="2" w:space="0" w:color="D9D9E3"/>
                        <w:left w:val="single" w:sz="2" w:space="0" w:color="D9D9E3"/>
                        <w:bottom w:val="single" w:sz="2" w:space="0" w:color="D9D9E3"/>
                        <w:right w:val="single" w:sz="2" w:space="0" w:color="D9D9E3"/>
                      </w:divBdr>
                      <w:divsChild>
                        <w:div w:id="1046375059">
                          <w:marLeft w:val="0"/>
                          <w:marRight w:val="0"/>
                          <w:marTop w:val="0"/>
                          <w:marBottom w:val="0"/>
                          <w:divBdr>
                            <w:top w:val="single" w:sz="2" w:space="0" w:color="D9D9E3"/>
                            <w:left w:val="single" w:sz="2" w:space="0" w:color="D9D9E3"/>
                            <w:bottom w:val="single" w:sz="2" w:space="0" w:color="D9D9E3"/>
                            <w:right w:val="single" w:sz="2" w:space="0" w:color="D9D9E3"/>
                          </w:divBdr>
                        </w:div>
                        <w:div w:id="1894926153">
                          <w:marLeft w:val="0"/>
                          <w:marRight w:val="0"/>
                          <w:marTop w:val="0"/>
                          <w:marBottom w:val="0"/>
                          <w:divBdr>
                            <w:top w:val="single" w:sz="2" w:space="0" w:color="D9D9E3"/>
                            <w:left w:val="single" w:sz="2" w:space="0" w:color="D9D9E3"/>
                            <w:bottom w:val="single" w:sz="2" w:space="0" w:color="D9D9E3"/>
                            <w:right w:val="single" w:sz="2" w:space="0" w:color="D9D9E3"/>
                          </w:divBdr>
                          <w:divsChild>
                            <w:div w:id="1241911106">
                              <w:marLeft w:val="0"/>
                              <w:marRight w:val="0"/>
                              <w:marTop w:val="0"/>
                              <w:marBottom w:val="0"/>
                              <w:divBdr>
                                <w:top w:val="single" w:sz="2" w:space="0" w:color="D9D9E3"/>
                                <w:left w:val="single" w:sz="2" w:space="0" w:color="D9D9E3"/>
                                <w:bottom w:val="single" w:sz="2" w:space="0" w:color="D9D9E3"/>
                                <w:right w:val="single" w:sz="2" w:space="0" w:color="D9D9E3"/>
                              </w:divBdr>
                              <w:divsChild>
                                <w:div w:id="1103842368">
                                  <w:marLeft w:val="0"/>
                                  <w:marRight w:val="0"/>
                                  <w:marTop w:val="0"/>
                                  <w:marBottom w:val="0"/>
                                  <w:divBdr>
                                    <w:top w:val="single" w:sz="2" w:space="0" w:color="D9D9E3"/>
                                    <w:left w:val="single" w:sz="2" w:space="0" w:color="D9D9E3"/>
                                    <w:bottom w:val="single" w:sz="2" w:space="0" w:color="D9D9E3"/>
                                    <w:right w:val="single" w:sz="2" w:space="0" w:color="D9D9E3"/>
                                  </w:divBdr>
                                  <w:divsChild>
                                    <w:div w:id="1127089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9513374">
          <w:marLeft w:val="0"/>
          <w:marRight w:val="0"/>
          <w:marTop w:val="0"/>
          <w:marBottom w:val="0"/>
          <w:divBdr>
            <w:top w:val="single" w:sz="2" w:space="0" w:color="D9D9E3"/>
            <w:left w:val="single" w:sz="2" w:space="0" w:color="D9D9E3"/>
            <w:bottom w:val="single" w:sz="2" w:space="0" w:color="D9D9E3"/>
            <w:right w:val="single" w:sz="2" w:space="0" w:color="D9D9E3"/>
          </w:divBdr>
          <w:divsChild>
            <w:div w:id="364256385">
              <w:marLeft w:val="0"/>
              <w:marRight w:val="0"/>
              <w:marTop w:val="100"/>
              <w:marBottom w:val="100"/>
              <w:divBdr>
                <w:top w:val="single" w:sz="2" w:space="0" w:color="D9D9E3"/>
                <w:left w:val="single" w:sz="2" w:space="0" w:color="D9D9E3"/>
                <w:bottom w:val="single" w:sz="2" w:space="0" w:color="D9D9E3"/>
                <w:right w:val="single" w:sz="2" w:space="0" w:color="D9D9E3"/>
              </w:divBdr>
              <w:divsChild>
                <w:div w:id="1470319992">
                  <w:marLeft w:val="0"/>
                  <w:marRight w:val="0"/>
                  <w:marTop w:val="0"/>
                  <w:marBottom w:val="0"/>
                  <w:divBdr>
                    <w:top w:val="single" w:sz="2" w:space="0" w:color="D9D9E3"/>
                    <w:left w:val="single" w:sz="2" w:space="0" w:color="D9D9E3"/>
                    <w:bottom w:val="single" w:sz="2" w:space="0" w:color="D9D9E3"/>
                    <w:right w:val="single" w:sz="2" w:space="0" w:color="D9D9E3"/>
                  </w:divBdr>
                  <w:divsChild>
                    <w:div w:id="1080709533">
                      <w:marLeft w:val="0"/>
                      <w:marRight w:val="0"/>
                      <w:marTop w:val="0"/>
                      <w:marBottom w:val="0"/>
                      <w:divBdr>
                        <w:top w:val="single" w:sz="2" w:space="0" w:color="D9D9E3"/>
                        <w:left w:val="single" w:sz="2" w:space="0" w:color="D9D9E3"/>
                        <w:bottom w:val="single" w:sz="2" w:space="0" w:color="D9D9E3"/>
                        <w:right w:val="single" w:sz="2" w:space="0" w:color="D9D9E3"/>
                      </w:divBdr>
                      <w:divsChild>
                        <w:div w:id="1695030929">
                          <w:marLeft w:val="0"/>
                          <w:marRight w:val="0"/>
                          <w:marTop w:val="0"/>
                          <w:marBottom w:val="0"/>
                          <w:divBdr>
                            <w:top w:val="single" w:sz="2" w:space="0" w:color="D9D9E3"/>
                            <w:left w:val="single" w:sz="2" w:space="0" w:color="D9D9E3"/>
                            <w:bottom w:val="single" w:sz="2" w:space="0" w:color="D9D9E3"/>
                            <w:right w:val="single" w:sz="2" w:space="0" w:color="D9D9E3"/>
                          </w:divBdr>
                          <w:divsChild>
                            <w:div w:id="542911323">
                              <w:marLeft w:val="0"/>
                              <w:marRight w:val="0"/>
                              <w:marTop w:val="0"/>
                              <w:marBottom w:val="0"/>
                              <w:divBdr>
                                <w:top w:val="single" w:sz="2" w:space="0" w:color="D9D9E3"/>
                                <w:left w:val="single" w:sz="2" w:space="0" w:color="D9D9E3"/>
                                <w:bottom w:val="single" w:sz="2" w:space="0" w:color="D9D9E3"/>
                                <w:right w:val="single" w:sz="2" w:space="0" w:color="D9D9E3"/>
                              </w:divBdr>
                              <w:divsChild>
                                <w:div w:id="529882993">
                                  <w:marLeft w:val="0"/>
                                  <w:marRight w:val="0"/>
                                  <w:marTop w:val="0"/>
                                  <w:marBottom w:val="0"/>
                                  <w:divBdr>
                                    <w:top w:val="single" w:sz="2" w:space="0" w:color="D9D9E3"/>
                                    <w:left w:val="single" w:sz="2" w:space="0" w:color="D9D9E3"/>
                                    <w:bottom w:val="single" w:sz="2" w:space="0" w:color="D9D9E3"/>
                                    <w:right w:val="single" w:sz="2" w:space="0" w:color="D9D9E3"/>
                                  </w:divBdr>
                                  <w:divsChild>
                                    <w:div w:id="17523133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29815535">
                      <w:marLeft w:val="0"/>
                      <w:marRight w:val="0"/>
                      <w:marTop w:val="0"/>
                      <w:marBottom w:val="0"/>
                      <w:divBdr>
                        <w:top w:val="single" w:sz="2" w:space="0" w:color="D9D9E3"/>
                        <w:left w:val="single" w:sz="2" w:space="0" w:color="D9D9E3"/>
                        <w:bottom w:val="single" w:sz="2" w:space="0" w:color="D9D9E3"/>
                        <w:right w:val="single" w:sz="2" w:space="0" w:color="D9D9E3"/>
                      </w:divBdr>
                      <w:divsChild>
                        <w:div w:id="585268443">
                          <w:marLeft w:val="0"/>
                          <w:marRight w:val="0"/>
                          <w:marTop w:val="0"/>
                          <w:marBottom w:val="0"/>
                          <w:divBdr>
                            <w:top w:val="single" w:sz="2" w:space="0" w:color="D9D9E3"/>
                            <w:left w:val="single" w:sz="2" w:space="0" w:color="D9D9E3"/>
                            <w:bottom w:val="single" w:sz="2" w:space="0" w:color="D9D9E3"/>
                            <w:right w:val="single" w:sz="2" w:space="0" w:color="D9D9E3"/>
                          </w:divBdr>
                        </w:div>
                        <w:div w:id="483088771">
                          <w:marLeft w:val="0"/>
                          <w:marRight w:val="0"/>
                          <w:marTop w:val="0"/>
                          <w:marBottom w:val="0"/>
                          <w:divBdr>
                            <w:top w:val="single" w:sz="2" w:space="0" w:color="D9D9E3"/>
                            <w:left w:val="single" w:sz="2" w:space="0" w:color="D9D9E3"/>
                            <w:bottom w:val="single" w:sz="2" w:space="0" w:color="D9D9E3"/>
                            <w:right w:val="single" w:sz="2" w:space="0" w:color="D9D9E3"/>
                          </w:divBdr>
                          <w:divsChild>
                            <w:div w:id="1652100401">
                              <w:marLeft w:val="0"/>
                              <w:marRight w:val="0"/>
                              <w:marTop w:val="0"/>
                              <w:marBottom w:val="0"/>
                              <w:divBdr>
                                <w:top w:val="single" w:sz="2" w:space="0" w:color="D9D9E3"/>
                                <w:left w:val="single" w:sz="2" w:space="0" w:color="D9D9E3"/>
                                <w:bottom w:val="single" w:sz="2" w:space="0" w:color="D9D9E3"/>
                                <w:right w:val="single" w:sz="2" w:space="0" w:color="D9D9E3"/>
                              </w:divBdr>
                              <w:divsChild>
                                <w:div w:id="193730748">
                                  <w:marLeft w:val="0"/>
                                  <w:marRight w:val="0"/>
                                  <w:marTop w:val="0"/>
                                  <w:marBottom w:val="0"/>
                                  <w:divBdr>
                                    <w:top w:val="single" w:sz="2" w:space="0" w:color="D9D9E3"/>
                                    <w:left w:val="single" w:sz="2" w:space="0" w:color="D9D9E3"/>
                                    <w:bottom w:val="single" w:sz="2" w:space="0" w:color="D9D9E3"/>
                                    <w:right w:val="single" w:sz="2" w:space="0" w:color="D9D9E3"/>
                                  </w:divBdr>
                                  <w:divsChild>
                                    <w:div w:id="7730924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415321871">
      <w:bodyDiv w:val="1"/>
      <w:marLeft w:val="0"/>
      <w:marRight w:val="0"/>
      <w:marTop w:val="0"/>
      <w:marBottom w:val="0"/>
      <w:divBdr>
        <w:top w:val="none" w:sz="0" w:space="0" w:color="auto"/>
        <w:left w:val="none" w:sz="0" w:space="0" w:color="auto"/>
        <w:bottom w:val="none" w:sz="0" w:space="0" w:color="auto"/>
        <w:right w:val="none" w:sz="0" w:space="0" w:color="auto"/>
      </w:divBdr>
      <w:divsChild>
        <w:div w:id="910120303">
          <w:marLeft w:val="0"/>
          <w:marRight w:val="0"/>
          <w:marTop w:val="0"/>
          <w:marBottom w:val="0"/>
          <w:divBdr>
            <w:top w:val="single" w:sz="2" w:space="0" w:color="D9D9E3"/>
            <w:left w:val="single" w:sz="2" w:space="0" w:color="D9D9E3"/>
            <w:bottom w:val="single" w:sz="2" w:space="0" w:color="D9D9E3"/>
            <w:right w:val="single" w:sz="2" w:space="0" w:color="D9D9E3"/>
          </w:divBdr>
          <w:divsChild>
            <w:div w:id="1499227465">
              <w:marLeft w:val="0"/>
              <w:marRight w:val="0"/>
              <w:marTop w:val="100"/>
              <w:marBottom w:val="100"/>
              <w:divBdr>
                <w:top w:val="single" w:sz="2" w:space="0" w:color="D9D9E3"/>
                <w:left w:val="single" w:sz="2" w:space="0" w:color="D9D9E3"/>
                <w:bottom w:val="single" w:sz="2" w:space="0" w:color="D9D9E3"/>
                <w:right w:val="single" w:sz="2" w:space="0" w:color="D9D9E3"/>
              </w:divBdr>
              <w:divsChild>
                <w:div w:id="1750692250">
                  <w:marLeft w:val="0"/>
                  <w:marRight w:val="0"/>
                  <w:marTop w:val="0"/>
                  <w:marBottom w:val="0"/>
                  <w:divBdr>
                    <w:top w:val="single" w:sz="2" w:space="0" w:color="D9D9E3"/>
                    <w:left w:val="single" w:sz="2" w:space="0" w:color="D9D9E3"/>
                    <w:bottom w:val="single" w:sz="2" w:space="0" w:color="D9D9E3"/>
                    <w:right w:val="single" w:sz="2" w:space="0" w:color="D9D9E3"/>
                  </w:divBdr>
                  <w:divsChild>
                    <w:div w:id="1232158026">
                      <w:marLeft w:val="0"/>
                      <w:marRight w:val="0"/>
                      <w:marTop w:val="0"/>
                      <w:marBottom w:val="0"/>
                      <w:divBdr>
                        <w:top w:val="single" w:sz="2" w:space="0" w:color="D9D9E3"/>
                        <w:left w:val="single" w:sz="2" w:space="0" w:color="D9D9E3"/>
                        <w:bottom w:val="single" w:sz="2" w:space="0" w:color="D9D9E3"/>
                        <w:right w:val="single" w:sz="2" w:space="0" w:color="D9D9E3"/>
                      </w:divBdr>
                      <w:divsChild>
                        <w:div w:id="241255220">
                          <w:marLeft w:val="0"/>
                          <w:marRight w:val="0"/>
                          <w:marTop w:val="0"/>
                          <w:marBottom w:val="0"/>
                          <w:divBdr>
                            <w:top w:val="single" w:sz="2" w:space="0" w:color="D9D9E3"/>
                            <w:left w:val="single" w:sz="2" w:space="0" w:color="D9D9E3"/>
                            <w:bottom w:val="single" w:sz="2" w:space="0" w:color="D9D9E3"/>
                            <w:right w:val="single" w:sz="2" w:space="0" w:color="D9D9E3"/>
                          </w:divBdr>
                          <w:divsChild>
                            <w:div w:id="700057084">
                              <w:marLeft w:val="0"/>
                              <w:marRight w:val="0"/>
                              <w:marTop w:val="0"/>
                              <w:marBottom w:val="0"/>
                              <w:divBdr>
                                <w:top w:val="single" w:sz="2" w:space="0" w:color="D9D9E3"/>
                                <w:left w:val="single" w:sz="2" w:space="0" w:color="D9D9E3"/>
                                <w:bottom w:val="single" w:sz="2" w:space="0" w:color="D9D9E3"/>
                                <w:right w:val="single" w:sz="2" w:space="0" w:color="D9D9E3"/>
                              </w:divBdr>
                              <w:divsChild>
                                <w:div w:id="2081246535">
                                  <w:marLeft w:val="0"/>
                                  <w:marRight w:val="0"/>
                                  <w:marTop w:val="0"/>
                                  <w:marBottom w:val="0"/>
                                  <w:divBdr>
                                    <w:top w:val="single" w:sz="2" w:space="0" w:color="D9D9E3"/>
                                    <w:left w:val="single" w:sz="2" w:space="0" w:color="D9D9E3"/>
                                    <w:bottom w:val="single" w:sz="2" w:space="0" w:color="D9D9E3"/>
                                    <w:right w:val="single" w:sz="2" w:space="0" w:color="D9D9E3"/>
                                  </w:divBdr>
                                  <w:divsChild>
                                    <w:div w:id="4906783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43341286">
          <w:marLeft w:val="0"/>
          <w:marRight w:val="0"/>
          <w:marTop w:val="0"/>
          <w:marBottom w:val="0"/>
          <w:divBdr>
            <w:top w:val="single" w:sz="2" w:space="0" w:color="D9D9E3"/>
            <w:left w:val="single" w:sz="2" w:space="0" w:color="D9D9E3"/>
            <w:bottom w:val="single" w:sz="2" w:space="0" w:color="D9D9E3"/>
            <w:right w:val="single" w:sz="2" w:space="0" w:color="D9D9E3"/>
          </w:divBdr>
          <w:divsChild>
            <w:div w:id="48723285">
              <w:marLeft w:val="0"/>
              <w:marRight w:val="0"/>
              <w:marTop w:val="100"/>
              <w:marBottom w:val="100"/>
              <w:divBdr>
                <w:top w:val="single" w:sz="2" w:space="0" w:color="D9D9E3"/>
                <w:left w:val="single" w:sz="2" w:space="0" w:color="D9D9E3"/>
                <w:bottom w:val="single" w:sz="2" w:space="0" w:color="D9D9E3"/>
                <w:right w:val="single" w:sz="2" w:space="0" w:color="D9D9E3"/>
              </w:divBdr>
              <w:divsChild>
                <w:div w:id="965087423">
                  <w:marLeft w:val="0"/>
                  <w:marRight w:val="0"/>
                  <w:marTop w:val="0"/>
                  <w:marBottom w:val="0"/>
                  <w:divBdr>
                    <w:top w:val="single" w:sz="2" w:space="0" w:color="D9D9E3"/>
                    <w:left w:val="single" w:sz="2" w:space="0" w:color="D9D9E3"/>
                    <w:bottom w:val="single" w:sz="2" w:space="0" w:color="D9D9E3"/>
                    <w:right w:val="single" w:sz="2" w:space="0" w:color="D9D9E3"/>
                  </w:divBdr>
                  <w:divsChild>
                    <w:div w:id="877161754">
                      <w:marLeft w:val="0"/>
                      <w:marRight w:val="0"/>
                      <w:marTop w:val="0"/>
                      <w:marBottom w:val="0"/>
                      <w:divBdr>
                        <w:top w:val="single" w:sz="2" w:space="0" w:color="D9D9E3"/>
                        <w:left w:val="single" w:sz="2" w:space="0" w:color="D9D9E3"/>
                        <w:bottom w:val="single" w:sz="2" w:space="0" w:color="D9D9E3"/>
                        <w:right w:val="single" w:sz="2" w:space="0" w:color="D9D9E3"/>
                      </w:divBdr>
                      <w:divsChild>
                        <w:div w:id="666709143">
                          <w:marLeft w:val="0"/>
                          <w:marRight w:val="0"/>
                          <w:marTop w:val="0"/>
                          <w:marBottom w:val="0"/>
                          <w:divBdr>
                            <w:top w:val="single" w:sz="2" w:space="0" w:color="D9D9E3"/>
                            <w:left w:val="single" w:sz="2" w:space="0" w:color="D9D9E3"/>
                            <w:bottom w:val="single" w:sz="2" w:space="0" w:color="D9D9E3"/>
                            <w:right w:val="single" w:sz="2" w:space="0" w:color="D9D9E3"/>
                          </w:divBdr>
                          <w:divsChild>
                            <w:div w:id="385253199">
                              <w:marLeft w:val="0"/>
                              <w:marRight w:val="0"/>
                              <w:marTop w:val="0"/>
                              <w:marBottom w:val="0"/>
                              <w:divBdr>
                                <w:top w:val="single" w:sz="2" w:space="0" w:color="D9D9E3"/>
                                <w:left w:val="single" w:sz="2" w:space="0" w:color="D9D9E3"/>
                                <w:bottom w:val="single" w:sz="2" w:space="0" w:color="D9D9E3"/>
                                <w:right w:val="single" w:sz="2" w:space="0" w:color="D9D9E3"/>
                              </w:divBdr>
                              <w:divsChild>
                                <w:div w:id="2110154676">
                                  <w:marLeft w:val="0"/>
                                  <w:marRight w:val="0"/>
                                  <w:marTop w:val="0"/>
                                  <w:marBottom w:val="0"/>
                                  <w:divBdr>
                                    <w:top w:val="single" w:sz="2" w:space="0" w:color="D9D9E3"/>
                                    <w:left w:val="single" w:sz="2" w:space="0" w:color="D9D9E3"/>
                                    <w:bottom w:val="single" w:sz="2" w:space="0" w:color="D9D9E3"/>
                                    <w:right w:val="single" w:sz="2" w:space="0" w:color="D9D9E3"/>
                                  </w:divBdr>
                                  <w:divsChild>
                                    <w:div w:id="2955316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33092163">
                      <w:marLeft w:val="0"/>
                      <w:marRight w:val="0"/>
                      <w:marTop w:val="0"/>
                      <w:marBottom w:val="0"/>
                      <w:divBdr>
                        <w:top w:val="single" w:sz="2" w:space="0" w:color="D9D9E3"/>
                        <w:left w:val="single" w:sz="2" w:space="0" w:color="D9D9E3"/>
                        <w:bottom w:val="single" w:sz="2" w:space="0" w:color="D9D9E3"/>
                        <w:right w:val="single" w:sz="2" w:space="0" w:color="D9D9E3"/>
                      </w:divBdr>
                      <w:divsChild>
                        <w:div w:id="489907793">
                          <w:marLeft w:val="0"/>
                          <w:marRight w:val="0"/>
                          <w:marTop w:val="0"/>
                          <w:marBottom w:val="0"/>
                          <w:divBdr>
                            <w:top w:val="single" w:sz="2" w:space="0" w:color="D9D9E3"/>
                            <w:left w:val="single" w:sz="2" w:space="0" w:color="D9D9E3"/>
                            <w:bottom w:val="single" w:sz="2" w:space="0" w:color="D9D9E3"/>
                            <w:right w:val="single" w:sz="2" w:space="0" w:color="D9D9E3"/>
                          </w:divBdr>
                        </w:div>
                        <w:div w:id="1905873820">
                          <w:marLeft w:val="0"/>
                          <w:marRight w:val="0"/>
                          <w:marTop w:val="0"/>
                          <w:marBottom w:val="0"/>
                          <w:divBdr>
                            <w:top w:val="single" w:sz="2" w:space="0" w:color="D9D9E3"/>
                            <w:left w:val="single" w:sz="2" w:space="0" w:color="D9D9E3"/>
                            <w:bottom w:val="single" w:sz="2" w:space="0" w:color="D9D9E3"/>
                            <w:right w:val="single" w:sz="2" w:space="0" w:color="D9D9E3"/>
                          </w:divBdr>
                          <w:divsChild>
                            <w:div w:id="727147857">
                              <w:marLeft w:val="0"/>
                              <w:marRight w:val="0"/>
                              <w:marTop w:val="0"/>
                              <w:marBottom w:val="0"/>
                              <w:divBdr>
                                <w:top w:val="single" w:sz="2" w:space="0" w:color="D9D9E3"/>
                                <w:left w:val="single" w:sz="2" w:space="0" w:color="D9D9E3"/>
                                <w:bottom w:val="single" w:sz="2" w:space="0" w:color="D9D9E3"/>
                                <w:right w:val="single" w:sz="2" w:space="0" w:color="D9D9E3"/>
                              </w:divBdr>
                              <w:divsChild>
                                <w:div w:id="1296594503">
                                  <w:marLeft w:val="0"/>
                                  <w:marRight w:val="0"/>
                                  <w:marTop w:val="0"/>
                                  <w:marBottom w:val="0"/>
                                  <w:divBdr>
                                    <w:top w:val="single" w:sz="2" w:space="0" w:color="D9D9E3"/>
                                    <w:left w:val="single" w:sz="2" w:space="0" w:color="D9D9E3"/>
                                    <w:bottom w:val="single" w:sz="2" w:space="0" w:color="D9D9E3"/>
                                    <w:right w:val="single" w:sz="2" w:space="0" w:color="D9D9E3"/>
                                  </w:divBdr>
                                  <w:divsChild>
                                    <w:div w:id="13840205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26543403">
          <w:marLeft w:val="0"/>
          <w:marRight w:val="0"/>
          <w:marTop w:val="0"/>
          <w:marBottom w:val="0"/>
          <w:divBdr>
            <w:top w:val="single" w:sz="2" w:space="0" w:color="D9D9E3"/>
            <w:left w:val="single" w:sz="2" w:space="0" w:color="D9D9E3"/>
            <w:bottom w:val="single" w:sz="2" w:space="0" w:color="D9D9E3"/>
            <w:right w:val="single" w:sz="2" w:space="0" w:color="D9D9E3"/>
          </w:divBdr>
          <w:divsChild>
            <w:div w:id="463817242">
              <w:marLeft w:val="0"/>
              <w:marRight w:val="0"/>
              <w:marTop w:val="100"/>
              <w:marBottom w:val="100"/>
              <w:divBdr>
                <w:top w:val="single" w:sz="2" w:space="0" w:color="D9D9E3"/>
                <w:left w:val="single" w:sz="2" w:space="0" w:color="D9D9E3"/>
                <w:bottom w:val="single" w:sz="2" w:space="0" w:color="D9D9E3"/>
                <w:right w:val="single" w:sz="2" w:space="0" w:color="D9D9E3"/>
              </w:divBdr>
              <w:divsChild>
                <w:div w:id="450245266">
                  <w:marLeft w:val="0"/>
                  <w:marRight w:val="0"/>
                  <w:marTop w:val="0"/>
                  <w:marBottom w:val="0"/>
                  <w:divBdr>
                    <w:top w:val="single" w:sz="2" w:space="0" w:color="D9D9E3"/>
                    <w:left w:val="single" w:sz="2" w:space="0" w:color="D9D9E3"/>
                    <w:bottom w:val="single" w:sz="2" w:space="0" w:color="D9D9E3"/>
                    <w:right w:val="single" w:sz="2" w:space="0" w:color="D9D9E3"/>
                  </w:divBdr>
                  <w:divsChild>
                    <w:div w:id="1545478816">
                      <w:marLeft w:val="0"/>
                      <w:marRight w:val="0"/>
                      <w:marTop w:val="0"/>
                      <w:marBottom w:val="0"/>
                      <w:divBdr>
                        <w:top w:val="single" w:sz="2" w:space="0" w:color="D9D9E3"/>
                        <w:left w:val="single" w:sz="2" w:space="0" w:color="D9D9E3"/>
                        <w:bottom w:val="single" w:sz="2" w:space="0" w:color="D9D9E3"/>
                        <w:right w:val="single" w:sz="2" w:space="0" w:color="D9D9E3"/>
                      </w:divBdr>
                      <w:divsChild>
                        <w:div w:id="476996347">
                          <w:marLeft w:val="0"/>
                          <w:marRight w:val="0"/>
                          <w:marTop w:val="0"/>
                          <w:marBottom w:val="0"/>
                          <w:divBdr>
                            <w:top w:val="single" w:sz="2" w:space="0" w:color="D9D9E3"/>
                            <w:left w:val="single" w:sz="2" w:space="0" w:color="D9D9E3"/>
                            <w:bottom w:val="single" w:sz="2" w:space="0" w:color="D9D9E3"/>
                            <w:right w:val="single" w:sz="2" w:space="0" w:color="D9D9E3"/>
                          </w:divBdr>
                          <w:divsChild>
                            <w:div w:id="1930847446">
                              <w:marLeft w:val="0"/>
                              <w:marRight w:val="0"/>
                              <w:marTop w:val="0"/>
                              <w:marBottom w:val="0"/>
                              <w:divBdr>
                                <w:top w:val="single" w:sz="2" w:space="0" w:color="D9D9E3"/>
                                <w:left w:val="single" w:sz="2" w:space="0" w:color="D9D9E3"/>
                                <w:bottom w:val="single" w:sz="2" w:space="0" w:color="D9D9E3"/>
                                <w:right w:val="single" w:sz="2" w:space="0" w:color="D9D9E3"/>
                              </w:divBdr>
                              <w:divsChild>
                                <w:div w:id="1832940762">
                                  <w:marLeft w:val="0"/>
                                  <w:marRight w:val="0"/>
                                  <w:marTop w:val="0"/>
                                  <w:marBottom w:val="0"/>
                                  <w:divBdr>
                                    <w:top w:val="single" w:sz="2" w:space="0" w:color="D9D9E3"/>
                                    <w:left w:val="single" w:sz="2" w:space="0" w:color="D9D9E3"/>
                                    <w:bottom w:val="single" w:sz="2" w:space="0" w:color="D9D9E3"/>
                                    <w:right w:val="single" w:sz="2" w:space="0" w:color="D9D9E3"/>
                                  </w:divBdr>
                                  <w:divsChild>
                                    <w:div w:id="17978717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66450784">
                      <w:marLeft w:val="0"/>
                      <w:marRight w:val="0"/>
                      <w:marTop w:val="0"/>
                      <w:marBottom w:val="0"/>
                      <w:divBdr>
                        <w:top w:val="single" w:sz="2" w:space="0" w:color="D9D9E3"/>
                        <w:left w:val="single" w:sz="2" w:space="0" w:color="D9D9E3"/>
                        <w:bottom w:val="single" w:sz="2" w:space="0" w:color="D9D9E3"/>
                        <w:right w:val="single" w:sz="2" w:space="0" w:color="D9D9E3"/>
                      </w:divBdr>
                      <w:divsChild>
                        <w:div w:id="1739400326">
                          <w:marLeft w:val="0"/>
                          <w:marRight w:val="0"/>
                          <w:marTop w:val="0"/>
                          <w:marBottom w:val="0"/>
                          <w:divBdr>
                            <w:top w:val="single" w:sz="2" w:space="0" w:color="D9D9E3"/>
                            <w:left w:val="single" w:sz="2" w:space="0" w:color="D9D9E3"/>
                            <w:bottom w:val="single" w:sz="2" w:space="0" w:color="D9D9E3"/>
                            <w:right w:val="single" w:sz="2" w:space="0" w:color="D9D9E3"/>
                          </w:divBdr>
                        </w:div>
                        <w:div w:id="164058741">
                          <w:marLeft w:val="0"/>
                          <w:marRight w:val="0"/>
                          <w:marTop w:val="0"/>
                          <w:marBottom w:val="0"/>
                          <w:divBdr>
                            <w:top w:val="single" w:sz="2" w:space="0" w:color="D9D9E3"/>
                            <w:left w:val="single" w:sz="2" w:space="0" w:color="D9D9E3"/>
                            <w:bottom w:val="single" w:sz="2" w:space="0" w:color="D9D9E3"/>
                            <w:right w:val="single" w:sz="2" w:space="0" w:color="D9D9E3"/>
                          </w:divBdr>
                          <w:divsChild>
                            <w:div w:id="2135321101">
                              <w:marLeft w:val="0"/>
                              <w:marRight w:val="0"/>
                              <w:marTop w:val="0"/>
                              <w:marBottom w:val="0"/>
                              <w:divBdr>
                                <w:top w:val="single" w:sz="2" w:space="0" w:color="D9D9E3"/>
                                <w:left w:val="single" w:sz="2" w:space="0" w:color="D9D9E3"/>
                                <w:bottom w:val="single" w:sz="2" w:space="0" w:color="D9D9E3"/>
                                <w:right w:val="single" w:sz="2" w:space="0" w:color="D9D9E3"/>
                              </w:divBdr>
                              <w:divsChild>
                                <w:div w:id="1246499678">
                                  <w:marLeft w:val="0"/>
                                  <w:marRight w:val="0"/>
                                  <w:marTop w:val="0"/>
                                  <w:marBottom w:val="0"/>
                                  <w:divBdr>
                                    <w:top w:val="single" w:sz="2" w:space="0" w:color="D9D9E3"/>
                                    <w:left w:val="single" w:sz="2" w:space="0" w:color="D9D9E3"/>
                                    <w:bottom w:val="single" w:sz="2" w:space="0" w:color="D9D9E3"/>
                                    <w:right w:val="single" w:sz="2" w:space="0" w:color="D9D9E3"/>
                                  </w:divBdr>
                                  <w:divsChild>
                                    <w:div w:id="10151556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712196539">
      <w:bodyDiv w:val="1"/>
      <w:marLeft w:val="0"/>
      <w:marRight w:val="0"/>
      <w:marTop w:val="0"/>
      <w:marBottom w:val="0"/>
      <w:divBdr>
        <w:top w:val="none" w:sz="0" w:space="0" w:color="auto"/>
        <w:left w:val="none" w:sz="0" w:space="0" w:color="auto"/>
        <w:bottom w:val="none" w:sz="0" w:space="0" w:color="auto"/>
        <w:right w:val="none" w:sz="0" w:space="0" w:color="auto"/>
      </w:divBdr>
      <w:divsChild>
        <w:div w:id="1618291980">
          <w:marLeft w:val="0"/>
          <w:marRight w:val="0"/>
          <w:marTop w:val="0"/>
          <w:marBottom w:val="0"/>
          <w:divBdr>
            <w:top w:val="single" w:sz="2" w:space="0" w:color="D9D9E3"/>
            <w:left w:val="single" w:sz="2" w:space="0" w:color="D9D9E3"/>
            <w:bottom w:val="single" w:sz="2" w:space="0" w:color="D9D9E3"/>
            <w:right w:val="single" w:sz="2" w:space="0" w:color="D9D9E3"/>
          </w:divBdr>
          <w:divsChild>
            <w:div w:id="1737893933">
              <w:marLeft w:val="0"/>
              <w:marRight w:val="0"/>
              <w:marTop w:val="100"/>
              <w:marBottom w:val="100"/>
              <w:divBdr>
                <w:top w:val="single" w:sz="2" w:space="0" w:color="D9D9E3"/>
                <w:left w:val="single" w:sz="2" w:space="0" w:color="D9D9E3"/>
                <w:bottom w:val="single" w:sz="2" w:space="0" w:color="D9D9E3"/>
                <w:right w:val="single" w:sz="2" w:space="0" w:color="D9D9E3"/>
              </w:divBdr>
              <w:divsChild>
                <w:div w:id="1503544511">
                  <w:marLeft w:val="0"/>
                  <w:marRight w:val="0"/>
                  <w:marTop w:val="0"/>
                  <w:marBottom w:val="0"/>
                  <w:divBdr>
                    <w:top w:val="single" w:sz="2" w:space="0" w:color="D9D9E3"/>
                    <w:left w:val="single" w:sz="2" w:space="0" w:color="D9D9E3"/>
                    <w:bottom w:val="single" w:sz="2" w:space="0" w:color="D9D9E3"/>
                    <w:right w:val="single" w:sz="2" w:space="0" w:color="D9D9E3"/>
                  </w:divBdr>
                  <w:divsChild>
                    <w:div w:id="1271936927">
                      <w:marLeft w:val="0"/>
                      <w:marRight w:val="0"/>
                      <w:marTop w:val="0"/>
                      <w:marBottom w:val="0"/>
                      <w:divBdr>
                        <w:top w:val="single" w:sz="2" w:space="0" w:color="D9D9E3"/>
                        <w:left w:val="single" w:sz="2" w:space="0" w:color="D9D9E3"/>
                        <w:bottom w:val="single" w:sz="2" w:space="0" w:color="D9D9E3"/>
                        <w:right w:val="single" w:sz="2" w:space="0" w:color="D9D9E3"/>
                      </w:divBdr>
                      <w:divsChild>
                        <w:div w:id="1610354968">
                          <w:marLeft w:val="0"/>
                          <w:marRight w:val="0"/>
                          <w:marTop w:val="0"/>
                          <w:marBottom w:val="0"/>
                          <w:divBdr>
                            <w:top w:val="single" w:sz="2" w:space="0" w:color="D9D9E3"/>
                            <w:left w:val="single" w:sz="2" w:space="0" w:color="D9D9E3"/>
                            <w:bottom w:val="single" w:sz="2" w:space="0" w:color="D9D9E3"/>
                            <w:right w:val="single" w:sz="2" w:space="0" w:color="D9D9E3"/>
                          </w:divBdr>
                          <w:divsChild>
                            <w:div w:id="2038386726">
                              <w:marLeft w:val="0"/>
                              <w:marRight w:val="0"/>
                              <w:marTop w:val="0"/>
                              <w:marBottom w:val="0"/>
                              <w:divBdr>
                                <w:top w:val="single" w:sz="2" w:space="0" w:color="D9D9E3"/>
                                <w:left w:val="single" w:sz="2" w:space="0" w:color="D9D9E3"/>
                                <w:bottom w:val="single" w:sz="2" w:space="0" w:color="D9D9E3"/>
                                <w:right w:val="single" w:sz="2" w:space="0" w:color="D9D9E3"/>
                              </w:divBdr>
                              <w:divsChild>
                                <w:div w:id="1921793625">
                                  <w:marLeft w:val="0"/>
                                  <w:marRight w:val="0"/>
                                  <w:marTop w:val="0"/>
                                  <w:marBottom w:val="0"/>
                                  <w:divBdr>
                                    <w:top w:val="single" w:sz="2" w:space="0" w:color="D9D9E3"/>
                                    <w:left w:val="single" w:sz="2" w:space="0" w:color="D9D9E3"/>
                                    <w:bottom w:val="single" w:sz="2" w:space="0" w:color="D9D9E3"/>
                                    <w:right w:val="single" w:sz="2" w:space="0" w:color="D9D9E3"/>
                                  </w:divBdr>
                                  <w:divsChild>
                                    <w:div w:id="1737780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885022371">
          <w:marLeft w:val="0"/>
          <w:marRight w:val="0"/>
          <w:marTop w:val="0"/>
          <w:marBottom w:val="0"/>
          <w:divBdr>
            <w:top w:val="single" w:sz="2" w:space="0" w:color="D9D9E3"/>
            <w:left w:val="single" w:sz="2" w:space="0" w:color="D9D9E3"/>
            <w:bottom w:val="single" w:sz="2" w:space="0" w:color="D9D9E3"/>
            <w:right w:val="single" w:sz="2" w:space="0" w:color="D9D9E3"/>
          </w:divBdr>
          <w:divsChild>
            <w:div w:id="9892145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49386606">
                  <w:marLeft w:val="0"/>
                  <w:marRight w:val="0"/>
                  <w:marTop w:val="0"/>
                  <w:marBottom w:val="0"/>
                  <w:divBdr>
                    <w:top w:val="single" w:sz="2" w:space="0" w:color="D9D9E3"/>
                    <w:left w:val="single" w:sz="2" w:space="0" w:color="D9D9E3"/>
                    <w:bottom w:val="single" w:sz="2" w:space="0" w:color="D9D9E3"/>
                    <w:right w:val="single" w:sz="2" w:space="0" w:color="D9D9E3"/>
                  </w:divBdr>
                  <w:divsChild>
                    <w:div w:id="1242644798">
                      <w:marLeft w:val="0"/>
                      <w:marRight w:val="0"/>
                      <w:marTop w:val="0"/>
                      <w:marBottom w:val="0"/>
                      <w:divBdr>
                        <w:top w:val="single" w:sz="2" w:space="0" w:color="D9D9E3"/>
                        <w:left w:val="single" w:sz="2" w:space="0" w:color="D9D9E3"/>
                        <w:bottom w:val="single" w:sz="2" w:space="0" w:color="D9D9E3"/>
                        <w:right w:val="single" w:sz="2" w:space="0" w:color="D9D9E3"/>
                      </w:divBdr>
                      <w:divsChild>
                        <w:div w:id="211772972">
                          <w:marLeft w:val="0"/>
                          <w:marRight w:val="0"/>
                          <w:marTop w:val="0"/>
                          <w:marBottom w:val="0"/>
                          <w:divBdr>
                            <w:top w:val="single" w:sz="2" w:space="0" w:color="D9D9E3"/>
                            <w:left w:val="single" w:sz="2" w:space="0" w:color="D9D9E3"/>
                            <w:bottom w:val="single" w:sz="2" w:space="0" w:color="D9D9E3"/>
                            <w:right w:val="single" w:sz="2" w:space="0" w:color="D9D9E3"/>
                          </w:divBdr>
                          <w:divsChild>
                            <w:div w:id="2061130425">
                              <w:marLeft w:val="0"/>
                              <w:marRight w:val="0"/>
                              <w:marTop w:val="0"/>
                              <w:marBottom w:val="0"/>
                              <w:divBdr>
                                <w:top w:val="single" w:sz="2" w:space="0" w:color="D9D9E3"/>
                                <w:left w:val="single" w:sz="2" w:space="0" w:color="D9D9E3"/>
                                <w:bottom w:val="single" w:sz="2" w:space="0" w:color="D9D9E3"/>
                                <w:right w:val="single" w:sz="2" w:space="0" w:color="D9D9E3"/>
                              </w:divBdr>
                              <w:divsChild>
                                <w:div w:id="65493255">
                                  <w:marLeft w:val="0"/>
                                  <w:marRight w:val="0"/>
                                  <w:marTop w:val="0"/>
                                  <w:marBottom w:val="0"/>
                                  <w:divBdr>
                                    <w:top w:val="single" w:sz="2" w:space="0" w:color="D9D9E3"/>
                                    <w:left w:val="single" w:sz="2" w:space="0" w:color="D9D9E3"/>
                                    <w:bottom w:val="single" w:sz="2" w:space="0" w:color="D9D9E3"/>
                                    <w:right w:val="single" w:sz="2" w:space="0" w:color="D9D9E3"/>
                                  </w:divBdr>
                                  <w:divsChild>
                                    <w:div w:id="1216352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1797164">
                      <w:marLeft w:val="0"/>
                      <w:marRight w:val="0"/>
                      <w:marTop w:val="0"/>
                      <w:marBottom w:val="0"/>
                      <w:divBdr>
                        <w:top w:val="single" w:sz="2" w:space="0" w:color="D9D9E3"/>
                        <w:left w:val="single" w:sz="2" w:space="0" w:color="D9D9E3"/>
                        <w:bottom w:val="single" w:sz="2" w:space="0" w:color="D9D9E3"/>
                        <w:right w:val="single" w:sz="2" w:space="0" w:color="D9D9E3"/>
                      </w:divBdr>
                      <w:divsChild>
                        <w:div w:id="2088644287">
                          <w:marLeft w:val="0"/>
                          <w:marRight w:val="0"/>
                          <w:marTop w:val="0"/>
                          <w:marBottom w:val="0"/>
                          <w:divBdr>
                            <w:top w:val="single" w:sz="2" w:space="0" w:color="D9D9E3"/>
                            <w:left w:val="single" w:sz="2" w:space="0" w:color="D9D9E3"/>
                            <w:bottom w:val="single" w:sz="2" w:space="0" w:color="D9D9E3"/>
                            <w:right w:val="single" w:sz="2" w:space="0" w:color="D9D9E3"/>
                          </w:divBdr>
                        </w:div>
                        <w:div w:id="498925720">
                          <w:marLeft w:val="0"/>
                          <w:marRight w:val="0"/>
                          <w:marTop w:val="0"/>
                          <w:marBottom w:val="0"/>
                          <w:divBdr>
                            <w:top w:val="single" w:sz="2" w:space="0" w:color="D9D9E3"/>
                            <w:left w:val="single" w:sz="2" w:space="0" w:color="D9D9E3"/>
                            <w:bottom w:val="single" w:sz="2" w:space="0" w:color="D9D9E3"/>
                            <w:right w:val="single" w:sz="2" w:space="0" w:color="D9D9E3"/>
                          </w:divBdr>
                          <w:divsChild>
                            <w:div w:id="2011056804">
                              <w:marLeft w:val="0"/>
                              <w:marRight w:val="0"/>
                              <w:marTop w:val="0"/>
                              <w:marBottom w:val="0"/>
                              <w:divBdr>
                                <w:top w:val="single" w:sz="2" w:space="0" w:color="D9D9E3"/>
                                <w:left w:val="single" w:sz="2" w:space="0" w:color="D9D9E3"/>
                                <w:bottom w:val="single" w:sz="2" w:space="0" w:color="D9D9E3"/>
                                <w:right w:val="single" w:sz="2" w:space="0" w:color="D9D9E3"/>
                              </w:divBdr>
                              <w:divsChild>
                                <w:div w:id="801383423">
                                  <w:marLeft w:val="0"/>
                                  <w:marRight w:val="0"/>
                                  <w:marTop w:val="0"/>
                                  <w:marBottom w:val="0"/>
                                  <w:divBdr>
                                    <w:top w:val="single" w:sz="2" w:space="0" w:color="D9D9E3"/>
                                    <w:left w:val="single" w:sz="2" w:space="0" w:color="D9D9E3"/>
                                    <w:bottom w:val="single" w:sz="2" w:space="0" w:color="D9D9E3"/>
                                    <w:right w:val="single" w:sz="2" w:space="0" w:color="D9D9E3"/>
                                  </w:divBdr>
                                  <w:divsChild>
                                    <w:div w:id="2067414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40039444">
          <w:marLeft w:val="0"/>
          <w:marRight w:val="0"/>
          <w:marTop w:val="0"/>
          <w:marBottom w:val="0"/>
          <w:divBdr>
            <w:top w:val="single" w:sz="2" w:space="0" w:color="D9D9E3"/>
            <w:left w:val="single" w:sz="2" w:space="0" w:color="D9D9E3"/>
            <w:bottom w:val="single" w:sz="2" w:space="0" w:color="D9D9E3"/>
            <w:right w:val="single" w:sz="2" w:space="0" w:color="D9D9E3"/>
          </w:divBdr>
          <w:divsChild>
            <w:div w:id="1433013033">
              <w:marLeft w:val="0"/>
              <w:marRight w:val="0"/>
              <w:marTop w:val="100"/>
              <w:marBottom w:val="100"/>
              <w:divBdr>
                <w:top w:val="single" w:sz="2" w:space="0" w:color="D9D9E3"/>
                <w:left w:val="single" w:sz="2" w:space="0" w:color="D9D9E3"/>
                <w:bottom w:val="single" w:sz="2" w:space="0" w:color="D9D9E3"/>
                <w:right w:val="single" w:sz="2" w:space="0" w:color="D9D9E3"/>
              </w:divBdr>
              <w:divsChild>
                <w:div w:id="209418297">
                  <w:marLeft w:val="0"/>
                  <w:marRight w:val="0"/>
                  <w:marTop w:val="0"/>
                  <w:marBottom w:val="0"/>
                  <w:divBdr>
                    <w:top w:val="single" w:sz="2" w:space="0" w:color="D9D9E3"/>
                    <w:left w:val="single" w:sz="2" w:space="0" w:color="D9D9E3"/>
                    <w:bottom w:val="single" w:sz="2" w:space="0" w:color="D9D9E3"/>
                    <w:right w:val="single" w:sz="2" w:space="0" w:color="D9D9E3"/>
                  </w:divBdr>
                  <w:divsChild>
                    <w:div w:id="1589732230">
                      <w:marLeft w:val="0"/>
                      <w:marRight w:val="0"/>
                      <w:marTop w:val="0"/>
                      <w:marBottom w:val="0"/>
                      <w:divBdr>
                        <w:top w:val="single" w:sz="2" w:space="0" w:color="D9D9E3"/>
                        <w:left w:val="single" w:sz="2" w:space="0" w:color="D9D9E3"/>
                        <w:bottom w:val="single" w:sz="2" w:space="0" w:color="D9D9E3"/>
                        <w:right w:val="single" w:sz="2" w:space="0" w:color="D9D9E3"/>
                      </w:divBdr>
                      <w:divsChild>
                        <w:div w:id="1044868133">
                          <w:marLeft w:val="0"/>
                          <w:marRight w:val="0"/>
                          <w:marTop w:val="0"/>
                          <w:marBottom w:val="0"/>
                          <w:divBdr>
                            <w:top w:val="single" w:sz="2" w:space="0" w:color="D9D9E3"/>
                            <w:left w:val="single" w:sz="2" w:space="0" w:color="D9D9E3"/>
                            <w:bottom w:val="single" w:sz="2" w:space="0" w:color="D9D9E3"/>
                            <w:right w:val="single" w:sz="2" w:space="0" w:color="D9D9E3"/>
                          </w:divBdr>
                          <w:divsChild>
                            <w:div w:id="1963612558">
                              <w:marLeft w:val="0"/>
                              <w:marRight w:val="0"/>
                              <w:marTop w:val="0"/>
                              <w:marBottom w:val="0"/>
                              <w:divBdr>
                                <w:top w:val="single" w:sz="2" w:space="0" w:color="D9D9E3"/>
                                <w:left w:val="single" w:sz="2" w:space="0" w:color="D9D9E3"/>
                                <w:bottom w:val="single" w:sz="2" w:space="0" w:color="D9D9E3"/>
                                <w:right w:val="single" w:sz="2" w:space="0" w:color="D9D9E3"/>
                              </w:divBdr>
                              <w:divsChild>
                                <w:div w:id="1169562152">
                                  <w:marLeft w:val="0"/>
                                  <w:marRight w:val="0"/>
                                  <w:marTop w:val="0"/>
                                  <w:marBottom w:val="0"/>
                                  <w:divBdr>
                                    <w:top w:val="single" w:sz="2" w:space="0" w:color="D9D9E3"/>
                                    <w:left w:val="single" w:sz="2" w:space="0" w:color="D9D9E3"/>
                                    <w:bottom w:val="single" w:sz="2" w:space="0" w:color="D9D9E3"/>
                                    <w:right w:val="single" w:sz="2" w:space="0" w:color="D9D9E3"/>
                                  </w:divBdr>
                                  <w:divsChild>
                                    <w:div w:id="10195457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20538929">
                      <w:marLeft w:val="0"/>
                      <w:marRight w:val="0"/>
                      <w:marTop w:val="0"/>
                      <w:marBottom w:val="0"/>
                      <w:divBdr>
                        <w:top w:val="single" w:sz="2" w:space="0" w:color="D9D9E3"/>
                        <w:left w:val="single" w:sz="2" w:space="0" w:color="D9D9E3"/>
                        <w:bottom w:val="single" w:sz="2" w:space="0" w:color="D9D9E3"/>
                        <w:right w:val="single" w:sz="2" w:space="0" w:color="D9D9E3"/>
                      </w:divBdr>
                      <w:divsChild>
                        <w:div w:id="614337708">
                          <w:marLeft w:val="0"/>
                          <w:marRight w:val="0"/>
                          <w:marTop w:val="0"/>
                          <w:marBottom w:val="0"/>
                          <w:divBdr>
                            <w:top w:val="single" w:sz="2" w:space="0" w:color="D9D9E3"/>
                            <w:left w:val="single" w:sz="2" w:space="0" w:color="D9D9E3"/>
                            <w:bottom w:val="single" w:sz="2" w:space="0" w:color="D9D9E3"/>
                            <w:right w:val="single" w:sz="2" w:space="0" w:color="D9D9E3"/>
                          </w:divBdr>
                        </w:div>
                        <w:div w:id="372998048">
                          <w:marLeft w:val="0"/>
                          <w:marRight w:val="0"/>
                          <w:marTop w:val="0"/>
                          <w:marBottom w:val="0"/>
                          <w:divBdr>
                            <w:top w:val="single" w:sz="2" w:space="0" w:color="D9D9E3"/>
                            <w:left w:val="single" w:sz="2" w:space="0" w:color="D9D9E3"/>
                            <w:bottom w:val="single" w:sz="2" w:space="0" w:color="D9D9E3"/>
                            <w:right w:val="single" w:sz="2" w:space="0" w:color="D9D9E3"/>
                          </w:divBdr>
                          <w:divsChild>
                            <w:div w:id="1742479730">
                              <w:marLeft w:val="0"/>
                              <w:marRight w:val="0"/>
                              <w:marTop w:val="0"/>
                              <w:marBottom w:val="0"/>
                              <w:divBdr>
                                <w:top w:val="single" w:sz="2" w:space="0" w:color="D9D9E3"/>
                                <w:left w:val="single" w:sz="2" w:space="0" w:color="D9D9E3"/>
                                <w:bottom w:val="single" w:sz="2" w:space="0" w:color="D9D9E3"/>
                                <w:right w:val="single" w:sz="2" w:space="0" w:color="D9D9E3"/>
                              </w:divBdr>
                              <w:divsChild>
                                <w:div w:id="1321688860">
                                  <w:marLeft w:val="0"/>
                                  <w:marRight w:val="0"/>
                                  <w:marTop w:val="0"/>
                                  <w:marBottom w:val="0"/>
                                  <w:divBdr>
                                    <w:top w:val="single" w:sz="2" w:space="0" w:color="D9D9E3"/>
                                    <w:left w:val="single" w:sz="2" w:space="0" w:color="D9D9E3"/>
                                    <w:bottom w:val="single" w:sz="2" w:space="0" w:color="D9D9E3"/>
                                    <w:right w:val="single" w:sz="2" w:space="0" w:color="D9D9E3"/>
                                  </w:divBdr>
                                  <w:divsChild>
                                    <w:div w:id="6023432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856577432">
      <w:bodyDiv w:val="1"/>
      <w:marLeft w:val="0"/>
      <w:marRight w:val="0"/>
      <w:marTop w:val="0"/>
      <w:marBottom w:val="0"/>
      <w:divBdr>
        <w:top w:val="none" w:sz="0" w:space="0" w:color="auto"/>
        <w:left w:val="none" w:sz="0" w:space="0" w:color="auto"/>
        <w:bottom w:val="none" w:sz="0" w:space="0" w:color="auto"/>
        <w:right w:val="none" w:sz="0" w:space="0" w:color="auto"/>
      </w:divBdr>
    </w:div>
    <w:div w:id="1132091723">
      <w:bodyDiv w:val="1"/>
      <w:marLeft w:val="0"/>
      <w:marRight w:val="0"/>
      <w:marTop w:val="0"/>
      <w:marBottom w:val="0"/>
      <w:divBdr>
        <w:top w:val="none" w:sz="0" w:space="0" w:color="auto"/>
        <w:left w:val="none" w:sz="0" w:space="0" w:color="auto"/>
        <w:bottom w:val="none" w:sz="0" w:space="0" w:color="auto"/>
        <w:right w:val="none" w:sz="0" w:space="0" w:color="auto"/>
      </w:divBdr>
      <w:divsChild>
        <w:div w:id="1905606818">
          <w:marLeft w:val="0"/>
          <w:marRight w:val="0"/>
          <w:marTop w:val="0"/>
          <w:marBottom w:val="0"/>
          <w:divBdr>
            <w:top w:val="single" w:sz="2" w:space="0" w:color="D9D9E3"/>
            <w:left w:val="single" w:sz="2" w:space="0" w:color="D9D9E3"/>
            <w:bottom w:val="single" w:sz="2" w:space="0" w:color="D9D9E3"/>
            <w:right w:val="single" w:sz="2" w:space="0" w:color="D9D9E3"/>
          </w:divBdr>
          <w:divsChild>
            <w:div w:id="1658613474">
              <w:marLeft w:val="0"/>
              <w:marRight w:val="0"/>
              <w:marTop w:val="100"/>
              <w:marBottom w:val="100"/>
              <w:divBdr>
                <w:top w:val="single" w:sz="2" w:space="0" w:color="D9D9E3"/>
                <w:left w:val="single" w:sz="2" w:space="0" w:color="D9D9E3"/>
                <w:bottom w:val="single" w:sz="2" w:space="0" w:color="D9D9E3"/>
                <w:right w:val="single" w:sz="2" w:space="0" w:color="D9D9E3"/>
              </w:divBdr>
              <w:divsChild>
                <w:div w:id="943001800">
                  <w:marLeft w:val="0"/>
                  <w:marRight w:val="0"/>
                  <w:marTop w:val="0"/>
                  <w:marBottom w:val="0"/>
                  <w:divBdr>
                    <w:top w:val="single" w:sz="2" w:space="0" w:color="D9D9E3"/>
                    <w:left w:val="single" w:sz="2" w:space="0" w:color="D9D9E3"/>
                    <w:bottom w:val="single" w:sz="2" w:space="0" w:color="D9D9E3"/>
                    <w:right w:val="single" w:sz="2" w:space="0" w:color="D9D9E3"/>
                  </w:divBdr>
                  <w:divsChild>
                    <w:div w:id="999239418">
                      <w:marLeft w:val="0"/>
                      <w:marRight w:val="0"/>
                      <w:marTop w:val="0"/>
                      <w:marBottom w:val="0"/>
                      <w:divBdr>
                        <w:top w:val="single" w:sz="2" w:space="0" w:color="D9D9E3"/>
                        <w:left w:val="single" w:sz="2" w:space="0" w:color="D9D9E3"/>
                        <w:bottom w:val="single" w:sz="2" w:space="0" w:color="D9D9E3"/>
                        <w:right w:val="single" w:sz="2" w:space="0" w:color="D9D9E3"/>
                      </w:divBdr>
                      <w:divsChild>
                        <w:div w:id="194007377">
                          <w:marLeft w:val="0"/>
                          <w:marRight w:val="0"/>
                          <w:marTop w:val="0"/>
                          <w:marBottom w:val="0"/>
                          <w:divBdr>
                            <w:top w:val="single" w:sz="2" w:space="0" w:color="D9D9E3"/>
                            <w:left w:val="single" w:sz="2" w:space="0" w:color="D9D9E3"/>
                            <w:bottom w:val="single" w:sz="2" w:space="0" w:color="D9D9E3"/>
                            <w:right w:val="single" w:sz="2" w:space="0" w:color="D9D9E3"/>
                          </w:divBdr>
                          <w:divsChild>
                            <w:div w:id="1002508102">
                              <w:marLeft w:val="0"/>
                              <w:marRight w:val="0"/>
                              <w:marTop w:val="0"/>
                              <w:marBottom w:val="0"/>
                              <w:divBdr>
                                <w:top w:val="single" w:sz="2" w:space="0" w:color="D9D9E3"/>
                                <w:left w:val="single" w:sz="2" w:space="0" w:color="D9D9E3"/>
                                <w:bottom w:val="single" w:sz="2" w:space="0" w:color="D9D9E3"/>
                                <w:right w:val="single" w:sz="2" w:space="0" w:color="D9D9E3"/>
                              </w:divBdr>
                              <w:divsChild>
                                <w:div w:id="1837921583">
                                  <w:marLeft w:val="0"/>
                                  <w:marRight w:val="0"/>
                                  <w:marTop w:val="0"/>
                                  <w:marBottom w:val="0"/>
                                  <w:divBdr>
                                    <w:top w:val="single" w:sz="2" w:space="0" w:color="D9D9E3"/>
                                    <w:left w:val="single" w:sz="2" w:space="0" w:color="D9D9E3"/>
                                    <w:bottom w:val="single" w:sz="2" w:space="0" w:color="D9D9E3"/>
                                    <w:right w:val="single" w:sz="2" w:space="0" w:color="D9D9E3"/>
                                  </w:divBdr>
                                  <w:divsChild>
                                    <w:div w:id="1982349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00292424">
          <w:marLeft w:val="0"/>
          <w:marRight w:val="0"/>
          <w:marTop w:val="0"/>
          <w:marBottom w:val="0"/>
          <w:divBdr>
            <w:top w:val="single" w:sz="2" w:space="0" w:color="D9D9E3"/>
            <w:left w:val="single" w:sz="2" w:space="0" w:color="D9D9E3"/>
            <w:bottom w:val="single" w:sz="2" w:space="0" w:color="D9D9E3"/>
            <w:right w:val="single" w:sz="2" w:space="0" w:color="D9D9E3"/>
          </w:divBdr>
          <w:divsChild>
            <w:div w:id="1116489454">
              <w:marLeft w:val="0"/>
              <w:marRight w:val="0"/>
              <w:marTop w:val="100"/>
              <w:marBottom w:val="100"/>
              <w:divBdr>
                <w:top w:val="single" w:sz="2" w:space="0" w:color="D9D9E3"/>
                <w:left w:val="single" w:sz="2" w:space="0" w:color="D9D9E3"/>
                <w:bottom w:val="single" w:sz="2" w:space="0" w:color="D9D9E3"/>
                <w:right w:val="single" w:sz="2" w:space="0" w:color="D9D9E3"/>
              </w:divBdr>
              <w:divsChild>
                <w:div w:id="756293275">
                  <w:marLeft w:val="0"/>
                  <w:marRight w:val="0"/>
                  <w:marTop w:val="0"/>
                  <w:marBottom w:val="0"/>
                  <w:divBdr>
                    <w:top w:val="single" w:sz="2" w:space="0" w:color="D9D9E3"/>
                    <w:left w:val="single" w:sz="2" w:space="0" w:color="D9D9E3"/>
                    <w:bottom w:val="single" w:sz="2" w:space="0" w:color="D9D9E3"/>
                    <w:right w:val="single" w:sz="2" w:space="0" w:color="D9D9E3"/>
                  </w:divBdr>
                  <w:divsChild>
                    <w:div w:id="1510408727">
                      <w:marLeft w:val="0"/>
                      <w:marRight w:val="0"/>
                      <w:marTop w:val="0"/>
                      <w:marBottom w:val="0"/>
                      <w:divBdr>
                        <w:top w:val="single" w:sz="2" w:space="0" w:color="D9D9E3"/>
                        <w:left w:val="single" w:sz="2" w:space="0" w:color="D9D9E3"/>
                        <w:bottom w:val="single" w:sz="2" w:space="0" w:color="D9D9E3"/>
                        <w:right w:val="single" w:sz="2" w:space="0" w:color="D9D9E3"/>
                      </w:divBdr>
                      <w:divsChild>
                        <w:div w:id="2027175696">
                          <w:marLeft w:val="0"/>
                          <w:marRight w:val="0"/>
                          <w:marTop w:val="0"/>
                          <w:marBottom w:val="0"/>
                          <w:divBdr>
                            <w:top w:val="single" w:sz="2" w:space="0" w:color="D9D9E3"/>
                            <w:left w:val="single" w:sz="2" w:space="0" w:color="D9D9E3"/>
                            <w:bottom w:val="single" w:sz="2" w:space="0" w:color="D9D9E3"/>
                            <w:right w:val="single" w:sz="2" w:space="0" w:color="D9D9E3"/>
                          </w:divBdr>
                          <w:divsChild>
                            <w:div w:id="1217200718">
                              <w:marLeft w:val="0"/>
                              <w:marRight w:val="0"/>
                              <w:marTop w:val="0"/>
                              <w:marBottom w:val="0"/>
                              <w:divBdr>
                                <w:top w:val="single" w:sz="2" w:space="0" w:color="D9D9E3"/>
                                <w:left w:val="single" w:sz="2" w:space="0" w:color="D9D9E3"/>
                                <w:bottom w:val="single" w:sz="2" w:space="0" w:color="D9D9E3"/>
                                <w:right w:val="single" w:sz="2" w:space="0" w:color="D9D9E3"/>
                              </w:divBdr>
                              <w:divsChild>
                                <w:div w:id="2134978015">
                                  <w:marLeft w:val="0"/>
                                  <w:marRight w:val="0"/>
                                  <w:marTop w:val="0"/>
                                  <w:marBottom w:val="0"/>
                                  <w:divBdr>
                                    <w:top w:val="single" w:sz="2" w:space="0" w:color="D9D9E3"/>
                                    <w:left w:val="single" w:sz="2" w:space="0" w:color="D9D9E3"/>
                                    <w:bottom w:val="single" w:sz="2" w:space="0" w:color="D9D9E3"/>
                                    <w:right w:val="single" w:sz="2" w:space="0" w:color="D9D9E3"/>
                                  </w:divBdr>
                                  <w:divsChild>
                                    <w:div w:id="3047005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96066933">
                      <w:marLeft w:val="0"/>
                      <w:marRight w:val="0"/>
                      <w:marTop w:val="0"/>
                      <w:marBottom w:val="0"/>
                      <w:divBdr>
                        <w:top w:val="single" w:sz="2" w:space="0" w:color="D9D9E3"/>
                        <w:left w:val="single" w:sz="2" w:space="0" w:color="D9D9E3"/>
                        <w:bottom w:val="single" w:sz="2" w:space="0" w:color="D9D9E3"/>
                        <w:right w:val="single" w:sz="2" w:space="0" w:color="D9D9E3"/>
                      </w:divBdr>
                      <w:divsChild>
                        <w:div w:id="777868008">
                          <w:marLeft w:val="0"/>
                          <w:marRight w:val="0"/>
                          <w:marTop w:val="0"/>
                          <w:marBottom w:val="0"/>
                          <w:divBdr>
                            <w:top w:val="single" w:sz="2" w:space="0" w:color="D9D9E3"/>
                            <w:left w:val="single" w:sz="2" w:space="0" w:color="D9D9E3"/>
                            <w:bottom w:val="single" w:sz="2" w:space="0" w:color="D9D9E3"/>
                            <w:right w:val="single" w:sz="2" w:space="0" w:color="D9D9E3"/>
                          </w:divBdr>
                        </w:div>
                        <w:div w:id="440730780">
                          <w:marLeft w:val="0"/>
                          <w:marRight w:val="0"/>
                          <w:marTop w:val="0"/>
                          <w:marBottom w:val="0"/>
                          <w:divBdr>
                            <w:top w:val="single" w:sz="2" w:space="0" w:color="D9D9E3"/>
                            <w:left w:val="single" w:sz="2" w:space="0" w:color="D9D9E3"/>
                            <w:bottom w:val="single" w:sz="2" w:space="0" w:color="D9D9E3"/>
                            <w:right w:val="single" w:sz="2" w:space="0" w:color="D9D9E3"/>
                          </w:divBdr>
                          <w:divsChild>
                            <w:div w:id="1945918451">
                              <w:marLeft w:val="0"/>
                              <w:marRight w:val="0"/>
                              <w:marTop w:val="0"/>
                              <w:marBottom w:val="0"/>
                              <w:divBdr>
                                <w:top w:val="single" w:sz="2" w:space="0" w:color="D9D9E3"/>
                                <w:left w:val="single" w:sz="2" w:space="0" w:color="D9D9E3"/>
                                <w:bottom w:val="single" w:sz="2" w:space="0" w:color="D9D9E3"/>
                                <w:right w:val="single" w:sz="2" w:space="0" w:color="D9D9E3"/>
                              </w:divBdr>
                              <w:divsChild>
                                <w:div w:id="1751610226">
                                  <w:marLeft w:val="0"/>
                                  <w:marRight w:val="0"/>
                                  <w:marTop w:val="0"/>
                                  <w:marBottom w:val="0"/>
                                  <w:divBdr>
                                    <w:top w:val="single" w:sz="2" w:space="0" w:color="D9D9E3"/>
                                    <w:left w:val="single" w:sz="2" w:space="0" w:color="D9D9E3"/>
                                    <w:bottom w:val="single" w:sz="2" w:space="0" w:color="D9D9E3"/>
                                    <w:right w:val="single" w:sz="2" w:space="0" w:color="D9D9E3"/>
                                  </w:divBdr>
                                  <w:divsChild>
                                    <w:div w:id="9545632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97467442">
          <w:marLeft w:val="0"/>
          <w:marRight w:val="0"/>
          <w:marTop w:val="0"/>
          <w:marBottom w:val="0"/>
          <w:divBdr>
            <w:top w:val="single" w:sz="2" w:space="0" w:color="D9D9E3"/>
            <w:left w:val="single" w:sz="2" w:space="0" w:color="D9D9E3"/>
            <w:bottom w:val="single" w:sz="2" w:space="0" w:color="D9D9E3"/>
            <w:right w:val="single" w:sz="2" w:space="0" w:color="D9D9E3"/>
          </w:divBdr>
          <w:divsChild>
            <w:div w:id="1121611466">
              <w:marLeft w:val="0"/>
              <w:marRight w:val="0"/>
              <w:marTop w:val="100"/>
              <w:marBottom w:val="100"/>
              <w:divBdr>
                <w:top w:val="single" w:sz="2" w:space="0" w:color="D9D9E3"/>
                <w:left w:val="single" w:sz="2" w:space="0" w:color="D9D9E3"/>
                <w:bottom w:val="single" w:sz="2" w:space="0" w:color="D9D9E3"/>
                <w:right w:val="single" w:sz="2" w:space="0" w:color="D9D9E3"/>
              </w:divBdr>
              <w:divsChild>
                <w:div w:id="20741671">
                  <w:marLeft w:val="0"/>
                  <w:marRight w:val="0"/>
                  <w:marTop w:val="0"/>
                  <w:marBottom w:val="0"/>
                  <w:divBdr>
                    <w:top w:val="single" w:sz="2" w:space="0" w:color="D9D9E3"/>
                    <w:left w:val="single" w:sz="2" w:space="0" w:color="D9D9E3"/>
                    <w:bottom w:val="single" w:sz="2" w:space="0" w:color="D9D9E3"/>
                    <w:right w:val="single" w:sz="2" w:space="0" w:color="D9D9E3"/>
                  </w:divBdr>
                  <w:divsChild>
                    <w:div w:id="1856072622">
                      <w:marLeft w:val="0"/>
                      <w:marRight w:val="0"/>
                      <w:marTop w:val="0"/>
                      <w:marBottom w:val="0"/>
                      <w:divBdr>
                        <w:top w:val="single" w:sz="2" w:space="0" w:color="D9D9E3"/>
                        <w:left w:val="single" w:sz="2" w:space="0" w:color="D9D9E3"/>
                        <w:bottom w:val="single" w:sz="2" w:space="0" w:color="D9D9E3"/>
                        <w:right w:val="single" w:sz="2" w:space="0" w:color="D9D9E3"/>
                      </w:divBdr>
                      <w:divsChild>
                        <w:div w:id="148137063">
                          <w:marLeft w:val="0"/>
                          <w:marRight w:val="0"/>
                          <w:marTop w:val="0"/>
                          <w:marBottom w:val="0"/>
                          <w:divBdr>
                            <w:top w:val="single" w:sz="2" w:space="0" w:color="D9D9E3"/>
                            <w:left w:val="single" w:sz="2" w:space="0" w:color="D9D9E3"/>
                            <w:bottom w:val="single" w:sz="2" w:space="0" w:color="D9D9E3"/>
                            <w:right w:val="single" w:sz="2" w:space="0" w:color="D9D9E3"/>
                          </w:divBdr>
                          <w:divsChild>
                            <w:div w:id="442574617">
                              <w:marLeft w:val="0"/>
                              <w:marRight w:val="0"/>
                              <w:marTop w:val="0"/>
                              <w:marBottom w:val="0"/>
                              <w:divBdr>
                                <w:top w:val="single" w:sz="2" w:space="0" w:color="D9D9E3"/>
                                <w:left w:val="single" w:sz="2" w:space="0" w:color="D9D9E3"/>
                                <w:bottom w:val="single" w:sz="2" w:space="0" w:color="D9D9E3"/>
                                <w:right w:val="single" w:sz="2" w:space="0" w:color="D9D9E3"/>
                              </w:divBdr>
                              <w:divsChild>
                                <w:div w:id="380520527">
                                  <w:marLeft w:val="0"/>
                                  <w:marRight w:val="0"/>
                                  <w:marTop w:val="0"/>
                                  <w:marBottom w:val="0"/>
                                  <w:divBdr>
                                    <w:top w:val="single" w:sz="2" w:space="0" w:color="D9D9E3"/>
                                    <w:left w:val="single" w:sz="2" w:space="0" w:color="D9D9E3"/>
                                    <w:bottom w:val="single" w:sz="2" w:space="0" w:color="D9D9E3"/>
                                    <w:right w:val="single" w:sz="2" w:space="0" w:color="D9D9E3"/>
                                  </w:divBdr>
                                  <w:divsChild>
                                    <w:div w:id="27679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08889000">
                      <w:marLeft w:val="0"/>
                      <w:marRight w:val="0"/>
                      <w:marTop w:val="0"/>
                      <w:marBottom w:val="0"/>
                      <w:divBdr>
                        <w:top w:val="single" w:sz="2" w:space="0" w:color="D9D9E3"/>
                        <w:left w:val="single" w:sz="2" w:space="0" w:color="D9D9E3"/>
                        <w:bottom w:val="single" w:sz="2" w:space="0" w:color="D9D9E3"/>
                        <w:right w:val="single" w:sz="2" w:space="0" w:color="D9D9E3"/>
                      </w:divBdr>
                      <w:divsChild>
                        <w:div w:id="337999745">
                          <w:marLeft w:val="0"/>
                          <w:marRight w:val="0"/>
                          <w:marTop w:val="0"/>
                          <w:marBottom w:val="0"/>
                          <w:divBdr>
                            <w:top w:val="single" w:sz="2" w:space="0" w:color="D9D9E3"/>
                            <w:left w:val="single" w:sz="2" w:space="0" w:color="D9D9E3"/>
                            <w:bottom w:val="single" w:sz="2" w:space="0" w:color="D9D9E3"/>
                            <w:right w:val="single" w:sz="2" w:space="0" w:color="D9D9E3"/>
                          </w:divBdr>
                        </w:div>
                        <w:div w:id="212162270">
                          <w:marLeft w:val="0"/>
                          <w:marRight w:val="0"/>
                          <w:marTop w:val="0"/>
                          <w:marBottom w:val="0"/>
                          <w:divBdr>
                            <w:top w:val="single" w:sz="2" w:space="0" w:color="D9D9E3"/>
                            <w:left w:val="single" w:sz="2" w:space="0" w:color="D9D9E3"/>
                            <w:bottom w:val="single" w:sz="2" w:space="0" w:color="D9D9E3"/>
                            <w:right w:val="single" w:sz="2" w:space="0" w:color="D9D9E3"/>
                          </w:divBdr>
                          <w:divsChild>
                            <w:div w:id="169569578">
                              <w:marLeft w:val="0"/>
                              <w:marRight w:val="0"/>
                              <w:marTop w:val="0"/>
                              <w:marBottom w:val="0"/>
                              <w:divBdr>
                                <w:top w:val="single" w:sz="2" w:space="0" w:color="D9D9E3"/>
                                <w:left w:val="single" w:sz="2" w:space="0" w:color="D9D9E3"/>
                                <w:bottom w:val="single" w:sz="2" w:space="0" w:color="D9D9E3"/>
                                <w:right w:val="single" w:sz="2" w:space="0" w:color="D9D9E3"/>
                              </w:divBdr>
                              <w:divsChild>
                                <w:div w:id="1911966692">
                                  <w:marLeft w:val="0"/>
                                  <w:marRight w:val="0"/>
                                  <w:marTop w:val="0"/>
                                  <w:marBottom w:val="0"/>
                                  <w:divBdr>
                                    <w:top w:val="single" w:sz="2" w:space="0" w:color="D9D9E3"/>
                                    <w:left w:val="single" w:sz="2" w:space="0" w:color="D9D9E3"/>
                                    <w:bottom w:val="single" w:sz="2" w:space="0" w:color="D9D9E3"/>
                                    <w:right w:val="single" w:sz="2" w:space="0" w:color="D9D9E3"/>
                                  </w:divBdr>
                                  <w:divsChild>
                                    <w:div w:id="767581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857231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2024-01-05T14:22:00Z</dcterms:created>
  <dcterms:modified xsi:type="dcterms:W3CDTF">2024-01-05T17:13:00Z</dcterms:modified>
</cp:coreProperties>
</file>