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724" w:rsidRPr="009062D5" w:rsidRDefault="000071B7" w:rsidP="00422B2B">
      <w:pPr>
        <w:spacing w:after="240" w:line="360" w:lineRule="auto"/>
        <w:jc w:val="center"/>
        <w:rPr>
          <w:rFonts w:eastAsia="Calibri"/>
          <w:b/>
          <w:sz w:val="24"/>
          <w:szCs w:val="24"/>
        </w:rPr>
      </w:pPr>
      <w:r w:rsidRPr="009062D5">
        <w:rPr>
          <w:rFonts w:eastAsia="Calibri"/>
          <w:b/>
          <w:sz w:val="24"/>
          <w:szCs w:val="24"/>
        </w:rPr>
        <w:t>Performance Management System</w:t>
      </w:r>
    </w:p>
    <w:p w:rsidR="00D44724" w:rsidRPr="009062D5" w:rsidRDefault="000071B7" w:rsidP="00422B2B">
      <w:pPr>
        <w:spacing w:after="240" w:line="360" w:lineRule="auto"/>
        <w:jc w:val="center"/>
        <w:rPr>
          <w:rFonts w:eastAsia="Calibri"/>
          <w:b/>
          <w:sz w:val="24"/>
          <w:szCs w:val="24"/>
        </w:rPr>
      </w:pPr>
      <w:r w:rsidRPr="009062D5">
        <w:rPr>
          <w:rFonts w:eastAsia="Calibri"/>
          <w:b/>
          <w:sz w:val="24"/>
          <w:szCs w:val="24"/>
        </w:rPr>
        <w:t>April 2024 Examination</w:t>
      </w:r>
    </w:p>
    <w:p w:rsidR="00D44724" w:rsidRPr="009062D5" w:rsidRDefault="00D44724" w:rsidP="00422B2B">
      <w:pPr>
        <w:spacing w:after="240" w:line="360" w:lineRule="auto"/>
        <w:jc w:val="both"/>
        <w:rPr>
          <w:b/>
          <w:sz w:val="24"/>
          <w:szCs w:val="24"/>
        </w:rPr>
      </w:pPr>
    </w:p>
    <w:p w:rsidR="00460A2D" w:rsidRPr="009062D5" w:rsidRDefault="00460A2D" w:rsidP="00422B2B">
      <w:pPr>
        <w:spacing w:after="240" w:line="360" w:lineRule="auto"/>
        <w:jc w:val="both"/>
        <w:rPr>
          <w:b/>
          <w:sz w:val="24"/>
          <w:szCs w:val="24"/>
        </w:rPr>
      </w:pPr>
    </w:p>
    <w:p w:rsidR="00460A2D" w:rsidRPr="009062D5" w:rsidRDefault="00460A2D" w:rsidP="00422B2B">
      <w:pPr>
        <w:spacing w:after="240" w:line="360" w:lineRule="auto"/>
        <w:jc w:val="both"/>
        <w:rPr>
          <w:b/>
          <w:sz w:val="24"/>
          <w:szCs w:val="24"/>
        </w:rPr>
      </w:pPr>
    </w:p>
    <w:p w:rsidR="00D44724" w:rsidRPr="009062D5" w:rsidRDefault="000071B7" w:rsidP="00422B2B">
      <w:pPr>
        <w:spacing w:after="240" w:line="360" w:lineRule="auto"/>
        <w:jc w:val="both"/>
        <w:rPr>
          <w:b/>
          <w:sz w:val="24"/>
          <w:szCs w:val="24"/>
        </w:rPr>
      </w:pPr>
      <w:r w:rsidRPr="009062D5">
        <w:rPr>
          <w:b/>
          <w:sz w:val="24"/>
          <w:szCs w:val="24"/>
        </w:rPr>
        <w:t>Q1. Radhika Enterprises is in the online textiles company in India.  The company has been formed 3 years ago. The online sales have been good though the company is yet to make profits and is incurring losses since the last 3 years. The company now plans to invest a greater amount in building the brand “Radhika” both through social media and TV advertising. The company is also thinking of starting one retail store in Delhi in Year-1 and based on the response will open another store in Mumbai in Year-2.  There are 100 employees working in this company</w:t>
      </w:r>
      <w:r w:rsidR="00460A2D" w:rsidRPr="009062D5">
        <w:rPr>
          <w:b/>
          <w:sz w:val="24"/>
          <w:szCs w:val="24"/>
        </w:rPr>
        <w:t xml:space="preserve"> </w:t>
      </w:r>
      <w:r w:rsidRPr="009062D5">
        <w:rPr>
          <w:b/>
          <w:sz w:val="24"/>
          <w:szCs w:val="24"/>
        </w:rPr>
        <w:t xml:space="preserve">and the company does design, production and distribution of </w:t>
      </w:r>
      <w:hyperlink r:id="rId7">
        <w:r w:rsidRPr="009062D5">
          <w:rPr>
            <w:rStyle w:val="Hyperlink"/>
            <w:b/>
            <w:color w:val="auto"/>
            <w:sz w:val="24"/>
            <w:szCs w:val="24"/>
            <w:u w:val="none"/>
          </w:rPr>
          <w:t>texti</w:t>
        </w:r>
      </w:hyperlink>
      <w:hyperlink r:id="rId8">
        <w:r w:rsidRPr="009062D5">
          <w:rPr>
            <w:rStyle w:val="Hyperlink"/>
            <w:b/>
            <w:color w:val="auto"/>
            <w:sz w:val="24"/>
            <w:szCs w:val="24"/>
            <w:u w:val="none"/>
          </w:rPr>
          <w:t>les, cloth</w:t>
        </w:r>
      </w:hyperlink>
      <w:r w:rsidRPr="009062D5">
        <w:rPr>
          <w:b/>
          <w:sz w:val="24"/>
          <w:szCs w:val="24"/>
        </w:rPr>
        <w:t xml:space="preserve"> and </w:t>
      </w:r>
      <w:hyperlink r:id="rId9">
        <w:r w:rsidRPr="009062D5">
          <w:rPr>
            <w:rStyle w:val="Hyperlink"/>
            <w:b/>
            <w:color w:val="auto"/>
            <w:sz w:val="24"/>
            <w:szCs w:val="24"/>
            <w:u w:val="none"/>
          </w:rPr>
          <w:t>clothing tho</w:t>
        </w:r>
      </w:hyperlink>
      <w:r w:rsidRPr="009062D5">
        <w:rPr>
          <w:b/>
          <w:sz w:val="24"/>
          <w:szCs w:val="24"/>
        </w:rPr>
        <w:t>ugh local manufacturers in rural India.</w:t>
      </w:r>
    </w:p>
    <w:p w:rsidR="00D44724" w:rsidRPr="009062D5" w:rsidRDefault="000071B7" w:rsidP="00422B2B">
      <w:pPr>
        <w:spacing w:after="240" w:line="360" w:lineRule="auto"/>
        <w:jc w:val="both"/>
        <w:rPr>
          <w:b/>
          <w:sz w:val="24"/>
          <w:szCs w:val="24"/>
        </w:rPr>
      </w:pPr>
      <w:r w:rsidRPr="009062D5">
        <w:rPr>
          <w:b/>
          <w:sz w:val="24"/>
          <w:szCs w:val="24"/>
        </w:rPr>
        <w:t>Prepare the Balanced Score Card with 1 goal each for the 4 quadrants of the Balanced</w:t>
      </w:r>
      <w:r w:rsidR="008C339E" w:rsidRPr="009062D5">
        <w:rPr>
          <w:b/>
          <w:sz w:val="24"/>
          <w:szCs w:val="24"/>
        </w:rPr>
        <w:t xml:space="preserve"> </w:t>
      </w:r>
      <w:r w:rsidRPr="009062D5">
        <w:rPr>
          <w:b/>
          <w:sz w:val="24"/>
          <w:szCs w:val="24"/>
        </w:rPr>
        <w:t>Scorecard, i.e., Financial, Customer, Business Process and Learning &amp; Growth quadrant.</w:t>
      </w:r>
      <w:r w:rsidR="00460A2D" w:rsidRPr="009062D5">
        <w:rPr>
          <w:b/>
          <w:sz w:val="24"/>
          <w:szCs w:val="24"/>
        </w:rPr>
        <w:t xml:space="preserve">  </w:t>
      </w:r>
      <w:r w:rsidRPr="009062D5">
        <w:rPr>
          <w:b/>
          <w:sz w:val="24"/>
          <w:szCs w:val="24"/>
        </w:rPr>
        <w:t>(10 Marks)</w:t>
      </w:r>
    </w:p>
    <w:p w:rsidR="008C339E" w:rsidRDefault="008C339E" w:rsidP="00422B2B">
      <w:pPr>
        <w:spacing w:after="240" w:line="360" w:lineRule="auto"/>
        <w:jc w:val="both"/>
        <w:rPr>
          <w:b/>
          <w:bCs/>
          <w:sz w:val="24"/>
          <w:szCs w:val="24"/>
        </w:rPr>
      </w:pPr>
      <w:r>
        <w:rPr>
          <w:b/>
          <w:bCs/>
          <w:sz w:val="24"/>
          <w:szCs w:val="24"/>
        </w:rPr>
        <w:t>Ans 1.</w:t>
      </w:r>
    </w:p>
    <w:p w:rsidR="008C339E" w:rsidRPr="008C339E" w:rsidRDefault="008C339E" w:rsidP="00422B2B">
      <w:pPr>
        <w:spacing w:after="240" w:line="360" w:lineRule="auto"/>
        <w:jc w:val="both"/>
        <w:rPr>
          <w:sz w:val="24"/>
          <w:szCs w:val="24"/>
        </w:rPr>
      </w:pPr>
      <w:r w:rsidRPr="008C339E">
        <w:rPr>
          <w:b/>
          <w:bCs/>
          <w:sz w:val="24"/>
          <w:szCs w:val="24"/>
        </w:rPr>
        <w:t xml:space="preserve">Introduction </w:t>
      </w:r>
    </w:p>
    <w:p w:rsidR="009062D5" w:rsidRPr="009062D5" w:rsidRDefault="008C339E" w:rsidP="00C85B09">
      <w:pPr>
        <w:spacing w:after="240" w:line="360" w:lineRule="auto"/>
        <w:jc w:val="both"/>
        <w:rPr>
          <w:sz w:val="24"/>
          <w:szCs w:val="24"/>
        </w:rPr>
      </w:pPr>
      <w:r w:rsidRPr="008C339E">
        <w:rPr>
          <w:sz w:val="24"/>
          <w:szCs w:val="24"/>
        </w:rPr>
        <w:t xml:space="preserve">The Balanced Scorecard, conceptualized by Robert S. Kaplan and David P. Norton, stands as a strategic planning and management system extensively utilized in business and industry, government, and nonprofit organizations worldwide. Its primary function is to align business activities to the vision and strategy of the organization, improve internal and external communications, and monitor organizational performance against strategic goals. For Radhika Enterprises, an emerging online textile company in India, the implementation of the Balanced Scorecard is pivotal. Despite the initial success in online sales, the company's </w:t>
      </w:r>
    </w:p>
    <w:p w:rsidR="00664125" w:rsidRDefault="00664125" w:rsidP="00664125">
      <w:pPr>
        <w:shd w:val="clear" w:color="auto" w:fill="FFFFFF"/>
        <w:spacing w:after="240"/>
        <w:rPr>
          <w:sz w:val="27"/>
          <w:szCs w:val="27"/>
        </w:rPr>
      </w:pPr>
      <w:r>
        <w:rPr>
          <w:rFonts w:ascii="Georgia" w:hAnsi="Georgia"/>
          <w:sz w:val="33"/>
          <w:szCs w:val="33"/>
          <w:highlight w:val="red"/>
          <w:shd w:val="clear" w:color="auto" w:fill="FFFF00"/>
        </w:rPr>
        <w:t>It is only half solved</w:t>
      </w:r>
    </w:p>
    <w:p w:rsidR="00664125" w:rsidRDefault="00664125" w:rsidP="00664125">
      <w:pPr>
        <w:shd w:val="clear" w:color="auto" w:fill="FFFFFF"/>
        <w:spacing w:line="360" w:lineRule="auto"/>
        <w:jc w:val="center"/>
        <w:rPr>
          <w:rFonts w:ascii="Georgia" w:hAnsi="Georgia" w:cs="Calibri"/>
          <w:color w:val="222222"/>
          <w:sz w:val="33"/>
          <w:szCs w:val="33"/>
          <w:shd w:val="clear" w:color="auto" w:fill="FFFF00"/>
        </w:rPr>
      </w:pPr>
    </w:p>
    <w:p w:rsidR="00664125" w:rsidRDefault="00664125" w:rsidP="00664125">
      <w:pPr>
        <w:shd w:val="clear" w:color="auto" w:fill="FFFFFF"/>
        <w:spacing w:line="360" w:lineRule="auto"/>
        <w:jc w:val="center"/>
        <w:rPr>
          <w:rFonts w:cs="Calibri"/>
          <w:color w:val="222222"/>
          <w:sz w:val="24"/>
          <w:szCs w:val="22"/>
        </w:rPr>
      </w:pPr>
      <w:r>
        <w:rPr>
          <w:rFonts w:ascii="Georgia" w:hAnsi="Georgia" w:cs="Calibri"/>
          <w:color w:val="222222"/>
          <w:sz w:val="33"/>
          <w:szCs w:val="33"/>
          <w:shd w:val="clear" w:color="auto" w:fill="FFFF00"/>
        </w:rPr>
        <w:t>Buy Complete from our online store</w:t>
      </w:r>
    </w:p>
    <w:p w:rsidR="00664125" w:rsidRDefault="00664125" w:rsidP="00664125">
      <w:pPr>
        <w:shd w:val="clear" w:color="auto" w:fill="FFFFFF"/>
        <w:spacing w:line="360" w:lineRule="auto"/>
        <w:jc w:val="center"/>
        <w:rPr>
          <w:rFonts w:cs="Calibri"/>
          <w:color w:val="222222"/>
        </w:rPr>
      </w:pPr>
    </w:p>
    <w:p w:rsidR="00664125" w:rsidRDefault="00664125" w:rsidP="00664125">
      <w:pPr>
        <w:shd w:val="clear" w:color="auto" w:fill="FFFFFF"/>
        <w:spacing w:line="360" w:lineRule="auto"/>
        <w:jc w:val="center"/>
        <w:rPr>
          <w:rFonts w:cs="Calibri"/>
          <w:color w:val="222222"/>
        </w:rPr>
      </w:pPr>
      <w:hyperlink r:id="rId10" w:tgtFrame="_blank" w:history="1">
        <w:r>
          <w:rPr>
            <w:rStyle w:val="Hyperlink"/>
            <w:rFonts w:ascii="Georgia" w:eastAsiaTheme="majorEastAsia" w:hAnsi="Georgia" w:cs="Calibri"/>
            <w:sz w:val="33"/>
          </w:rPr>
          <w:t>https://nmimsassignment.com/online-buy-2/</w:t>
        </w:r>
      </w:hyperlink>
    </w:p>
    <w:p w:rsidR="00664125" w:rsidRDefault="00664125" w:rsidP="00664125">
      <w:pPr>
        <w:shd w:val="clear" w:color="auto" w:fill="FFFFFF"/>
        <w:spacing w:line="360" w:lineRule="auto"/>
        <w:jc w:val="center"/>
        <w:rPr>
          <w:rFonts w:cs="Calibri"/>
          <w:color w:val="222222"/>
        </w:rPr>
      </w:pPr>
    </w:p>
    <w:p w:rsidR="00664125" w:rsidRDefault="00664125" w:rsidP="00664125">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Pr>
          <w:rFonts w:ascii="Georgia" w:hAnsi="Georgia" w:cs="Calibri"/>
          <w:b/>
          <w:bCs/>
          <w:color w:val="222222"/>
          <w:sz w:val="33"/>
          <w:szCs w:val="33"/>
          <w:shd w:val="clear" w:color="auto" w:fill="FFFF00"/>
        </w:rPr>
        <w:t xml:space="preserve"> 2024,</w:t>
      </w:r>
    </w:p>
    <w:p w:rsidR="00664125" w:rsidRDefault="00664125" w:rsidP="00664125">
      <w:pPr>
        <w:shd w:val="clear" w:color="auto" w:fill="FFFFFF"/>
        <w:spacing w:line="360" w:lineRule="auto"/>
        <w:jc w:val="center"/>
        <w:rPr>
          <w:rFonts w:ascii="Arial" w:hAnsi="Arial" w:cs="Calibri"/>
          <w:color w:val="222222"/>
          <w:sz w:val="24"/>
          <w:szCs w:val="22"/>
        </w:rPr>
      </w:pPr>
    </w:p>
    <w:p w:rsidR="00664125" w:rsidRDefault="00664125" w:rsidP="00664125">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664125" w:rsidRDefault="00664125" w:rsidP="00664125">
      <w:pPr>
        <w:shd w:val="clear" w:color="auto" w:fill="FFFFFF"/>
        <w:spacing w:line="360" w:lineRule="auto"/>
        <w:jc w:val="center"/>
        <w:rPr>
          <w:rFonts w:ascii="Georgia" w:hAnsi="Georgia" w:cs="Calibri"/>
          <w:color w:val="500050"/>
          <w:sz w:val="33"/>
          <w:szCs w:val="33"/>
        </w:rPr>
      </w:pPr>
    </w:p>
    <w:p w:rsidR="00664125" w:rsidRDefault="00664125" w:rsidP="00664125">
      <w:pPr>
        <w:shd w:val="clear" w:color="auto" w:fill="FFFFFF"/>
        <w:spacing w:line="360" w:lineRule="auto"/>
        <w:jc w:val="center"/>
        <w:rPr>
          <w:rFonts w:cs="Calibri"/>
          <w:color w:val="500050"/>
          <w:sz w:val="24"/>
          <w:szCs w:val="22"/>
        </w:rPr>
      </w:pPr>
      <w:r>
        <w:rPr>
          <w:rFonts w:ascii="Georgia" w:hAnsi="Georgia" w:cs="Calibri"/>
          <w:color w:val="500050"/>
          <w:sz w:val="33"/>
          <w:szCs w:val="33"/>
        </w:rPr>
        <w:t>Lowest price guarantee with quality.</w:t>
      </w:r>
    </w:p>
    <w:p w:rsidR="00664125" w:rsidRDefault="00664125" w:rsidP="00664125">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664125" w:rsidRDefault="00664125" w:rsidP="00664125">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11" w:tgtFrame="_blank" w:history="1">
        <w:r>
          <w:rPr>
            <w:rStyle w:val="Hyperlink"/>
            <w:rFonts w:ascii="Georgia" w:eastAsiaTheme="majorEastAsia" w:hAnsi="Georgia" w:cs="Calibri"/>
            <w:sz w:val="33"/>
          </w:rPr>
          <w:t>aapkieducation@gmail.com</w:t>
        </w:r>
      </w:hyperlink>
    </w:p>
    <w:p w:rsidR="00664125" w:rsidRDefault="00664125" w:rsidP="00664125">
      <w:pPr>
        <w:shd w:val="clear" w:color="auto" w:fill="FFFFFF"/>
        <w:spacing w:line="360" w:lineRule="auto"/>
        <w:jc w:val="center"/>
        <w:rPr>
          <w:rFonts w:cs="Calibri"/>
          <w:color w:val="500050"/>
        </w:rPr>
      </w:pPr>
    </w:p>
    <w:p w:rsidR="00664125" w:rsidRDefault="00664125" w:rsidP="00664125">
      <w:pPr>
        <w:shd w:val="clear" w:color="auto" w:fill="FFFFFF"/>
        <w:spacing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12" w:tgtFrame="_blank" w:history="1">
        <w:r>
          <w:rPr>
            <w:rStyle w:val="Hyperlink"/>
            <w:rFonts w:ascii="Georgia" w:eastAsiaTheme="majorEastAsia" w:hAnsi="Georgia" w:cs="Calibri"/>
            <w:color w:val="1155CC"/>
            <w:sz w:val="33"/>
            <w:shd w:val="clear" w:color="auto" w:fill="00FF00"/>
          </w:rPr>
          <w:t>www.aapkieducation.com</w:t>
        </w:r>
      </w:hyperlink>
    </w:p>
    <w:p w:rsidR="00664125" w:rsidRDefault="00664125" w:rsidP="00664125">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664125" w:rsidRDefault="00664125" w:rsidP="00664125">
      <w:pPr>
        <w:shd w:val="clear" w:color="auto" w:fill="FFFFFF"/>
        <w:spacing w:line="360" w:lineRule="auto"/>
        <w:jc w:val="center"/>
        <w:rPr>
          <w:rFonts w:cs="Calibri"/>
          <w:color w:val="500050"/>
        </w:rPr>
      </w:pPr>
      <w:r>
        <w:rPr>
          <w:rFonts w:ascii="Georgia" w:hAnsi="Georgia" w:cs="Calibri"/>
          <w:color w:val="500050"/>
          <w:sz w:val="33"/>
          <w:szCs w:val="33"/>
        </w:rPr>
        <w:t>1 hour.</w:t>
      </w:r>
    </w:p>
    <w:p w:rsidR="00664125" w:rsidRDefault="00664125" w:rsidP="00664125">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64125" w:rsidRDefault="00664125" w:rsidP="00664125">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664125" w:rsidRDefault="00664125" w:rsidP="00664125">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664125" w:rsidRDefault="00664125" w:rsidP="00664125"/>
    <w:p w:rsidR="008C339E" w:rsidRPr="00460A2D" w:rsidRDefault="008C339E" w:rsidP="00422B2B">
      <w:pPr>
        <w:spacing w:after="240" w:line="360" w:lineRule="auto"/>
        <w:jc w:val="both"/>
        <w:rPr>
          <w:sz w:val="24"/>
          <w:szCs w:val="24"/>
        </w:rPr>
      </w:pPr>
    </w:p>
    <w:p w:rsidR="00D44724" w:rsidRPr="00460A2D" w:rsidRDefault="00D44724" w:rsidP="00422B2B">
      <w:pPr>
        <w:spacing w:after="240" w:line="360" w:lineRule="auto"/>
        <w:jc w:val="both"/>
        <w:rPr>
          <w:sz w:val="24"/>
          <w:szCs w:val="24"/>
        </w:rPr>
      </w:pPr>
    </w:p>
    <w:p w:rsidR="00D44724" w:rsidRPr="009062D5" w:rsidRDefault="000071B7" w:rsidP="00422B2B">
      <w:pPr>
        <w:spacing w:after="240" w:line="360" w:lineRule="auto"/>
        <w:jc w:val="both"/>
        <w:rPr>
          <w:b/>
          <w:sz w:val="24"/>
          <w:szCs w:val="24"/>
        </w:rPr>
      </w:pPr>
      <w:r w:rsidRPr="009062D5">
        <w:rPr>
          <w:b/>
          <w:sz w:val="24"/>
          <w:szCs w:val="24"/>
        </w:rPr>
        <w:lastRenderedPageBreak/>
        <w:t>Q2.  Netra  Ltd  is  a  startup  company that  focuses  on  social  media  content  for  different Corporates. You are to design a ‘Graphic Rating Scale Appraisal form’ for junior management employees in the company.   (10 Marks)</w:t>
      </w:r>
    </w:p>
    <w:p w:rsidR="009062D5" w:rsidRPr="009062D5" w:rsidRDefault="009062D5" w:rsidP="00422B2B">
      <w:pPr>
        <w:spacing w:after="240" w:line="360" w:lineRule="auto"/>
        <w:jc w:val="both"/>
        <w:rPr>
          <w:b/>
          <w:sz w:val="24"/>
          <w:szCs w:val="24"/>
        </w:rPr>
      </w:pPr>
      <w:r w:rsidRPr="009062D5">
        <w:rPr>
          <w:b/>
          <w:sz w:val="24"/>
          <w:szCs w:val="24"/>
        </w:rPr>
        <w:t>Ans 2.</w:t>
      </w:r>
    </w:p>
    <w:p w:rsidR="008C339E" w:rsidRPr="009062D5" w:rsidRDefault="009062D5" w:rsidP="00422B2B">
      <w:pPr>
        <w:spacing w:after="240" w:line="360" w:lineRule="auto"/>
        <w:jc w:val="both"/>
        <w:rPr>
          <w:b/>
          <w:sz w:val="24"/>
          <w:szCs w:val="24"/>
        </w:rPr>
      </w:pPr>
      <w:r w:rsidRPr="009062D5">
        <w:rPr>
          <w:b/>
          <w:sz w:val="24"/>
          <w:szCs w:val="24"/>
        </w:rPr>
        <w:t xml:space="preserve">Introduction </w:t>
      </w:r>
    </w:p>
    <w:p w:rsidR="00422B2B" w:rsidRPr="00422B2B" w:rsidRDefault="008C339E" w:rsidP="00C85B09">
      <w:pPr>
        <w:spacing w:after="240" w:line="360" w:lineRule="auto"/>
        <w:jc w:val="both"/>
        <w:rPr>
          <w:sz w:val="24"/>
          <w:szCs w:val="24"/>
        </w:rPr>
      </w:pPr>
      <w:r w:rsidRPr="008C339E">
        <w:rPr>
          <w:sz w:val="24"/>
          <w:szCs w:val="24"/>
        </w:rPr>
        <w:t xml:space="preserve">In the dynamic world of social media, startups like Netra Ltd play a pivotal role in shaping corporate narratives through innovative content. As a startup focusing on social media content for corporates, assessing and managing the performance of its junior management employees is crucial. This is where a Graphic Rating Scale Appraisal form becomes relevant. A Performance Management System (PMS) utilizing such a tool provides a structured and </w:t>
      </w:r>
    </w:p>
    <w:p w:rsidR="00422B2B" w:rsidRPr="00460A2D" w:rsidRDefault="00422B2B" w:rsidP="00422B2B">
      <w:pPr>
        <w:spacing w:after="240" w:line="360" w:lineRule="auto"/>
        <w:jc w:val="both"/>
        <w:rPr>
          <w:sz w:val="24"/>
          <w:szCs w:val="24"/>
        </w:rPr>
      </w:pPr>
    </w:p>
    <w:p w:rsidR="00D44724" w:rsidRPr="00460A2D" w:rsidRDefault="00D44724" w:rsidP="00422B2B">
      <w:pPr>
        <w:spacing w:after="240" w:line="360" w:lineRule="auto"/>
        <w:jc w:val="both"/>
        <w:rPr>
          <w:sz w:val="24"/>
          <w:szCs w:val="24"/>
        </w:rPr>
      </w:pPr>
    </w:p>
    <w:p w:rsidR="00D44724" w:rsidRPr="009062D5" w:rsidRDefault="000071B7" w:rsidP="00422B2B">
      <w:pPr>
        <w:spacing w:after="240" w:line="360" w:lineRule="auto"/>
        <w:jc w:val="both"/>
        <w:rPr>
          <w:b/>
          <w:sz w:val="24"/>
          <w:szCs w:val="24"/>
        </w:rPr>
      </w:pPr>
      <w:r w:rsidRPr="009062D5">
        <w:rPr>
          <w:b/>
          <w:sz w:val="24"/>
          <w:szCs w:val="24"/>
        </w:rPr>
        <w:t>b)  Administration Manager at Zing Ltd   (5 marks)</w:t>
      </w:r>
    </w:p>
    <w:p w:rsidR="009062D5" w:rsidRPr="009062D5" w:rsidRDefault="009062D5" w:rsidP="00422B2B">
      <w:pPr>
        <w:spacing w:after="240" w:line="360" w:lineRule="auto"/>
        <w:jc w:val="both"/>
        <w:rPr>
          <w:b/>
          <w:sz w:val="24"/>
          <w:szCs w:val="24"/>
        </w:rPr>
      </w:pPr>
      <w:r w:rsidRPr="009062D5">
        <w:rPr>
          <w:b/>
          <w:sz w:val="24"/>
          <w:szCs w:val="24"/>
        </w:rPr>
        <w:t>Ans 3b.</w:t>
      </w:r>
    </w:p>
    <w:p w:rsidR="00422B2B" w:rsidRPr="00422B2B" w:rsidRDefault="009062D5" w:rsidP="00422B2B">
      <w:pPr>
        <w:spacing w:after="240" w:line="360" w:lineRule="auto"/>
        <w:jc w:val="both"/>
        <w:rPr>
          <w:sz w:val="24"/>
          <w:szCs w:val="24"/>
        </w:rPr>
      </w:pPr>
      <w:r>
        <w:rPr>
          <w:b/>
          <w:bCs/>
          <w:sz w:val="24"/>
          <w:szCs w:val="24"/>
        </w:rPr>
        <w:t>I</w:t>
      </w:r>
      <w:r w:rsidR="00422B2B" w:rsidRPr="00422B2B">
        <w:rPr>
          <w:b/>
          <w:bCs/>
          <w:sz w:val="24"/>
          <w:szCs w:val="24"/>
        </w:rPr>
        <w:t>ntroduction:</w:t>
      </w:r>
    </w:p>
    <w:p w:rsidR="00422B2B" w:rsidRPr="00422B2B" w:rsidRDefault="00422B2B" w:rsidP="00422B2B">
      <w:pPr>
        <w:spacing w:after="240" w:line="360" w:lineRule="auto"/>
        <w:jc w:val="both"/>
        <w:rPr>
          <w:sz w:val="24"/>
          <w:szCs w:val="24"/>
        </w:rPr>
      </w:pPr>
      <w:r w:rsidRPr="00422B2B">
        <w:rPr>
          <w:sz w:val="24"/>
          <w:szCs w:val="24"/>
        </w:rPr>
        <w:t>The role of the Administration Manager at Zing Ltd is pivotal in maintaining operational efficiency and ensuring a smooth workflow within the company. To optimize performance, we will employ the SMART principles – Specific, Measurable, Achievable, Relevant, and Time-bound – to outline two goals for the Administration Manager.</w:t>
      </w:r>
    </w:p>
    <w:p w:rsidR="00D44724" w:rsidRPr="00460A2D" w:rsidRDefault="00D44724" w:rsidP="00422B2B">
      <w:pPr>
        <w:spacing w:after="240" w:line="360" w:lineRule="auto"/>
        <w:jc w:val="both"/>
        <w:rPr>
          <w:sz w:val="24"/>
          <w:szCs w:val="24"/>
        </w:rPr>
      </w:pPr>
    </w:p>
    <w:p w:rsidR="00D44724" w:rsidRPr="00460A2D" w:rsidRDefault="00D44724" w:rsidP="00422B2B">
      <w:pPr>
        <w:spacing w:after="240" w:line="360" w:lineRule="auto"/>
        <w:jc w:val="both"/>
        <w:rPr>
          <w:sz w:val="24"/>
          <w:szCs w:val="24"/>
        </w:rPr>
      </w:pPr>
    </w:p>
    <w:p w:rsidR="00D44724" w:rsidRPr="00460A2D" w:rsidRDefault="00D44724" w:rsidP="00422B2B">
      <w:pPr>
        <w:spacing w:after="240" w:line="360" w:lineRule="auto"/>
        <w:jc w:val="both"/>
        <w:rPr>
          <w:sz w:val="24"/>
          <w:szCs w:val="24"/>
        </w:rPr>
      </w:pPr>
    </w:p>
    <w:p w:rsidR="00D44724" w:rsidRPr="00460A2D" w:rsidRDefault="00D44724" w:rsidP="00422B2B">
      <w:pPr>
        <w:spacing w:after="240" w:line="360" w:lineRule="auto"/>
        <w:jc w:val="both"/>
        <w:rPr>
          <w:sz w:val="24"/>
          <w:szCs w:val="24"/>
        </w:rPr>
      </w:pPr>
    </w:p>
    <w:p w:rsidR="00460A2D" w:rsidRPr="00460A2D" w:rsidRDefault="00460A2D" w:rsidP="00422B2B">
      <w:pPr>
        <w:spacing w:after="240" w:line="360" w:lineRule="auto"/>
        <w:jc w:val="both"/>
        <w:rPr>
          <w:sz w:val="24"/>
          <w:szCs w:val="24"/>
        </w:rPr>
      </w:pPr>
    </w:p>
    <w:sectPr w:rsidR="00460A2D" w:rsidRPr="00460A2D" w:rsidSect="008C339E">
      <w:headerReference w:type="default" r:id="rId13"/>
      <w:pgSz w:w="11920" w:h="16840"/>
      <w:pgMar w:top="1440" w:right="1440" w:bottom="1440" w:left="1440" w:header="708"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55A" w:rsidRDefault="0065155A" w:rsidP="00D44724">
      <w:r>
        <w:separator/>
      </w:r>
    </w:p>
  </w:endnote>
  <w:endnote w:type="continuationSeparator" w:id="1">
    <w:p w:rsidR="0065155A" w:rsidRDefault="0065155A" w:rsidP="00D447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55A" w:rsidRDefault="0065155A" w:rsidP="00D44724">
      <w:r>
        <w:separator/>
      </w:r>
    </w:p>
  </w:footnote>
  <w:footnote w:type="continuationSeparator" w:id="1">
    <w:p w:rsidR="0065155A" w:rsidRDefault="0065155A" w:rsidP="00D44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724" w:rsidRDefault="00D44724">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8C7"/>
    <w:multiLevelType w:val="multilevel"/>
    <w:tmpl w:val="630058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7E226A5"/>
    <w:multiLevelType w:val="multilevel"/>
    <w:tmpl w:val="8C02C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B918F8"/>
    <w:multiLevelType w:val="multilevel"/>
    <w:tmpl w:val="2FEE2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505798"/>
    <w:multiLevelType w:val="multilevel"/>
    <w:tmpl w:val="37506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2F150B"/>
    <w:multiLevelType w:val="multilevel"/>
    <w:tmpl w:val="E790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6813C85"/>
    <w:multiLevelType w:val="multilevel"/>
    <w:tmpl w:val="D14E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B76354A"/>
    <w:multiLevelType w:val="multilevel"/>
    <w:tmpl w:val="2C8A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6D01DD"/>
    <w:multiLevelType w:val="multilevel"/>
    <w:tmpl w:val="7492A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707F92"/>
    <w:multiLevelType w:val="multilevel"/>
    <w:tmpl w:val="9666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7830CF2"/>
    <w:multiLevelType w:val="multilevel"/>
    <w:tmpl w:val="BDBE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A180E12"/>
    <w:multiLevelType w:val="multilevel"/>
    <w:tmpl w:val="EC3EA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FE3A2A"/>
    <w:multiLevelType w:val="multilevel"/>
    <w:tmpl w:val="5E1E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D7C1B96"/>
    <w:multiLevelType w:val="multilevel"/>
    <w:tmpl w:val="0648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01B45FD"/>
    <w:multiLevelType w:val="multilevel"/>
    <w:tmpl w:val="9298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2DF4B56"/>
    <w:multiLevelType w:val="multilevel"/>
    <w:tmpl w:val="AA30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53E52BE"/>
    <w:multiLevelType w:val="multilevel"/>
    <w:tmpl w:val="FF3A0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3"/>
  </w:num>
  <w:num w:numId="4">
    <w:abstractNumId w:val="15"/>
  </w:num>
  <w:num w:numId="5">
    <w:abstractNumId w:val="1"/>
  </w:num>
  <w:num w:numId="6">
    <w:abstractNumId w:val="9"/>
  </w:num>
  <w:num w:numId="7">
    <w:abstractNumId w:val="14"/>
  </w:num>
  <w:num w:numId="8">
    <w:abstractNumId w:val="6"/>
  </w:num>
  <w:num w:numId="9">
    <w:abstractNumId w:val="13"/>
  </w:num>
  <w:num w:numId="10">
    <w:abstractNumId w:val="11"/>
  </w:num>
  <w:num w:numId="11">
    <w:abstractNumId w:val="8"/>
  </w:num>
  <w:num w:numId="12">
    <w:abstractNumId w:val="2"/>
  </w:num>
  <w:num w:numId="13">
    <w:abstractNumId w:val="4"/>
  </w:num>
  <w:num w:numId="14">
    <w:abstractNumId w:val="12"/>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D44724"/>
    <w:rsid w:val="000071B7"/>
    <w:rsid w:val="002D2FD9"/>
    <w:rsid w:val="00355AF5"/>
    <w:rsid w:val="00422B2B"/>
    <w:rsid w:val="00460A2D"/>
    <w:rsid w:val="0065155A"/>
    <w:rsid w:val="00664125"/>
    <w:rsid w:val="00864571"/>
    <w:rsid w:val="008C339E"/>
    <w:rsid w:val="009062D5"/>
    <w:rsid w:val="00956EC1"/>
    <w:rsid w:val="00BD4F45"/>
    <w:rsid w:val="00C85B09"/>
    <w:rsid w:val="00D447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460A2D"/>
    <w:pPr>
      <w:tabs>
        <w:tab w:val="center" w:pos="4680"/>
        <w:tab w:val="right" w:pos="9360"/>
      </w:tabs>
    </w:pPr>
  </w:style>
  <w:style w:type="character" w:customStyle="1" w:styleId="HeaderChar">
    <w:name w:val="Header Char"/>
    <w:basedOn w:val="DefaultParagraphFont"/>
    <w:link w:val="Header"/>
    <w:uiPriority w:val="99"/>
    <w:semiHidden/>
    <w:rsid w:val="00460A2D"/>
  </w:style>
  <w:style w:type="paragraph" w:styleId="Footer">
    <w:name w:val="footer"/>
    <w:basedOn w:val="Normal"/>
    <w:link w:val="FooterChar"/>
    <w:uiPriority w:val="99"/>
    <w:semiHidden/>
    <w:unhideWhenUsed/>
    <w:rsid w:val="00460A2D"/>
    <w:pPr>
      <w:tabs>
        <w:tab w:val="center" w:pos="4680"/>
        <w:tab w:val="right" w:pos="9360"/>
      </w:tabs>
    </w:pPr>
  </w:style>
  <w:style w:type="character" w:customStyle="1" w:styleId="FooterChar">
    <w:name w:val="Footer Char"/>
    <w:basedOn w:val="DefaultParagraphFont"/>
    <w:link w:val="Footer"/>
    <w:uiPriority w:val="99"/>
    <w:semiHidden/>
    <w:rsid w:val="00460A2D"/>
  </w:style>
  <w:style w:type="character" w:styleId="Hyperlink">
    <w:name w:val="Hyperlink"/>
    <w:basedOn w:val="DefaultParagraphFont"/>
    <w:uiPriority w:val="99"/>
    <w:unhideWhenUsed/>
    <w:rsid w:val="00460A2D"/>
    <w:rPr>
      <w:color w:val="0000FF" w:themeColor="hyperlink"/>
      <w:u w:val="single"/>
    </w:rPr>
  </w:style>
  <w:style w:type="paragraph" w:styleId="BalloonText">
    <w:name w:val="Balloon Text"/>
    <w:basedOn w:val="Normal"/>
    <w:link w:val="BalloonTextChar"/>
    <w:uiPriority w:val="99"/>
    <w:semiHidden/>
    <w:unhideWhenUsed/>
    <w:rsid w:val="008C339E"/>
    <w:rPr>
      <w:rFonts w:ascii="Tahoma" w:hAnsi="Tahoma" w:cs="Tahoma"/>
      <w:sz w:val="16"/>
      <w:szCs w:val="16"/>
    </w:rPr>
  </w:style>
  <w:style w:type="character" w:customStyle="1" w:styleId="BalloonTextChar">
    <w:name w:val="Balloon Text Char"/>
    <w:basedOn w:val="DefaultParagraphFont"/>
    <w:link w:val="BalloonText"/>
    <w:uiPriority w:val="99"/>
    <w:semiHidden/>
    <w:rsid w:val="008C33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70753">
      <w:bodyDiv w:val="1"/>
      <w:marLeft w:val="0"/>
      <w:marRight w:val="0"/>
      <w:marTop w:val="0"/>
      <w:marBottom w:val="0"/>
      <w:divBdr>
        <w:top w:val="none" w:sz="0" w:space="0" w:color="auto"/>
        <w:left w:val="none" w:sz="0" w:space="0" w:color="auto"/>
        <w:bottom w:val="none" w:sz="0" w:space="0" w:color="auto"/>
        <w:right w:val="none" w:sz="0" w:space="0" w:color="auto"/>
      </w:divBdr>
    </w:div>
    <w:div w:id="161356760">
      <w:bodyDiv w:val="1"/>
      <w:marLeft w:val="0"/>
      <w:marRight w:val="0"/>
      <w:marTop w:val="0"/>
      <w:marBottom w:val="0"/>
      <w:divBdr>
        <w:top w:val="none" w:sz="0" w:space="0" w:color="auto"/>
        <w:left w:val="none" w:sz="0" w:space="0" w:color="auto"/>
        <w:bottom w:val="none" w:sz="0" w:space="0" w:color="auto"/>
        <w:right w:val="none" w:sz="0" w:space="0" w:color="auto"/>
      </w:divBdr>
    </w:div>
    <w:div w:id="519972065">
      <w:bodyDiv w:val="1"/>
      <w:marLeft w:val="0"/>
      <w:marRight w:val="0"/>
      <w:marTop w:val="0"/>
      <w:marBottom w:val="0"/>
      <w:divBdr>
        <w:top w:val="none" w:sz="0" w:space="0" w:color="auto"/>
        <w:left w:val="none" w:sz="0" w:space="0" w:color="auto"/>
        <w:bottom w:val="none" w:sz="0" w:space="0" w:color="auto"/>
        <w:right w:val="none" w:sz="0" w:space="0" w:color="auto"/>
      </w:divBdr>
    </w:div>
    <w:div w:id="598828288">
      <w:bodyDiv w:val="1"/>
      <w:marLeft w:val="0"/>
      <w:marRight w:val="0"/>
      <w:marTop w:val="0"/>
      <w:marBottom w:val="0"/>
      <w:divBdr>
        <w:top w:val="none" w:sz="0" w:space="0" w:color="auto"/>
        <w:left w:val="none" w:sz="0" w:space="0" w:color="auto"/>
        <w:bottom w:val="none" w:sz="0" w:space="0" w:color="auto"/>
        <w:right w:val="none" w:sz="0" w:space="0" w:color="auto"/>
      </w:divBdr>
      <w:divsChild>
        <w:div w:id="437220699">
          <w:marLeft w:val="0"/>
          <w:marRight w:val="0"/>
          <w:marTop w:val="0"/>
          <w:marBottom w:val="0"/>
          <w:divBdr>
            <w:top w:val="single" w:sz="2" w:space="0" w:color="D9D9E3"/>
            <w:left w:val="single" w:sz="2" w:space="0" w:color="D9D9E3"/>
            <w:bottom w:val="single" w:sz="2" w:space="0" w:color="D9D9E3"/>
            <w:right w:val="single" w:sz="2" w:space="0" w:color="D9D9E3"/>
          </w:divBdr>
          <w:divsChild>
            <w:div w:id="803424602">
              <w:marLeft w:val="0"/>
              <w:marRight w:val="0"/>
              <w:marTop w:val="100"/>
              <w:marBottom w:val="100"/>
              <w:divBdr>
                <w:top w:val="single" w:sz="2" w:space="0" w:color="D9D9E3"/>
                <w:left w:val="single" w:sz="2" w:space="0" w:color="D9D9E3"/>
                <w:bottom w:val="single" w:sz="2" w:space="0" w:color="D9D9E3"/>
                <w:right w:val="single" w:sz="2" w:space="0" w:color="D9D9E3"/>
              </w:divBdr>
              <w:divsChild>
                <w:div w:id="888615854">
                  <w:marLeft w:val="0"/>
                  <w:marRight w:val="0"/>
                  <w:marTop w:val="0"/>
                  <w:marBottom w:val="0"/>
                  <w:divBdr>
                    <w:top w:val="single" w:sz="2" w:space="0" w:color="D9D9E3"/>
                    <w:left w:val="single" w:sz="2" w:space="0" w:color="D9D9E3"/>
                    <w:bottom w:val="single" w:sz="2" w:space="0" w:color="D9D9E3"/>
                    <w:right w:val="single" w:sz="2" w:space="0" w:color="D9D9E3"/>
                  </w:divBdr>
                  <w:divsChild>
                    <w:div w:id="1624575519">
                      <w:marLeft w:val="0"/>
                      <w:marRight w:val="0"/>
                      <w:marTop w:val="0"/>
                      <w:marBottom w:val="0"/>
                      <w:divBdr>
                        <w:top w:val="single" w:sz="2" w:space="0" w:color="D9D9E3"/>
                        <w:left w:val="single" w:sz="2" w:space="0" w:color="D9D9E3"/>
                        <w:bottom w:val="single" w:sz="2" w:space="0" w:color="D9D9E3"/>
                        <w:right w:val="single" w:sz="2" w:space="0" w:color="D9D9E3"/>
                      </w:divBdr>
                      <w:divsChild>
                        <w:div w:id="182746917">
                          <w:marLeft w:val="0"/>
                          <w:marRight w:val="0"/>
                          <w:marTop w:val="0"/>
                          <w:marBottom w:val="0"/>
                          <w:divBdr>
                            <w:top w:val="single" w:sz="2" w:space="0" w:color="D9D9E3"/>
                            <w:left w:val="single" w:sz="2" w:space="0" w:color="D9D9E3"/>
                            <w:bottom w:val="single" w:sz="2" w:space="0" w:color="D9D9E3"/>
                            <w:right w:val="single" w:sz="2" w:space="0" w:color="D9D9E3"/>
                          </w:divBdr>
                          <w:divsChild>
                            <w:div w:id="269355252">
                              <w:marLeft w:val="0"/>
                              <w:marRight w:val="0"/>
                              <w:marTop w:val="0"/>
                              <w:marBottom w:val="0"/>
                              <w:divBdr>
                                <w:top w:val="single" w:sz="2" w:space="0" w:color="D9D9E3"/>
                                <w:left w:val="single" w:sz="2" w:space="0" w:color="D9D9E3"/>
                                <w:bottom w:val="single" w:sz="2" w:space="0" w:color="D9D9E3"/>
                                <w:right w:val="single" w:sz="2" w:space="0" w:color="D9D9E3"/>
                              </w:divBdr>
                              <w:divsChild>
                                <w:div w:id="422073193">
                                  <w:marLeft w:val="0"/>
                                  <w:marRight w:val="0"/>
                                  <w:marTop w:val="0"/>
                                  <w:marBottom w:val="0"/>
                                  <w:divBdr>
                                    <w:top w:val="single" w:sz="2" w:space="0" w:color="D9D9E3"/>
                                    <w:left w:val="single" w:sz="2" w:space="0" w:color="D9D9E3"/>
                                    <w:bottom w:val="single" w:sz="2" w:space="0" w:color="D9D9E3"/>
                                    <w:right w:val="single" w:sz="2" w:space="0" w:color="D9D9E3"/>
                                  </w:divBdr>
                                  <w:divsChild>
                                    <w:div w:id="1400765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82411496">
          <w:marLeft w:val="0"/>
          <w:marRight w:val="0"/>
          <w:marTop w:val="0"/>
          <w:marBottom w:val="0"/>
          <w:divBdr>
            <w:top w:val="single" w:sz="2" w:space="0" w:color="D9D9E3"/>
            <w:left w:val="single" w:sz="2" w:space="0" w:color="D9D9E3"/>
            <w:bottom w:val="single" w:sz="2" w:space="0" w:color="D9D9E3"/>
            <w:right w:val="single" w:sz="2" w:space="0" w:color="D9D9E3"/>
          </w:divBdr>
          <w:divsChild>
            <w:div w:id="35325228">
              <w:marLeft w:val="0"/>
              <w:marRight w:val="0"/>
              <w:marTop w:val="100"/>
              <w:marBottom w:val="100"/>
              <w:divBdr>
                <w:top w:val="single" w:sz="2" w:space="0" w:color="D9D9E3"/>
                <w:left w:val="single" w:sz="2" w:space="0" w:color="D9D9E3"/>
                <w:bottom w:val="single" w:sz="2" w:space="0" w:color="D9D9E3"/>
                <w:right w:val="single" w:sz="2" w:space="0" w:color="D9D9E3"/>
              </w:divBdr>
              <w:divsChild>
                <w:div w:id="110318691">
                  <w:marLeft w:val="0"/>
                  <w:marRight w:val="0"/>
                  <w:marTop w:val="0"/>
                  <w:marBottom w:val="0"/>
                  <w:divBdr>
                    <w:top w:val="single" w:sz="2" w:space="0" w:color="D9D9E3"/>
                    <w:left w:val="single" w:sz="2" w:space="0" w:color="D9D9E3"/>
                    <w:bottom w:val="single" w:sz="2" w:space="0" w:color="D9D9E3"/>
                    <w:right w:val="single" w:sz="2" w:space="0" w:color="D9D9E3"/>
                  </w:divBdr>
                  <w:divsChild>
                    <w:div w:id="1629819015">
                      <w:marLeft w:val="0"/>
                      <w:marRight w:val="0"/>
                      <w:marTop w:val="0"/>
                      <w:marBottom w:val="0"/>
                      <w:divBdr>
                        <w:top w:val="single" w:sz="2" w:space="0" w:color="D9D9E3"/>
                        <w:left w:val="single" w:sz="2" w:space="0" w:color="D9D9E3"/>
                        <w:bottom w:val="single" w:sz="2" w:space="0" w:color="D9D9E3"/>
                        <w:right w:val="single" w:sz="2" w:space="0" w:color="D9D9E3"/>
                      </w:divBdr>
                      <w:divsChild>
                        <w:div w:id="1394543286">
                          <w:marLeft w:val="0"/>
                          <w:marRight w:val="0"/>
                          <w:marTop w:val="0"/>
                          <w:marBottom w:val="0"/>
                          <w:divBdr>
                            <w:top w:val="single" w:sz="2" w:space="0" w:color="D9D9E3"/>
                            <w:left w:val="single" w:sz="2" w:space="0" w:color="D9D9E3"/>
                            <w:bottom w:val="single" w:sz="2" w:space="0" w:color="D9D9E3"/>
                            <w:right w:val="single" w:sz="2" w:space="0" w:color="D9D9E3"/>
                          </w:divBdr>
                          <w:divsChild>
                            <w:div w:id="587035204">
                              <w:marLeft w:val="0"/>
                              <w:marRight w:val="0"/>
                              <w:marTop w:val="0"/>
                              <w:marBottom w:val="0"/>
                              <w:divBdr>
                                <w:top w:val="single" w:sz="2" w:space="0" w:color="D9D9E3"/>
                                <w:left w:val="single" w:sz="2" w:space="0" w:color="D9D9E3"/>
                                <w:bottom w:val="single" w:sz="2" w:space="0" w:color="D9D9E3"/>
                                <w:right w:val="single" w:sz="2" w:space="0" w:color="D9D9E3"/>
                              </w:divBdr>
                              <w:divsChild>
                                <w:div w:id="1768118983">
                                  <w:marLeft w:val="0"/>
                                  <w:marRight w:val="0"/>
                                  <w:marTop w:val="0"/>
                                  <w:marBottom w:val="0"/>
                                  <w:divBdr>
                                    <w:top w:val="single" w:sz="2" w:space="0" w:color="D9D9E3"/>
                                    <w:left w:val="single" w:sz="2" w:space="0" w:color="D9D9E3"/>
                                    <w:bottom w:val="single" w:sz="2" w:space="0" w:color="D9D9E3"/>
                                    <w:right w:val="single" w:sz="2" w:space="0" w:color="D9D9E3"/>
                                  </w:divBdr>
                                  <w:divsChild>
                                    <w:div w:id="13062012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41397888">
                      <w:marLeft w:val="0"/>
                      <w:marRight w:val="0"/>
                      <w:marTop w:val="0"/>
                      <w:marBottom w:val="0"/>
                      <w:divBdr>
                        <w:top w:val="single" w:sz="2" w:space="0" w:color="D9D9E3"/>
                        <w:left w:val="single" w:sz="2" w:space="0" w:color="D9D9E3"/>
                        <w:bottom w:val="single" w:sz="2" w:space="0" w:color="D9D9E3"/>
                        <w:right w:val="single" w:sz="2" w:space="0" w:color="D9D9E3"/>
                      </w:divBdr>
                      <w:divsChild>
                        <w:div w:id="401567035">
                          <w:marLeft w:val="0"/>
                          <w:marRight w:val="0"/>
                          <w:marTop w:val="0"/>
                          <w:marBottom w:val="0"/>
                          <w:divBdr>
                            <w:top w:val="single" w:sz="2" w:space="0" w:color="D9D9E3"/>
                            <w:left w:val="single" w:sz="2" w:space="0" w:color="D9D9E3"/>
                            <w:bottom w:val="single" w:sz="2" w:space="0" w:color="D9D9E3"/>
                            <w:right w:val="single" w:sz="2" w:space="0" w:color="D9D9E3"/>
                          </w:divBdr>
                        </w:div>
                        <w:div w:id="8608423">
                          <w:marLeft w:val="0"/>
                          <w:marRight w:val="0"/>
                          <w:marTop w:val="0"/>
                          <w:marBottom w:val="0"/>
                          <w:divBdr>
                            <w:top w:val="single" w:sz="2" w:space="0" w:color="D9D9E3"/>
                            <w:left w:val="single" w:sz="2" w:space="0" w:color="D9D9E3"/>
                            <w:bottom w:val="single" w:sz="2" w:space="0" w:color="D9D9E3"/>
                            <w:right w:val="single" w:sz="2" w:space="0" w:color="D9D9E3"/>
                          </w:divBdr>
                          <w:divsChild>
                            <w:div w:id="1473521620">
                              <w:marLeft w:val="0"/>
                              <w:marRight w:val="0"/>
                              <w:marTop w:val="0"/>
                              <w:marBottom w:val="0"/>
                              <w:divBdr>
                                <w:top w:val="single" w:sz="2" w:space="0" w:color="D9D9E3"/>
                                <w:left w:val="single" w:sz="2" w:space="0" w:color="D9D9E3"/>
                                <w:bottom w:val="single" w:sz="2" w:space="0" w:color="D9D9E3"/>
                                <w:right w:val="single" w:sz="2" w:space="0" w:color="D9D9E3"/>
                              </w:divBdr>
                              <w:divsChild>
                                <w:div w:id="1960136255">
                                  <w:marLeft w:val="0"/>
                                  <w:marRight w:val="0"/>
                                  <w:marTop w:val="0"/>
                                  <w:marBottom w:val="0"/>
                                  <w:divBdr>
                                    <w:top w:val="single" w:sz="2" w:space="0" w:color="D9D9E3"/>
                                    <w:left w:val="single" w:sz="2" w:space="0" w:color="D9D9E3"/>
                                    <w:bottom w:val="single" w:sz="2" w:space="0" w:color="D9D9E3"/>
                                    <w:right w:val="single" w:sz="2" w:space="0" w:color="D9D9E3"/>
                                  </w:divBdr>
                                  <w:divsChild>
                                    <w:div w:id="1896104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97923873">
          <w:marLeft w:val="0"/>
          <w:marRight w:val="0"/>
          <w:marTop w:val="0"/>
          <w:marBottom w:val="0"/>
          <w:divBdr>
            <w:top w:val="single" w:sz="2" w:space="0" w:color="D9D9E3"/>
            <w:left w:val="single" w:sz="2" w:space="0" w:color="D9D9E3"/>
            <w:bottom w:val="single" w:sz="2" w:space="0" w:color="D9D9E3"/>
            <w:right w:val="single" w:sz="2" w:space="0" w:color="D9D9E3"/>
          </w:divBdr>
          <w:divsChild>
            <w:div w:id="1287157623">
              <w:marLeft w:val="0"/>
              <w:marRight w:val="0"/>
              <w:marTop w:val="100"/>
              <w:marBottom w:val="100"/>
              <w:divBdr>
                <w:top w:val="single" w:sz="2" w:space="0" w:color="D9D9E3"/>
                <w:left w:val="single" w:sz="2" w:space="0" w:color="D9D9E3"/>
                <w:bottom w:val="single" w:sz="2" w:space="0" w:color="D9D9E3"/>
                <w:right w:val="single" w:sz="2" w:space="0" w:color="D9D9E3"/>
              </w:divBdr>
              <w:divsChild>
                <w:div w:id="51851489">
                  <w:marLeft w:val="0"/>
                  <w:marRight w:val="0"/>
                  <w:marTop w:val="0"/>
                  <w:marBottom w:val="0"/>
                  <w:divBdr>
                    <w:top w:val="single" w:sz="2" w:space="0" w:color="D9D9E3"/>
                    <w:left w:val="single" w:sz="2" w:space="0" w:color="D9D9E3"/>
                    <w:bottom w:val="single" w:sz="2" w:space="0" w:color="D9D9E3"/>
                    <w:right w:val="single" w:sz="2" w:space="0" w:color="D9D9E3"/>
                  </w:divBdr>
                  <w:divsChild>
                    <w:div w:id="517426713">
                      <w:marLeft w:val="0"/>
                      <w:marRight w:val="0"/>
                      <w:marTop w:val="0"/>
                      <w:marBottom w:val="0"/>
                      <w:divBdr>
                        <w:top w:val="single" w:sz="2" w:space="0" w:color="D9D9E3"/>
                        <w:left w:val="single" w:sz="2" w:space="0" w:color="D9D9E3"/>
                        <w:bottom w:val="single" w:sz="2" w:space="0" w:color="D9D9E3"/>
                        <w:right w:val="single" w:sz="2" w:space="0" w:color="D9D9E3"/>
                      </w:divBdr>
                      <w:divsChild>
                        <w:div w:id="1839929290">
                          <w:marLeft w:val="0"/>
                          <w:marRight w:val="0"/>
                          <w:marTop w:val="0"/>
                          <w:marBottom w:val="0"/>
                          <w:divBdr>
                            <w:top w:val="single" w:sz="2" w:space="0" w:color="D9D9E3"/>
                            <w:left w:val="single" w:sz="2" w:space="0" w:color="D9D9E3"/>
                            <w:bottom w:val="single" w:sz="2" w:space="0" w:color="D9D9E3"/>
                            <w:right w:val="single" w:sz="2" w:space="0" w:color="D9D9E3"/>
                          </w:divBdr>
                          <w:divsChild>
                            <w:div w:id="1147015973">
                              <w:marLeft w:val="0"/>
                              <w:marRight w:val="0"/>
                              <w:marTop w:val="0"/>
                              <w:marBottom w:val="0"/>
                              <w:divBdr>
                                <w:top w:val="single" w:sz="2" w:space="0" w:color="D9D9E3"/>
                                <w:left w:val="single" w:sz="2" w:space="0" w:color="D9D9E3"/>
                                <w:bottom w:val="single" w:sz="2" w:space="0" w:color="D9D9E3"/>
                                <w:right w:val="single" w:sz="2" w:space="0" w:color="D9D9E3"/>
                              </w:divBdr>
                              <w:divsChild>
                                <w:div w:id="1794442866">
                                  <w:marLeft w:val="0"/>
                                  <w:marRight w:val="0"/>
                                  <w:marTop w:val="0"/>
                                  <w:marBottom w:val="0"/>
                                  <w:divBdr>
                                    <w:top w:val="single" w:sz="2" w:space="0" w:color="D9D9E3"/>
                                    <w:left w:val="single" w:sz="2" w:space="0" w:color="D9D9E3"/>
                                    <w:bottom w:val="single" w:sz="2" w:space="0" w:color="D9D9E3"/>
                                    <w:right w:val="single" w:sz="2" w:space="0" w:color="D9D9E3"/>
                                  </w:divBdr>
                                  <w:divsChild>
                                    <w:div w:id="10018118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48111204">
                      <w:marLeft w:val="0"/>
                      <w:marRight w:val="0"/>
                      <w:marTop w:val="0"/>
                      <w:marBottom w:val="0"/>
                      <w:divBdr>
                        <w:top w:val="single" w:sz="2" w:space="0" w:color="D9D9E3"/>
                        <w:left w:val="single" w:sz="2" w:space="0" w:color="D9D9E3"/>
                        <w:bottom w:val="single" w:sz="2" w:space="0" w:color="D9D9E3"/>
                        <w:right w:val="single" w:sz="2" w:space="0" w:color="D9D9E3"/>
                      </w:divBdr>
                      <w:divsChild>
                        <w:div w:id="1101219682">
                          <w:marLeft w:val="0"/>
                          <w:marRight w:val="0"/>
                          <w:marTop w:val="0"/>
                          <w:marBottom w:val="0"/>
                          <w:divBdr>
                            <w:top w:val="single" w:sz="2" w:space="0" w:color="D9D9E3"/>
                            <w:left w:val="single" w:sz="2" w:space="0" w:color="D9D9E3"/>
                            <w:bottom w:val="single" w:sz="2" w:space="0" w:color="D9D9E3"/>
                            <w:right w:val="single" w:sz="2" w:space="0" w:color="D9D9E3"/>
                          </w:divBdr>
                        </w:div>
                        <w:div w:id="1417942917">
                          <w:marLeft w:val="0"/>
                          <w:marRight w:val="0"/>
                          <w:marTop w:val="0"/>
                          <w:marBottom w:val="0"/>
                          <w:divBdr>
                            <w:top w:val="single" w:sz="2" w:space="0" w:color="D9D9E3"/>
                            <w:left w:val="single" w:sz="2" w:space="0" w:color="D9D9E3"/>
                            <w:bottom w:val="single" w:sz="2" w:space="0" w:color="D9D9E3"/>
                            <w:right w:val="single" w:sz="2" w:space="0" w:color="D9D9E3"/>
                          </w:divBdr>
                          <w:divsChild>
                            <w:div w:id="2020160211">
                              <w:marLeft w:val="0"/>
                              <w:marRight w:val="0"/>
                              <w:marTop w:val="0"/>
                              <w:marBottom w:val="0"/>
                              <w:divBdr>
                                <w:top w:val="single" w:sz="2" w:space="0" w:color="D9D9E3"/>
                                <w:left w:val="single" w:sz="2" w:space="0" w:color="D9D9E3"/>
                                <w:bottom w:val="single" w:sz="2" w:space="0" w:color="D9D9E3"/>
                                <w:right w:val="single" w:sz="2" w:space="0" w:color="D9D9E3"/>
                              </w:divBdr>
                              <w:divsChild>
                                <w:div w:id="1115443169">
                                  <w:marLeft w:val="0"/>
                                  <w:marRight w:val="0"/>
                                  <w:marTop w:val="0"/>
                                  <w:marBottom w:val="0"/>
                                  <w:divBdr>
                                    <w:top w:val="single" w:sz="2" w:space="0" w:color="D9D9E3"/>
                                    <w:left w:val="single" w:sz="2" w:space="0" w:color="D9D9E3"/>
                                    <w:bottom w:val="single" w:sz="2" w:space="0" w:color="D9D9E3"/>
                                    <w:right w:val="single" w:sz="2" w:space="0" w:color="D9D9E3"/>
                                  </w:divBdr>
                                  <w:divsChild>
                                    <w:div w:id="4552175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607272091">
      <w:bodyDiv w:val="1"/>
      <w:marLeft w:val="0"/>
      <w:marRight w:val="0"/>
      <w:marTop w:val="0"/>
      <w:marBottom w:val="0"/>
      <w:divBdr>
        <w:top w:val="none" w:sz="0" w:space="0" w:color="auto"/>
        <w:left w:val="none" w:sz="0" w:space="0" w:color="auto"/>
        <w:bottom w:val="none" w:sz="0" w:space="0" w:color="auto"/>
        <w:right w:val="none" w:sz="0" w:space="0" w:color="auto"/>
      </w:divBdr>
    </w:div>
    <w:div w:id="792209678">
      <w:bodyDiv w:val="1"/>
      <w:marLeft w:val="0"/>
      <w:marRight w:val="0"/>
      <w:marTop w:val="0"/>
      <w:marBottom w:val="0"/>
      <w:divBdr>
        <w:top w:val="none" w:sz="0" w:space="0" w:color="auto"/>
        <w:left w:val="none" w:sz="0" w:space="0" w:color="auto"/>
        <w:bottom w:val="none" w:sz="0" w:space="0" w:color="auto"/>
        <w:right w:val="none" w:sz="0" w:space="0" w:color="auto"/>
      </w:divBdr>
    </w:div>
    <w:div w:id="976835936">
      <w:bodyDiv w:val="1"/>
      <w:marLeft w:val="0"/>
      <w:marRight w:val="0"/>
      <w:marTop w:val="0"/>
      <w:marBottom w:val="0"/>
      <w:divBdr>
        <w:top w:val="none" w:sz="0" w:space="0" w:color="auto"/>
        <w:left w:val="none" w:sz="0" w:space="0" w:color="auto"/>
        <w:bottom w:val="none" w:sz="0" w:space="0" w:color="auto"/>
        <w:right w:val="none" w:sz="0" w:space="0" w:color="auto"/>
      </w:divBdr>
    </w:div>
    <w:div w:id="1036202536">
      <w:bodyDiv w:val="1"/>
      <w:marLeft w:val="0"/>
      <w:marRight w:val="0"/>
      <w:marTop w:val="0"/>
      <w:marBottom w:val="0"/>
      <w:divBdr>
        <w:top w:val="none" w:sz="0" w:space="0" w:color="auto"/>
        <w:left w:val="none" w:sz="0" w:space="0" w:color="auto"/>
        <w:bottom w:val="none" w:sz="0" w:space="0" w:color="auto"/>
        <w:right w:val="none" w:sz="0" w:space="0" w:color="auto"/>
      </w:divBdr>
    </w:div>
    <w:div w:id="1199204703">
      <w:bodyDiv w:val="1"/>
      <w:marLeft w:val="0"/>
      <w:marRight w:val="0"/>
      <w:marTop w:val="0"/>
      <w:marBottom w:val="0"/>
      <w:divBdr>
        <w:top w:val="none" w:sz="0" w:space="0" w:color="auto"/>
        <w:left w:val="none" w:sz="0" w:space="0" w:color="auto"/>
        <w:bottom w:val="none" w:sz="0" w:space="0" w:color="auto"/>
        <w:right w:val="none" w:sz="0" w:space="0" w:color="auto"/>
      </w:divBdr>
    </w:div>
    <w:div w:id="1434548308">
      <w:bodyDiv w:val="1"/>
      <w:marLeft w:val="0"/>
      <w:marRight w:val="0"/>
      <w:marTop w:val="0"/>
      <w:marBottom w:val="0"/>
      <w:divBdr>
        <w:top w:val="none" w:sz="0" w:space="0" w:color="auto"/>
        <w:left w:val="none" w:sz="0" w:space="0" w:color="auto"/>
        <w:bottom w:val="none" w:sz="0" w:space="0" w:color="auto"/>
        <w:right w:val="none" w:sz="0" w:space="0" w:color="auto"/>
      </w:divBdr>
      <w:divsChild>
        <w:div w:id="580256033">
          <w:marLeft w:val="0"/>
          <w:marRight w:val="0"/>
          <w:marTop w:val="0"/>
          <w:marBottom w:val="0"/>
          <w:divBdr>
            <w:top w:val="single" w:sz="2" w:space="0" w:color="D9D9E3"/>
            <w:left w:val="single" w:sz="2" w:space="0" w:color="D9D9E3"/>
            <w:bottom w:val="single" w:sz="2" w:space="0" w:color="D9D9E3"/>
            <w:right w:val="single" w:sz="2" w:space="0" w:color="D9D9E3"/>
          </w:divBdr>
          <w:divsChild>
            <w:div w:id="1251230355">
              <w:marLeft w:val="0"/>
              <w:marRight w:val="0"/>
              <w:marTop w:val="100"/>
              <w:marBottom w:val="100"/>
              <w:divBdr>
                <w:top w:val="single" w:sz="2" w:space="0" w:color="D9D9E3"/>
                <w:left w:val="single" w:sz="2" w:space="0" w:color="D9D9E3"/>
                <w:bottom w:val="single" w:sz="2" w:space="0" w:color="D9D9E3"/>
                <w:right w:val="single" w:sz="2" w:space="0" w:color="D9D9E3"/>
              </w:divBdr>
              <w:divsChild>
                <w:div w:id="1856384732">
                  <w:marLeft w:val="0"/>
                  <w:marRight w:val="0"/>
                  <w:marTop w:val="0"/>
                  <w:marBottom w:val="0"/>
                  <w:divBdr>
                    <w:top w:val="single" w:sz="2" w:space="0" w:color="D9D9E3"/>
                    <w:left w:val="single" w:sz="2" w:space="0" w:color="D9D9E3"/>
                    <w:bottom w:val="single" w:sz="2" w:space="0" w:color="D9D9E3"/>
                    <w:right w:val="single" w:sz="2" w:space="0" w:color="D9D9E3"/>
                  </w:divBdr>
                  <w:divsChild>
                    <w:div w:id="771971945">
                      <w:marLeft w:val="0"/>
                      <w:marRight w:val="0"/>
                      <w:marTop w:val="0"/>
                      <w:marBottom w:val="0"/>
                      <w:divBdr>
                        <w:top w:val="single" w:sz="2" w:space="0" w:color="D9D9E3"/>
                        <w:left w:val="single" w:sz="2" w:space="0" w:color="D9D9E3"/>
                        <w:bottom w:val="single" w:sz="2" w:space="0" w:color="D9D9E3"/>
                        <w:right w:val="single" w:sz="2" w:space="0" w:color="D9D9E3"/>
                      </w:divBdr>
                      <w:divsChild>
                        <w:div w:id="1926766642">
                          <w:marLeft w:val="0"/>
                          <w:marRight w:val="0"/>
                          <w:marTop w:val="0"/>
                          <w:marBottom w:val="0"/>
                          <w:divBdr>
                            <w:top w:val="single" w:sz="2" w:space="0" w:color="D9D9E3"/>
                            <w:left w:val="single" w:sz="2" w:space="0" w:color="D9D9E3"/>
                            <w:bottom w:val="single" w:sz="2" w:space="0" w:color="D9D9E3"/>
                            <w:right w:val="single" w:sz="2" w:space="0" w:color="D9D9E3"/>
                          </w:divBdr>
                          <w:divsChild>
                            <w:div w:id="862865219">
                              <w:marLeft w:val="0"/>
                              <w:marRight w:val="0"/>
                              <w:marTop w:val="0"/>
                              <w:marBottom w:val="0"/>
                              <w:divBdr>
                                <w:top w:val="single" w:sz="2" w:space="0" w:color="D9D9E3"/>
                                <w:left w:val="single" w:sz="2" w:space="0" w:color="D9D9E3"/>
                                <w:bottom w:val="single" w:sz="2" w:space="0" w:color="D9D9E3"/>
                                <w:right w:val="single" w:sz="2" w:space="0" w:color="D9D9E3"/>
                              </w:divBdr>
                              <w:divsChild>
                                <w:div w:id="412287421">
                                  <w:marLeft w:val="0"/>
                                  <w:marRight w:val="0"/>
                                  <w:marTop w:val="0"/>
                                  <w:marBottom w:val="0"/>
                                  <w:divBdr>
                                    <w:top w:val="single" w:sz="2" w:space="0" w:color="D9D9E3"/>
                                    <w:left w:val="single" w:sz="2" w:space="0" w:color="D9D9E3"/>
                                    <w:bottom w:val="single" w:sz="2" w:space="0" w:color="D9D9E3"/>
                                    <w:right w:val="single" w:sz="2" w:space="0" w:color="D9D9E3"/>
                                  </w:divBdr>
                                  <w:divsChild>
                                    <w:div w:id="1123346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32920578">
          <w:marLeft w:val="0"/>
          <w:marRight w:val="0"/>
          <w:marTop w:val="0"/>
          <w:marBottom w:val="0"/>
          <w:divBdr>
            <w:top w:val="single" w:sz="2" w:space="0" w:color="D9D9E3"/>
            <w:left w:val="single" w:sz="2" w:space="0" w:color="D9D9E3"/>
            <w:bottom w:val="single" w:sz="2" w:space="0" w:color="D9D9E3"/>
            <w:right w:val="single" w:sz="2" w:space="0" w:color="D9D9E3"/>
          </w:divBdr>
          <w:divsChild>
            <w:div w:id="12846693">
              <w:marLeft w:val="0"/>
              <w:marRight w:val="0"/>
              <w:marTop w:val="100"/>
              <w:marBottom w:val="100"/>
              <w:divBdr>
                <w:top w:val="single" w:sz="2" w:space="0" w:color="D9D9E3"/>
                <w:left w:val="single" w:sz="2" w:space="0" w:color="D9D9E3"/>
                <w:bottom w:val="single" w:sz="2" w:space="0" w:color="D9D9E3"/>
                <w:right w:val="single" w:sz="2" w:space="0" w:color="D9D9E3"/>
              </w:divBdr>
              <w:divsChild>
                <w:div w:id="1869102668">
                  <w:marLeft w:val="0"/>
                  <w:marRight w:val="0"/>
                  <w:marTop w:val="0"/>
                  <w:marBottom w:val="0"/>
                  <w:divBdr>
                    <w:top w:val="single" w:sz="2" w:space="0" w:color="D9D9E3"/>
                    <w:left w:val="single" w:sz="2" w:space="0" w:color="D9D9E3"/>
                    <w:bottom w:val="single" w:sz="2" w:space="0" w:color="D9D9E3"/>
                    <w:right w:val="single" w:sz="2" w:space="0" w:color="D9D9E3"/>
                  </w:divBdr>
                  <w:divsChild>
                    <w:div w:id="454835629">
                      <w:marLeft w:val="0"/>
                      <w:marRight w:val="0"/>
                      <w:marTop w:val="0"/>
                      <w:marBottom w:val="0"/>
                      <w:divBdr>
                        <w:top w:val="single" w:sz="2" w:space="0" w:color="D9D9E3"/>
                        <w:left w:val="single" w:sz="2" w:space="0" w:color="D9D9E3"/>
                        <w:bottom w:val="single" w:sz="2" w:space="0" w:color="D9D9E3"/>
                        <w:right w:val="single" w:sz="2" w:space="0" w:color="D9D9E3"/>
                      </w:divBdr>
                      <w:divsChild>
                        <w:div w:id="867837742">
                          <w:marLeft w:val="0"/>
                          <w:marRight w:val="0"/>
                          <w:marTop w:val="0"/>
                          <w:marBottom w:val="0"/>
                          <w:divBdr>
                            <w:top w:val="single" w:sz="2" w:space="0" w:color="D9D9E3"/>
                            <w:left w:val="single" w:sz="2" w:space="0" w:color="D9D9E3"/>
                            <w:bottom w:val="single" w:sz="2" w:space="0" w:color="D9D9E3"/>
                            <w:right w:val="single" w:sz="2" w:space="0" w:color="D9D9E3"/>
                          </w:divBdr>
                          <w:divsChild>
                            <w:div w:id="775095811">
                              <w:marLeft w:val="0"/>
                              <w:marRight w:val="0"/>
                              <w:marTop w:val="0"/>
                              <w:marBottom w:val="0"/>
                              <w:divBdr>
                                <w:top w:val="single" w:sz="2" w:space="0" w:color="D9D9E3"/>
                                <w:left w:val="single" w:sz="2" w:space="0" w:color="D9D9E3"/>
                                <w:bottom w:val="single" w:sz="2" w:space="0" w:color="D9D9E3"/>
                                <w:right w:val="single" w:sz="2" w:space="0" w:color="D9D9E3"/>
                              </w:divBdr>
                              <w:divsChild>
                                <w:div w:id="1891728998">
                                  <w:marLeft w:val="0"/>
                                  <w:marRight w:val="0"/>
                                  <w:marTop w:val="0"/>
                                  <w:marBottom w:val="0"/>
                                  <w:divBdr>
                                    <w:top w:val="single" w:sz="2" w:space="0" w:color="D9D9E3"/>
                                    <w:left w:val="single" w:sz="2" w:space="0" w:color="D9D9E3"/>
                                    <w:bottom w:val="single" w:sz="2" w:space="0" w:color="D9D9E3"/>
                                    <w:right w:val="single" w:sz="2" w:space="0" w:color="D9D9E3"/>
                                  </w:divBdr>
                                  <w:divsChild>
                                    <w:div w:id="16239196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46462437">
                      <w:marLeft w:val="0"/>
                      <w:marRight w:val="0"/>
                      <w:marTop w:val="0"/>
                      <w:marBottom w:val="0"/>
                      <w:divBdr>
                        <w:top w:val="single" w:sz="2" w:space="0" w:color="D9D9E3"/>
                        <w:left w:val="single" w:sz="2" w:space="0" w:color="D9D9E3"/>
                        <w:bottom w:val="single" w:sz="2" w:space="0" w:color="D9D9E3"/>
                        <w:right w:val="single" w:sz="2" w:space="0" w:color="D9D9E3"/>
                      </w:divBdr>
                      <w:divsChild>
                        <w:div w:id="689071133">
                          <w:marLeft w:val="0"/>
                          <w:marRight w:val="0"/>
                          <w:marTop w:val="0"/>
                          <w:marBottom w:val="0"/>
                          <w:divBdr>
                            <w:top w:val="single" w:sz="2" w:space="0" w:color="D9D9E3"/>
                            <w:left w:val="single" w:sz="2" w:space="0" w:color="D9D9E3"/>
                            <w:bottom w:val="single" w:sz="2" w:space="0" w:color="D9D9E3"/>
                            <w:right w:val="single" w:sz="2" w:space="0" w:color="D9D9E3"/>
                          </w:divBdr>
                        </w:div>
                        <w:div w:id="1536892080">
                          <w:marLeft w:val="0"/>
                          <w:marRight w:val="0"/>
                          <w:marTop w:val="0"/>
                          <w:marBottom w:val="0"/>
                          <w:divBdr>
                            <w:top w:val="single" w:sz="2" w:space="0" w:color="D9D9E3"/>
                            <w:left w:val="single" w:sz="2" w:space="0" w:color="D9D9E3"/>
                            <w:bottom w:val="single" w:sz="2" w:space="0" w:color="D9D9E3"/>
                            <w:right w:val="single" w:sz="2" w:space="0" w:color="D9D9E3"/>
                          </w:divBdr>
                          <w:divsChild>
                            <w:div w:id="519469067">
                              <w:marLeft w:val="0"/>
                              <w:marRight w:val="0"/>
                              <w:marTop w:val="0"/>
                              <w:marBottom w:val="0"/>
                              <w:divBdr>
                                <w:top w:val="single" w:sz="2" w:space="0" w:color="D9D9E3"/>
                                <w:left w:val="single" w:sz="2" w:space="0" w:color="D9D9E3"/>
                                <w:bottom w:val="single" w:sz="2" w:space="0" w:color="D9D9E3"/>
                                <w:right w:val="single" w:sz="2" w:space="0" w:color="D9D9E3"/>
                              </w:divBdr>
                              <w:divsChild>
                                <w:div w:id="1705208827">
                                  <w:marLeft w:val="0"/>
                                  <w:marRight w:val="0"/>
                                  <w:marTop w:val="0"/>
                                  <w:marBottom w:val="0"/>
                                  <w:divBdr>
                                    <w:top w:val="single" w:sz="2" w:space="0" w:color="D9D9E3"/>
                                    <w:left w:val="single" w:sz="2" w:space="0" w:color="D9D9E3"/>
                                    <w:bottom w:val="single" w:sz="2" w:space="0" w:color="D9D9E3"/>
                                    <w:right w:val="single" w:sz="2" w:space="0" w:color="D9D9E3"/>
                                  </w:divBdr>
                                  <w:divsChild>
                                    <w:div w:id="16221030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23894980">
          <w:marLeft w:val="0"/>
          <w:marRight w:val="0"/>
          <w:marTop w:val="0"/>
          <w:marBottom w:val="0"/>
          <w:divBdr>
            <w:top w:val="single" w:sz="2" w:space="0" w:color="D9D9E3"/>
            <w:left w:val="single" w:sz="2" w:space="0" w:color="D9D9E3"/>
            <w:bottom w:val="single" w:sz="2" w:space="0" w:color="D9D9E3"/>
            <w:right w:val="single" w:sz="2" w:space="0" w:color="D9D9E3"/>
          </w:divBdr>
          <w:divsChild>
            <w:div w:id="1398357662">
              <w:marLeft w:val="0"/>
              <w:marRight w:val="0"/>
              <w:marTop w:val="100"/>
              <w:marBottom w:val="100"/>
              <w:divBdr>
                <w:top w:val="single" w:sz="2" w:space="0" w:color="D9D9E3"/>
                <w:left w:val="single" w:sz="2" w:space="0" w:color="D9D9E3"/>
                <w:bottom w:val="single" w:sz="2" w:space="0" w:color="D9D9E3"/>
                <w:right w:val="single" w:sz="2" w:space="0" w:color="D9D9E3"/>
              </w:divBdr>
              <w:divsChild>
                <w:div w:id="1222446373">
                  <w:marLeft w:val="0"/>
                  <w:marRight w:val="0"/>
                  <w:marTop w:val="0"/>
                  <w:marBottom w:val="0"/>
                  <w:divBdr>
                    <w:top w:val="single" w:sz="2" w:space="0" w:color="D9D9E3"/>
                    <w:left w:val="single" w:sz="2" w:space="0" w:color="D9D9E3"/>
                    <w:bottom w:val="single" w:sz="2" w:space="0" w:color="D9D9E3"/>
                    <w:right w:val="single" w:sz="2" w:space="0" w:color="D9D9E3"/>
                  </w:divBdr>
                  <w:divsChild>
                    <w:div w:id="1931573111">
                      <w:marLeft w:val="0"/>
                      <w:marRight w:val="0"/>
                      <w:marTop w:val="0"/>
                      <w:marBottom w:val="0"/>
                      <w:divBdr>
                        <w:top w:val="single" w:sz="2" w:space="0" w:color="D9D9E3"/>
                        <w:left w:val="single" w:sz="2" w:space="0" w:color="D9D9E3"/>
                        <w:bottom w:val="single" w:sz="2" w:space="0" w:color="D9D9E3"/>
                        <w:right w:val="single" w:sz="2" w:space="0" w:color="D9D9E3"/>
                      </w:divBdr>
                      <w:divsChild>
                        <w:div w:id="933828783">
                          <w:marLeft w:val="0"/>
                          <w:marRight w:val="0"/>
                          <w:marTop w:val="0"/>
                          <w:marBottom w:val="0"/>
                          <w:divBdr>
                            <w:top w:val="single" w:sz="2" w:space="0" w:color="D9D9E3"/>
                            <w:left w:val="single" w:sz="2" w:space="0" w:color="D9D9E3"/>
                            <w:bottom w:val="single" w:sz="2" w:space="0" w:color="D9D9E3"/>
                            <w:right w:val="single" w:sz="2" w:space="0" w:color="D9D9E3"/>
                          </w:divBdr>
                          <w:divsChild>
                            <w:div w:id="518274030">
                              <w:marLeft w:val="0"/>
                              <w:marRight w:val="0"/>
                              <w:marTop w:val="0"/>
                              <w:marBottom w:val="0"/>
                              <w:divBdr>
                                <w:top w:val="single" w:sz="2" w:space="0" w:color="D9D9E3"/>
                                <w:left w:val="single" w:sz="2" w:space="0" w:color="D9D9E3"/>
                                <w:bottom w:val="single" w:sz="2" w:space="0" w:color="D9D9E3"/>
                                <w:right w:val="single" w:sz="2" w:space="0" w:color="D9D9E3"/>
                              </w:divBdr>
                              <w:divsChild>
                                <w:div w:id="1924946464">
                                  <w:marLeft w:val="0"/>
                                  <w:marRight w:val="0"/>
                                  <w:marTop w:val="0"/>
                                  <w:marBottom w:val="0"/>
                                  <w:divBdr>
                                    <w:top w:val="single" w:sz="2" w:space="0" w:color="D9D9E3"/>
                                    <w:left w:val="single" w:sz="2" w:space="0" w:color="D9D9E3"/>
                                    <w:bottom w:val="single" w:sz="2" w:space="0" w:color="D9D9E3"/>
                                    <w:right w:val="single" w:sz="2" w:space="0" w:color="D9D9E3"/>
                                  </w:divBdr>
                                  <w:divsChild>
                                    <w:div w:id="329280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48258187">
                      <w:marLeft w:val="0"/>
                      <w:marRight w:val="0"/>
                      <w:marTop w:val="0"/>
                      <w:marBottom w:val="0"/>
                      <w:divBdr>
                        <w:top w:val="single" w:sz="2" w:space="0" w:color="D9D9E3"/>
                        <w:left w:val="single" w:sz="2" w:space="0" w:color="D9D9E3"/>
                        <w:bottom w:val="single" w:sz="2" w:space="0" w:color="D9D9E3"/>
                        <w:right w:val="single" w:sz="2" w:space="0" w:color="D9D9E3"/>
                      </w:divBdr>
                      <w:divsChild>
                        <w:div w:id="945162762">
                          <w:marLeft w:val="0"/>
                          <w:marRight w:val="0"/>
                          <w:marTop w:val="0"/>
                          <w:marBottom w:val="0"/>
                          <w:divBdr>
                            <w:top w:val="single" w:sz="2" w:space="0" w:color="D9D9E3"/>
                            <w:left w:val="single" w:sz="2" w:space="0" w:color="D9D9E3"/>
                            <w:bottom w:val="single" w:sz="2" w:space="0" w:color="D9D9E3"/>
                            <w:right w:val="single" w:sz="2" w:space="0" w:color="D9D9E3"/>
                          </w:divBdr>
                        </w:div>
                        <w:div w:id="1882135098">
                          <w:marLeft w:val="0"/>
                          <w:marRight w:val="0"/>
                          <w:marTop w:val="0"/>
                          <w:marBottom w:val="0"/>
                          <w:divBdr>
                            <w:top w:val="single" w:sz="2" w:space="0" w:color="D9D9E3"/>
                            <w:left w:val="single" w:sz="2" w:space="0" w:color="D9D9E3"/>
                            <w:bottom w:val="single" w:sz="2" w:space="0" w:color="D9D9E3"/>
                            <w:right w:val="single" w:sz="2" w:space="0" w:color="D9D9E3"/>
                          </w:divBdr>
                          <w:divsChild>
                            <w:div w:id="1453673981">
                              <w:marLeft w:val="0"/>
                              <w:marRight w:val="0"/>
                              <w:marTop w:val="0"/>
                              <w:marBottom w:val="0"/>
                              <w:divBdr>
                                <w:top w:val="single" w:sz="2" w:space="0" w:color="D9D9E3"/>
                                <w:left w:val="single" w:sz="2" w:space="0" w:color="D9D9E3"/>
                                <w:bottom w:val="single" w:sz="2" w:space="0" w:color="D9D9E3"/>
                                <w:right w:val="single" w:sz="2" w:space="0" w:color="D9D9E3"/>
                              </w:divBdr>
                              <w:divsChild>
                                <w:div w:id="1395352635">
                                  <w:marLeft w:val="0"/>
                                  <w:marRight w:val="0"/>
                                  <w:marTop w:val="0"/>
                                  <w:marBottom w:val="0"/>
                                  <w:divBdr>
                                    <w:top w:val="single" w:sz="2" w:space="0" w:color="D9D9E3"/>
                                    <w:left w:val="single" w:sz="2" w:space="0" w:color="D9D9E3"/>
                                    <w:bottom w:val="single" w:sz="2" w:space="0" w:color="D9D9E3"/>
                                    <w:right w:val="single" w:sz="2" w:space="0" w:color="D9D9E3"/>
                                  </w:divBdr>
                                  <w:divsChild>
                                    <w:div w:id="7019069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519470680">
      <w:bodyDiv w:val="1"/>
      <w:marLeft w:val="0"/>
      <w:marRight w:val="0"/>
      <w:marTop w:val="0"/>
      <w:marBottom w:val="0"/>
      <w:divBdr>
        <w:top w:val="none" w:sz="0" w:space="0" w:color="auto"/>
        <w:left w:val="none" w:sz="0" w:space="0" w:color="auto"/>
        <w:bottom w:val="none" w:sz="0" w:space="0" w:color="auto"/>
        <w:right w:val="none" w:sz="0" w:space="0" w:color="auto"/>
      </w:divBdr>
    </w:div>
    <w:div w:id="1679500857">
      <w:bodyDiv w:val="1"/>
      <w:marLeft w:val="0"/>
      <w:marRight w:val="0"/>
      <w:marTop w:val="0"/>
      <w:marBottom w:val="0"/>
      <w:divBdr>
        <w:top w:val="none" w:sz="0" w:space="0" w:color="auto"/>
        <w:left w:val="none" w:sz="0" w:space="0" w:color="auto"/>
        <w:bottom w:val="none" w:sz="0" w:space="0" w:color="auto"/>
        <w:right w:val="none" w:sz="0" w:space="0" w:color="auto"/>
      </w:divBdr>
    </w:div>
    <w:div w:id="2035842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extil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wikipedia.org/wiki/Textile" TargetMode="External"/><Relationship Id="rId12"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apkieducation@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hyperlink" Target="https://en.wikipedia.org/wiki/Cloth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2024-01-21T15:59:00Z</dcterms:created>
  <dcterms:modified xsi:type="dcterms:W3CDTF">2024-01-26T21:18:00Z</dcterms:modified>
</cp:coreProperties>
</file>