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33" w:rsidRPr="005F38AD" w:rsidRDefault="00D740B9" w:rsidP="000167F1">
      <w:pPr>
        <w:spacing w:line="360" w:lineRule="auto"/>
        <w:jc w:val="center"/>
        <w:rPr>
          <w:rFonts w:eastAsia="Calibri"/>
          <w:b/>
          <w:sz w:val="24"/>
          <w:szCs w:val="24"/>
        </w:rPr>
      </w:pPr>
      <w:r w:rsidRPr="005F38AD">
        <w:rPr>
          <w:rFonts w:eastAsia="Calibri"/>
          <w:b/>
          <w:sz w:val="24"/>
          <w:szCs w:val="24"/>
        </w:rPr>
        <w:t>Organisational Theory, Structure and Design</w:t>
      </w:r>
    </w:p>
    <w:p w:rsidR="00D40233" w:rsidRPr="005F38AD" w:rsidRDefault="00D40233" w:rsidP="000167F1">
      <w:pPr>
        <w:spacing w:line="360" w:lineRule="auto"/>
        <w:jc w:val="center"/>
        <w:rPr>
          <w:b/>
          <w:sz w:val="24"/>
          <w:szCs w:val="24"/>
        </w:rPr>
      </w:pPr>
    </w:p>
    <w:p w:rsidR="00D40233" w:rsidRPr="005F38AD" w:rsidRDefault="00D740B9" w:rsidP="000167F1">
      <w:pPr>
        <w:spacing w:line="360" w:lineRule="auto"/>
        <w:jc w:val="center"/>
        <w:rPr>
          <w:rFonts w:eastAsia="Calibri"/>
          <w:b/>
          <w:sz w:val="24"/>
          <w:szCs w:val="24"/>
        </w:rPr>
      </w:pPr>
      <w:r w:rsidRPr="005F38AD">
        <w:rPr>
          <w:rFonts w:eastAsia="Calibri"/>
          <w:b/>
          <w:sz w:val="24"/>
          <w:szCs w:val="24"/>
        </w:rPr>
        <w:t>April 2024 Examination</w:t>
      </w:r>
    </w:p>
    <w:p w:rsidR="00D40233" w:rsidRPr="005F38AD" w:rsidRDefault="005F38AD" w:rsidP="000167F1">
      <w:pPr>
        <w:spacing w:line="360" w:lineRule="auto"/>
        <w:jc w:val="both"/>
        <w:rPr>
          <w:b/>
          <w:sz w:val="24"/>
          <w:szCs w:val="24"/>
        </w:rPr>
      </w:pPr>
      <w:r w:rsidRPr="005F38AD">
        <w:rPr>
          <w:b/>
          <w:sz w:val="24"/>
          <w:szCs w:val="24"/>
        </w:rPr>
        <w:t xml:space="preserve">   </w:t>
      </w:r>
    </w:p>
    <w:p w:rsidR="000167F1" w:rsidRPr="005F38AD" w:rsidRDefault="000167F1" w:rsidP="000167F1">
      <w:pPr>
        <w:spacing w:line="360" w:lineRule="auto"/>
        <w:jc w:val="both"/>
        <w:rPr>
          <w:b/>
          <w:sz w:val="24"/>
          <w:szCs w:val="24"/>
        </w:rPr>
      </w:pPr>
    </w:p>
    <w:p w:rsidR="000167F1" w:rsidRPr="005F38AD" w:rsidRDefault="000167F1" w:rsidP="005F38AD">
      <w:pPr>
        <w:spacing w:after="240" w:line="360" w:lineRule="auto"/>
        <w:jc w:val="both"/>
        <w:rPr>
          <w:b/>
          <w:sz w:val="24"/>
          <w:szCs w:val="24"/>
        </w:rPr>
      </w:pPr>
    </w:p>
    <w:p w:rsidR="00D40233" w:rsidRDefault="000167F1" w:rsidP="005F38AD">
      <w:pPr>
        <w:spacing w:after="240" w:line="360" w:lineRule="auto"/>
        <w:jc w:val="both"/>
        <w:rPr>
          <w:b/>
          <w:sz w:val="24"/>
          <w:szCs w:val="24"/>
        </w:rPr>
      </w:pPr>
      <w:r w:rsidRPr="005F38AD">
        <w:rPr>
          <w:b/>
          <w:sz w:val="24"/>
          <w:szCs w:val="24"/>
        </w:rPr>
        <w:t xml:space="preserve">1. </w:t>
      </w:r>
      <w:r w:rsidR="00D740B9" w:rsidRPr="005F38AD">
        <w:rPr>
          <w:b/>
          <w:sz w:val="24"/>
          <w:szCs w:val="24"/>
        </w:rPr>
        <w:t>An organisation is considered as a system where different interrelated components interact with each other to attain common goals.  What according to  you are the various components of an organisation as a system?  Give suitable examples.</w:t>
      </w:r>
      <w:r w:rsidRPr="005F38AD">
        <w:rPr>
          <w:b/>
          <w:sz w:val="24"/>
          <w:szCs w:val="24"/>
        </w:rPr>
        <w:t xml:space="preserve">  </w:t>
      </w:r>
      <w:r w:rsidR="00D740B9" w:rsidRPr="005F38AD">
        <w:rPr>
          <w:b/>
          <w:sz w:val="24"/>
          <w:szCs w:val="24"/>
        </w:rPr>
        <w:t>(10 Marks)</w:t>
      </w:r>
    </w:p>
    <w:p w:rsidR="005F38AD" w:rsidRPr="005F38AD" w:rsidRDefault="005F38AD" w:rsidP="005F38AD">
      <w:pPr>
        <w:spacing w:after="240" w:line="360" w:lineRule="auto"/>
        <w:jc w:val="both"/>
        <w:rPr>
          <w:b/>
          <w:sz w:val="24"/>
          <w:szCs w:val="24"/>
        </w:rPr>
      </w:pPr>
      <w:r>
        <w:rPr>
          <w:b/>
          <w:sz w:val="24"/>
          <w:szCs w:val="24"/>
        </w:rPr>
        <w:t>Ans 1.</w:t>
      </w:r>
    </w:p>
    <w:p w:rsidR="005F38AD" w:rsidRPr="005F38AD" w:rsidRDefault="005F38AD" w:rsidP="005F38AD">
      <w:pPr>
        <w:spacing w:after="240" w:line="360" w:lineRule="auto"/>
        <w:jc w:val="both"/>
        <w:rPr>
          <w:b/>
          <w:bCs/>
          <w:sz w:val="24"/>
          <w:szCs w:val="24"/>
        </w:rPr>
      </w:pPr>
      <w:r>
        <w:rPr>
          <w:b/>
          <w:bCs/>
          <w:sz w:val="24"/>
          <w:szCs w:val="24"/>
        </w:rPr>
        <w:t xml:space="preserve">Introduction </w:t>
      </w:r>
    </w:p>
    <w:p w:rsidR="005F38AD" w:rsidRPr="005F38AD" w:rsidRDefault="005F38AD" w:rsidP="00B1362C">
      <w:pPr>
        <w:spacing w:after="240" w:line="360" w:lineRule="auto"/>
        <w:jc w:val="both"/>
        <w:rPr>
          <w:sz w:val="24"/>
          <w:szCs w:val="24"/>
        </w:rPr>
      </w:pPr>
      <w:r w:rsidRPr="005F38AD">
        <w:rPr>
          <w:sz w:val="24"/>
          <w:szCs w:val="24"/>
        </w:rPr>
        <w:t xml:space="preserve">Organizational theory, structure, and design are instrumental in understanding how organizations function and thrive. At its core, an organization is akin to a complex system composed of various interrelated components, each contributing to the overall effectiveness and success of the entity. These components range from tangible assets like technology and physical infrastructure to intangible elements like culture, leadership, and strategy. The interaction between these elements facilitates the organization's ability to achieve its objectives. For instance, a tech company may rely heavily on innovative technology and a skilled workforce to develop cutting-edge products. However, without effective leadership </w:t>
      </w:r>
    </w:p>
    <w:p w:rsidR="00B1362C" w:rsidRDefault="00B1362C" w:rsidP="00B1362C">
      <w:pPr>
        <w:shd w:val="clear" w:color="auto" w:fill="FFFFFF"/>
        <w:spacing w:after="240"/>
        <w:rPr>
          <w:sz w:val="27"/>
          <w:szCs w:val="27"/>
        </w:rPr>
      </w:pPr>
      <w:r>
        <w:rPr>
          <w:rFonts w:ascii="Georgia" w:hAnsi="Georgia"/>
          <w:sz w:val="33"/>
          <w:szCs w:val="33"/>
          <w:highlight w:val="red"/>
          <w:shd w:val="clear" w:color="auto" w:fill="FFFF00"/>
        </w:rPr>
        <w:t>It is only half solved</w:t>
      </w:r>
    </w:p>
    <w:p w:rsidR="00B1362C" w:rsidRDefault="00B1362C" w:rsidP="00B1362C">
      <w:pPr>
        <w:shd w:val="clear" w:color="auto" w:fill="FFFFFF"/>
        <w:spacing w:line="360" w:lineRule="auto"/>
        <w:jc w:val="center"/>
        <w:rPr>
          <w:rFonts w:ascii="Georgia" w:hAnsi="Georgia" w:cs="Calibri"/>
          <w:color w:val="222222"/>
          <w:sz w:val="33"/>
          <w:szCs w:val="33"/>
          <w:shd w:val="clear" w:color="auto" w:fill="FFFF00"/>
        </w:rPr>
      </w:pPr>
    </w:p>
    <w:p w:rsidR="00B1362C" w:rsidRDefault="00B1362C" w:rsidP="00B1362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1362C" w:rsidRDefault="00B1362C" w:rsidP="00B1362C">
      <w:pPr>
        <w:shd w:val="clear" w:color="auto" w:fill="FFFFFF"/>
        <w:spacing w:line="360" w:lineRule="auto"/>
        <w:jc w:val="center"/>
        <w:rPr>
          <w:rFonts w:cs="Calibri"/>
          <w:color w:val="222222"/>
        </w:rPr>
      </w:pPr>
    </w:p>
    <w:p w:rsidR="00B1362C" w:rsidRDefault="00B1362C" w:rsidP="00B1362C">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B1362C" w:rsidRDefault="00B1362C" w:rsidP="00B1362C">
      <w:pPr>
        <w:shd w:val="clear" w:color="auto" w:fill="FFFFFF"/>
        <w:spacing w:line="360" w:lineRule="auto"/>
        <w:jc w:val="center"/>
        <w:rPr>
          <w:rFonts w:cs="Calibri"/>
          <w:color w:val="222222"/>
        </w:rPr>
      </w:pPr>
    </w:p>
    <w:p w:rsidR="00B1362C" w:rsidRDefault="00B1362C" w:rsidP="00B1362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B1362C" w:rsidRDefault="00B1362C" w:rsidP="00B1362C">
      <w:pPr>
        <w:shd w:val="clear" w:color="auto" w:fill="FFFFFF"/>
        <w:spacing w:line="360" w:lineRule="auto"/>
        <w:jc w:val="center"/>
        <w:rPr>
          <w:rFonts w:ascii="Arial" w:hAnsi="Arial" w:cs="Calibri"/>
          <w:color w:val="222222"/>
        </w:rPr>
      </w:pPr>
    </w:p>
    <w:p w:rsidR="00B1362C" w:rsidRDefault="00B1362C" w:rsidP="00B1362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B1362C" w:rsidRDefault="00B1362C" w:rsidP="00B1362C">
      <w:pPr>
        <w:shd w:val="clear" w:color="auto" w:fill="FFFFFF"/>
        <w:spacing w:line="360" w:lineRule="auto"/>
        <w:jc w:val="center"/>
        <w:rPr>
          <w:rFonts w:ascii="Georgia" w:hAnsi="Georgia" w:cs="Calibri"/>
          <w:color w:val="500050"/>
          <w:sz w:val="33"/>
          <w:szCs w:val="33"/>
        </w:rPr>
      </w:pPr>
    </w:p>
    <w:p w:rsidR="00B1362C" w:rsidRDefault="00B1362C" w:rsidP="00B1362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1362C" w:rsidRDefault="00B1362C" w:rsidP="00B1362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1362C" w:rsidRDefault="00B1362C" w:rsidP="00B1362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1362C" w:rsidRDefault="00B1362C" w:rsidP="00B1362C">
      <w:pPr>
        <w:shd w:val="clear" w:color="auto" w:fill="FFFFFF"/>
        <w:spacing w:line="360" w:lineRule="auto"/>
        <w:jc w:val="center"/>
        <w:rPr>
          <w:rFonts w:cs="Calibri"/>
          <w:color w:val="500050"/>
        </w:rPr>
      </w:pPr>
    </w:p>
    <w:p w:rsidR="00B1362C" w:rsidRDefault="00B1362C" w:rsidP="00B1362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B1362C" w:rsidRDefault="00B1362C" w:rsidP="00B1362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1362C" w:rsidRDefault="00B1362C" w:rsidP="00B1362C">
      <w:pPr>
        <w:shd w:val="clear" w:color="auto" w:fill="FFFFFF"/>
        <w:spacing w:line="360" w:lineRule="auto"/>
        <w:jc w:val="center"/>
        <w:rPr>
          <w:rFonts w:cs="Calibri"/>
          <w:color w:val="500050"/>
        </w:rPr>
      </w:pPr>
      <w:r>
        <w:rPr>
          <w:rFonts w:ascii="Georgia" w:hAnsi="Georgia" w:cs="Calibri"/>
          <w:color w:val="500050"/>
          <w:sz w:val="33"/>
          <w:szCs w:val="33"/>
        </w:rPr>
        <w:t>1 hour.</w:t>
      </w:r>
    </w:p>
    <w:p w:rsidR="00B1362C" w:rsidRDefault="00B1362C" w:rsidP="00B1362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1362C" w:rsidRDefault="00B1362C" w:rsidP="00B1362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1362C" w:rsidRDefault="00B1362C" w:rsidP="00B1362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167F1" w:rsidRPr="000167F1" w:rsidRDefault="000167F1" w:rsidP="005F38AD">
      <w:pPr>
        <w:spacing w:after="240" w:line="360" w:lineRule="auto"/>
        <w:jc w:val="both"/>
        <w:rPr>
          <w:sz w:val="24"/>
          <w:szCs w:val="24"/>
        </w:rPr>
      </w:pPr>
    </w:p>
    <w:p w:rsidR="00D40233" w:rsidRPr="000167F1" w:rsidRDefault="00D40233" w:rsidP="000167F1">
      <w:pPr>
        <w:spacing w:line="360" w:lineRule="auto"/>
        <w:jc w:val="both"/>
        <w:rPr>
          <w:sz w:val="24"/>
          <w:szCs w:val="24"/>
        </w:rPr>
      </w:pPr>
    </w:p>
    <w:p w:rsidR="00D40233" w:rsidRPr="005F38AD" w:rsidRDefault="00D740B9" w:rsidP="005F38AD">
      <w:pPr>
        <w:spacing w:after="240" w:line="360" w:lineRule="auto"/>
        <w:jc w:val="both"/>
        <w:rPr>
          <w:rFonts w:eastAsia="Calibri"/>
          <w:b/>
          <w:sz w:val="24"/>
          <w:szCs w:val="24"/>
        </w:rPr>
      </w:pPr>
      <w:r w:rsidRPr="005F38AD">
        <w:rPr>
          <w:b/>
          <w:sz w:val="24"/>
          <w:szCs w:val="24"/>
        </w:rPr>
        <w:t xml:space="preserve">2. The Neoclassical Approach is developed by Elton Mayo and his associates. What do you think is the assumption of this approach?  In this context explain the important features of this approach that managers should be aware of. </w:t>
      </w:r>
      <w:r w:rsidRPr="005F38AD">
        <w:rPr>
          <w:rFonts w:eastAsia="Calibri"/>
          <w:b/>
          <w:sz w:val="24"/>
          <w:szCs w:val="24"/>
        </w:rPr>
        <w:t>Add corporate examples.</w:t>
      </w:r>
      <w:r w:rsidR="000167F1" w:rsidRPr="005F38AD">
        <w:rPr>
          <w:rFonts w:eastAsia="Calibri"/>
          <w:b/>
          <w:sz w:val="24"/>
          <w:szCs w:val="24"/>
        </w:rPr>
        <w:t xml:space="preserve">  </w:t>
      </w:r>
      <w:r w:rsidRPr="005F38AD">
        <w:rPr>
          <w:b/>
          <w:sz w:val="24"/>
          <w:szCs w:val="24"/>
        </w:rPr>
        <w:t>(10 Marks)</w:t>
      </w:r>
    </w:p>
    <w:p w:rsidR="005F38AD" w:rsidRDefault="005F38AD" w:rsidP="005F38AD">
      <w:pPr>
        <w:spacing w:after="240" w:line="360" w:lineRule="auto"/>
        <w:jc w:val="both"/>
        <w:rPr>
          <w:b/>
          <w:bCs/>
          <w:sz w:val="24"/>
          <w:szCs w:val="24"/>
        </w:rPr>
      </w:pPr>
      <w:r>
        <w:rPr>
          <w:b/>
          <w:bCs/>
          <w:sz w:val="24"/>
          <w:szCs w:val="24"/>
        </w:rPr>
        <w:t>Ans 2.</w:t>
      </w:r>
    </w:p>
    <w:p w:rsidR="005F38AD" w:rsidRPr="005F38AD" w:rsidRDefault="005F38AD" w:rsidP="005F38AD">
      <w:pPr>
        <w:spacing w:after="240" w:line="360" w:lineRule="auto"/>
        <w:jc w:val="both"/>
        <w:rPr>
          <w:b/>
          <w:bCs/>
          <w:sz w:val="24"/>
          <w:szCs w:val="24"/>
        </w:rPr>
      </w:pPr>
      <w:r>
        <w:rPr>
          <w:b/>
          <w:bCs/>
          <w:sz w:val="24"/>
          <w:szCs w:val="24"/>
        </w:rPr>
        <w:t xml:space="preserve">Introduction </w:t>
      </w:r>
    </w:p>
    <w:p w:rsidR="00D40233" w:rsidRDefault="005F38AD" w:rsidP="00B1362C">
      <w:pPr>
        <w:spacing w:after="240" w:line="360" w:lineRule="auto"/>
        <w:jc w:val="both"/>
        <w:rPr>
          <w:sz w:val="24"/>
          <w:szCs w:val="24"/>
        </w:rPr>
      </w:pPr>
      <w:r w:rsidRPr="005F38AD">
        <w:rPr>
          <w:sz w:val="24"/>
          <w:szCs w:val="24"/>
        </w:rPr>
        <w:t xml:space="preserve">The Neoclassical Approach in Organizational Theory, pioneered by Elton Mayo and his associates, marks a significant shift from the classical theories that primarily emphasized structural aspects of management. This approach arose during the early 20th century, a period characterized by rapid industrialization and evolving workforce dynamics. The primary assumption of the Neoclassical Approach is that an organization is not just a mechanical </w:t>
      </w:r>
      <w:r w:rsidRPr="005F38AD">
        <w:rPr>
          <w:sz w:val="24"/>
          <w:szCs w:val="24"/>
        </w:rPr>
        <w:lastRenderedPageBreak/>
        <w:t xml:space="preserve">entity but a social system where human factors play a crucial role. It stresses the importance of understanding human behavior, social relations, and teamwork within the workplace. This </w:t>
      </w:r>
    </w:p>
    <w:p w:rsidR="00B1362C" w:rsidRDefault="00B1362C" w:rsidP="00B1362C">
      <w:pPr>
        <w:spacing w:after="240" w:line="360" w:lineRule="auto"/>
        <w:jc w:val="both"/>
        <w:rPr>
          <w:sz w:val="24"/>
          <w:szCs w:val="24"/>
        </w:rPr>
      </w:pPr>
    </w:p>
    <w:p w:rsidR="00B1362C" w:rsidRPr="000167F1" w:rsidRDefault="00B1362C" w:rsidP="00B1362C">
      <w:pPr>
        <w:spacing w:after="240" w:line="360" w:lineRule="auto"/>
        <w:jc w:val="both"/>
        <w:rPr>
          <w:sz w:val="24"/>
          <w:szCs w:val="24"/>
        </w:rPr>
      </w:pPr>
    </w:p>
    <w:p w:rsidR="00D40233" w:rsidRPr="005F38AD" w:rsidRDefault="000167F1" w:rsidP="000167F1">
      <w:pPr>
        <w:spacing w:line="360" w:lineRule="auto"/>
        <w:jc w:val="both"/>
        <w:rPr>
          <w:b/>
          <w:sz w:val="24"/>
          <w:szCs w:val="24"/>
        </w:rPr>
      </w:pPr>
      <w:r w:rsidRPr="005F38AD">
        <w:rPr>
          <w:b/>
          <w:sz w:val="24"/>
          <w:szCs w:val="24"/>
        </w:rPr>
        <w:t xml:space="preserve">3. </w:t>
      </w:r>
      <w:r w:rsidR="00D740B9" w:rsidRPr="005F38AD">
        <w:rPr>
          <w:b/>
          <w:sz w:val="24"/>
          <w:szCs w:val="24"/>
        </w:rPr>
        <w:t>Without an effective organisational structure, employees would not be clear about their job roles and there would be no chain of command to follow.  Keeping the above scenario in mind, explain with examples:</w:t>
      </w:r>
    </w:p>
    <w:p w:rsidR="00D40233" w:rsidRPr="005F38AD" w:rsidRDefault="00D40233" w:rsidP="000167F1">
      <w:pPr>
        <w:spacing w:line="360" w:lineRule="auto"/>
        <w:jc w:val="both"/>
        <w:rPr>
          <w:b/>
          <w:sz w:val="24"/>
          <w:szCs w:val="24"/>
        </w:rPr>
      </w:pPr>
    </w:p>
    <w:p w:rsidR="00D40233" w:rsidRPr="005F38AD" w:rsidRDefault="000167F1" w:rsidP="000167F1">
      <w:pPr>
        <w:spacing w:line="360" w:lineRule="auto"/>
        <w:jc w:val="both"/>
        <w:rPr>
          <w:b/>
          <w:sz w:val="24"/>
          <w:szCs w:val="24"/>
        </w:rPr>
      </w:pPr>
      <w:r w:rsidRPr="005F38AD">
        <w:rPr>
          <w:b/>
          <w:sz w:val="24"/>
          <w:szCs w:val="24"/>
        </w:rPr>
        <w:t xml:space="preserve">a. </w:t>
      </w:r>
      <w:r w:rsidR="00D740B9" w:rsidRPr="005F38AD">
        <w:rPr>
          <w:b/>
          <w:sz w:val="24"/>
          <w:szCs w:val="24"/>
        </w:rPr>
        <w:t>Discuss the key features of the line and staff organisational structure.  (5 Marks)</w:t>
      </w:r>
    </w:p>
    <w:p w:rsidR="005F38AD" w:rsidRDefault="005F38AD" w:rsidP="005F38AD">
      <w:pPr>
        <w:spacing w:after="240" w:line="360" w:lineRule="auto"/>
        <w:jc w:val="both"/>
        <w:rPr>
          <w:b/>
          <w:bCs/>
          <w:sz w:val="24"/>
          <w:szCs w:val="24"/>
        </w:rPr>
      </w:pPr>
      <w:r>
        <w:rPr>
          <w:b/>
          <w:bCs/>
          <w:sz w:val="24"/>
          <w:szCs w:val="24"/>
        </w:rPr>
        <w:br/>
        <w:t>Ans 3a.</w:t>
      </w:r>
    </w:p>
    <w:p w:rsidR="005F38AD" w:rsidRPr="005F38AD" w:rsidRDefault="005F38AD" w:rsidP="005F38AD">
      <w:pPr>
        <w:spacing w:after="240" w:line="360" w:lineRule="auto"/>
        <w:jc w:val="both"/>
        <w:rPr>
          <w:b/>
          <w:bCs/>
          <w:sz w:val="24"/>
          <w:szCs w:val="24"/>
        </w:rPr>
      </w:pPr>
      <w:r>
        <w:rPr>
          <w:b/>
          <w:bCs/>
          <w:sz w:val="24"/>
          <w:szCs w:val="24"/>
        </w:rPr>
        <w:t xml:space="preserve">Introduction </w:t>
      </w:r>
    </w:p>
    <w:p w:rsidR="005F38AD" w:rsidRPr="005F38AD" w:rsidRDefault="005F38AD" w:rsidP="00B1362C">
      <w:pPr>
        <w:spacing w:after="240" w:line="360" w:lineRule="auto"/>
        <w:jc w:val="both"/>
        <w:rPr>
          <w:sz w:val="24"/>
          <w:szCs w:val="24"/>
        </w:rPr>
      </w:pPr>
      <w:r w:rsidRPr="005F38AD">
        <w:rPr>
          <w:sz w:val="24"/>
          <w:szCs w:val="24"/>
        </w:rPr>
        <w:t xml:space="preserve">In the realm of organizational management, the structure adopted by a company significantly influences its operational efficiency, clarity in roles, and overall decision-making process. Among various organizational structures, the line and staff structure stands out for its unique combination of direct and supportive roles. This structure is pivotal in establishing a clear chain of command and delineating job responsibilities, thereby ensuring operational </w:t>
      </w:r>
    </w:p>
    <w:p w:rsidR="00D40233" w:rsidRPr="000167F1" w:rsidRDefault="00D40233" w:rsidP="005F38AD">
      <w:pPr>
        <w:spacing w:after="240" w:line="360" w:lineRule="auto"/>
        <w:jc w:val="both"/>
        <w:rPr>
          <w:sz w:val="24"/>
          <w:szCs w:val="24"/>
        </w:rPr>
      </w:pPr>
    </w:p>
    <w:p w:rsidR="005F38AD" w:rsidRDefault="005F38AD" w:rsidP="000167F1">
      <w:pPr>
        <w:spacing w:line="360" w:lineRule="auto"/>
        <w:jc w:val="both"/>
        <w:rPr>
          <w:b/>
          <w:sz w:val="24"/>
          <w:szCs w:val="24"/>
        </w:rPr>
      </w:pPr>
    </w:p>
    <w:p w:rsidR="005F38AD" w:rsidRDefault="005F38AD" w:rsidP="000167F1">
      <w:pPr>
        <w:spacing w:line="360" w:lineRule="auto"/>
        <w:jc w:val="both"/>
        <w:rPr>
          <w:b/>
          <w:sz w:val="24"/>
          <w:szCs w:val="24"/>
        </w:rPr>
      </w:pPr>
    </w:p>
    <w:p w:rsidR="00D40233" w:rsidRPr="005F38AD" w:rsidRDefault="00D740B9" w:rsidP="000167F1">
      <w:pPr>
        <w:spacing w:line="360" w:lineRule="auto"/>
        <w:jc w:val="both"/>
        <w:rPr>
          <w:b/>
          <w:sz w:val="24"/>
          <w:szCs w:val="24"/>
        </w:rPr>
      </w:pPr>
      <w:r w:rsidRPr="005F38AD">
        <w:rPr>
          <w:b/>
          <w:sz w:val="24"/>
          <w:szCs w:val="24"/>
        </w:rPr>
        <w:t>b. Explain which features are needed to create a Matrix Organisation Structure.</w:t>
      </w:r>
      <w:r w:rsidR="000167F1" w:rsidRPr="005F38AD">
        <w:rPr>
          <w:b/>
          <w:sz w:val="24"/>
          <w:szCs w:val="24"/>
        </w:rPr>
        <w:t xml:space="preserve">  </w:t>
      </w:r>
      <w:r w:rsidRPr="005F38AD">
        <w:rPr>
          <w:b/>
          <w:sz w:val="24"/>
          <w:szCs w:val="24"/>
        </w:rPr>
        <w:t>(5 Marks)</w:t>
      </w:r>
    </w:p>
    <w:p w:rsidR="00D40233" w:rsidRPr="000167F1" w:rsidRDefault="00D40233" w:rsidP="000167F1">
      <w:pPr>
        <w:spacing w:line="360" w:lineRule="auto"/>
        <w:jc w:val="both"/>
        <w:rPr>
          <w:sz w:val="24"/>
          <w:szCs w:val="24"/>
        </w:rPr>
      </w:pPr>
    </w:p>
    <w:p w:rsidR="005F38AD" w:rsidRDefault="005F38AD" w:rsidP="005F38AD">
      <w:pPr>
        <w:spacing w:after="240" w:line="360" w:lineRule="auto"/>
        <w:jc w:val="both"/>
        <w:rPr>
          <w:b/>
          <w:bCs/>
          <w:sz w:val="24"/>
          <w:szCs w:val="24"/>
        </w:rPr>
      </w:pPr>
      <w:r>
        <w:rPr>
          <w:b/>
          <w:bCs/>
          <w:sz w:val="24"/>
          <w:szCs w:val="24"/>
        </w:rPr>
        <w:t>Ans 3b.</w:t>
      </w:r>
    </w:p>
    <w:p w:rsidR="005F38AD" w:rsidRPr="005F38AD" w:rsidRDefault="005F38AD" w:rsidP="005F38AD">
      <w:pPr>
        <w:spacing w:after="240" w:line="360" w:lineRule="auto"/>
        <w:jc w:val="both"/>
        <w:rPr>
          <w:b/>
          <w:bCs/>
          <w:sz w:val="24"/>
          <w:szCs w:val="24"/>
        </w:rPr>
      </w:pPr>
      <w:r w:rsidRPr="005F38AD">
        <w:rPr>
          <w:b/>
          <w:bCs/>
          <w:sz w:val="24"/>
          <w:szCs w:val="24"/>
        </w:rPr>
        <w:t xml:space="preserve">Introduction </w:t>
      </w:r>
    </w:p>
    <w:p w:rsidR="00D40233" w:rsidRPr="000167F1" w:rsidRDefault="005F38AD" w:rsidP="00B1362C">
      <w:pPr>
        <w:spacing w:after="240" w:line="360" w:lineRule="auto"/>
        <w:jc w:val="both"/>
        <w:rPr>
          <w:sz w:val="24"/>
          <w:szCs w:val="24"/>
        </w:rPr>
      </w:pPr>
      <w:r w:rsidRPr="005F38AD">
        <w:rPr>
          <w:sz w:val="24"/>
          <w:szCs w:val="24"/>
        </w:rPr>
        <w:t xml:space="preserve">The Matrix Organization Structure represents a complex yet highly adaptive and collaborative organizational design. It stands out for its ability to facilitate efficient resource utilization, foster cross-functional collaboration, and respond dynamically to changing market </w:t>
      </w:r>
      <w:r w:rsidRPr="005F38AD">
        <w:rPr>
          <w:sz w:val="24"/>
          <w:szCs w:val="24"/>
        </w:rPr>
        <w:lastRenderedPageBreak/>
        <w:t xml:space="preserve">demands. This structure effectively combines two or more different types of organizational structures, typically functional and project-based, to leverage the strengths of both. Understanding the key features required to create an effective Matrix Organization Structure </w:t>
      </w:r>
    </w:p>
    <w:p w:rsidR="000167F1" w:rsidRPr="000167F1" w:rsidRDefault="000167F1">
      <w:pPr>
        <w:spacing w:line="360" w:lineRule="auto"/>
        <w:jc w:val="both"/>
        <w:rPr>
          <w:sz w:val="24"/>
          <w:szCs w:val="24"/>
        </w:rPr>
      </w:pPr>
    </w:p>
    <w:sectPr w:rsidR="000167F1" w:rsidRPr="000167F1" w:rsidSect="005F38AD">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FD1" w:rsidRDefault="00263FD1" w:rsidP="00D40233">
      <w:r>
        <w:separator/>
      </w:r>
    </w:p>
  </w:endnote>
  <w:endnote w:type="continuationSeparator" w:id="1">
    <w:p w:rsidR="00263FD1" w:rsidRDefault="00263FD1" w:rsidP="00D40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FD1" w:rsidRDefault="00263FD1" w:rsidP="00D40233">
      <w:r>
        <w:separator/>
      </w:r>
    </w:p>
  </w:footnote>
  <w:footnote w:type="continuationSeparator" w:id="1">
    <w:p w:rsidR="00263FD1" w:rsidRDefault="00263FD1" w:rsidP="00D40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33" w:rsidRDefault="00D4023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2AF"/>
    <w:multiLevelType w:val="multilevel"/>
    <w:tmpl w:val="BB84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9B59F7"/>
    <w:multiLevelType w:val="multilevel"/>
    <w:tmpl w:val="27B2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F1237"/>
    <w:multiLevelType w:val="multilevel"/>
    <w:tmpl w:val="A066F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6F528E"/>
    <w:multiLevelType w:val="multilevel"/>
    <w:tmpl w:val="9A26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6A6CE1"/>
    <w:multiLevelType w:val="multilevel"/>
    <w:tmpl w:val="79FE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642B50"/>
    <w:multiLevelType w:val="multilevel"/>
    <w:tmpl w:val="A5F0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A9712A"/>
    <w:multiLevelType w:val="multilevel"/>
    <w:tmpl w:val="47B0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1C7FB4"/>
    <w:multiLevelType w:val="multilevel"/>
    <w:tmpl w:val="16FC1008"/>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53D34E4"/>
    <w:multiLevelType w:val="multilevel"/>
    <w:tmpl w:val="B8E8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3"/>
  </w:num>
  <w:num w:numId="4">
    <w:abstractNumId w:val="5"/>
  </w:num>
  <w:num w:numId="5">
    <w:abstractNumId w:val="6"/>
  </w:num>
  <w:num w:numId="6">
    <w:abstractNumId w:val="1"/>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D40233"/>
    <w:rsid w:val="000167F1"/>
    <w:rsid w:val="00263FD1"/>
    <w:rsid w:val="005F38AD"/>
    <w:rsid w:val="00992762"/>
    <w:rsid w:val="009A68FD"/>
    <w:rsid w:val="00B1362C"/>
    <w:rsid w:val="00D40233"/>
    <w:rsid w:val="00D74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0167F1"/>
    <w:pPr>
      <w:tabs>
        <w:tab w:val="center" w:pos="4680"/>
        <w:tab w:val="right" w:pos="9360"/>
      </w:tabs>
    </w:pPr>
  </w:style>
  <w:style w:type="character" w:customStyle="1" w:styleId="HeaderChar">
    <w:name w:val="Header Char"/>
    <w:basedOn w:val="DefaultParagraphFont"/>
    <w:link w:val="Header"/>
    <w:uiPriority w:val="99"/>
    <w:semiHidden/>
    <w:rsid w:val="000167F1"/>
  </w:style>
  <w:style w:type="paragraph" w:styleId="Footer">
    <w:name w:val="footer"/>
    <w:basedOn w:val="Normal"/>
    <w:link w:val="FooterChar"/>
    <w:uiPriority w:val="99"/>
    <w:semiHidden/>
    <w:unhideWhenUsed/>
    <w:rsid w:val="000167F1"/>
    <w:pPr>
      <w:tabs>
        <w:tab w:val="center" w:pos="4680"/>
        <w:tab w:val="right" w:pos="9360"/>
      </w:tabs>
    </w:pPr>
  </w:style>
  <w:style w:type="character" w:customStyle="1" w:styleId="FooterChar">
    <w:name w:val="Footer Char"/>
    <w:basedOn w:val="DefaultParagraphFont"/>
    <w:link w:val="Footer"/>
    <w:uiPriority w:val="99"/>
    <w:semiHidden/>
    <w:rsid w:val="000167F1"/>
  </w:style>
  <w:style w:type="paragraph" w:styleId="BalloonText">
    <w:name w:val="Balloon Text"/>
    <w:basedOn w:val="Normal"/>
    <w:link w:val="BalloonTextChar"/>
    <w:uiPriority w:val="99"/>
    <w:semiHidden/>
    <w:unhideWhenUsed/>
    <w:rsid w:val="005F38AD"/>
    <w:rPr>
      <w:rFonts w:ascii="Tahoma" w:hAnsi="Tahoma" w:cs="Tahoma"/>
      <w:sz w:val="16"/>
      <w:szCs w:val="16"/>
    </w:rPr>
  </w:style>
  <w:style w:type="character" w:customStyle="1" w:styleId="BalloonTextChar">
    <w:name w:val="Balloon Text Char"/>
    <w:basedOn w:val="DefaultParagraphFont"/>
    <w:link w:val="BalloonText"/>
    <w:uiPriority w:val="99"/>
    <w:semiHidden/>
    <w:rsid w:val="005F38AD"/>
    <w:rPr>
      <w:rFonts w:ascii="Tahoma" w:hAnsi="Tahoma" w:cs="Tahoma"/>
      <w:sz w:val="16"/>
      <w:szCs w:val="16"/>
    </w:rPr>
  </w:style>
  <w:style w:type="character" w:styleId="Hyperlink">
    <w:name w:val="Hyperlink"/>
    <w:basedOn w:val="DefaultParagraphFont"/>
    <w:uiPriority w:val="99"/>
    <w:semiHidden/>
    <w:unhideWhenUsed/>
    <w:rsid w:val="00B1362C"/>
    <w:rPr>
      <w:color w:val="0000FF"/>
      <w:u w:val="single"/>
    </w:rPr>
  </w:style>
</w:styles>
</file>

<file path=word/webSettings.xml><?xml version="1.0" encoding="utf-8"?>
<w:webSettings xmlns:r="http://schemas.openxmlformats.org/officeDocument/2006/relationships" xmlns:w="http://schemas.openxmlformats.org/wordprocessingml/2006/main">
  <w:divs>
    <w:div w:id="102312797">
      <w:bodyDiv w:val="1"/>
      <w:marLeft w:val="0"/>
      <w:marRight w:val="0"/>
      <w:marTop w:val="0"/>
      <w:marBottom w:val="0"/>
      <w:divBdr>
        <w:top w:val="none" w:sz="0" w:space="0" w:color="auto"/>
        <w:left w:val="none" w:sz="0" w:space="0" w:color="auto"/>
        <w:bottom w:val="none" w:sz="0" w:space="0" w:color="auto"/>
        <w:right w:val="none" w:sz="0" w:space="0" w:color="auto"/>
      </w:divBdr>
      <w:divsChild>
        <w:div w:id="1534535152">
          <w:marLeft w:val="0"/>
          <w:marRight w:val="0"/>
          <w:marTop w:val="0"/>
          <w:marBottom w:val="0"/>
          <w:divBdr>
            <w:top w:val="single" w:sz="2" w:space="0" w:color="D9D9E3"/>
            <w:left w:val="single" w:sz="2" w:space="0" w:color="D9D9E3"/>
            <w:bottom w:val="single" w:sz="2" w:space="0" w:color="D9D9E3"/>
            <w:right w:val="single" w:sz="2" w:space="0" w:color="D9D9E3"/>
          </w:divBdr>
          <w:divsChild>
            <w:div w:id="1705641613">
              <w:marLeft w:val="0"/>
              <w:marRight w:val="0"/>
              <w:marTop w:val="100"/>
              <w:marBottom w:val="100"/>
              <w:divBdr>
                <w:top w:val="single" w:sz="2" w:space="0" w:color="D9D9E3"/>
                <w:left w:val="single" w:sz="2" w:space="0" w:color="D9D9E3"/>
                <w:bottom w:val="single" w:sz="2" w:space="0" w:color="D9D9E3"/>
                <w:right w:val="single" w:sz="2" w:space="0" w:color="D9D9E3"/>
              </w:divBdr>
              <w:divsChild>
                <w:div w:id="1201472501">
                  <w:marLeft w:val="0"/>
                  <w:marRight w:val="0"/>
                  <w:marTop w:val="0"/>
                  <w:marBottom w:val="0"/>
                  <w:divBdr>
                    <w:top w:val="single" w:sz="2" w:space="0" w:color="D9D9E3"/>
                    <w:left w:val="single" w:sz="2" w:space="0" w:color="D9D9E3"/>
                    <w:bottom w:val="single" w:sz="2" w:space="0" w:color="D9D9E3"/>
                    <w:right w:val="single" w:sz="2" w:space="0" w:color="D9D9E3"/>
                  </w:divBdr>
                  <w:divsChild>
                    <w:div w:id="1767578424">
                      <w:marLeft w:val="0"/>
                      <w:marRight w:val="0"/>
                      <w:marTop w:val="0"/>
                      <w:marBottom w:val="0"/>
                      <w:divBdr>
                        <w:top w:val="single" w:sz="2" w:space="0" w:color="D9D9E3"/>
                        <w:left w:val="single" w:sz="2" w:space="0" w:color="D9D9E3"/>
                        <w:bottom w:val="single" w:sz="2" w:space="0" w:color="D9D9E3"/>
                        <w:right w:val="single" w:sz="2" w:space="0" w:color="D9D9E3"/>
                      </w:divBdr>
                      <w:divsChild>
                        <w:div w:id="94788040">
                          <w:marLeft w:val="0"/>
                          <w:marRight w:val="0"/>
                          <w:marTop w:val="0"/>
                          <w:marBottom w:val="0"/>
                          <w:divBdr>
                            <w:top w:val="single" w:sz="2" w:space="0" w:color="D9D9E3"/>
                            <w:left w:val="single" w:sz="2" w:space="0" w:color="D9D9E3"/>
                            <w:bottom w:val="single" w:sz="2" w:space="0" w:color="D9D9E3"/>
                            <w:right w:val="single" w:sz="2" w:space="0" w:color="D9D9E3"/>
                          </w:divBdr>
                          <w:divsChild>
                            <w:div w:id="1277106425">
                              <w:marLeft w:val="0"/>
                              <w:marRight w:val="0"/>
                              <w:marTop w:val="0"/>
                              <w:marBottom w:val="0"/>
                              <w:divBdr>
                                <w:top w:val="single" w:sz="2" w:space="0" w:color="D9D9E3"/>
                                <w:left w:val="single" w:sz="2" w:space="0" w:color="D9D9E3"/>
                                <w:bottom w:val="single" w:sz="2" w:space="0" w:color="D9D9E3"/>
                                <w:right w:val="single" w:sz="2" w:space="0" w:color="D9D9E3"/>
                              </w:divBdr>
                              <w:divsChild>
                                <w:div w:id="1016271869">
                                  <w:marLeft w:val="0"/>
                                  <w:marRight w:val="0"/>
                                  <w:marTop w:val="0"/>
                                  <w:marBottom w:val="0"/>
                                  <w:divBdr>
                                    <w:top w:val="single" w:sz="2" w:space="0" w:color="D9D9E3"/>
                                    <w:left w:val="single" w:sz="2" w:space="0" w:color="D9D9E3"/>
                                    <w:bottom w:val="single" w:sz="2" w:space="0" w:color="D9D9E3"/>
                                    <w:right w:val="single" w:sz="2" w:space="0" w:color="D9D9E3"/>
                                  </w:divBdr>
                                  <w:divsChild>
                                    <w:div w:id="2034108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4788007">
          <w:marLeft w:val="0"/>
          <w:marRight w:val="0"/>
          <w:marTop w:val="0"/>
          <w:marBottom w:val="0"/>
          <w:divBdr>
            <w:top w:val="single" w:sz="2" w:space="0" w:color="D9D9E3"/>
            <w:left w:val="single" w:sz="2" w:space="0" w:color="D9D9E3"/>
            <w:bottom w:val="single" w:sz="2" w:space="0" w:color="D9D9E3"/>
            <w:right w:val="single" w:sz="2" w:space="0" w:color="D9D9E3"/>
          </w:divBdr>
          <w:divsChild>
            <w:div w:id="163473390">
              <w:marLeft w:val="0"/>
              <w:marRight w:val="0"/>
              <w:marTop w:val="100"/>
              <w:marBottom w:val="100"/>
              <w:divBdr>
                <w:top w:val="single" w:sz="2" w:space="0" w:color="D9D9E3"/>
                <w:left w:val="single" w:sz="2" w:space="0" w:color="D9D9E3"/>
                <w:bottom w:val="single" w:sz="2" w:space="0" w:color="D9D9E3"/>
                <w:right w:val="single" w:sz="2" w:space="0" w:color="D9D9E3"/>
              </w:divBdr>
              <w:divsChild>
                <w:div w:id="1021475118">
                  <w:marLeft w:val="0"/>
                  <w:marRight w:val="0"/>
                  <w:marTop w:val="0"/>
                  <w:marBottom w:val="0"/>
                  <w:divBdr>
                    <w:top w:val="single" w:sz="2" w:space="0" w:color="D9D9E3"/>
                    <w:left w:val="single" w:sz="2" w:space="0" w:color="D9D9E3"/>
                    <w:bottom w:val="single" w:sz="2" w:space="0" w:color="D9D9E3"/>
                    <w:right w:val="single" w:sz="2" w:space="0" w:color="D9D9E3"/>
                  </w:divBdr>
                  <w:divsChild>
                    <w:div w:id="1813785006">
                      <w:marLeft w:val="0"/>
                      <w:marRight w:val="0"/>
                      <w:marTop w:val="0"/>
                      <w:marBottom w:val="0"/>
                      <w:divBdr>
                        <w:top w:val="single" w:sz="2" w:space="0" w:color="D9D9E3"/>
                        <w:left w:val="single" w:sz="2" w:space="0" w:color="D9D9E3"/>
                        <w:bottom w:val="single" w:sz="2" w:space="0" w:color="D9D9E3"/>
                        <w:right w:val="single" w:sz="2" w:space="0" w:color="D9D9E3"/>
                      </w:divBdr>
                      <w:divsChild>
                        <w:div w:id="1908882956">
                          <w:marLeft w:val="0"/>
                          <w:marRight w:val="0"/>
                          <w:marTop w:val="0"/>
                          <w:marBottom w:val="0"/>
                          <w:divBdr>
                            <w:top w:val="single" w:sz="2" w:space="0" w:color="D9D9E3"/>
                            <w:left w:val="single" w:sz="2" w:space="0" w:color="D9D9E3"/>
                            <w:bottom w:val="single" w:sz="2" w:space="0" w:color="D9D9E3"/>
                            <w:right w:val="single" w:sz="2" w:space="0" w:color="D9D9E3"/>
                          </w:divBdr>
                          <w:divsChild>
                            <w:div w:id="82651826">
                              <w:marLeft w:val="0"/>
                              <w:marRight w:val="0"/>
                              <w:marTop w:val="0"/>
                              <w:marBottom w:val="0"/>
                              <w:divBdr>
                                <w:top w:val="single" w:sz="2" w:space="0" w:color="D9D9E3"/>
                                <w:left w:val="single" w:sz="2" w:space="0" w:color="D9D9E3"/>
                                <w:bottom w:val="single" w:sz="2" w:space="0" w:color="D9D9E3"/>
                                <w:right w:val="single" w:sz="2" w:space="0" w:color="D9D9E3"/>
                              </w:divBdr>
                              <w:divsChild>
                                <w:div w:id="721444821">
                                  <w:marLeft w:val="0"/>
                                  <w:marRight w:val="0"/>
                                  <w:marTop w:val="0"/>
                                  <w:marBottom w:val="0"/>
                                  <w:divBdr>
                                    <w:top w:val="single" w:sz="2" w:space="0" w:color="D9D9E3"/>
                                    <w:left w:val="single" w:sz="2" w:space="0" w:color="D9D9E3"/>
                                    <w:bottom w:val="single" w:sz="2" w:space="0" w:color="D9D9E3"/>
                                    <w:right w:val="single" w:sz="2" w:space="0" w:color="D9D9E3"/>
                                  </w:divBdr>
                                  <w:divsChild>
                                    <w:div w:id="19584817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0194065">
                      <w:marLeft w:val="0"/>
                      <w:marRight w:val="0"/>
                      <w:marTop w:val="0"/>
                      <w:marBottom w:val="0"/>
                      <w:divBdr>
                        <w:top w:val="single" w:sz="2" w:space="0" w:color="D9D9E3"/>
                        <w:left w:val="single" w:sz="2" w:space="0" w:color="D9D9E3"/>
                        <w:bottom w:val="single" w:sz="2" w:space="0" w:color="D9D9E3"/>
                        <w:right w:val="single" w:sz="2" w:space="0" w:color="D9D9E3"/>
                      </w:divBdr>
                      <w:divsChild>
                        <w:div w:id="264584660">
                          <w:marLeft w:val="0"/>
                          <w:marRight w:val="0"/>
                          <w:marTop w:val="0"/>
                          <w:marBottom w:val="0"/>
                          <w:divBdr>
                            <w:top w:val="single" w:sz="2" w:space="0" w:color="D9D9E3"/>
                            <w:left w:val="single" w:sz="2" w:space="0" w:color="D9D9E3"/>
                            <w:bottom w:val="single" w:sz="2" w:space="0" w:color="D9D9E3"/>
                            <w:right w:val="single" w:sz="2" w:space="0" w:color="D9D9E3"/>
                          </w:divBdr>
                        </w:div>
                        <w:div w:id="1960137749">
                          <w:marLeft w:val="0"/>
                          <w:marRight w:val="0"/>
                          <w:marTop w:val="0"/>
                          <w:marBottom w:val="0"/>
                          <w:divBdr>
                            <w:top w:val="single" w:sz="2" w:space="0" w:color="D9D9E3"/>
                            <w:left w:val="single" w:sz="2" w:space="0" w:color="D9D9E3"/>
                            <w:bottom w:val="single" w:sz="2" w:space="0" w:color="D9D9E3"/>
                            <w:right w:val="single" w:sz="2" w:space="0" w:color="D9D9E3"/>
                          </w:divBdr>
                          <w:divsChild>
                            <w:div w:id="1159611637">
                              <w:marLeft w:val="0"/>
                              <w:marRight w:val="0"/>
                              <w:marTop w:val="0"/>
                              <w:marBottom w:val="0"/>
                              <w:divBdr>
                                <w:top w:val="single" w:sz="2" w:space="0" w:color="D9D9E3"/>
                                <w:left w:val="single" w:sz="2" w:space="0" w:color="D9D9E3"/>
                                <w:bottom w:val="single" w:sz="2" w:space="0" w:color="D9D9E3"/>
                                <w:right w:val="single" w:sz="2" w:space="0" w:color="D9D9E3"/>
                              </w:divBdr>
                              <w:divsChild>
                                <w:div w:id="1220288639">
                                  <w:marLeft w:val="0"/>
                                  <w:marRight w:val="0"/>
                                  <w:marTop w:val="0"/>
                                  <w:marBottom w:val="0"/>
                                  <w:divBdr>
                                    <w:top w:val="single" w:sz="2" w:space="0" w:color="D9D9E3"/>
                                    <w:left w:val="single" w:sz="2" w:space="0" w:color="D9D9E3"/>
                                    <w:bottom w:val="single" w:sz="2" w:space="0" w:color="D9D9E3"/>
                                    <w:right w:val="single" w:sz="2" w:space="0" w:color="D9D9E3"/>
                                  </w:divBdr>
                                  <w:divsChild>
                                    <w:div w:id="315299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8831729">
          <w:marLeft w:val="0"/>
          <w:marRight w:val="0"/>
          <w:marTop w:val="0"/>
          <w:marBottom w:val="0"/>
          <w:divBdr>
            <w:top w:val="single" w:sz="2" w:space="0" w:color="D9D9E3"/>
            <w:left w:val="single" w:sz="2" w:space="0" w:color="D9D9E3"/>
            <w:bottom w:val="single" w:sz="2" w:space="0" w:color="D9D9E3"/>
            <w:right w:val="single" w:sz="2" w:space="0" w:color="D9D9E3"/>
          </w:divBdr>
          <w:divsChild>
            <w:div w:id="940113967">
              <w:marLeft w:val="0"/>
              <w:marRight w:val="0"/>
              <w:marTop w:val="100"/>
              <w:marBottom w:val="100"/>
              <w:divBdr>
                <w:top w:val="single" w:sz="2" w:space="0" w:color="D9D9E3"/>
                <w:left w:val="single" w:sz="2" w:space="0" w:color="D9D9E3"/>
                <w:bottom w:val="single" w:sz="2" w:space="0" w:color="D9D9E3"/>
                <w:right w:val="single" w:sz="2" w:space="0" w:color="D9D9E3"/>
              </w:divBdr>
              <w:divsChild>
                <w:div w:id="385880307">
                  <w:marLeft w:val="0"/>
                  <w:marRight w:val="0"/>
                  <w:marTop w:val="0"/>
                  <w:marBottom w:val="0"/>
                  <w:divBdr>
                    <w:top w:val="single" w:sz="2" w:space="0" w:color="D9D9E3"/>
                    <w:left w:val="single" w:sz="2" w:space="0" w:color="D9D9E3"/>
                    <w:bottom w:val="single" w:sz="2" w:space="0" w:color="D9D9E3"/>
                    <w:right w:val="single" w:sz="2" w:space="0" w:color="D9D9E3"/>
                  </w:divBdr>
                  <w:divsChild>
                    <w:div w:id="1356617403">
                      <w:marLeft w:val="0"/>
                      <w:marRight w:val="0"/>
                      <w:marTop w:val="0"/>
                      <w:marBottom w:val="0"/>
                      <w:divBdr>
                        <w:top w:val="single" w:sz="2" w:space="0" w:color="D9D9E3"/>
                        <w:left w:val="single" w:sz="2" w:space="0" w:color="D9D9E3"/>
                        <w:bottom w:val="single" w:sz="2" w:space="0" w:color="D9D9E3"/>
                        <w:right w:val="single" w:sz="2" w:space="0" w:color="D9D9E3"/>
                      </w:divBdr>
                      <w:divsChild>
                        <w:div w:id="1185171566">
                          <w:marLeft w:val="0"/>
                          <w:marRight w:val="0"/>
                          <w:marTop w:val="0"/>
                          <w:marBottom w:val="0"/>
                          <w:divBdr>
                            <w:top w:val="single" w:sz="2" w:space="0" w:color="D9D9E3"/>
                            <w:left w:val="single" w:sz="2" w:space="0" w:color="D9D9E3"/>
                            <w:bottom w:val="single" w:sz="2" w:space="0" w:color="D9D9E3"/>
                            <w:right w:val="single" w:sz="2" w:space="0" w:color="D9D9E3"/>
                          </w:divBdr>
                          <w:divsChild>
                            <w:div w:id="2145198367">
                              <w:marLeft w:val="0"/>
                              <w:marRight w:val="0"/>
                              <w:marTop w:val="0"/>
                              <w:marBottom w:val="0"/>
                              <w:divBdr>
                                <w:top w:val="single" w:sz="2" w:space="0" w:color="D9D9E3"/>
                                <w:left w:val="single" w:sz="2" w:space="0" w:color="D9D9E3"/>
                                <w:bottom w:val="single" w:sz="2" w:space="0" w:color="D9D9E3"/>
                                <w:right w:val="single" w:sz="2" w:space="0" w:color="D9D9E3"/>
                              </w:divBdr>
                              <w:divsChild>
                                <w:div w:id="507985087">
                                  <w:marLeft w:val="0"/>
                                  <w:marRight w:val="0"/>
                                  <w:marTop w:val="0"/>
                                  <w:marBottom w:val="0"/>
                                  <w:divBdr>
                                    <w:top w:val="single" w:sz="2" w:space="0" w:color="D9D9E3"/>
                                    <w:left w:val="single" w:sz="2" w:space="0" w:color="D9D9E3"/>
                                    <w:bottom w:val="single" w:sz="2" w:space="0" w:color="D9D9E3"/>
                                    <w:right w:val="single" w:sz="2" w:space="0" w:color="D9D9E3"/>
                                  </w:divBdr>
                                  <w:divsChild>
                                    <w:div w:id="435685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15581">
                      <w:marLeft w:val="0"/>
                      <w:marRight w:val="0"/>
                      <w:marTop w:val="0"/>
                      <w:marBottom w:val="0"/>
                      <w:divBdr>
                        <w:top w:val="single" w:sz="2" w:space="0" w:color="D9D9E3"/>
                        <w:left w:val="single" w:sz="2" w:space="0" w:color="D9D9E3"/>
                        <w:bottom w:val="single" w:sz="2" w:space="0" w:color="D9D9E3"/>
                        <w:right w:val="single" w:sz="2" w:space="0" w:color="D9D9E3"/>
                      </w:divBdr>
                      <w:divsChild>
                        <w:div w:id="1890605841">
                          <w:marLeft w:val="0"/>
                          <w:marRight w:val="0"/>
                          <w:marTop w:val="0"/>
                          <w:marBottom w:val="0"/>
                          <w:divBdr>
                            <w:top w:val="single" w:sz="2" w:space="0" w:color="D9D9E3"/>
                            <w:left w:val="single" w:sz="2" w:space="0" w:color="D9D9E3"/>
                            <w:bottom w:val="single" w:sz="2" w:space="0" w:color="D9D9E3"/>
                            <w:right w:val="single" w:sz="2" w:space="0" w:color="D9D9E3"/>
                          </w:divBdr>
                        </w:div>
                        <w:div w:id="239755384">
                          <w:marLeft w:val="0"/>
                          <w:marRight w:val="0"/>
                          <w:marTop w:val="0"/>
                          <w:marBottom w:val="0"/>
                          <w:divBdr>
                            <w:top w:val="single" w:sz="2" w:space="0" w:color="D9D9E3"/>
                            <w:left w:val="single" w:sz="2" w:space="0" w:color="D9D9E3"/>
                            <w:bottom w:val="single" w:sz="2" w:space="0" w:color="D9D9E3"/>
                            <w:right w:val="single" w:sz="2" w:space="0" w:color="D9D9E3"/>
                          </w:divBdr>
                          <w:divsChild>
                            <w:div w:id="1387948293">
                              <w:marLeft w:val="0"/>
                              <w:marRight w:val="0"/>
                              <w:marTop w:val="0"/>
                              <w:marBottom w:val="0"/>
                              <w:divBdr>
                                <w:top w:val="single" w:sz="2" w:space="0" w:color="D9D9E3"/>
                                <w:left w:val="single" w:sz="2" w:space="0" w:color="D9D9E3"/>
                                <w:bottom w:val="single" w:sz="2" w:space="0" w:color="D9D9E3"/>
                                <w:right w:val="single" w:sz="2" w:space="0" w:color="D9D9E3"/>
                              </w:divBdr>
                              <w:divsChild>
                                <w:div w:id="422184422">
                                  <w:marLeft w:val="0"/>
                                  <w:marRight w:val="0"/>
                                  <w:marTop w:val="0"/>
                                  <w:marBottom w:val="0"/>
                                  <w:divBdr>
                                    <w:top w:val="single" w:sz="2" w:space="0" w:color="D9D9E3"/>
                                    <w:left w:val="single" w:sz="2" w:space="0" w:color="D9D9E3"/>
                                    <w:bottom w:val="single" w:sz="2" w:space="0" w:color="D9D9E3"/>
                                    <w:right w:val="single" w:sz="2" w:space="0" w:color="D9D9E3"/>
                                  </w:divBdr>
                                  <w:divsChild>
                                    <w:div w:id="789125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58635157">
      <w:bodyDiv w:val="1"/>
      <w:marLeft w:val="0"/>
      <w:marRight w:val="0"/>
      <w:marTop w:val="0"/>
      <w:marBottom w:val="0"/>
      <w:divBdr>
        <w:top w:val="none" w:sz="0" w:space="0" w:color="auto"/>
        <w:left w:val="none" w:sz="0" w:space="0" w:color="auto"/>
        <w:bottom w:val="none" w:sz="0" w:space="0" w:color="auto"/>
        <w:right w:val="none" w:sz="0" w:space="0" w:color="auto"/>
      </w:divBdr>
      <w:divsChild>
        <w:div w:id="1140540796">
          <w:marLeft w:val="0"/>
          <w:marRight w:val="0"/>
          <w:marTop w:val="0"/>
          <w:marBottom w:val="0"/>
          <w:divBdr>
            <w:top w:val="single" w:sz="2" w:space="0" w:color="D9D9E3"/>
            <w:left w:val="single" w:sz="2" w:space="0" w:color="D9D9E3"/>
            <w:bottom w:val="single" w:sz="2" w:space="0" w:color="D9D9E3"/>
            <w:right w:val="single" w:sz="2" w:space="0" w:color="D9D9E3"/>
          </w:divBdr>
          <w:divsChild>
            <w:div w:id="1277442033">
              <w:marLeft w:val="0"/>
              <w:marRight w:val="0"/>
              <w:marTop w:val="100"/>
              <w:marBottom w:val="100"/>
              <w:divBdr>
                <w:top w:val="single" w:sz="2" w:space="0" w:color="D9D9E3"/>
                <w:left w:val="single" w:sz="2" w:space="0" w:color="D9D9E3"/>
                <w:bottom w:val="single" w:sz="2" w:space="0" w:color="D9D9E3"/>
                <w:right w:val="single" w:sz="2" w:space="0" w:color="D9D9E3"/>
              </w:divBdr>
              <w:divsChild>
                <w:div w:id="87695431">
                  <w:marLeft w:val="0"/>
                  <w:marRight w:val="0"/>
                  <w:marTop w:val="0"/>
                  <w:marBottom w:val="0"/>
                  <w:divBdr>
                    <w:top w:val="single" w:sz="2" w:space="0" w:color="D9D9E3"/>
                    <w:left w:val="single" w:sz="2" w:space="0" w:color="D9D9E3"/>
                    <w:bottom w:val="single" w:sz="2" w:space="0" w:color="D9D9E3"/>
                    <w:right w:val="single" w:sz="2" w:space="0" w:color="D9D9E3"/>
                  </w:divBdr>
                  <w:divsChild>
                    <w:div w:id="482435346">
                      <w:marLeft w:val="0"/>
                      <w:marRight w:val="0"/>
                      <w:marTop w:val="0"/>
                      <w:marBottom w:val="0"/>
                      <w:divBdr>
                        <w:top w:val="single" w:sz="2" w:space="0" w:color="D9D9E3"/>
                        <w:left w:val="single" w:sz="2" w:space="0" w:color="D9D9E3"/>
                        <w:bottom w:val="single" w:sz="2" w:space="0" w:color="D9D9E3"/>
                        <w:right w:val="single" w:sz="2" w:space="0" w:color="D9D9E3"/>
                      </w:divBdr>
                      <w:divsChild>
                        <w:div w:id="1938829997">
                          <w:marLeft w:val="0"/>
                          <w:marRight w:val="0"/>
                          <w:marTop w:val="0"/>
                          <w:marBottom w:val="0"/>
                          <w:divBdr>
                            <w:top w:val="single" w:sz="2" w:space="0" w:color="D9D9E3"/>
                            <w:left w:val="single" w:sz="2" w:space="0" w:color="D9D9E3"/>
                            <w:bottom w:val="single" w:sz="2" w:space="0" w:color="D9D9E3"/>
                            <w:right w:val="single" w:sz="2" w:space="0" w:color="D9D9E3"/>
                          </w:divBdr>
                          <w:divsChild>
                            <w:div w:id="1511872137">
                              <w:marLeft w:val="0"/>
                              <w:marRight w:val="0"/>
                              <w:marTop w:val="0"/>
                              <w:marBottom w:val="0"/>
                              <w:divBdr>
                                <w:top w:val="single" w:sz="2" w:space="0" w:color="D9D9E3"/>
                                <w:left w:val="single" w:sz="2" w:space="0" w:color="D9D9E3"/>
                                <w:bottom w:val="single" w:sz="2" w:space="0" w:color="D9D9E3"/>
                                <w:right w:val="single" w:sz="2" w:space="0" w:color="D9D9E3"/>
                              </w:divBdr>
                              <w:divsChild>
                                <w:div w:id="326787631">
                                  <w:marLeft w:val="0"/>
                                  <w:marRight w:val="0"/>
                                  <w:marTop w:val="0"/>
                                  <w:marBottom w:val="0"/>
                                  <w:divBdr>
                                    <w:top w:val="single" w:sz="2" w:space="0" w:color="D9D9E3"/>
                                    <w:left w:val="single" w:sz="2" w:space="0" w:color="D9D9E3"/>
                                    <w:bottom w:val="single" w:sz="2" w:space="0" w:color="D9D9E3"/>
                                    <w:right w:val="single" w:sz="2" w:space="0" w:color="D9D9E3"/>
                                  </w:divBdr>
                                  <w:divsChild>
                                    <w:div w:id="2102951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38816463">
          <w:marLeft w:val="0"/>
          <w:marRight w:val="0"/>
          <w:marTop w:val="0"/>
          <w:marBottom w:val="0"/>
          <w:divBdr>
            <w:top w:val="single" w:sz="2" w:space="0" w:color="D9D9E3"/>
            <w:left w:val="single" w:sz="2" w:space="0" w:color="D9D9E3"/>
            <w:bottom w:val="single" w:sz="2" w:space="0" w:color="D9D9E3"/>
            <w:right w:val="single" w:sz="2" w:space="0" w:color="D9D9E3"/>
          </w:divBdr>
          <w:divsChild>
            <w:div w:id="70322222">
              <w:marLeft w:val="0"/>
              <w:marRight w:val="0"/>
              <w:marTop w:val="100"/>
              <w:marBottom w:val="100"/>
              <w:divBdr>
                <w:top w:val="single" w:sz="2" w:space="0" w:color="D9D9E3"/>
                <w:left w:val="single" w:sz="2" w:space="0" w:color="D9D9E3"/>
                <w:bottom w:val="single" w:sz="2" w:space="0" w:color="D9D9E3"/>
                <w:right w:val="single" w:sz="2" w:space="0" w:color="D9D9E3"/>
              </w:divBdr>
              <w:divsChild>
                <w:div w:id="957612719">
                  <w:marLeft w:val="0"/>
                  <w:marRight w:val="0"/>
                  <w:marTop w:val="0"/>
                  <w:marBottom w:val="0"/>
                  <w:divBdr>
                    <w:top w:val="single" w:sz="2" w:space="0" w:color="D9D9E3"/>
                    <w:left w:val="single" w:sz="2" w:space="0" w:color="D9D9E3"/>
                    <w:bottom w:val="single" w:sz="2" w:space="0" w:color="D9D9E3"/>
                    <w:right w:val="single" w:sz="2" w:space="0" w:color="D9D9E3"/>
                  </w:divBdr>
                  <w:divsChild>
                    <w:div w:id="531267272">
                      <w:marLeft w:val="0"/>
                      <w:marRight w:val="0"/>
                      <w:marTop w:val="0"/>
                      <w:marBottom w:val="0"/>
                      <w:divBdr>
                        <w:top w:val="single" w:sz="2" w:space="0" w:color="D9D9E3"/>
                        <w:left w:val="single" w:sz="2" w:space="0" w:color="D9D9E3"/>
                        <w:bottom w:val="single" w:sz="2" w:space="0" w:color="D9D9E3"/>
                        <w:right w:val="single" w:sz="2" w:space="0" w:color="D9D9E3"/>
                      </w:divBdr>
                      <w:divsChild>
                        <w:div w:id="1630627194">
                          <w:marLeft w:val="0"/>
                          <w:marRight w:val="0"/>
                          <w:marTop w:val="0"/>
                          <w:marBottom w:val="0"/>
                          <w:divBdr>
                            <w:top w:val="single" w:sz="2" w:space="0" w:color="D9D9E3"/>
                            <w:left w:val="single" w:sz="2" w:space="0" w:color="D9D9E3"/>
                            <w:bottom w:val="single" w:sz="2" w:space="0" w:color="D9D9E3"/>
                            <w:right w:val="single" w:sz="2" w:space="0" w:color="D9D9E3"/>
                          </w:divBdr>
                          <w:divsChild>
                            <w:div w:id="769667582">
                              <w:marLeft w:val="0"/>
                              <w:marRight w:val="0"/>
                              <w:marTop w:val="0"/>
                              <w:marBottom w:val="0"/>
                              <w:divBdr>
                                <w:top w:val="single" w:sz="2" w:space="0" w:color="D9D9E3"/>
                                <w:left w:val="single" w:sz="2" w:space="0" w:color="D9D9E3"/>
                                <w:bottom w:val="single" w:sz="2" w:space="0" w:color="D9D9E3"/>
                                <w:right w:val="single" w:sz="2" w:space="0" w:color="D9D9E3"/>
                              </w:divBdr>
                              <w:divsChild>
                                <w:div w:id="1345859255">
                                  <w:marLeft w:val="0"/>
                                  <w:marRight w:val="0"/>
                                  <w:marTop w:val="0"/>
                                  <w:marBottom w:val="0"/>
                                  <w:divBdr>
                                    <w:top w:val="single" w:sz="2" w:space="0" w:color="D9D9E3"/>
                                    <w:left w:val="single" w:sz="2" w:space="0" w:color="D9D9E3"/>
                                    <w:bottom w:val="single" w:sz="2" w:space="0" w:color="D9D9E3"/>
                                    <w:right w:val="single" w:sz="2" w:space="0" w:color="D9D9E3"/>
                                  </w:divBdr>
                                  <w:divsChild>
                                    <w:div w:id="978725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4435434">
                      <w:marLeft w:val="0"/>
                      <w:marRight w:val="0"/>
                      <w:marTop w:val="0"/>
                      <w:marBottom w:val="0"/>
                      <w:divBdr>
                        <w:top w:val="single" w:sz="2" w:space="0" w:color="D9D9E3"/>
                        <w:left w:val="single" w:sz="2" w:space="0" w:color="D9D9E3"/>
                        <w:bottom w:val="single" w:sz="2" w:space="0" w:color="D9D9E3"/>
                        <w:right w:val="single" w:sz="2" w:space="0" w:color="D9D9E3"/>
                      </w:divBdr>
                      <w:divsChild>
                        <w:div w:id="1831216008">
                          <w:marLeft w:val="0"/>
                          <w:marRight w:val="0"/>
                          <w:marTop w:val="0"/>
                          <w:marBottom w:val="0"/>
                          <w:divBdr>
                            <w:top w:val="single" w:sz="2" w:space="0" w:color="D9D9E3"/>
                            <w:left w:val="single" w:sz="2" w:space="0" w:color="D9D9E3"/>
                            <w:bottom w:val="single" w:sz="2" w:space="0" w:color="D9D9E3"/>
                            <w:right w:val="single" w:sz="2" w:space="0" w:color="D9D9E3"/>
                          </w:divBdr>
                        </w:div>
                        <w:div w:id="1775705202">
                          <w:marLeft w:val="0"/>
                          <w:marRight w:val="0"/>
                          <w:marTop w:val="0"/>
                          <w:marBottom w:val="0"/>
                          <w:divBdr>
                            <w:top w:val="single" w:sz="2" w:space="0" w:color="D9D9E3"/>
                            <w:left w:val="single" w:sz="2" w:space="0" w:color="D9D9E3"/>
                            <w:bottom w:val="single" w:sz="2" w:space="0" w:color="D9D9E3"/>
                            <w:right w:val="single" w:sz="2" w:space="0" w:color="D9D9E3"/>
                          </w:divBdr>
                          <w:divsChild>
                            <w:div w:id="1606183179">
                              <w:marLeft w:val="0"/>
                              <w:marRight w:val="0"/>
                              <w:marTop w:val="0"/>
                              <w:marBottom w:val="0"/>
                              <w:divBdr>
                                <w:top w:val="single" w:sz="2" w:space="0" w:color="D9D9E3"/>
                                <w:left w:val="single" w:sz="2" w:space="0" w:color="D9D9E3"/>
                                <w:bottom w:val="single" w:sz="2" w:space="0" w:color="D9D9E3"/>
                                <w:right w:val="single" w:sz="2" w:space="0" w:color="D9D9E3"/>
                              </w:divBdr>
                              <w:divsChild>
                                <w:div w:id="1529374456">
                                  <w:marLeft w:val="0"/>
                                  <w:marRight w:val="0"/>
                                  <w:marTop w:val="0"/>
                                  <w:marBottom w:val="0"/>
                                  <w:divBdr>
                                    <w:top w:val="single" w:sz="2" w:space="0" w:color="D9D9E3"/>
                                    <w:left w:val="single" w:sz="2" w:space="0" w:color="D9D9E3"/>
                                    <w:bottom w:val="single" w:sz="2" w:space="0" w:color="D9D9E3"/>
                                    <w:right w:val="single" w:sz="2" w:space="0" w:color="D9D9E3"/>
                                  </w:divBdr>
                                  <w:divsChild>
                                    <w:div w:id="740758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5930237">
          <w:marLeft w:val="0"/>
          <w:marRight w:val="0"/>
          <w:marTop w:val="0"/>
          <w:marBottom w:val="0"/>
          <w:divBdr>
            <w:top w:val="single" w:sz="2" w:space="0" w:color="D9D9E3"/>
            <w:left w:val="single" w:sz="2" w:space="0" w:color="D9D9E3"/>
            <w:bottom w:val="single" w:sz="2" w:space="0" w:color="D9D9E3"/>
            <w:right w:val="single" w:sz="2" w:space="0" w:color="D9D9E3"/>
          </w:divBdr>
          <w:divsChild>
            <w:div w:id="105874461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1609009">
                  <w:marLeft w:val="0"/>
                  <w:marRight w:val="0"/>
                  <w:marTop w:val="0"/>
                  <w:marBottom w:val="0"/>
                  <w:divBdr>
                    <w:top w:val="single" w:sz="2" w:space="0" w:color="D9D9E3"/>
                    <w:left w:val="single" w:sz="2" w:space="0" w:color="D9D9E3"/>
                    <w:bottom w:val="single" w:sz="2" w:space="0" w:color="D9D9E3"/>
                    <w:right w:val="single" w:sz="2" w:space="0" w:color="D9D9E3"/>
                  </w:divBdr>
                  <w:divsChild>
                    <w:div w:id="618996360">
                      <w:marLeft w:val="0"/>
                      <w:marRight w:val="0"/>
                      <w:marTop w:val="0"/>
                      <w:marBottom w:val="0"/>
                      <w:divBdr>
                        <w:top w:val="single" w:sz="2" w:space="0" w:color="D9D9E3"/>
                        <w:left w:val="single" w:sz="2" w:space="0" w:color="D9D9E3"/>
                        <w:bottom w:val="single" w:sz="2" w:space="0" w:color="D9D9E3"/>
                        <w:right w:val="single" w:sz="2" w:space="0" w:color="D9D9E3"/>
                      </w:divBdr>
                      <w:divsChild>
                        <w:div w:id="395325948">
                          <w:marLeft w:val="0"/>
                          <w:marRight w:val="0"/>
                          <w:marTop w:val="0"/>
                          <w:marBottom w:val="0"/>
                          <w:divBdr>
                            <w:top w:val="single" w:sz="2" w:space="0" w:color="D9D9E3"/>
                            <w:left w:val="single" w:sz="2" w:space="0" w:color="D9D9E3"/>
                            <w:bottom w:val="single" w:sz="2" w:space="0" w:color="D9D9E3"/>
                            <w:right w:val="single" w:sz="2" w:space="0" w:color="D9D9E3"/>
                          </w:divBdr>
                          <w:divsChild>
                            <w:div w:id="82344322">
                              <w:marLeft w:val="0"/>
                              <w:marRight w:val="0"/>
                              <w:marTop w:val="0"/>
                              <w:marBottom w:val="0"/>
                              <w:divBdr>
                                <w:top w:val="single" w:sz="2" w:space="0" w:color="D9D9E3"/>
                                <w:left w:val="single" w:sz="2" w:space="0" w:color="D9D9E3"/>
                                <w:bottom w:val="single" w:sz="2" w:space="0" w:color="D9D9E3"/>
                                <w:right w:val="single" w:sz="2" w:space="0" w:color="D9D9E3"/>
                              </w:divBdr>
                              <w:divsChild>
                                <w:div w:id="1767772738">
                                  <w:marLeft w:val="0"/>
                                  <w:marRight w:val="0"/>
                                  <w:marTop w:val="0"/>
                                  <w:marBottom w:val="0"/>
                                  <w:divBdr>
                                    <w:top w:val="single" w:sz="2" w:space="0" w:color="D9D9E3"/>
                                    <w:left w:val="single" w:sz="2" w:space="0" w:color="D9D9E3"/>
                                    <w:bottom w:val="single" w:sz="2" w:space="0" w:color="D9D9E3"/>
                                    <w:right w:val="single" w:sz="2" w:space="0" w:color="D9D9E3"/>
                                  </w:divBdr>
                                  <w:divsChild>
                                    <w:div w:id="478882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48364417">
                      <w:marLeft w:val="0"/>
                      <w:marRight w:val="0"/>
                      <w:marTop w:val="0"/>
                      <w:marBottom w:val="0"/>
                      <w:divBdr>
                        <w:top w:val="single" w:sz="2" w:space="0" w:color="D9D9E3"/>
                        <w:left w:val="single" w:sz="2" w:space="0" w:color="D9D9E3"/>
                        <w:bottom w:val="single" w:sz="2" w:space="0" w:color="D9D9E3"/>
                        <w:right w:val="single" w:sz="2" w:space="0" w:color="D9D9E3"/>
                      </w:divBdr>
                      <w:divsChild>
                        <w:div w:id="1613391979">
                          <w:marLeft w:val="0"/>
                          <w:marRight w:val="0"/>
                          <w:marTop w:val="0"/>
                          <w:marBottom w:val="0"/>
                          <w:divBdr>
                            <w:top w:val="single" w:sz="2" w:space="0" w:color="D9D9E3"/>
                            <w:left w:val="single" w:sz="2" w:space="0" w:color="D9D9E3"/>
                            <w:bottom w:val="single" w:sz="2" w:space="0" w:color="D9D9E3"/>
                            <w:right w:val="single" w:sz="2" w:space="0" w:color="D9D9E3"/>
                          </w:divBdr>
                        </w:div>
                        <w:div w:id="243734092">
                          <w:marLeft w:val="0"/>
                          <w:marRight w:val="0"/>
                          <w:marTop w:val="0"/>
                          <w:marBottom w:val="0"/>
                          <w:divBdr>
                            <w:top w:val="single" w:sz="2" w:space="0" w:color="D9D9E3"/>
                            <w:left w:val="single" w:sz="2" w:space="0" w:color="D9D9E3"/>
                            <w:bottom w:val="single" w:sz="2" w:space="0" w:color="D9D9E3"/>
                            <w:right w:val="single" w:sz="2" w:space="0" w:color="D9D9E3"/>
                          </w:divBdr>
                          <w:divsChild>
                            <w:div w:id="1736858537">
                              <w:marLeft w:val="0"/>
                              <w:marRight w:val="0"/>
                              <w:marTop w:val="0"/>
                              <w:marBottom w:val="0"/>
                              <w:divBdr>
                                <w:top w:val="single" w:sz="2" w:space="0" w:color="D9D9E3"/>
                                <w:left w:val="single" w:sz="2" w:space="0" w:color="D9D9E3"/>
                                <w:bottom w:val="single" w:sz="2" w:space="0" w:color="D9D9E3"/>
                                <w:right w:val="single" w:sz="2" w:space="0" w:color="D9D9E3"/>
                              </w:divBdr>
                              <w:divsChild>
                                <w:div w:id="1605843928">
                                  <w:marLeft w:val="0"/>
                                  <w:marRight w:val="0"/>
                                  <w:marTop w:val="0"/>
                                  <w:marBottom w:val="0"/>
                                  <w:divBdr>
                                    <w:top w:val="single" w:sz="2" w:space="0" w:color="D9D9E3"/>
                                    <w:left w:val="single" w:sz="2" w:space="0" w:color="D9D9E3"/>
                                    <w:bottom w:val="single" w:sz="2" w:space="0" w:color="D9D9E3"/>
                                    <w:right w:val="single" w:sz="2" w:space="0" w:color="D9D9E3"/>
                                  </w:divBdr>
                                  <w:divsChild>
                                    <w:div w:id="1628118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18418394">
      <w:bodyDiv w:val="1"/>
      <w:marLeft w:val="0"/>
      <w:marRight w:val="0"/>
      <w:marTop w:val="0"/>
      <w:marBottom w:val="0"/>
      <w:divBdr>
        <w:top w:val="none" w:sz="0" w:space="0" w:color="auto"/>
        <w:left w:val="none" w:sz="0" w:space="0" w:color="auto"/>
        <w:bottom w:val="none" w:sz="0" w:space="0" w:color="auto"/>
        <w:right w:val="none" w:sz="0" w:space="0" w:color="auto"/>
      </w:divBdr>
    </w:div>
    <w:div w:id="699668462">
      <w:bodyDiv w:val="1"/>
      <w:marLeft w:val="0"/>
      <w:marRight w:val="0"/>
      <w:marTop w:val="0"/>
      <w:marBottom w:val="0"/>
      <w:divBdr>
        <w:top w:val="none" w:sz="0" w:space="0" w:color="auto"/>
        <w:left w:val="none" w:sz="0" w:space="0" w:color="auto"/>
        <w:bottom w:val="none" w:sz="0" w:space="0" w:color="auto"/>
        <w:right w:val="none" w:sz="0" w:space="0" w:color="auto"/>
      </w:divBdr>
    </w:div>
    <w:div w:id="1606880922">
      <w:bodyDiv w:val="1"/>
      <w:marLeft w:val="0"/>
      <w:marRight w:val="0"/>
      <w:marTop w:val="0"/>
      <w:marBottom w:val="0"/>
      <w:divBdr>
        <w:top w:val="none" w:sz="0" w:space="0" w:color="auto"/>
        <w:left w:val="none" w:sz="0" w:space="0" w:color="auto"/>
        <w:bottom w:val="none" w:sz="0" w:space="0" w:color="auto"/>
        <w:right w:val="none" w:sz="0" w:space="0" w:color="auto"/>
      </w:divBdr>
      <w:divsChild>
        <w:div w:id="1015038914">
          <w:marLeft w:val="0"/>
          <w:marRight w:val="0"/>
          <w:marTop w:val="0"/>
          <w:marBottom w:val="0"/>
          <w:divBdr>
            <w:top w:val="single" w:sz="2" w:space="0" w:color="D9D9E3"/>
            <w:left w:val="single" w:sz="2" w:space="0" w:color="D9D9E3"/>
            <w:bottom w:val="single" w:sz="2" w:space="0" w:color="D9D9E3"/>
            <w:right w:val="single" w:sz="2" w:space="0" w:color="D9D9E3"/>
          </w:divBdr>
          <w:divsChild>
            <w:div w:id="1199440471">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374774">
                  <w:marLeft w:val="0"/>
                  <w:marRight w:val="0"/>
                  <w:marTop w:val="0"/>
                  <w:marBottom w:val="0"/>
                  <w:divBdr>
                    <w:top w:val="single" w:sz="2" w:space="0" w:color="D9D9E3"/>
                    <w:left w:val="single" w:sz="2" w:space="0" w:color="D9D9E3"/>
                    <w:bottom w:val="single" w:sz="2" w:space="0" w:color="D9D9E3"/>
                    <w:right w:val="single" w:sz="2" w:space="0" w:color="D9D9E3"/>
                  </w:divBdr>
                  <w:divsChild>
                    <w:div w:id="148712379">
                      <w:marLeft w:val="0"/>
                      <w:marRight w:val="0"/>
                      <w:marTop w:val="0"/>
                      <w:marBottom w:val="0"/>
                      <w:divBdr>
                        <w:top w:val="single" w:sz="2" w:space="0" w:color="D9D9E3"/>
                        <w:left w:val="single" w:sz="2" w:space="0" w:color="D9D9E3"/>
                        <w:bottom w:val="single" w:sz="2" w:space="0" w:color="D9D9E3"/>
                        <w:right w:val="single" w:sz="2" w:space="0" w:color="D9D9E3"/>
                      </w:divBdr>
                      <w:divsChild>
                        <w:div w:id="339236693">
                          <w:marLeft w:val="0"/>
                          <w:marRight w:val="0"/>
                          <w:marTop w:val="0"/>
                          <w:marBottom w:val="0"/>
                          <w:divBdr>
                            <w:top w:val="single" w:sz="2" w:space="0" w:color="D9D9E3"/>
                            <w:left w:val="single" w:sz="2" w:space="0" w:color="D9D9E3"/>
                            <w:bottom w:val="single" w:sz="2" w:space="0" w:color="D9D9E3"/>
                            <w:right w:val="single" w:sz="2" w:space="0" w:color="D9D9E3"/>
                          </w:divBdr>
                          <w:divsChild>
                            <w:div w:id="539247444">
                              <w:marLeft w:val="0"/>
                              <w:marRight w:val="0"/>
                              <w:marTop w:val="0"/>
                              <w:marBottom w:val="0"/>
                              <w:divBdr>
                                <w:top w:val="single" w:sz="2" w:space="0" w:color="D9D9E3"/>
                                <w:left w:val="single" w:sz="2" w:space="0" w:color="D9D9E3"/>
                                <w:bottom w:val="single" w:sz="2" w:space="0" w:color="D9D9E3"/>
                                <w:right w:val="single" w:sz="2" w:space="0" w:color="D9D9E3"/>
                              </w:divBdr>
                              <w:divsChild>
                                <w:div w:id="207760771">
                                  <w:marLeft w:val="0"/>
                                  <w:marRight w:val="0"/>
                                  <w:marTop w:val="0"/>
                                  <w:marBottom w:val="0"/>
                                  <w:divBdr>
                                    <w:top w:val="single" w:sz="2" w:space="0" w:color="D9D9E3"/>
                                    <w:left w:val="single" w:sz="2" w:space="0" w:color="D9D9E3"/>
                                    <w:bottom w:val="single" w:sz="2" w:space="0" w:color="D9D9E3"/>
                                    <w:right w:val="single" w:sz="2" w:space="0" w:color="D9D9E3"/>
                                  </w:divBdr>
                                  <w:divsChild>
                                    <w:div w:id="2080327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1947086">
          <w:marLeft w:val="0"/>
          <w:marRight w:val="0"/>
          <w:marTop w:val="0"/>
          <w:marBottom w:val="0"/>
          <w:divBdr>
            <w:top w:val="single" w:sz="2" w:space="0" w:color="D9D9E3"/>
            <w:left w:val="single" w:sz="2" w:space="0" w:color="D9D9E3"/>
            <w:bottom w:val="single" w:sz="2" w:space="0" w:color="D9D9E3"/>
            <w:right w:val="single" w:sz="2" w:space="0" w:color="D9D9E3"/>
          </w:divBdr>
          <w:divsChild>
            <w:div w:id="626349319">
              <w:marLeft w:val="0"/>
              <w:marRight w:val="0"/>
              <w:marTop w:val="100"/>
              <w:marBottom w:val="100"/>
              <w:divBdr>
                <w:top w:val="single" w:sz="2" w:space="0" w:color="D9D9E3"/>
                <w:left w:val="single" w:sz="2" w:space="0" w:color="D9D9E3"/>
                <w:bottom w:val="single" w:sz="2" w:space="0" w:color="D9D9E3"/>
                <w:right w:val="single" w:sz="2" w:space="0" w:color="D9D9E3"/>
              </w:divBdr>
              <w:divsChild>
                <w:div w:id="522715604">
                  <w:marLeft w:val="0"/>
                  <w:marRight w:val="0"/>
                  <w:marTop w:val="0"/>
                  <w:marBottom w:val="0"/>
                  <w:divBdr>
                    <w:top w:val="single" w:sz="2" w:space="0" w:color="D9D9E3"/>
                    <w:left w:val="single" w:sz="2" w:space="0" w:color="D9D9E3"/>
                    <w:bottom w:val="single" w:sz="2" w:space="0" w:color="D9D9E3"/>
                    <w:right w:val="single" w:sz="2" w:space="0" w:color="D9D9E3"/>
                  </w:divBdr>
                  <w:divsChild>
                    <w:div w:id="1766995507">
                      <w:marLeft w:val="0"/>
                      <w:marRight w:val="0"/>
                      <w:marTop w:val="0"/>
                      <w:marBottom w:val="0"/>
                      <w:divBdr>
                        <w:top w:val="single" w:sz="2" w:space="0" w:color="D9D9E3"/>
                        <w:left w:val="single" w:sz="2" w:space="0" w:color="D9D9E3"/>
                        <w:bottom w:val="single" w:sz="2" w:space="0" w:color="D9D9E3"/>
                        <w:right w:val="single" w:sz="2" w:space="0" w:color="D9D9E3"/>
                      </w:divBdr>
                      <w:divsChild>
                        <w:div w:id="1442266976">
                          <w:marLeft w:val="0"/>
                          <w:marRight w:val="0"/>
                          <w:marTop w:val="0"/>
                          <w:marBottom w:val="0"/>
                          <w:divBdr>
                            <w:top w:val="single" w:sz="2" w:space="0" w:color="D9D9E3"/>
                            <w:left w:val="single" w:sz="2" w:space="0" w:color="D9D9E3"/>
                            <w:bottom w:val="single" w:sz="2" w:space="0" w:color="D9D9E3"/>
                            <w:right w:val="single" w:sz="2" w:space="0" w:color="D9D9E3"/>
                          </w:divBdr>
                          <w:divsChild>
                            <w:div w:id="1341663374">
                              <w:marLeft w:val="0"/>
                              <w:marRight w:val="0"/>
                              <w:marTop w:val="0"/>
                              <w:marBottom w:val="0"/>
                              <w:divBdr>
                                <w:top w:val="single" w:sz="2" w:space="0" w:color="D9D9E3"/>
                                <w:left w:val="single" w:sz="2" w:space="0" w:color="D9D9E3"/>
                                <w:bottom w:val="single" w:sz="2" w:space="0" w:color="D9D9E3"/>
                                <w:right w:val="single" w:sz="2" w:space="0" w:color="D9D9E3"/>
                              </w:divBdr>
                              <w:divsChild>
                                <w:div w:id="1189295136">
                                  <w:marLeft w:val="0"/>
                                  <w:marRight w:val="0"/>
                                  <w:marTop w:val="0"/>
                                  <w:marBottom w:val="0"/>
                                  <w:divBdr>
                                    <w:top w:val="single" w:sz="2" w:space="0" w:color="D9D9E3"/>
                                    <w:left w:val="single" w:sz="2" w:space="0" w:color="D9D9E3"/>
                                    <w:bottom w:val="single" w:sz="2" w:space="0" w:color="D9D9E3"/>
                                    <w:right w:val="single" w:sz="2" w:space="0" w:color="D9D9E3"/>
                                  </w:divBdr>
                                  <w:divsChild>
                                    <w:div w:id="2070227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4507465">
                      <w:marLeft w:val="0"/>
                      <w:marRight w:val="0"/>
                      <w:marTop w:val="0"/>
                      <w:marBottom w:val="0"/>
                      <w:divBdr>
                        <w:top w:val="single" w:sz="2" w:space="0" w:color="D9D9E3"/>
                        <w:left w:val="single" w:sz="2" w:space="0" w:color="D9D9E3"/>
                        <w:bottom w:val="single" w:sz="2" w:space="0" w:color="D9D9E3"/>
                        <w:right w:val="single" w:sz="2" w:space="0" w:color="D9D9E3"/>
                      </w:divBdr>
                      <w:divsChild>
                        <w:div w:id="1378898884">
                          <w:marLeft w:val="0"/>
                          <w:marRight w:val="0"/>
                          <w:marTop w:val="0"/>
                          <w:marBottom w:val="0"/>
                          <w:divBdr>
                            <w:top w:val="single" w:sz="2" w:space="0" w:color="D9D9E3"/>
                            <w:left w:val="single" w:sz="2" w:space="0" w:color="D9D9E3"/>
                            <w:bottom w:val="single" w:sz="2" w:space="0" w:color="D9D9E3"/>
                            <w:right w:val="single" w:sz="2" w:space="0" w:color="D9D9E3"/>
                          </w:divBdr>
                        </w:div>
                        <w:div w:id="741219364">
                          <w:marLeft w:val="0"/>
                          <w:marRight w:val="0"/>
                          <w:marTop w:val="0"/>
                          <w:marBottom w:val="0"/>
                          <w:divBdr>
                            <w:top w:val="single" w:sz="2" w:space="0" w:color="D9D9E3"/>
                            <w:left w:val="single" w:sz="2" w:space="0" w:color="D9D9E3"/>
                            <w:bottom w:val="single" w:sz="2" w:space="0" w:color="D9D9E3"/>
                            <w:right w:val="single" w:sz="2" w:space="0" w:color="D9D9E3"/>
                          </w:divBdr>
                          <w:divsChild>
                            <w:div w:id="1492023579">
                              <w:marLeft w:val="0"/>
                              <w:marRight w:val="0"/>
                              <w:marTop w:val="0"/>
                              <w:marBottom w:val="0"/>
                              <w:divBdr>
                                <w:top w:val="single" w:sz="2" w:space="0" w:color="D9D9E3"/>
                                <w:left w:val="single" w:sz="2" w:space="0" w:color="D9D9E3"/>
                                <w:bottom w:val="single" w:sz="2" w:space="0" w:color="D9D9E3"/>
                                <w:right w:val="single" w:sz="2" w:space="0" w:color="D9D9E3"/>
                              </w:divBdr>
                              <w:divsChild>
                                <w:div w:id="1597012699">
                                  <w:marLeft w:val="0"/>
                                  <w:marRight w:val="0"/>
                                  <w:marTop w:val="0"/>
                                  <w:marBottom w:val="0"/>
                                  <w:divBdr>
                                    <w:top w:val="single" w:sz="2" w:space="0" w:color="D9D9E3"/>
                                    <w:left w:val="single" w:sz="2" w:space="0" w:color="D9D9E3"/>
                                    <w:bottom w:val="single" w:sz="2" w:space="0" w:color="D9D9E3"/>
                                    <w:right w:val="single" w:sz="2" w:space="0" w:color="D9D9E3"/>
                                  </w:divBdr>
                                  <w:divsChild>
                                    <w:div w:id="4667050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00436479">
          <w:marLeft w:val="0"/>
          <w:marRight w:val="0"/>
          <w:marTop w:val="0"/>
          <w:marBottom w:val="0"/>
          <w:divBdr>
            <w:top w:val="single" w:sz="2" w:space="0" w:color="D9D9E3"/>
            <w:left w:val="single" w:sz="2" w:space="0" w:color="D9D9E3"/>
            <w:bottom w:val="single" w:sz="2" w:space="0" w:color="D9D9E3"/>
            <w:right w:val="single" w:sz="2" w:space="0" w:color="D9D9E3"/>
          </w:divBdr>
          <w:divsChild>
            <w:div w:id="1051347492">
              <w:marLeft w:val="0"/>
              <w:marRight w:val="0"/>
              <w:marTop w:val="100"/>
              <w:marBottom w:val="100"/>
              <w:divBdr>
                <w:top w:val="single" w:sz="2" w:space="0" w:color="D9D9E3"/>
                <w:left w:val="single" w:sz="2" w:space="0" w:color="D9D9E3"/>
                <w:bottom w:val="single" w:sz="2" w:space="0" w:color="D9D9E3"/>
                <w:right w:val="single" w:sz="2" w:space="0" w:color="D9D9E3"/>
              </w:divBdr>
              <w:divsChild>
                <w:div w:id="1981230568">
                  <w:marLeft w:val="0"/>
                  <w:marRight w:val="0"/>
                  <w:marTop w:val="0"/>
                  <w:marBottom w:val="0"/>
                  <w:divBdr>
                    <w:top w:val="single" w:sz="2" w:space="0" w:color="D9D9E3"/>
                    <w:left w:val="single" w:sz="2" w:space="0" w:color="D9D9E3"/>
                    <w:bottom w:val="single" w:sz="2" w:space="0" w:color="D9D9E3"/>
                    <w:right w:val="single" w:sz="2" w:space="0" w:color="D9D9E3"/>
                  </w:divBdr>
                  <w:divsChild>
                    <w:div w:id="1043287313">
                      <w:marLeft w:val="0"/>
                      <w:marRight w:val="0"/>
                      <w:marTop w:val="0"/>
                      <w:marBottom w:val="0"/>
                      <w:divBdr>
                        <w:top w:val="single" w:sz="2" w:space="0" w:color="D9D9E3"/>
                        <w:left w:val="single" w:sz="2" w:space="0" w:color="D9D9E3"/>
                        <w:bottom w:val="single" w:sz="2" w:space="0" w:color="D9D9E3"/>
                        <w:right w:val="single" w:sz="2" w:space="0" w:color="D9D9E3"/>
                      </w:divBdr>
                      <w:divsChild>
                        <w:div w:id="1761831098">
                          <w:marLeft w:val="0"/>
                          <w:marRight w:val="0"/>
                          <w:marTop w:val="0"/>
                          <w:marBottom w:val="0"/>
                          <w:divBdr>
                            <w:top w:val="single" w:sz="2" w:space="0" w:color="D9D9E3"/>
                            <w:left w:val="single" w:sz="2" w:space="0" w:color="D9D9E3"/>
                            <w:bottom w:val="single" w:sz="2" w:space="0" w:color="D9D9E3"/>
                            <w:right w:val="single" w:sz="2" w:space="0" w:color="D9D9E3"/>
                          </w:divBdr>
                          <w:divsChild>
                            <w:div w:id="149948399">
                              <w:marLeft w:val="0"/>
                              <w:marRight w:val="0"/>
                              <w:marTop w:val="0"/>
                              <w:marBottom w:val="0"/>
                              <w:divBdr>
                                <w:top w:val="single" w:sz="2" w:space="0" w:color="D9D9E3"/>
                                <w:left w:val="single" w:sz="2" w:space="0" w:color="D9D9E3"/>
                                <w:bottom w:val="single" w:sz="2" w:space="0" w:color="D9D9E3"/>
                                <w:right w:val="single" w:sz="2" w:space="0" w:color="D9D9E3"/>
                              </w:divBdr>
                              <w:divsChild>
                                <w:div w:id="797723350">
                                  <w:marLeft w:val="0"/>
                                  <w:marRight w:val="0"/>
                                  <w:marTop w:val="0"/>
                                  <w:marBottom w:val="0"/>
                                  <w:divBdr>
                                    <w:top w:val="single" w:sz="2" w:space="0" w:color="D9D9E3"/>
                                    <w:left w:val="single" w:sz="2" w:space="0" w:color="D9D9E3"/>
                                    <w:bottom w:val="single" w:sz="2" w:space="0" w:color="D9D9E3"/>
                                    <w:right w:val="single" w:sz="2" w:space="0" w:color="D9D9E3"/>
                                  </w:divBdr>
                                  <w:divsChild>
                                    <w:div w:id="1578517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82344827">
                      <w:marLeft w:val="0"/>
                      <w:marRight w:val="0"/>
                      <w:marTop w:val="0"/>
                      <w:marBottom w:val="0"/>
                      <w:divBdr>
                        <w:top w:val="single" w:sz="2" w:space="0" w:color="D9D9E3"/>
                        <w:left w:val="single" w:sz="2" w:space="0" w:color="D9D9E3"/>
                        <w:bottom w:val="single" w:sz="2" w:space="0" w:color="D9D9E3"/>
                        <w:right w:val="single" w:sz="2" w:space="0" w:color="D9D9E3"/>
                      </w:divBdr>
                      <w:divsChild>
                        <w:div w:id="371078320">
                          <w:marLeft w:val="0"/>
                          <w:marRight w:val="0"/>
                          <w:marTop w:val="0"/>
                          <w:marBottom w:val="0"/>
                          <w:divBdr>
                            <w:top w:val="single" w:sz="2" w:space="0" w:color="D9D9E3"/>
                            <w:left w:val="single" w:sz="2" w:space="0" w:color="D9D9E3"/>
                            <w:bottom w:val="single" w:sz="2" w:space="0" w:color="D9D9E3"/>
                            <w:right w:val="single" w:sz="2" w:space="0" w:color="D9D9E3"/>
                          </w:divBdr>
                        </w:div>
                        <w:div w:id="154877224">
                          <w:marLeft w:val="0"/>
                          <w:marRight w:val="0"/>
                          <w:marTop w:val="0"/>
                          <w:marBottom w:val="0"/>
                          <w:divBdr>
                            <w:top w:val="single" w:sz="2" w:space="0" w:color="D9D9E3"/>
                            <w:left w:val="single" w:sz="2" w:space="0" w:color="D9D9E3"/>
                            <w:bottom w:val="single" w:sz="2" w:space="0" w:color="D9D9E3"/>
                            <w:right w:val="single" w:sz="2" w:space="0" w:color="D9D9E3"/>
                          </w:divBdr>
                          <w:divsChild>
                            <w:div w:id="299579666">
                              <w:marLeft w:val="0"/>
                              <w:marRight w:val="0"/>
                              <w:marTop w:val="0"/>
                              <w:marBottom w:val="0"/>
                              <w:divBdr>
                                <w:top w:val="single" w:sz="2" w:space="0" w:color="D9D9E3"/>
                                <w:left w:val="single" w:sz="2" w:space="0" w:color="D9D9E3"/>
                                <w:bottom w:val="single" w:sz="2" w:space="0" w:color="D9D9E3"/>
                                <w:right w:val="single" w:sz="2" w:space="0" w:color="D9D9E3"/>
                              </w:divBdr>
                              <w:divsChild>
                                <w:div w:id="124662591">
                                  <w:marLeft w:val="0"/>
                                  <w:marRight w:val="0"/>
                                  <w:marTop w:val="0"/>
                                  <w:marBottom w:val="0"/>
                                  <w:divBdr>
                                    <w:top w:val="single" w:sz="2" w:space="0" w:color="D9D9E3"/>
                                    <w:left w:val="single" w:sz="2" w:space="0" w:color="D9D9E3"/>
                                    <w:bottom w:val="single" w:sz="2" w:space="0" w:color="D9D9E3"/>
                                    <w:right w:val="single" w:sz="2" w:space="0" w:color="D9D9E3"/>
                                  </w:divBdr>
                                  <w:divsChild>
                                    <w:div w:id="361790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92170293">
      <w:bodyDiv w:val="1"/>
      <w:marLeft w:val="0"/>
      <w:marRight w:val="0"/>
      <w:marTop w:val="0"/>
      <w:marBottom w:val="0"/>
      <w:divBdr>
        <w:top w:val="none" w:sz="0" w:space="0" w:color="auto"/>
        <w:left w:val="none" w:sz="0" w:space="0" w:color="auto"/>
        <w:bottom w:val="none" w:sz="0" w:space="0" w:color="auto"/>
        <w:right w:val="none" w:sz="0" w:space="0" w:color="auto"/>
      </w:divBdr>
      <w:divsChild>
        <w:div w:id="454523493">
          <w:marLeft w:val="0"/>
          <w:marRight w:val="0"/>
          <w:marTop w:val="0"/>
          <w:marBottom w:val="0"/>
          <w:divBdr>
            <w:top w:val="single" w:sz="2" w:space="0" w:color="D9D9E3"/>
            <w:left w:val="single" w:sz="2" w:space="0" w:color="D9D9E3"/>
            <w:bottom w:val="single" w:sz="2" w:space="0" w:color="D9D9E3"/>
            <w:right w:val="single" w:sz="2" w:space="0" w:color="D9D9E3"/>
          </w:divBdr>
          <w:divsChild>
            <w:div w:id="81921428">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29719">
                  <w:marLeft w:val="0"/>
                  <w:marRight w:val="0"/>
                  <w:marTop w:val="0"/>
                  <w:marBottom w:val="0"/>
                  <w:divBdr>
                    <w:top w:val="single" w:sz="2" w:space="0" w:color="D9D9E3"/>
                    <w:left w:val="single" w:sz="2" w:space="0" w:color="D9D9E3"/>
                    <w:bottom w:val="single" w:sz="2" w:space="0" w:color="D9D9E3"/>
                    <w:right w:val="single" w:sz="2" w:space="0" w:color="D9D9E3"/>
                  </w:divBdr>
                  <w:divsChild>
                    <w:div w:id="1861620724">
                      <w:marLeft w:val="0"/>
                      <w:marRight w:val="0"/>
                      <w:marTop w:val="0"/>
                      <w:marBottom w:val="0"/>
                      <w:divBdr>
                        <w:top w:val="single" w:sz="2" w:space="0" w:color="D9D9E3"/>
                        <w:left w:val="single" w:sz="2" w:space="0" w:color="D9D9E3"/>
                        <w:bottom w:val="single" w:sz="2" w:space="0" w:color="D9D9E3"/>
                        <w:right w:val="single" w:sz="2" w:space="0" w:color="D9D9E3"/>
                      </w:divBdr>
                      <w:divsChild>
                        <w:div w:id="1843816064">
                          <w:marLeft w:val="0"/>
                          <w:marRight w:val="0"/>
                          <w:marTop w:val="0"/>
                          <w:marBottom w:val="0"/>
                          <w:divBdr>
                            <w:top w:val="single" w:sz="2" w:space="0" w:color="D9D9E3"/>
                            <w:left w:val="single" w:sz="2" w:space="0" w:color="D9D9E3"/>
                            <w:bottom w:val="single" w:sz="2" w:space="0" w:color="D9D9E3"/>
                            <w:right w:val="single" w:sz="2" w:space="0" w:color="D9D9E3"/>
                          </w:divBdr>
                          <w:divsChild>
                            <w:div w:id="1411078009">
                              <w:marLeft w:val="0"/>
                              <w:marRight w:val="0"/>
                              <w:marTop w:val="0"/>
                              <w:marBottom w:val="0"/>
                              <w:divBdr>
                                <w:top w:val="single" w:sz="2" w:space="0" w:color="D9D9E3"/>
                                <w:left w:val="single" w:sz="2" w:space="0" w:color="D9D9E3"/>
                                <w:bottom w:val="single" w:sz="2" w:space="0" w:color="D9D9E3"/>
                                <w:right w:val="single" w:sz="2" w:space="0" w:color="D9D9E3"/>
                              </w:divBdr>
                              <w:divsChild>
                                <w:div w:id="615674356">
                                  <w:marLeft w:val="0"/>
                                  <w:marRight w:val="0"/>
                                  <w:marTop w:val="0"/>
                                  <w:marBottom w:val="0"/>
                                  <w:divBdr>
                                    <w:top w:val="single" w:sz="2" w:space="0" w:color="D9D9E3"/>
                                    <w:left w:val="single" w:sz="2" w:space="0" w:color="D9D9E3"/>
                                    <w:bottom w:val="single" w:sz="2" w:space="0" w:color="D9D9E3"/>
                                    <w:right w:val="single" w:sz="2" w:space="0" w:color="D9D9E3"/>
                                  </w:divBdr>
                                  <w:divsChild>
                                    <w:div w:id="934022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6159936">
          <w:marLeft w:val="0"/>
          <w:marRight w:val="0"/>
          <w:marTop w:val="0"/>
          <w:marBottom w:val="0"/>
          <w:divBdr>
            <w:top w:val="single" w:sz="2" w:space="0" w:color="D9D9E3"/>
            <w:left w:val="single" w:sz="2" w:space="0" w:color="D9D9E3"/>
            <w:bottom w:val="single" w:sz="2" w:space="0" w:color="D9D9E3"/>
            <w:right w:val="single" w:sz="2" w:space="0" w:color="D9D9E3"/>
          </w:divBdr>
          <w:divsChild>
            <w:div w:id="1408959107">
              <w:marLeft w:val="0"/>
              <w:marRight w:val="0"/>
              <w:marTop w:val="100"/>
              <w:marBottom w:val="100"/>
              <w:divBdr>
                <w:top w:val="single" w:sz="2" w:space="0" w:color="D9D9E3"/>
                <w:left w:val="single" w:sz="2" w:space="0" w:color="D9D9E3"/>
                <w:bottom w:val="single" w:sz="2" w:space="0" w:color="D9D9E3"/>
                <w:right w:val="single" w:sz="2" w:space="0" w:color="D9D9E3"/>
              </w:divBdr>
              <w:divsChild>
                <w:div w:id="1511866635">
                  <w:marLeft w:val="0"/>
                  <w:marRight w:val="0"/>
                  <w:marTop w:val="0"/>
                  <w:marBottom w:val="0"/>
                  <w:divBdr>
                    <w:top w:val="single" w:sz="2" w:space="0" w:color="D9D9E3"/>
                    <w:left w:val="single" w:sz="2" w:space="0" w:color="D9D9E3"/>
                    <w:bottom w:val="single" w:sz="2" w:space="0" w:color="D9D9E3"/>
                    <w:right w:val="single" w:sz="2" w:space="0" w:color="D9D9E3"/>
                  </w:divBdr>
                  <w:divsChild>
                    <w:div w:id="1888373274">
                      <w:marLeft w:val="0"/>
                      <w:marRight w:val="0"/>
                      <w:marTop w:val="0"/>
                      <w:marBottom w:val="0"/>
                      <w:divBdr>
                        <w:top w:val="single" w:sz="2" w:space="0" w:color="D9D9E3"/>
                        <w:left w:val="single" w:sz="2" w:space="0" w:color="D9D9E3"/>
                        <w:bottom w:val="single" w:sz="2" w:space="0" w:color="D9D9E3"/>
                        <w:right w:val="single" w:sz="2" w:space="0" w:color="D9D9E3"/>
                      </w:divBdr>
                      <w:divsChild>
                        <w:div w:id="1191141075">
                          <w:marLeft w:val="0"/>
                          <w:marRight w:val="0"/>
                          <w:marTop w:val="0"/>
                          <w:marBottom w:val="0"/>
                          <w:divBdr>
                            <w:top w:val="single" w:sz="2" w:space="0" w:color="D9D9E3"/>
                            <w:left w:val="single" w:sz="2" w:space="0" w:color="D9D9E3"/>
                            <w:bottom w:val="single" w:sz="2" w:space="0" w:color="D9D9E3"/>
                            <w:right w:val="single" w:sz="2" w:space="0" w:color="D9D9E3"/>
                          </w:divBdr>
                          <w:divsChild>
                            <w:div w:id="1380399223">
                              <w:marLeft w:val="0"/>
                              <w:marRight w:val="0"/>
                              <w:marTop w:val="0"/>
                              <w:marBottom w:val="0"/>
                              <w:divBdr>
                                <w:top w:val="single" w:sz="2" w:space="0" w:color="D9D9E3"/>
                                <w:left w:val="single" w:sz="2" w:space="0" w:color="D9D9E3"/>
                                <w:bottom w:val="single" w:sz="2" w:space="0" w:color="D9D9E3"/>
                                <w:right w:val="single" w:sz="2" w:space="0" w:color="D9D9E3"/>
                              </w:divBdr>
                              <w:divsChild>
                                <w:div w:id="1754933490">
                                  <w:marLeft w:val="0"/>
                                  <w:marRight w:val="0"/>
                                  <w:marTop w:val="0"/>
                                  <w:marBottom w:val="0"/>
                                  <w:divBdr>
                                    <w:top w:val="single" w:sz="2" w:space="0" w:color="D9D9E3"/>
                                    <w:left w:val="single" w:sz="2" w:space="0" w:color="D9D9E3"/>
                                    <w:bottom w:val="single" w:sz="2" w:space="0" w:color="D9D9E3"/>
                                    <w:right w:val="single" w:sz="2" w:space="0" w:color="D9D9E3"/>
                                  </w:divBdr>
                                  <w:divsChild>
                                    <w:div w:id="643239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01359461">
                      <w:marLeft w:val="0"/>
                      <w:marRight w:val="0"/>
                      <w:marTop w:val="0"/>
                      <w:marBottom w:val="0"/>
                      <w:divBdr>
                        <w:top w:val="single" w:sz="2" w:space="0" w:color="D9D9E3"/>
                        <w:left w:val="single" w:sz="2" w:space="0" w:color="D9D9E3"/>
                        <w:bottom w:val="single" w:sz="2" w:space="0" w:color="D9D9E3"/>
                        <w:right w:val="single" w:sz="2" w:space="0" w:color="D9D9E3"/>
                      </w:divBdr>
                      <w:divsChild>
                        <w:div w:id="1844658790">
                          <w:marLeft w:val="0"/>
                          <w:marRight w:val="0"/>
                          <w:marTop w:val="0"/>
                          <w:marBottom w:val="0"/>
                          <w:divBdr>
                            <w:top w:val="single" w:sz="2" w:space="0" w:color="D9D9E3"/>
                            <w:left w:val="single" w:sz="2" w:space="0" w:color="D9D9E3"/>
                            <w:bottom w:val="single" w:sz="2" w:space="0" w:color="D9D9E3"/>
                            <w:right w:val="single" w:sz="2" w:space="0" w:color="D9D9E3"/>
                          </w:divBdr>
                        </w:div>
                        <w:div w:id="899942091">
                          <w:marLeft w:val="0"/>
                          <w:marRight w:val="0"/>
                          <w:marTop w:val="0"/>
                          <w:marBottom w:val="0"/>
                          <w:divBdr>
                            <w:top w:val="single" w:sz="2" w:space="0" w:color="D9D9E3"/>
                            <w:left w:val="single" w:sz="2" w:space="0" w:color="D9D9E3"/>
                            <w:bottom w:val="single" w:sz="2" w:space="0" w:color="D9D9E3"/>
                            <w:right w:val="single" w:sz="2" w:space="0" w:color="D9D9E3"/>
                          </w:divBdr>
                          <w:divsChild>
                            <w:div w:id="1782845773">
                              <w:marLeft w:val="0"/>
                              <w:marRight w:val="0"/>
                              <w:marTop w:val="0"/>
                              <w:marBottom w:val="0"/>
                              <w:divBdr>
                                <w:top w:val="single" w:sz="2" w:space="0" w:color="D9D9E3"/>
                                <w:left w:val="single" w:sz="2" w:space="0" w:color="D9D9E3"/>
                                <w:bottom w:val="single" w:sz="2" w:space="0" w:color="D9D9E3"/>
                                <w:right w:val="single" w:sz="2" w:space="0" w:color="D9D9E3"/>
                              </w:divBdr>
                              <w:divsChild>
                                <w:div w:id="277026340">
                                  <w:marLeft w:val="0"/>
                                  <w:marRight w:val="0"/>
                                  <w:marTop w:val="0"/>
                                  <w:marBottom w:val="0"/>
                                  <w:divBdr>
                                    <w:top w:val="single" w:sz="2" w:space="0" w:color="D9D9E3"/>
                                    <w:left w:val="single" w:sz="2" w:space="0" w:color="D9D9E3"/>
                                    <w:bottom w:val="single" w:sz="2" w:space="0" w:color="D9D9E3"/>
                                    <w:right w:val="single" w:sz="2" w:space="0" w:color="D9D9E3"/>
                                  </w:divBdr>
                                  <w:divsChild>
                                    <w:div w:id="1657144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16112567">
          <w:marLeft w:val="0"/>
          <w:marRight w:val="0"/>
          <w:marTop w:val="0"/>
          <w:marBottom w:val="0"/>
          <w:divBdr>
            <w:top w:val="single" w:sz="2" w:space="0" w:color="D9D9E3"/>
            <w:left w:val="single" w:sz="2" w:space="0" w:color="D9D9E3"/>
            <w:bottom w:val="single" w:sz="2" w:space="0" w:color="D9D9E3"/>
            <w:right w:val="single" w:sz="2" w:space="0" w:color="D9D9E3"/>
          </w:divBdr>
          <w:divsChild>
            <w:div w:id="98916609">
              <w:marLeft w:val="0"/>
              <w:marRight w:val="0"/>
              <w:marTop w:val="100"/>
              <w:marBottom w:val="100"/>
              <w:divBdr>
                <w:top w:val="single" w:sz="2" w:space="0" w:color="D9D9E3"/>
                <w:left w:val="single" w:sz="2" w:space="0" w:color="D9D9E3"/>
                <w:bottom w:val="single" w:sz="2" w:space="0" w:color="D9D9E3"/>
                <w:right w:val="single" w:sz="2" w:space="0" w:color="D9D9E3"/>
              </w:divBdr>
              <w:divsChild>
                <w:div w:id="405958267">
                  <w:marLeft w:val="0"/>
                  <w:marRight w:val="0"/>
                  <w:marTop w:val="0"/>
                  <w:marBottom w:val="0"/>
                  <w:divBdr>
                    <w:top w:val="single" w:sz="2" w:space="0" w:color="D9D9E3"/>
                    <w:left w:val="single" w:sz="2" w:space="0" w:color="D9D9E3"/>
                    <w:bottom w:val="single" w:sz="2" w:space="0" w:color="D9D9E3"/>
                    <w:right w:val="single" w:sz="2" w:space="0" w:color="D9D9E3"/>
                  </w:divBdr>
                  <w:divsChild>
                    <w:div w:id="408767459">
                      <w:marLeft w:val="0"/>
                      <w:marRight w:val="0"/>
                      <w:marTop w:val="0"/>
                      <w:marBottom w:val="0"/>
                      <w:divBdr>
                        <w:top w:val="single" w:sz="2" w:space="0" w:color="D9D9E3"/>
                        <w:left w:val="single" w:sz="2" w:space="0" w:color="D9D9E3"/>
                        <w:bottom w:val="single" w:sz="2" w:space="0" w:color="D9D9E3"/>
                        <w:right w:val="single" w:sz="2" w:space="0" w:color="D9D9E3"/>
                      </w:divBdr>
                      <w:divsChild>
                        <w:div w:id="759106675">
                          <w:marLeft w:val="0"/>
                          <w:marRight w:val="0"/>
                          <w:marTop w:val="0"/>
                          <w:marBottom w:val="0"/>
                          <w:divBdr>
                            <w:top w:val="single" w:sz="2" w:space="0" w:color="D9D9E3"/>
                            <w:left w:val="single" w:sz="2" w:space="0" w:color="D9D9E3"/>
                            <w:bottom w:val="single" w:sz="2" w:space="0" w:color="D9D9E3"/>
                            <w:right w:val="single" w:sz="2" w:space="0" w:color="D9D9E3"/>
                          </w:divBdr>
                          <w:divsChild>
                            <w:div w:id="2004501443">
                              <w:marLeft w:val="0"/>
                              <w:marRight w:val="0"/>
                              <w:marTop w:val="0"/>
                              <w:marBottom w:val="0"/>
                              <w:divBdr>
                                <w:top w:val="single" w:sz="2" w:space="0" w:color="D9D9E3"/>
                                <w:left w:val="single" w:sz="2" w:space="0" w:color="D9D9E3"/>
                                <w:bottom w:val="single" w:sz="2" w:space="0" w:color="D9D9E3"/>
                                <w:right w:val="single" w:sz="2" w:space="0" w:color="D9D9E3"/>
                              </w:divBdr>
                              <w:divsChild>
                                <w:div w:id="674235455">
                                  <w:marLeft w:val="0"/>
                                  <w:marRight w:val="0"/>
                                  <w:marTop w:val="0"/>
                                  <w:marBottom w:val="0"/>
                                  <w:divBdr>
                                    <w:top w:val="single" w:sz="2" w:space="0" w:color="D9D9E3"/>
                                    <w:left w:val="single" w:sz="2" w:space="0" w:color="D9D9E3"/>
                                    <w:bottom w:val="single" w:sz="2" w:space="0" w:color="D9D9E3"/>
                                    <w:right w:val="single" w:sz="2" w:space="0" w:color="D9D9E3"/>
                                  </w:divBdr>
                                  <w:divsChild>
                                    <w:div w:id="483162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28595643">
                      <w:marLeft w:val="0"/>
                      <w:marRight w:val="0"/>
                      <w:marTop w:val="0"/>
                      <w:marBottom w:val="0"/>
                      <w:divBdr>
                        <w:top w:val="single" w:sz="2" w:space="0" w:color="D9D9E3"/>
                        <w:left w:val="single" w:sz="2" w:space="0" w:color="D9D9E3"/>
                        <w:bottom w:val="single" w:sz="2" w:space="0" w:color="D9D9E3"/>
                        <w:right w:val="single" w:sz="2" w:space="0" w:color="D9D9E3"/>
                      </w:divBdr>
                      <w:divsChild>
                        <w:div w:id="1472364195">
                          <w:marLeft w:val="0"/>
                          <w:marRight w:val="0"/>
                          <w:marTop w:val="0"/>
                          <w:marBottom w:val="0"/>
                          <w:divBdr>
                            <w:top w:val="single" w:sz="2" w:space="0" w:color="D9D9E3"/>
                            <w:left w:val="single" w:sz="2" w:space="0" w:color="D9D9E3"/>
                            <w:bottom w:val="single" w:sz="2" w:space="0" w:color="D9D9E3"/>
                            <w:right w:val="single" w:sz="2" w:space="0" w:color="D9D9E3"/>
                          </w:divBdr>
                        </w:div>
                        <w:div w:id="783042079">
                          <w:marLeft w:val="0"/>
                          <w:marRight w:val="0"/>
                          <w:marTop w:val="0"/>
                          <w:marBottom w:val="0"/>
                          <w:divBdr>
                            <w:top w:val="single" w:sz="2" w:space="0" w:color="D9D9E3"/>
                            <w:left w:val="single" w:sz="2" w:space="0" w:color="D9D9E3"/>
                            <w:bottom w:val="single" w:sz="2" w:space="0" w:color="D9D9E3"/>
                            <w:right w:val="single" w:sz="2" w:space="0" w:color="D9D9E3"/>
                          </w:divBdr>
                          <w:divsChild>
                            <w:div w:id="1771663175">
                              <w:marLeft w:val="0"/>
                              <w:marRight w:val="0"/>
                              <w:marTop w:val="0"/>
                              <w:marBottom w:val="0"/>
                              <w:divBdr>
                                <w:top w:val="single" w:sz="2" w:space="0" w:color="D9D9E3"/>
                                <w:left w:val="single" w:sz="2" w:space="0" w:color="D9D9E3"/>
                                <w:bottom w:val="single" w:sz="2" w:space="0" w:color="D9D9E3"/>
                                <w:right w:val="single" w:sz="2" w:space="0" w:color="D9D9E3"/>
                              </w:divBdr>
                              <w:divsChild>
                                <w:div w:id="1515270340">
                                  <w:marLeft w:val="0"/>
                                  <w:marRight w:val="0"/>
                                  <w:marTop w:val="0"/>
                                  <w:marBottom w:val="0"/>
                                  <w:divBdr>
                                    <w:top w:val="single" w:sz="2" w:space="0" w:color="D9D9E3"/>
                                    <w:left w:val="single" w:sz="2" w:space="0" w:color="D9D9E3"/>
                                    <w:bottom w:val="single" w:sz="2" w:space="0" w:color="D9D9E3"/>
                                    <w:right w:val="single" w:sz="2" w:space="0" w:color="D9D9E3"/>
                                  </w:divBdr>
                                  <w:divsChild>
                                    <w:div w:id="17236754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93740983">
      <w:bodyDiv w:val="1"/>
      <w:marLeft w:val="0"/>
      <w:marRight w:val="0"/>
      <w:marTop w:val="0"/>
      <w:marBottom w:val="0"/>
      <w:divBdr>
        <w:top w:val="none" w:sz="0" w:space="0" w:color="auto"/>
        <w:left w:val="none" w:sz="0" w:space="0" w:color="auto"/>
        <w:bottom w:val="none" w:sz="0" w:space="0" w:color="auto"/>
        <w:right w:val="none" w:sz="0" w:space="0" w:color="auto"/>
      </w:divBdr>
    </w:div>
    <w:div w:id="2061853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2024-01-07T15:25:00Z</dcterms:created>
  <dcterms:modified xsi:type="dcterms:W3CDTF">2024-01-07T16:36:00Z</dcterms:modified>
</cp:coreProperties>
</file>