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91" w:rsidRPr="001254AF" w:rsidRDefault="00A71CC4" w:rsidP="001C0309">
      <w:pPr>
        <w:spacing w:after="240" w:line="360" w:lineRule="auto"/>
        <w:jc w:val="center"/>
        <w:rPr>
          <w:rFonts w:eastAsia="Calibri"/>
          <w:b/>
          <w:sz w:val="24"/>
          <w:szCs w:val="24"/>
        </w:rPr>
      </w:pPr>
      <w:r w:rsidRPr="001254AF">
        <w:rPr>
          <w:rFonts w:eastAsia="Calibri"/>
          <w:b/>
          <w:sz w:val="24"/>
          <w:szCs w:val="24"/>
        </w:rPr>
        <w:t>Organisational Behaviour</w:t>
      </w:r>
    </w:p>
    <w:p w:rsidR="00A96391" w:rsidRPr="001254AF" w:rsidRDefault="00A71CC4" w:rsidP="001C0309">
      <w:pPr>
        <w:spacing w:after="240" w:line="360" w:lineRule="auto"/>
        <w:jc w:val="center"/>
        <w:rPr>
          <w:rFonts w:eastAsia="Calibri"/>
          <w:b/>
          <w:sz w:val="24"/>
          <w:szCs w:val="24"/>
        </w:rPr>
      </w:pPr>
      <w:r w:rsidRPr="001254AF">
        <w:rPr>
          <w:rFonts w:eastAsia="Calibri"/>
          <w:b/>
          <w:sz w:val="24"/>
          <w:szCs w:val="24"/>
        </w:rPr>
        <w:t>April 2024 Examination</w:t>
      </w:r>
    </w:p>
    <w:p w:rsidR="00A96391" w:rsidRPr="001254AF" w:rsidRDefault="00A96391" w:rsidP="001C0309">
      <w:pPr>
        <w:spacing w:after="240" w:line="360" w:lineRule="auto"/>
        <w:jc w:val="both"/>
        <w:rPr>
          <w:b/>
          <w:sz w:val="24"/>
          <w:szCs w:val="24"/>
        </w:rPr>
      </w:pPr>
    </w:p>
    <w:p w:rsidR="001C0309" w:rsidRPr="001254AF" w:rsidRDefault="001C0309" w:rsidP="001C0309">
      <w:pPr>
        <w:spacing w:after="240" w:line="360" w:lineRule="auto"/>
        <w:jc w:val="both"/>
        <w:rPr>
          <w:b/>
          <w:sz w:val="24"/>
          <w:szCs w:val="24"/>
        </w:rPr>
      </w:pPr>
    </w:p>
    <w:p w:rsidR="001C0309" w:rsidRPr="001254AF" w:rsidRDefault="001C0309" w:rsidP="001C0309">
      <w:pPr>
        <w:spacing w:after="240" w:line="360" w:lineRule="auto"/>
        <w:jc w:val="both"/>
        <w:rPr>
          <w:b/>
          <w:sz w:val="24"/>
          <w:szCs w:val="24"/>
        </w:rPr>
      </w:pPr>
    </w:p>
    <w:p w:rsidR="001C0309" w:rsidRDefault="001C0309" w:rsidP="001C0309">
      <w:pPr>
        <w:spacing w:after="240" w:line="360" w:lineRule="auto"/>
        <w:jc w:val="both"/>
        <w:rPr>
          <w:b/>
          <w:sz w:val="24"/>
          <w:szCs w:val="24"/>
        </w:rPr>
      </w:pPr>
      <w:r w:rsidRPr="001254AF">
        <w:rPr>
          <w:b/>
          <w:sz w:val="24"/>
          <w:szCs w:val="24"/>
        </w:rPr>
        <w:t>Q1. Jack is a professional who is trying to decide between two job offers. One offer provides a significantly higher salary, while the other offers a more flexible work schedule and the opportunity to work on projects he is truly passionate about. His Id is urging him to choose the higher-paying offer because it means more financial security and the ability to afford his  desired lifestyle. His Superego, on the other hand, is advising him to take the job that aligns with his passions and values, even if it means a slightly lower salary. His Ego is grappling with finding a balance between these two conflicting perspectives.</w:t>
      </w:r>
      <w:r w:rsidRPr="001254AF">
        <w:rPr>
          <w:b/>
          <w:sz w:val="24"/>
          <w:szCs w:val="24"/>
        </w:rPr>
        <w:cr/>
        <w:t>How might  Jack's  Id,  Ego,  and  Superego  impact  his  decision-making  process  in  this situation? What kind of internal struggle could he face while trying to make a choice? How might he ultimately come to a resolution? (10 Marks)</w:t>
      </w:r>
    </w:p>
    <w:p w:rsidR="001254AF" w:rsidRPr="001254AF" w:rsidRDefault="001254AF" w:rsidP="001C0309">
      <w:pPr>
        <w:spacing w:after="240" w:line="360" w:lineRule="auto"/>
        <w:jc w:val="both"/>
        <w:rPr>
          <w:b/>
          <w:sz w:val="24"/>
          <w:szCs w:val="24"/>
        </w:rPr>
      </w:pPr>
      <w:r>
        <w:rPr>
          <w:b/>
          <w:sz w:val="24"/>
          <w:szCs w:val="24"/>
        </w:rPr>
        <w:t>Ans 1.</w:t>
      </w:r>
    </w:p>
    <w:p w:rsidR="001C0309" w:rsidRPr="001C0309" w:rsidRDefault="001254AF" w:rsidP="001C0309">
      <w:pPr>
        <w:spacing w:after="240" w:line="360" w:lineRule="auto"/>
        <w:jc w:val="both"/>
        <w:rPr>
          <w:b/>
          <w:bCs/>
          <w:sz w:val="24"/>
          <w:szCs w:val="24"/>
        </w:rPr>
      </w:pPr>
      <w:r>
        <w:rPr>
          <w:b/>
          <w:bCs/>
          <w:sz w:val="24"/>
          <w:szCs w:val="24"/>
        </w:rPr>
        <w:t xml:space="preserve">Introduction </w:t>
      </w:r>
    </w:p>
    <w:p w:rsidR="0029283C" w:rsidRDefault="001C0309" w:rsidP="0029283C">
      <w:pPr>
        <w:shd w:val="clear" w:color="auto" w:fill="FFFFFF"/>
        <w:spacing w:after="240"/>
        <w:rPr>
          <w:sz w:val="27"/>
          <w:szCs w:val="27"/>
        </w:rPr>
      </w:pPr>
      <w:r w:rsidRPr="001C0309">
        <w:rPr>
          <w:sz w:val="24"/>
          <w:szCs w:val="24"/>
        </w:rPr>
        <w:t xml:space="preserve">In the realm of organizational behavior, decision-making is a complex process influenced by various psychological components. Jack's situation, where he is torn between two job offers, serves as a quintessential example of this complexity. This scenario highlights the interplay of Sigmund Freud's psychoanalytic theory, specifically the roles of the Id, Ego, and Superego. The Id seeks immediate gratification and is drawn to the higher salary for the financial security and lifestyle it promises. Conversely, the Superego seeks moralistic and idealistic goals, urging Jack towards a job that aligns with his passions and values. The Ego, caught in the middle, attempts to </w:t>
      </w:r>
      <w:r w:rsidR="0029283C">
        <w:rPr>
          <w:rFonts w:ascii="Georgia" w:hAnsi="Georgia"/>
          <w:sz w:val="33"/>
          <w:szCs w:val="33"/>
          <w:highlight w:val="red"/>
          <w:shd w:val="clear" w:color="auto" w:fill="FFFF00"/>
        </w:rPr>
        <w:t>It is only half solved</w:t>
      </w:r>
    </w:p>
    <w:p w:rsidR="0029283C" w:rsidRDefault="0029283C" w:rsidP="0029283C">
      <w:pPr>
        <w:shd w:val="clear" w:color="auto" w:fill="FFFFFF"/>
        <w:spacing w:line="360" w:lineRule="auto"/>
        <w:jc w:val="center"/>
        <w:rPr>
          <w:rFonts w:ascii="Georgia" w:hAnsi="Georgia" w:cs="Calibri"/>
          <w:color w:val="222222"/>
          <w:sz w:val="33"/>
          <w:szCs w:val="33"/>
          <w:shd w:val="clear" w:color="auto" w:fill="FFFF00"/>
        </w:rPr>
      </w:pPr>
    </w:p>
    <w:p w:rsidR="0029283C" w:rsidRDefault="0029283C" w:rsidP="0029283C">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29283C" w:rsidRDefault="0029283C" w:rsidP="0029283C">
      <w:pPr>
        <w:shd w:val="clear" w:color="auto" w:fill="FFFFFF"/>
        <w:spacing w:line="360" w:lineRule="auto"/>
        <w:jc w:val="center"/>
        <w:rPr>
          <w:rFonts w:cs="Calibri"/>
          <w:color w:val="222222"/>
        </w:rPr>
      </w:pPr>
    </w:p>
    <w:p w:rsidR="0029283C" w:rsidRDefault="0029283C" w:rsidP="0029283C">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9283C" w:rsidRDefault="0029283C" w:rsidP="0029283C">
      <w:pPr>
        <w:shd w:val="clear" w:color="auto" w:fill="FFFFFF"/>
        <w:spacing w:line="360" w:lineRule="auto"/>
        <w:jc w:val="center"/>
        <w:rPr>
          <w:rFonts w:cs="Calibri"/>
          <w:color w:val="222222"/>
        </w:rPr>
      </w:pPr>
    </w:p>
    <w:p w:rsidR="0029283C" w:rsidRDefault="0029283C" w:rsidP="0029283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29283C" w:rsidRDefault="0029283C" w:rsidP="0029283C">
      <w:pPr>
        <w:shd w:val="clear" w:color="auto" w:fill="FFFFFF"/>
        <w:spacing w:line="360" w:lineRule="auto"/>
        <w:jc w:val="center"/>
        <w:rPr>
          <w:rFonts w:ascii="Arial" w:hAnsi="Arial" w:cs="Calibri"/>
          <w:color w:val="222222"/>
          <w:sz w:val="24"/>
          <w:szCs w:val="22"/>
        </w:rPr>
      </w:pPr>
    </w:p>
    <w:p w:rsidR="0029283C" w:rsidRDefault="0029283C" w:rsidP="0029283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29283C" w:rsidRDefault="0029283C" w:rsidP="0029283C">
      <w:pPr>
        <w:shd w:val="clear" w:color="auto" w:fill="FFFFFF"/>
        <w:spacing w:line="360" w:lineRule="auto"/>
        <w:jc w:val="center"/>
        <w:rPr>
          <w:rFonts w:ascii="Georgia" w:hAnsi="Georgia" w:cs="Calibri"/>
          <w:color w:val="500050"/>
          <w:sz w:val="33"/>
          <w:szCs w:val="33"/>
        </w:rPr>
      </w:pPr>
    </w:p>
    <w:p w:rsidR="0029283C" w:rsidRDefault="0029283C" w:rsidP="0029283C">
      <w:pPr>
        <w:shd w:val="clear" w:color="auto" w:fill="FFFFFF"/>
        <w:spacing w:line="360" w:lineRule="auto"/>
        <w:jc w:val="center"/>
        <w:rPr>
          <w:rFonts w:cs="Calibri"/>
          <w:color w:val="500050"/>
          <w:sz w:val="24"/>
          <w:szCs w:val="22"/>
        </w:rPr>
      </w:pPr>
      <w:r>
        <w:rPr>
          <w:rFonts w:ascii="Georgia" w:hAnsi="Georgia" w:cs="Calibri"/>
          <w:color w:val="500050"/>
          <w:sz w:val="33"/>
          <w:szCs w:val="33"/>
        </w:rPr>
        <w:t>Lowest price guarantee with quality.</w:t>
      </w:r>
    </w:p>
    <w:p w:rsidR="0029283C" w:rsidRDefault="0029283C" w:rsidP="0029283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9283C" w:rsidRDefault="0029283C" w:rsidP="0029283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9283C" w:rsidRDefault="0029283C" w:rsidP="0029283C">
      <w:pPr>
        <w:shd w:val="clear" w:color="auto" w:fill="FFFFFF"/>
        <w:spacing w:line="360" w:lineRule="auto"/>
        <w:jc w:val="center"/>
        <w:rPr>
          <w:rFonts w:cs="Calibri"/>
          <w:color w:val="500050"/>
        </w:rPr>
      </w:pPr>
    </w:p>
    <w:p w:rsidR="0029283C" w:rsidRDefault="0029283C" w:rsidP="0029283C">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29283C" w:rsidRDefault="0029283C" w:rsidP="0029283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9283C" w:rsidRDefault="0029283C" w:rsidP="0029283C">
      <w:pPr>
        <w:shd w:val="clear" w:color="auto" w:fill="FFFFFF"/>
        <w:spacing w:line="360" w:lineRule="auto"/>
        <w:jc w:val="center"/>
        <w:rPr>
          <w:rFonts w:cs="Calibri"/>
          <w:color w:val="500050"/>
        </w:rPr>
      </w:pPr>
      <w:r>
        <w:rPr>
          <w:rFonts w:ascii="Georgia" w:hAnsi="Georgia" w:cs="Calibri"/>
          <w:color w:val="500050"/>
          <w:sz w:val="33"/>
          <w:szCs w:val="33"/>
        </w:rPr>
        <w:t>1 hour.</w:t>
      </w:r>
    </w:p>
    <w:p w:rsidR="0029283C" w:rsidRDefault="0029283C" w:rsidP="0029283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9283C" w:rsidRDefault="0029283C" w:rsidP="0029283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9283C" w:rsidRDefault="0029283C" w:rsidP="0029283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9283C" w:rsidRPr="00CA3395" w:rsidRDefault="0029283C" w:rsidP="0029283C">
      <w:pPr>
        <w:spacing w:after="240" w:line="360" w:lineRule="auto"/>
        <w:jc w:val="both"/>
        <w:rPr>
          <w:bCs/>
          <w:sz w:val="24"/>
          <w:szCs w:val="24"/>
        </w:rPr>
      </w:pPr>
    </w:p>
    <w:p w:rsidR="001C0309" w:rsidRDefault="001C0309" w:rsidP="0029283C">
      <w:pPr>
        <w:spacing w:after="240" w:line="360" w:lineRule="auto"/>
        <w:jc w:val="both"/>
        <w:rPr>
          <w:sz w:val="24"/>
          <w:szCs w:val="24"/>
        </w:rPr>
      </w:pPr>
    </w:p>
    <w:p w:rsidR="001254AF" w:rsidRPr="001C0309" w:rsidRDefault="001254AF" w:rsidP="001C0309">
      <w:pPr>
        <w:spacing w:after="240" w:line="360" w:lineRule="auto"/>
        <w:jc w:val="both"/>
        <w:rPr>
          <w:sz w:val="24"/>
          <w:szCs w:val="24"/>
        </w:rPr>
      </w:pPr>
    </w:p>
    <w:p w:rsidR="00A96391" w:rsidRPr="001254AF" w:rsidRDefault="001254AF" w:rsidP="001C0309">
      <w:pPr>
        <w:spacing w:after="240" w:line="360" w:lineRule="auto"/>
        <w:jc w:val="both"/>
        <w:rPr>
          <w:b/>
          <w:sz w:val="24"/>
          <w:szCs w:val="24"/>
        </w:rPr>
      </w:pPr>
      <w:r>
        <w:rPr>
          <w:b/>
          <w:sz w:val="24"/>
          <w:szCs w:val="24"/>
        </w:rPr>
        <w:t xml:space="preserve">Q2. </w:t>
      </w:r>
      <w:r w:rsidR="00A71CC4" w:rsidRPr="001254AF">
        <w:rPr>
          <w:b/>
          <w:sz w:val="24"/>
          <w:szCs w:val="24"/>
        </w:rPr>
        <w:t>Alice is a student who is currently focusing on her studies and trying to perform well in her exams. She also takes time to hang out with her friends and participate in a hobby she loves. According to Maslow's Hierarchy of Needs, which level of need is Alice primarily addressing by focusing on her studies, social interactions, and hobbies? Also, discuss the other levels as well. (10 Marks)</w:t>
      </w:r>
    </w:p>
    <w:p w:rsidR="001254AF" w:rsidRPr="001254AF" w:rsidRDefault="001254AF" w:rsidP="001C0309">
      <w:pPr>
        <w:spacing w:after="240" w:line="360" w:lineRule="auto"/>
        <w:jc w:val="both"/>
        <w:rPr>
          <w:b/>
          <w:sz w:val="24"/>
          <w:szCs w:val="24"/>
        </w:rPr>
      </w:pPr>
      <w:r w:rsidRPr="001254AF">
        <w:rPr>
          <w:b/>
          <w:sz w:val="24"/>
          <w:szCs w:val="24"/>
        </w:rPr>
        <w:lastRenderedPageBreak/>
        <w:t>Ans 2.</w:t>
      </w:r>
    </w:p>
    <w:p w:rsidR="001C0309" w:rsidRPr="001254AF" w:rsidRDefault="001254AF" w:rsidP="001C0309">
      <w:pPr>
        <w:spacing w:after="240" w:line="360" w:lineRule="auto"/>
        <w:jc w:val="both"/>
        <w:rPr>
          <w:b/>
          <w:sz w:val="24"/>
          <w:szCs w:val="24"/>
        </w:rPr>
      </w:pPr>
      <w:r w:rsidRPr="001254AF">
        <w:rPr>
          <w:b/>
          <w:sz w:val="24"/>
          <w:szCs w:val="24"/>
        </w:rPr>
        <w:t xml:space="preserve">Introduction </w:t>
      </w:r>
    </w:p>
    <w:p w:rsidR="001254AF" w:rsidRDefault="001C0309" w:rsidP="0029283C">
      <w:pPr>
        <w:spacing w:after="240" w:line="360" w:lineRule="auto"/>
        <w:jc w:val="both"/>
        <w:rPr>
          <w:sz w:val="24"/>
          <w:szCs w:val="24"/>
        </w:rPr>
      </w:pPr>
      <w:r w:rsidRPr="001C0309">
        <w:rPr>
          <w:sz w:val="24"/>
          <w:szCs w:val="24"/>
        </w:rPr>
        <w:t xml:space="preserve">Maslow's Hierarchy of Needs is a psychological theory proposed by Abraham Maslow in his 1943 paper "A Theory of Human Motivation." This framework categorizes human needs into a five-level pyramid structure, suggesting that basic needs must be met before individuals can pursue higher-level motivations. At the base are physiological needs, followed by safety, belongingness and love, esteem, and self-actualization at the top. Alice, a student, exemplifies the application of this theory. She is balancing her academic pursuits, social life, and hobbies, which indicates an interaction between different levels of Maslow's hierarchy. Her focus on studies primarily addresses esteem needs, as academic success contributes to self-esteem and respect from </w:t>
      </w:r>
    </w:p>
    <w:p w:rsidR="0029283C" w:rsidRPr="001C0309" w:rsidRDefault="0029283C" w:rsidP="0029283C">
      <w:pPr>
        <w:spacing w:after="240" w:line="360" w:lineRule="auto"/>
        <w:jc w:val="both"/>
        <w:rPr>
          <w:sz w:val="24"/>
          <w:szCs w:val="24"/>
        </w:rPr>
      </w:pPr>
    </w:p>
    <w:p w:rsidR="00A96391" w:rsidRPr="001254AF" w:rsidRDefault="00A71CC4" w:rsidP="001C0309">
      <w:pPr>
        <w:spacing w:after="240" w:line="360" w:lineRule="auto"/>
        <w:jc w:val="both"/>
        <w:rPr>
          <w:b/>
          <w:sz w:val="24"/>
          <w:szCs w:val="24"/>
        </w:rPr>
      </w:pPr>
      <w:r w:rsidRPr="001254AF">
        <w:rPr>
          <w:b/>
          <w:sz w:val="24"/>
          <w:szCs w:val="24"/>
        </w:rPr>
        <w:t>Q3a. Mark is at a team meeting where his colleagues are discussing a new project. He notices that whenever his manager, Sarah, provides feedback or suggestions, Mark tends to feel defensive and responds with counterarguments. He also realizes that he often perceives Sarah's comments as criticism rather than constructive input. However, when his colleagues offer similar suggestions, he is more open to considering their ideas.</w:t>
      </w:r>
    </w:p>
    <w:p w:rsidR="00A96391" w:rsidRPr="001254AF" w:rsidRDefault="00A96391" w:rsidP="001C0309">
      <w:pPr>
        <w:spacing w:after="240" w:line="360" w:lineRule="auto"/>
        <w:jc w:val="both"/>
        <w:rPr>
          <w:b/>
          <w:sz w:val="24"/>
          <w:szCs w:val="24"/>
        </w:rPr>
      </w:pPr>
    </w:p>
    <w:p w:rsidR="00A96391" w:rsidRPr="001254AF" w:rsidRDefault="00A71CC4" w:rsidP="001C0309">
      <w:pPr>
        <w:spacing w:after="240" w:line="360" w:lineRule="auto"/>
        <w:jc w:val="both"/>
        <w:rPr>
          <w:b/>
          <w:sz w:val="24"/>
          <w:szCs w:val="24"/>
        </w:rPr>
      </w:pPr>
      <w:r w:rsidRPr="001254AF">
        <w:rPr>
          <w:b/>
          <w:sz w:val="24"/>
          <w:szCs w:val="24"/>
        </w:rPr>
        <w:t>Based on this scenario, how might you explain Mark's reactions and responses using the concept of "Parent," "Adult," and "Child" ego states in transactional analysis</w:t>
      </w:r>
      <w:r w:rsidR="001C0309" w:rsidRPr="001254AF">
        <w:rPr>
          <w:b/>
          <w:sz w:val="24"/>
          <w:szCs w:val="24"/>
        </w:rPr>
        <w:t xml:space="preserve">?  </w:t>
      </w:r>
      <w:r w:rsidRPr="001254AF">
        <w:rPr>
          <w:b/>
          <w:sz w:val="24"/>
          <w:szCs w:val="24"/>
        </w:rPr>
        <w:t>(5 Marks)</w:t>
      </w:r>
    </w:p>
    <w:p w:rsidR="001254AF" w:rsidRPr="001254AF" w:rsidRDefault="001254AF" w:rsidP="001C0309">
      <w:pPr>
        <w:spacing w:after="240" w:line="360" w:lineRule="auto"/>
        <w:jc w:val="both"/>
        <w:rPr>
          <w:b/>
          <w:sz w:val="24"/>
          <w:szCs w:val="24"/>
        </w:rPr>
      </w:pPr>
      <w:r w:rsidRPr="001254AF">
        <w:rPr>
          <w:b/>
          <w:sz w:val="24"/>
          <w:szCs w:val="24"/>
        </w:rPr>
        <w:t>Ans 3a.</w:t>
      </w:r>
    </w:p>
    <w:p w:rsidR="001C0309" w:rsidRPr="001254AF" w:rsidRDefault="001254AF" w:rsidP="001C0309">
      <w:pPr>
        <w:spacing w:after="240" w:line="360" w:lineRule="auto"/>
        <w:jc w:val="both"/>
        <w:rPr>
          <w:b/>
          <w:sz w:val="24"/>
          <w:szCs w:val="24"/>
        </w:rPr>
      </w:pPr>
      <w:r w:rsidRPr="001254AF">
        <w:rPr>
          <w:b/>
          <w:sz w:val="24"/>
          <w:szCs w:val="24"/>
        </w:rPr>
        <w:t xml:space="preserve">Introduction </w:t>
      </w:r>
    </w:p>
    <w:p w:rsidR="001C0309" w:rsidRDefault="001C0309" w:rsidP="0029283C">
      <w:pPr>
        <w:spacing w:after="240" w:line="360" w:lineRule="auto"/>
        <w:jc w:val="both"/>
        <w:rPr>
          <w:sz w:val="24"/>
          <w:szCs w:val="24"/>
        </w:rPr>
      </w:pPr>
      <w:r w:rsidRPr="001C0309">
        <w:rPr>
          <w:sz w:val="24"/>
          <w:szCs w:val="24"/>
        </w:rPr>
        <w:t xml:space="preserve">Transactional Analysis (TA) is a psychological theory developed by Eric Berne in the 1950s. It explores social interactions and communication patterns through the concept of three distinct ego states: Parent, Adult, and Child. These states represent different types of thinking, feeling, and behavior. In the scenario with Mark and his manager, Sarah, TA provides a useful framework to analyze Mark's </w:t>
      </w:r>
    </w:p>
    <w:p w:rsidR="001254AF" w:rsidRPr="001C0309" w:rsidRDefault="001254AF" w:rsidP="001C0309">
      <w:pPr>
        <w:spacing w:after="240" w:line="360" w:lineRule="auto"/>
        <w:jc w:val="both"/>
        <w:rPr>
          <w:sz w:val="24"/>
          <w:szCs w:val="24"/>
        </w:rPr>
      </w:pPr>
    </w:p>
    <w:p w:rsidR="00A96391" w:rsidRPr="001254AF" w:rsidRDefault="00A71CC4" w:rsidP="001C0309">
      <w:pPr>
        <w:spacing w:after="240" w:line="360" w:lineRule="auto"/>
        <w:jc w:val="both"/>
        <w:rPr>
          <w:b/>
          <w:sz w:val="24"/>
          <w:szCs w:val="24"/>
        </w:rPr>
      </w:pPr>
      <w:r w:rsidRPr="001254AF">
        <w:rPr>
          <w:b/>
          <w:sz w:val="24"/>
          <w:szCs w:val="24"/>
        </w:rPr>
        <w:t>Q3b.  Linda works as a team leader in a tech company and is known for her willingness to help her team members and provide support whenever they need it. She encourages open communication and often seeks input from her team before making decisions. Linda believes that by fostering a collaborative and inclusive environment, the team's overall performance can improve. She also values innovation and encourages her team to share their ideas freely. Based on the scenario, how does Linda's leadership approach align with Adam Grant's theory of "Givers," "Takers," and "Matchers" in the context of workplace dynamics?</w:t>
      </w:r>
      <w:r w:rsidR="001C0309" w:rsidRPr="001254AF">
        <w:rPr>
          <w:b/>
          <w:sz w:val="24"/>
          <w:szCs w:val="24"/>
        </w:rPr>
        <w:t xml:space="preserve">  </w:t>
      </w:r>
      <w:r w:rsidRPr="001254AF">
        <w:rPr>
          <w:b/>
          <w:sz w:val="24"/>
          <w:szCs w:val="24"/>
        </w:rPr>
        <w:t>(5 Marks)</w:t>
      </w:r>
    </w:p>
    <w:p w:rsidR="001254AF" w:rsidRPr="001254AF" w:rsidRDefault="001254AF" w:rsidP="001254AF">
      <w:pPr>
        <w:spacing w:after="240" w:line="360" w:lineRule="auto"/>
        <w:jc w:val="both"/>
        <w:rPr>
          <w:b/>
          <w:sz w:val="24"/>
          <w:szCs w:val="24"/>
        </w:rPr>
      </w:pPr>
      <w:r w:rsidRPr="001254AF">
        <w:rPr>
          <w:b/>
          <w:sz w:val="24"/>
          <w:szCs w:val="24"/>
        </w:rPr>
        <w:t>Ans 3b.</w:t>
      </w:r>
    </w:p>
    <w:p w:rsidR="001254AF" w:rsidRPr="001254AF" w:rsidRDefault="001254AF" w:rsidP="001254AF">
      <w:pPr>
        <w:spacing w:after="240" w:line="360" w:lineRule="auto"/>
        <w:jc w:val="both"/>
        <w:rPr>
          <w:b/>
          <w:sz w:val="24"/>
          <w:szCs w:val="24"/>
        </w:rPr>
      </w:pPr>
      <w:r w:rsidRPr="001254AF">
        <w:rPr>
          <w:b/>
          <w:sz w:val="24"/>
          <w:szCs w:val="24"/>
        </w:rPr>
        <w:t xml:space="preserve">Introduction </w:t>
      </w:r>
    </w:p>
    <w:p w:rsidR="00A96391" w:rsidRPr="001C0309" w:rsidRDefault="001254AF" w:rsidP="0029283C">
      <w:pPr>
        <w:spacing w:after="240" w:line="360" w:lineRule="auto"/>
        <w:jc w:val="both"/>
        <w:rPr>
          <w:sz w:val="24"/>
          <w:szCs w:val="24"/>
        </w:rPr>
      </w:pPr>
      <w:r w:rsidRPr="001254AF">
        <w:rPr>
          <w:sz w:val="24"/>
          <w:szCs w:val="24"/>
        </w:rPr>
        <w:t>Adam Grant's theory of "Givers," "Takers," and "Matchers" in the workplace categorizes individuals based on their interaction style and how they contribute to their work environment. "Givers" are individuals who provide support to others without expecting anything in return, "Takers" prioritize their own needs, and "Matchers" balance giving and taking. Linda, a team leader in a tech company, exemplifies certain characteristics in her leadership approach</w:t>
      </w:r>
    </w:p>
    <w:p w:rsidR="00A96391" w:rsidRPr="001C0309" w:rsidRDefault="00A96391" w:rsidP="001C0309">
      <w:pPr>
        <w:spacing w:after="240" w:line="360" w:lineRule="auto"/>
        <w:jc w:val="both"/>
        <w:rPr>
          <w:sz w:val="24"/>
          <w:szCs w:val="24"/>
        </w:rPr>
      </w:pPr>
    </w:p>
    <w:sectPr w:rsidR="00A96391" w:rsidRPr="001C0309" w:rsidSect="001C0309">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753" w:rsidRDefault="00E56753" w:rsidP="00A96391">
      <w:r>
        <w:separator/>
      </w:r>
    </w:p>
  </w:endnote>
  <w:endnote w:type="continuationSeparator" w:id="1">
    <w:p w:rsidR="00E56753" w:rsidRDefault="00E56753" w:rsidP="00A96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753" w:rsidRDefault="00E56753" w:rsidP="00A96391">
      <w:r>
        <w:separator/>
      </w:r>
    </w:p>
  </w:footnote>
  <w:footnote w:type="continuationSeparator" w:id="1">
    <w:p w:rsidR="00E56753" w:rsidRDefault="00E56753" w:rsidP="00A96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91" w:rsidRDefault="00A9639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5F5B"/>
    <w:multiLevelType w:val="multilevel"/>
    <w:tmpl w:val="D08E6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35D6F9F"/>
    <w:multiLevelType w:val="multilevel"/>
    <w:tmpl w:val="0CBE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A96391"/>
    <w:rsid w:val="001254AF"/>
    <w:rsid w:val="001C0309"/>
    <w:rsid w:val="0026362E"/>
    <w:rsid w:val="0029283C"/>
    <w:rsid w:val="00A71CC4"/>
    <w:rsid w:val="00A96391"/>
    <w:rsid w:val="00E56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C0309"/>
    <w:pPr>
      <w:tabs>
        <w:tab w:val="center" w:pos="4680"/>
        <w:tab w:val="right" w:pos="9360"/>
      </w:tabs>
    </w:pPr>
  </w:style>
  <w:style w:type="character" w:customStyle="1" w:styleId="HeaderChar">
    <w:name w:val="Header Char"/>
    <w:basedOn w:val="DefaultParagraphFont"/>
    <w:link w:val="Header"/>
    <w:uiPriority w:val="99"/>
    <w:semiHidden/>
    <w:rsid w:val="001C0309"/>
  </w:style>
  <w:style w:type="paragraph" w:styleId="Footer">
    <w:name w:val="footer"/>
    <w:basedOn w:val="Normal"/>
    <w:link w:val="FooterChar"/>
    <w:uiPriority w:val="99"/>
    <w:semiHidden/>
    <w:unhideWhenUsed/>
    <w:rsid w:val="001C0309"/>
    <w:pPr>
      <w:tabs>
        <w:tab w:val="center" w:pos="4680"/>
        <w:tab w:val="right" w:pos="9360"/>
      </w:tabs>
    </w:pPr>
  </w:style>
  <w:style w:type="character" w:customStyle="1" w:styleId="FooterChar">
    <w:name w:val="Footer Char"/>
    <w:basedOn w:val="DefaultParagraphFont"/>
    <w:link w:val="Footer"/>
    <w:uiPriority w:val="99"/>
    <w:semiHidden/>
    <w:rsid w:val="001C0309"/>
  </w:style>
  <w:style w:type="paragraph" w:styleId="BalloonText">
    <w:name w:val="Balloon Text"/>
    <w:basedOn w:val="Normal"/>
    <w:link w:val="BalloonTextChar"/>
    <w:uiPriority w:val="99"/>
    <w:semiHidden/>
    <w:unhideWhenUsed/>
    <w:rsid w:val="001C0309"/>
    <w:rPr>
      <w:rFonts w:ascii="Tahoma" w:hAnsi="Tahoma" w:cs="Tahoma"/>
      <w:sz w:val="16"/>
      <w:szCs w:val="16"/>
    </w:rPr>
  </w:style>
  <w:style w:type="character" w:customStyle="1" w:styleId="BalloonTextChar">
    <w:name w:val="Balloon Text Char"/>
    <w:basedOn w:val="DefaultParagraphFont"/>
    <w:link w:val="BalloonText"/>
    <w:uiPriority w:val="99"/>
    <w:semiHidden/>
    <w:rsid w:val="001C0309"/>
    <w:rPr>
      <w:rFonts w:ascii="Tahoma" w:hAnsi="Tahoma" w:cs="Tahoma"/>
      <w:sz w:val="16"/>
      <w:szCs w:val="16"/>
    </w:rPr>
  </w:style>
  <w:style w:type="character" w:styleId="Hyperlink">
    <w:name w:val="Hyperlink"/>
    <w:basedOn w:val="DefaultParagraphFont"/>
    <w:uiPriority w:val="99"/>
    <w:semiHidden/>
    <w:unhideWhenUsed/>
    <w:rsid w:val="0029283C"/>
    <w:rPr>
      <w:color w:val="0000FF"/>
      <w:u w:val="single"/>
    </w:rPr>
  </w:style>
</w:styles>
</file>

<file path=word/webSettings.xml><?xml version="1.0" encoding="utf-8"?>
<w:webSettings xmlns:r="http://schemas.openxmlformats.org/officeDocument/2006/relationships" xmlns:w="http://schemas.openxmlformats.org/wordprocessingml/2006/main">
  <w:divs>
    <w:div w:id="387193416">
      <w:bodyDiv w:val="1"/>
      <w:marLeft w:val="0"/>
      <w:marRight w:val="0"/>
      <w:marTop w:val="0"/>
      <w:marBottom w:val="0"/>
      <w:divBdr>
        <w:top w:val="none" w:sz="0" w:space="0" w:color="auto"/>
        <w:left w:val="none" w:sz="0" w:space="0" w:color="auto"/>
        <w:bottom w:val="none" w:sz="0" w:space="0" w:color="auto"/>
        <w:right w:val="none" w:sz="0" w:space="0" w:color="auto"/>
      </w:divBdr>
    </w:div>
    <w:div w:id="427704028">
      <w:bodyDiv w:val="1"/>
      <w:marLeft w:val="0"/>
      <w:marRight w:val="0"/>
      <w:marTop w:val="0"/>
      <w:marBottom w:val="0"/>
      <w:divBdr>
        <w:top w:val="none" w:sz="0" w:space="0" w:color="auto"/>
        <w:left w:val="none" w:sz="0" w:space="0" w:color="auto"/>
        <w:bottom w:val="none" w:sz="0" w:space="0" w:color="auto"/>
        <w:right w:val="none" w:sz="0" w:space="0" w:color="auto"/>
      </w:divBdr>
      <w:divsChild>
        <w:div w:id="524486066">
          <w:marLeft w:val="0"/>
          <w:marRight w:val="0"/>
          <w:marTop w:val="0"/>
          <w:marBottom w:val="0"/>
          <w:divBdr>
            <w:top w:val="single" w:sz="2" w:space="0" w:color="D9D9E3"/>
            <w:left w:val="single" w:sz="2" w:space="0" w:color="D9D9E3"/>
            <w:bottom w:val="single" w:sz="2" w:space="0" w:color="D9D9E3"/>
            <w:right w:val="single" w:sz="2" w:space="0" w:color="D9D9E3"/>
          </w:divBdr>
          <w:divsChild>
            <w:div w:id="2041394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913469452">
                  <w:marLeft w:val="0"/>
                  <w:marRight w:val="0"/>
                  <w:marTop w:val="0"/>
                  <w:marBottom w:val="0"/>
                  <w:divBdr>
                    <w:top w:val="single" w:sz="2" w:space="0" w:color="D9D9E3"/>
                    <w:left w:val="single" w:sz="2" w:space="0" w:color="D9D9E3"/>
                    <w:bottom w:val="single" w:sz="2" w:space="0" w:color="D9D9E3"/>
                    <w:right w:val="single" w:sz="2" w:space="0" w:color="D9D9E3"/>
                  </w:divBdr>
                  <w:divsChild>
                    <w:div w:id="1522355682">
                      <w:marLeft w:val="0"/>
                      <w:marRight w:val="0"/>
                      <w:marTop w:val="0"/>
                      <w:marBottom w:val="0"/>
                      <w:divBdr>
                        <w:top w:val="single" w:sz="2" w:space="0" w:color="D9D9E3"/>
                        <w:left w:val="single" w:sz="2" w:space="0" w:color="D9D9E3"/>
                        <w:bottom w:val="single" w:sz="2" w:space="0" w:color="D9D9E3"/>
                        <w:right w:val="single" w:sz="2" w:space="0" w:color="D9D9E3"/>
                      </w:divBdr>
                      <w:divsChild>
                        <w:div w:id="615671487">
                          <w:marLeft w:val="0"/>
                          <w:marRight w:val="0"/>
                          <w:marTop w:val="0"/>
                          <w:marBottom w:val="0"/>
                          <w:divBdr>
                            <w:top w:val="single" w:sz="2" w:space="0" w:color="D9D9E3"/>
                            <w:left w:val="single" w:sz="2" w:space="0" w:color="D9D9E3"/>
                            <w:bottom w:val="single" w:sz="2" w:space="0" w:color="D9D9E3"/>
                            <w:right w:val="single" w:sz="2" w:space="0" w:color="D9D9E3"/>
                          </w:divBdr>
                          <w:divsChild>
                            <w:div w:id="22824412">
                              <w:marLeft w:val="0"/>
                              <w:marRight w:val="0"/>
                              <w:marTop w:val="0"/>
                              <w:marBottom w:val="0"/>
                              <w:divBdr>
                                <w:top w:val="single" w:sz="2" w:space="0" w:color="D9D9E3"/>
                                <w:left w:val="single" w:sz="2" w:space="0" w:color="D9D9E3"/>
                                <w:bottom w:val="single" w:sz="2" w:space="0" w:color="D9D9E3"/>
                                <w:right w:val="single" w:sz="2" w:space="0" w:color="D9D9E3"/>
                              </w:divBdr>
                              <w:divsChild>
                                <w:div w:id="708146758">
                                  <w:marLeft w:val="0"/>
                                  <w:marRight w:val="0"/>
                                  <w:marTop w:val="0"/>
                                  <w:marBottom w:val="0"/>
                                  <w:divBdr>
                                    <w:top w:val="single" w:sz="2" w:space="0" w:color="D9D9E3"/>
                                    <w:left w:val="single" w:sz="2" w:space="0" w:color="D9D9E3"/>
                                    <w:bottom w:val="single" w:sz="2" w:space="0" w:color="D9D9E3"/>
                                    <w:right w:val="single" w:sz="2" w:space="0" w:color="D9D9E3"/>
                                  </w:divBdr>
                                  <w:divsChild>
                                    <w:div w:id="1525096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2419818">
          <w:marLeft w:val="0"/>
          <w:marRight w:val="0"/>
          <w:marTop w:val="0"/>
          <w:marBottom w:val="0"/>
          <w:divBdr>
            <w:top w:val="single" w:sz="2" w:space="0" w:color="D9D9E3"/>
            <w:left w:val="single" w:sz="2" w:space="0" w:color="D9D9E3"/>
            <w:bottom w:val="single" w:sz="2" w:space="0" w:color="D9D9E3"/>
            <w:right w:val="single" w:sz="2" w:space="0" w:color="D9D9E3"/>
          </w:divBdr>
          <w:divsChild>
            <w:div w:id="936403758">
              <w:marLeft w:val="0"/>
              <w:marRight w:val="0"/>
              <w:marTop w:val="100"/>
              <w:marBottom w:val="100"/>
              <w:divBdr>
                <w:top w:val="single" w:sz="2" w:space="0" w:color="D9D9E3"/>
                <w:left w:val="single" w:sz="2" w:space="0" w:color="D9D9E3"/>
                <w:bottom w:val="single" w:sz="2" w:space="0" w:color="D9D9E3"/>
                <w:right w:val="single" w:sz="2" w:space="0" w:color="D9D9E3"/>
              </w:divBdr>
              <w:divsChild>
                <w:div w:id="334841699">
                  <w:marLeft w:val="0"/>
                  <w:marRight w:val="0"/>
                  <w:marTop w:val="0"/>
                  <w:marBottom w:val="0"/>
                  <w:divBdr>
                    <w:top w:val="single" w:sz="2" w:space="0" w:color="D9D9E3"/>
                    <w:left w:val="single" w:sz="2" w:space="0" w:color="D9D9E3"/>
                    <w:bottom w:val="single" w:sz="2" w:space="0" w:color="D9D9E3"/>
                    <w:right w:val="single" w:sz="2" w:space="0" w:color="D9D9E3"/>
                  </w:divBdr>
                  <w:divsChild>
                    <w:div w:id="653024460">
                      <w:marLeft w:val="0"/>
                      <w:marRight w:val="0"/>
                      <w:marTop w:val="0"/>
                      <w:marBottom w:val="0"/>
                      <w:divBdr>
                        <w:top w:val="single" w:sz="2" w:space="0" w:color="D9D9E3"/>
                        <w:left w:val="single" w:sz="2" w:space="0" w:color="D9D9E3"/>
                        <w:bottom w:val="single" w:sz="2" w:space="0" w:color="D9D9E3"/>
                        <w:right w:val="single" w:sz="2" w:space="0" w:color="D9D9E3"/>
                      </w:divBdr>
                      <w:divsChild>
                        <w:div w:id="788158705">
                          <w:marLeft w:val="0"/>
                          <w:marRight w:val="0"/>
                          <w:marTop w:val="0"/>
                          <w:marBottom w:val="0"/>
                          <w:divBdr>
                            <w:top w:val="single" w:sz="2" w:space="0" w:color="D9D9E3"/>
                            <w:left w:val="single" w:sz="2" w:space="0" w:color="D9D9E3"/>
                            <w:bottom w:val="single" w:sz="2" w:space="0" w:color="D9D9E3"/>
                            <w:right w:val="single" w:sz="2" w:space="0" w:color="D9D9E3"/>
                          </w:divBdr>
                          <w:divsChild>
                            <w:div w:id="2136672988">
                              <w:marLeft w:val="0"/>
                              <w:marRight w:val="0"/>
                              <w:marTop w:val="0"/>
                              <w:marBottom w:val="0"/>
                              <w:divBdr>
                                <w:top w:val="single" w:sz="2" w:space="0" w:color="D9D9E3"/>
                                <w:left w:val="single" w:sz="2" w:space="0" w:color="D9D9E3"/>
                                <w:bottom w:val="single" w:sz="2" w:space="0" w:color="D9D9E3"/>
                                <w:right w:val="single" w:sz="2" w:space="0" w:color="D9D9E3"/>
                              </w:divBdr>
                              <w:divsChild>
                                <w:div w:id="331446003">
                                  <w:marLeft w:val="0"/>
                                  <w:marRight w:val="0"/>
                                  <w:marTop w:val="0"/>
                                  <w:marBottom w:val="0"/>
                                  <w:divBdr>
                                    <w:top w:val="single" w:sz="2" w:space="0" w:color="D9D9E3"/>
                                    <w:left w:val="single" w:sz="2" w:space="0" w:color="D9D9E3"/>
                                    <w:bottom w:val="single" w:sz="2" w:space="0" w:color="D9D9E3"/>
                                    <w:right w:val="single" w:sz="2" w:space="0" w:color="D9D9E3"/>
                                  </w:divBdr>
                                  <w:divsChild>
                                    <w:div w:id="2019849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66969569">
                      <w:marLeft w:val="0"/>
                      <w:marRight w:val="0"/>
                      <w:marTop w:val="0"/>
                      <w:marBottom w:val="0"/>
                      <w:divBdr>
                        <w:top w:val="single" w:sz="2" w:space="0" w:color="D9D9E3"/>
                        <w:left w:val="single" w:sz="2" w:space="0" w:color="D9D9E3"/>
                        <w:bottom w:val="single" w:sz="2" w:space="0" w:color="D9D9E3"/>
                        <w:right w:val="single" w:sz="2" w:space="0" w:color="D9D9E3"/>
                      </w:divBdr>
                      <w:divsChild>
                        <w:div w:id="350646605">
                          <w:marLeft w:val="0"/>
                          <w:marRight w:val="0"/>
                          <w:marTop w:val="0"/>
                          <w:marBottom w:val="0"/>
                          <w:divBdr>
                            <w:top w:val="single" w:sz="2" w:space="0" w:color="D9D9E3"/>
                            <w:left w:val="single" w:sz="2" w:space="0" w:color="D9D9E3"/>
                            <w:bottom w:val="single" w:sz="2" w:space="0" w:color="D9D9E3"/>
                            <w:right w:val="single" w:sz="2" w:space="0" w:color="D9D9E3"/>
                          </w:divBdr>
                        </w:div>
                        <w:div w:id="415596425">
                          <w:marLeft w:val="0"/>
                          <w:marRight w:val="0"/>
                          <w:marTop w:val="0"/>
                          <w:marBottom w:val="0"/>
                          <w:divBdr>
                            <w:top w:val="single" w:sz="2" w:space="0" w:color="D9D9E3"/>
                            <w:left w:val="single" w:sz="2" w:space="0" w:color="D9D9E3"/>
                            <w:bottom w:val="single" w:sz="2" w:space="0" w:color="D9D9E3"/>
                            <w:right w:val="single" w:sz="2" w:space="0" w:color="D9D9E3"/>
                          </w:divBdr>
                          <w:divsChild>
                            <w:div w:id="315233068">
                              <w:marLeft w:val="0"/>
                              <w:marRight w:val="0"/>
                              <w:marTop w:val="0"/>
                              <w:marBottom w:val="0"/>
                              <w:divBdr>
                                <w:top w:val="single" w:sz="2" w:space="0" w:color="D9D9E3"/>
                                <w:left w:val="single" w:sz="2" w:space="0" w:color="D9D9E3"/>
                                <w:bottom w:val="single" w:sz="2" w:space="0" w:color="D9D9E3"/>
                                <w:right w:val="single" w:sz="2" w:space="0" w:color="D9D9E3"/>
                              </w:divBdr>
                              <w:divsChild>
                                <w:div w:id="1721132333">
                                  <w:marLeft w:val="0"/>
                                  <w:marRight w:val="0"/>
                                  <w:marTop w:val="0"/>
                                  <w:marBottom w:val="0"/>
                                  <w:divBdr>
                                    <w:top w:val="single" w:sz="2" w:space="0" w:color="D9D9E3"/>
                                    <w:left w:val="single" w:sz="2" w:space="0" w:color="D9D9E3"/>
                                    <w:bottom w:val="single" w:sz="2" w:space="0" w:color="D9D9E3"/>
                                    <w:right w:val="single" w:sz="2" w:space="0" w:color="D9D9E3"/>
                                  </w:divBdr>
                                  <w:divsChild>
                                    <w:div w:id="1143426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3342012">
          <w:marLeft w:val="0"/>
          <w:marRight w:val="0"/>
          <w:marTop w:val="0"/>
          <w:marBottom w:val="0"/>
          <w:divBdr>
            <w:top w:val="single" w:sz="2" w:space="0" w:color="D9D9E3"/>
            <w:left w:val="single" w:sz="2" w:space="0" w:color="D9D9E3"/>
            <w:bottom w:val="single" w:sz="2" w:space="0" w:color="D9D9E3"/>
            <w:right w:val="single" w:sz="2" w:space="0" w:color="D9D9E3"/>
          </w:divBdr>
          <w:divsChild>
            <w:div w:id="1999722282">
              <w:marLeft w:val="0"/>
              <w:marRight w:val="0"/>
              <w:marTop w:val="100"/>
              <w:marBottom w:val="100"/>
              <w:divBdr>
                <w:top w:val="single" w:sz="2" w:space="0" w:color="D9D9E3"/>
                <w:left w:val="single" w:sz="2" w:space="0" w:color="D9D9E3"/>
                <w:bottom w:val="single" w:sz="2" w:space="0" w:color="D9D9E3"/>
                <w:right w:val="single" w:sz="2" w:space="0" w:color="D9D9E3"/>
              </w:divBdr>
              <w:divsChild>
                <w:div w:id="186215531">
                  <w:marLeft w:val="0"/>
                  <w:marRight w:val="0"/>
                  <w:marTop w:val="0"/>
                  <w:marBottom w:val="0"/>
                  <w:divBdr>
                    <w:top w:val="single" w:sz="2" w:space="0" w:color="D9D9E3"/>
                    <w:left w:val="single" w:sz="2" w:space="0" w:color="D9D9E3"/>
                    <w:bottom w:val="single" w:sz="2" w:space="0" w:color="D9D9E3"/>
                    <w:right w:val="single" w:sz="2" w:space="0" w:color="D9D9E3"/>
                  </w:divBdr>
                  <w:divsChild>
                    <w:div w:id="23217738">
                      <w:marLeft w:val="0"/>
                      <w:marRight w:val="0"/>
                      <w:marTop w:val="0"/>
                      <w:marBottom w:val="0"/>
                      <w:divBdr>
                        <w:top w:val="single" w:sz="2" w:space="0" w:color="D9D9E3"/>
                        <w:left w:val="single" w:sz="2" w:space="0" w:color="D9D9E3"/>
                        <w:bottom w:val="single" w:sz="2" w:space="0" w:color="D9D9E3"/>
                        <w:right w:val="single" w:sz="2" w:space="0" w:color="D9D9E3"/>
                      </w:divBdr>
                      <w:divsChild>
                        <w:div w:id="240259533">
                          <w:marLeft w:val="0"/>
                          <w:marRight w:val="0"/>
                          <w:marTop w:val="0"/>
                          <w:marBottom w:val="0"/>
                          <w:divBdr>
                            <w:top w:val="single" w:sz="2" w:space="0" w:color="D9D9E3"/>
                            <w:left w:val="single" w:sz="2" w:space="0" w:color="D9D9E3"/>
                            <w:bottom w:val="single" w:sz="2" w:space="0" w:color="D9D9E3"/>
                            <w:right w:val="single" w:sz="2" w:space="0" w:color="D9D9E3"/>
                          </w:divBdr>
                          <w:divsChild>
                            <w:div w:id="2138988458">
                              <w:marLeft w:val="0"/>
                              <w:marRight w:val="0"/>
                              <w:marTop w:val="0"/>
                              <w:marBottom w:val="0"/>
                              <w:divBdr>
                                <w:top w:val="single" w:sz="2" w:space="0" w:color="D9D9E3"/>
                                <w:left w:val="single" w:sz="2" w:space="0" w:color="D9D9E3"/>
                                <w:bottom w:val="single" w:sz="2" w:space="0" w:color="D9D9E3"/>
                                <w:right w:val="single" w:sz="2" w:space="0" w:color="D9D9E3"/>
                              </w:divBdr>
                              <w:divsChild>
                                <w:div w:id="1771244565">
                                  <w:marLeft w:val="0"/>
                                  <w:marRight w:val="0"/>
                                  <w:marTop w:val="0"/>
                                  <w:marBottom w:val="0"/>
                                  <w:divBdr>
                                    <w:top w:val="single" w:sz="2" w:space="0" w:color="D9D9E3"/>
                                    <w:left w:val="single" w:sz="2" w:space="0" w:color="D9D9E3"/>
                                    <w:bottom w:val="single" w:sz="2" w:space="0" w:color="D9D9E3"/>
                                    <w:right w:val="single" w:sz="2" w:space="0" w:color="D9D9E3"/>
                                  </w:divBdr>
                                  <w:divsChild>
                                    <w:div w:id="1038967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34999218">
                      <w:marLeft w:val="0"/>
                      <w:marRight w:val="0"/>
                      <w:marTop w:val="0"/>
                      <w:marBottom w:val="0"/>
                      <w:divBdr>
                        <w:top w:val="single" w:sz="2" w:space="0" w:color="D9D9E3"/>
                        <w:left w:val="single" w:sz="2" w:space="0" w:color="D9D9E3"/>
                        <w:bottom w:val="single" w:sz="2" w:space="0" w:color="D9D9E3"/>
                        <w:right w:val="single" w:sz="2" w:space="0" w:color="D9D9E3"/>
                      </w:divBdr>
                      <w:divsChild>
                        <w:div w:id="706638076">
                          <w:marLeft w:val="0"/>
                          <w:marRight w:val="0"/>
                          <w:marTop w:val="0"/>
                          <w:marBottom w:val="0"/>
                          <w:divBdr>
                            <w:top w:val="single" w:sz="2" w:space="0" w:color="D9D9E3"/>
                            <w:left w:val="single" w:sz="2" w:space="0" w:color="D9D9E3"/>
                            <w:bottom w:val="single" w:sz="2" w:space="0" w:color="D9D9E3"/>
                            <w:right w:val="single" w:sz="2" w:space="0" w:color="D9D9E3"/>
                          </w:divBdr>
                        </w:div>
                        <w:div w:id="584605567">
                          <w:marLeft w:val="0"/>
                          <w:marRight w:val="0"/>
                          <w:marTop w:val="0"/>
                          <w:marBottom w:val="0"/>
                          <w:divBdr>
                            <w:top w:val="single" w:sz="2" w:space="0" w:color="D9D9E3"/>
                            <w:left w:val="single" w:sz="2" w:space="0" w:color="D9D9E3"/>
                            <w:bottom w:val="single" w:sz="2" w:space="0" w:color="D9D9E3"/>
                            <w:right w:val="single" w:sz="2" w:space="0" w:color="D9D9E3"/>
                          </w:divBdr>
                          <w:divsChild>
                            <w:div w:id="1878615275">
                              <w:marLeft w:val="0"/>
                              <w:marRight w:val="0"/>
                              <w:marTop w:val="0"/>
                              <w:marBottom w:val="0"/>
                              <w:divBdr>
                                <w:top w:val="single" w:sz="2" w:space="0" w:color="D9D9E3"/>
                                <w:left w:val="single" w:sz="2" w:space="0" w:color="D9D9E3"/>
                                <w:bottom w:val="single" w:sz="2" w:space="0" w:color="D9D9E3"/>
                                <w:right w:val="single" w:sz="2" w:space="0" w:color="D9D9E3"/>
                              </w:divBdr>
                              <w:divsChild>
                                <w:div w:id="1496653072">
                                  <w:marLeft w:val="0"/>
                                  <w:marRight w:val="0"/>
                                  <w:marTop w:val="0"/>
                                  <w:marBottom w:val="0"/>
                                  <w:divBdr>
                                    <w:top w:val="single" w:sz="2" w:space="0" w:color="D9D9E3"/>
                                    <w:left w:val="single" w:sz="2" w:space="0" w:color="D9D9E3"/>
                                    <w:bottom w:val="single" w:sz="2" w:space="0" w:color="D9D9E3"/>
                                    <w:right w:val="single" w:sz="2" w:space="0" w:color="D9D9E3"/>
                                  </w:divBdr>
                                  <w:divsChild>
                                    <w:div w:id="1108502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89094395">
      <w:bodyDiv w:val="1"/>
      <w:marLeft w:val="0"/>
      <w:marRight w:val="0"/>
      <w:marTop w:val="0"/>
      <w:marBottom w:val="0"/>
      <w:divBdr>
        <w:top w:val="none" w:sz="0" w:space="0" w:color="auto"/>
        <w:left w:val="none" w:sz="0" w:space="0" w:color="auto"/>
        <w:bottom w:val="none" w:sz="0" w:space="0" w:color="auto"/>
        <w:right w:val="none" w:sz="0" w:space="0" w:color="auto"/>
      </w:divBdr>
      <w:divsChild>
        <w:div w:id="1320957949">
          <w:marLeft w:val="0"/>
          <w:marRight w:val="0"/>
          <w:marTop w:val="0"/>
          <w:marBottom w:val="0"/>
          <w:divBdr>
            <w:top w:val="single" w:sz="2" w:space="0" w:color="D9D9E3"/>
            <w:left w:val="single" w:sz="2" w:space="0" w:color="D9D9E3"/>
            <w:bottom w:val="single" w:sz="2" w:space="0" w:color="D9D9E3"/>
            <w:right w:val="single" w:sz="2" w:space="0" w:color="D9D9E3"/>
          </w:divBdr>
          <w:divsChild>
            <w:div w:id="1953631565">
              <w:marLeft w:val="0"/>
              <w:marRight w:val="0"/>
              <w:marTop w:val="100"/>
              <w:marBottom w:val="100"/>
              <w:divBdr>
                <w:top w:val="single" w:sz="2" w:space="0" w:color="D9D9E3"/>
                <w:left w:val="single" w:sz="2" w:space="0" w:color="D9D9E3"/>
                <w:bottom w:val="single" w:sz="2" w:space="0" w:color="D9D9E3"/>
                <w:right w:val="single" w:sz="2" w:space="0" w:color="D9D9E3"/>
              </w:divBdr>
              <w:divsChild>
                <w:div w:id="1953432899">
                  <w:marLeft w:val="0"/>
                  <w:marRight w:val="0"/>
                  <w:marTop w:val="0"/>
                  <w:marBottom w:val="0"/>
                  <w:divBdr>
                    <w:top w:val="single" w:sz="2" w:space="0" w:color="D9D9E3"/>
                    <w:left w:val="single" w:sz="2" w:space="0" w:color="D9D9E3"/>
                    <w:bottom w:val="single" w:sz="2" w:space="0" w:color="D9D9E3"/>
                    <w:right w:val="single" w:sz="2" w:space="0" w:color="D9D9E3"/>
                  </w:divBdr>
                  <w:divsChild>
                    <w:div w:id="1895460831">
                      <w:marLeft w:val="0"/>
                      <w:marRight w:val="0"/>
                      <w:marTop w:val="0"/>
                      <w:marBottom w:val="0"/>
                      <w:divBdr>
                        <w:top w:val="single" w:sz="2" w:space="0" w:color="D9D9E3"/>
                        <w:left w:val="single" w:sz="2" w:space="0" w:color="D9D9E3"/>
                        <w:bottom w:val="single" w:sz="2" w:space="0" w:color="D9D9E3"/>
                        <w:right w:val="single" w:sz="2" w:space="0" w:color="D9D9E3"/>
                      </w:divBdr>
                      <w:divsChild>
                        <w:div w:id="2074161128">
                          <w:marLeft w:val="0"/>
                          <w:marRight w:val="0"/>
                          <w:marTop w:val="0"/>
                          <w:marBottom w:val="0"/>
                          <w:divBdr>
                            <w:top w:val="single" w:sz="2" w:space="0" w:color="D9D9E3"/>
                            <w:left w:val="single" w:sz="2" w:space="0" w:color="D9D9E3"/>
                            <w:bottom w:val="single" w:sz="2" w:space="0" w:color="D9D9E3"/>
                            <w:right w:val="single" w:sz="2" w:space="0" w:color="D9D9E3"/>
                          </w:divBdr>
                          <w:divsChild>
                            <w:div w:id="453402694">
                              <w:marLeft w:val="0"/>
                              <w:marRight w:val="0"/>
                              <w:marTop w:val="0"/>
                              <w:marBottom w:val="0"/>
                              <w:divBdr>
                                <w:top w:val="single" w:sz="2" w:space="0" w:color="D9D9E3"/>
                                <w:left w:val="single" w:sz="2" w:space="0" w:color="D9D9E3"/>
                                <w:bottom w:val="single" w:sz="2" w:space="0" w:color="D9D9E3"/>
                                <w:right w:val="single" w:sz="2" w:space="0" w:color="D9D9E3"/>
                              </w:divBdr>
                              <w:divsChild>
                                <w:div w:id="549809714">
                                  <w:marLeft w:val="0"/>
                                  <w:marRight w:val="0"/>
                                  <w:marTop w:val="0"/>
                                  <w:marBottom w:val="0"/>
                                  <w:divBdr>
                                    <w:top w:val="single" w:sz="2" w:space="0" w:color="D9D9E3"/>
                                    <w:left w:val="single" w:sz="2" w:space="0" w:color="D9D9E3"/>
                                    <w:bottom w:val="single" w:sz="2" w:space="0" w:color="D9D9E3"/>
                                    <w:right w:val="single" w:sz="2" w:space="0" w:color="D9D9E3"/>
                                  </w:divBdr>
                                  <w:divsChild>
                                    <w:div w:id="834953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5268756">
          <w:marLeft w:val="0"/>
          <w:marRight w:val="0"/>
          <w:marTop w:val="0"/>
          <w:marBottom w:val="0"/>
          <w:divBdr>
            <w:top w:val="single" w:sz="2" w:space="0" w:color="D9D9E3"/>
            <w:left w:val="single" w:sz="2" w:space="0" w:color="D9D9E3"/>
            <w:bottom w:val="single" w:sz="2" w:space="0" w:color="D9D9E3"/>
            <w:right w:val="single" w:sz="2" w:space="0" w:color="D9D9E3"/>
          </w:divBdr>
          <w:divsChild>
            <w:div w:id="1487626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579897357">
                  <w:marLeft w:val="0"/>
                  <w:marRight w:val="0"/>
                  <w:marTop w:val="0"/>
                  <w:marBottom w:val="0"/>
                  <w:divBdr>
                    <w:top w:val="single" w:sz="2" w:space="0" w:color="D9D9E3"/>
                    <w:left w:val="single" w:sz="2" w:space="0" w:color="D9D9E3"/>
                    <w:bottom w:val="single" w:sz="2" w:space="0" w:color="D9D9E3"/>
                    <w:right w:val="single" w:sz="2" w:space="0" w:color="D9D9E3"/>
                  </w:divBdr>
                  <w:divsChild>
                    <w:div w:id="349256329">
                      <w:marLeft w:val="0"/>
                      <w:marRight w:val="0"/>
                      <w:marTop w:val="0"/>
                      <w:marBottom w:val="0"/>
                      <w:divBdr>
                        <w:top w:val="single" w:sz="2" w:space="0" w:color="D9D9E3"/>
                        <w:left w:val="single" w:sz="2" w:space="0" w:color="D9D9E3"/>
                        <w:bottom w:val="single" w:sz="2" w:space="0" w:color="D9D9E3"/>
                        <w:right w:val="single" w:sz="2" w:space="0" w:color="D9D9E3"/>
                      </w:divBdr>
                      <w:divsChild>
                        <w:div w:id="176620458">
                          <w:marLeft w:val="0"/>
                          <w:marRight w:val="0"/>
                          <w:marTop w:val="0"/>
                          <w:marBottom w:val="0"/>
                          <w:divBdr>
                            <w:top w:val="single" w:sz="2" w:space="0" w:color="D9D9E3"/>
                            <w:left w:val="single" w:sz="2" w:space="0" w:color="D9D9E3"/>
                            <w:bottom w:val="single" w:sz="2" w:space="0" w:color="D9D9E3"/>
                            <w:right w:val="single" w:sz="2" w:space="0" w:color="D9D9E3"/>
                          </w:divBdr>
                          <w:divsChild>
                            <w:div w:id="744575435">
                              <w:marLeft w:val="0"/>
                              <w:marRight w:val="0"/>
                              <w:marTop w:val="0"/>
                              <w:marBottom w:val="0"/>
                              <w:divBdr>
                                <w:top w:val="single" w:sz="2" w:space="0" w:color="D9D9E3"/>
                                <w:left w:val="single" w:sz="2" w:space="0" w:color="D9D9E3"/>
                                <w:bottom w:val="single" w:sz="2" w:space="0" w:color="D9D9E3"/>
                                <w:right w:val="single" w:sz="2" w:space="0" w:color="D9D9E3"/>
                              </w:divBdr>
                              <w:divsChild>
                                <w:div w:id="1781800950">
                                  <w:marLeft w:val="0"/>
                                  <w:marRight w:val="0"/>
                                  <w:marTop w:val="0"/>
                                  <w:marBottom w:val="0"/>
                                  <w:divBdr>
                                    <w:top w:val="single" w:sz="2" w:space="0" w:color="D9D9E3"/>
                                    <w:left w:val="single" w:sz="2" w:space="0" w:color="D9D9E3"/>
                                    <w:bottom w:val="single" w:sz="2" w:space="0" w:color="D9D9E3"/>
                                    <w:right w:val="single" w:sz="2" w:space="0" w:color="D9D9E3"/>
                                  </w:divBdr>
                                  <w:divsChild>
                                    <w:div w:id="1799256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8684868">
                      <w:marLeft w:val="0"/>
                      <w:marRight w:val="0"/>
                      <w:marTop w:val="0"/>
                      <w:marBottom w:val="0"/>
                      <w:divBdr>
                        <w:top w:val="single" w:sz="2" w:space="0" w:color="D9D9E3"/>
                        <w:left w:val="single" w:sz="2" w:space="0" w:color="D9D9E3"/>
                        <w:bottom w:val="single" w:sz="2" w:space="0" w:color="D9D9E3"/>
                        <w:right w:val="single" w:sz="2" w:space="0" w:color="D9D9E3"/>
                      </w:divBdr>
                      <w:divsChild>
                        <w:div w:id="896625337">
                          <w:marLeft w:val="0"/>
                          <w:marRight w:val="0"/>
                          <w:marTop w:val="0"/>
                          <w:marBottom w:val="0"/>
                          <w:divBdr>
                            <w:top w:val="single" w:sz="2" w:space="0" w:color="D9D9E3"/>
                            <w:left w:val="single" w:sz="2" w:space="0" w:color="D9D9E3"/>
                            <w:bottom w:val="single" w:sz="2" w:space="0" w:color="D9D9E3"/>
                            <w:right w:val="single" w:sz="2" w:space="0" w:color="D9D9E3"/>
                          </w:divBdr>
                        </w:div>
                        <w:div w:id="944649841">
                          <w:marLeft w:val="0"/>
                          <w:marRight w:val="0"/>
                          <w:marTop w:val="0"/>
                          <w:marBottom w:val="0"/>
                          <w:divBdr>
                            <w:top w:val="single" w:sz="2" w:space="0" w:color="D9D9E3"/>
                            <w:left w:val="single" w:sz="2" w:space="0" w:color="D9D9E3"/>
                            <w:bottom w:val="single" w:sz="2" w:space="0" w:color="D9D9E3"/>
                            <w:right w:val="single" w:sz="2" w:space="0" w:color="D9D9E3"/>
                          </w:divBdr>
                          <w:divsChild>
                            <w:div w:id="1274248789">
                              <w:marLeft w:val="0"/>
                              <w:marRight w:val="0"/>
                              <w:marTop w:val="0"/>
                              <w:marBottom w:val="0"/>
                              <w:divBdr>
                                <w:top w:val="single" w:sz="2" w:space="0" w:color="D9D9E3"/>
                                <w:left w:val="single" w:sz="2" w:space="0" w:color="D9D9E3"/>
                                <w:bottom w:val="single" w:sz="2" w:space="0" w:color="D9D9E3"/>
                                <w:right w:val="single" w:sz="2" w:space="0" w:color="D9D9E3"/>
                              </w:divBdr>
                              <w:divsChild>
                                <w:div w:id="32852155">
                                  <w:marLeft w:val="0"/>
                                  <w:marRight w:val="0"/>
                                  <w:marTop w:val="0"/>
                                  <w:marBottom w:val="0"/>
                                  <w:divBdr>
                                    <w:top w:val="single" w:sz="2" w:space="0" w:color="D9D9E3"/>
                                    <w:left w:val="single" w:sz="2" w:space="0" w:color="D9D9E3"/>
                                    <w:bottom w:val="single" w:sz="2" w:space="0" w:color="D9D9E3"/>
                                    <w:right w:val="single" w:sz="2" w:space="0" w:color="D9D9E3"/>
                                  </w:divBdr>
                                  <w:divsChild>
                                    <w:div w:id="1532064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5924860">
          <w:marLeft w:val="0"/>
          <w:marRight w:val="0"/>
          <w:marTop w:val="0"/>
          <w:marBottom w:val="0"/>
          <w:divBdr>
            <w:top w:val="single" w:sz="2" w:space="0" w:color="D9D9E3"/>
            <w:left w:val="single" w:sz="2" w:space="0" w:color="D9D9E3"/>
            <w:bottom w:val="single" w:sz="2" w:space="0" w:color="D9D9E3"/>
            <w:right w:val="single" w:sz="2" w:space="0" w:color="D9D9E3"/>
          </w:divBdr>
          <w:divsChild>
            <w:div w:id="1670718254">
              <w:marLeft w:val="0"/>
              <w:marRight w:val="0"/>
              <w:marTop w:val="100"/>
              <w:marBottom w:val="100"/>
              <w:divBdr>
                <w:top w:val="single" w:sz="2" w:space="0" w:color="D9D9E3"/>
                <w:left w:val="single" w:sz="2" w:space="0" w:color="D9D9E3"/>
                <w:bottom w:val="single" w:sz="2" w:space="0" w:color="D9D9E3"/>
                <w:right w:val="single" w:sz="2" w:space="0" w:color="D9D9E3"/>
              </w:divBdr>
              <w:divsChild>
                <w:div w:id="685790340">
                  <w:marLeft w:val="0"/>
                  <w:marRight w:val="0"/>
                  <w:marTop w:val="0"/>
                  <w:marBottom w:val="0"/>
                  <w:divBdr>
                    <w:top w:val="single" w:sz="2" w:space="0" w:color="D9D9E3"/>
                    <w:left w:val="single" w:sz="2" w:space="0" w:color="D9D9E3"/>
                    <w:bottom w:val="single" w:sz="2" w:space="0" w:color="D9D9E3"/>
                    <w:right w:val="single" w:sz="2" w:space="0" w:color="D9D9E3"/>
                  </w:divBdr>
                  <w:divsChild>
                    <w:div w:id="942539012">
                      <w:marLeft w:val="0"/>
                      <w:marRight w:val="0"/>
                      <w:marTop w:val="0"/>
                      <w:marBottom w:val="0"/>
                      <w:divBdr>
                        <w:top w:val="single" w:sz="2" w:space="0" w:color="D9D9E3"/>
                        <w:left w:val="single" w:sz="2" w:space="0" w:color="D9D9E3"/>
                        <w:bottom w:val="single" w:sz="2" w:space="0" w:color="D9D9E3"/>
                        <w:right w:val="single" w:sz="2" w:space="0" w:color="D9D9E3"/>
                      </w:divBdr>
                      <w:divsChild>
                        <w:div w:id="1804107036">
                          <w:marLeft w:val="0"/>
                          <w:marRight w:val="0"/>
                          <w:marTop w:val="0"/>
                          <w:marBottom w:val="0"/>
                          <w:divBdr>
                            <w:top w:val="single" w:sz="2" w:space="0" w:color="D9D9E3"/>
                            <w:left w:val="single" w:sz="2" w:space="0" w:color="D9D9E3"/>
                            <w:bottom w:val="single" w:sz="2" w:space="0" w:color="D9D9E3"/>
                            <w:right w:val="single" w:sz="2" w:space="0" w:color="D9D9E3"/>
                          </w:divBdr>
                          <w:divsChild>
                            <w:div w:id="439375507">
                              <w:marLeft w:val="0"/>
                              <w:marRight w:val="0"/>
                              <w:marTop w:val="0"/>
                              <w:marBottom w:val="0"/>
                              <w:divBdr>
                                <w:top w:val="single" w:sz="2" w:space="0" w:color="D9D9E3"/>
                                <w:left w:val="single" w:sz="2" w:space="0" w:color="D9D9E3"/>
                                <w:bottom w:val="single" w:sz="2" w:space="0" w:color="D9D9E3"/>
                                <w:right w:val="single" w:sz="2" w:space="0" w:color="D9D9E3"/>
                              </w:divBdr>
                              <w:divsChild>
                                <w:div w:id="139738977">
                                  <w:marLeft w:val="0"/>
                                  <w:marRight w:val="0"/>
                                  <w:marTop w:val="0"/>
                                  <w:marBottom w:val="0"/>
                                  <w:divBdr>
                                    <w:top w:val="single" w:sz="2" w:space="0" w:color="D9D9E3"/>
                                    <w:left w:val="single" w:sz="2" w:space="0" w:color="D9D9E3"/>
                                    <w:bottom w:val="single" w:sz="2" w:space="0" w:color="D9D9E3"/>
                                    <w:right w:val="single" w:sz="2" w:space="0" w:color="D9D9E3"/>
                                  </w:divBdr>
                                  <w:divsChild>
                                    <w:div w:id="151720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79395361">
                      <w:marLeft w:val="0"/>
                      <w:marRight w:val="0"/>
                      <w:marTop w:val="0"/>
                      <w:marBottom w:val="0"/>
                      <w:divBdr>
                        <w:top w:val="single" w:sz="2" w:space="0" w:color="D9D9E3"/>
                        <w:left w:val="single" w:sz="2" w:space="0" w:color="D9D9E3"/>
                        <w:bottom w:val="single" w:sz="2" w:space="0" w:color="D9D9E3"/>
                        <w:right w:val="single" w:sz="2" w:space="0" w:color="D9D9E3"/>
                      </w:divBdr>
                      <w:divsChild>
                        <w:div w:id="2140874159">
                          <w:marLeft w:val="0"/>
                          <w:marRight w:val="0"/>
                          <w:marTop w:val="0"/>
                          <w:marBottom w:val="0"/>
                          <w:divBdr>
                            <w:top w:val="single" w:sz="2" w:space="0" w:color="D9D9E3"/>
                            <w:left w:val="single" w:sz="2" w:space="0" w:color="D9D9E3"/>
                            <w:bottom w:val="single" w:sz="2" w:space="0" w:color="D9D9E3"/>
                            <w:right w:val="single" w:sz="2" w:space="0" w:color="D9D9E3"/>
                          </w:divBdr>
                        </w:div>
                        <w:div w:id="1353384072">
                          <w:marLeft w:val="0"/>
                          <w:marRight w:val="0"/>
                          <w:marTop w:val="0"/>
                          <w:marBottom w:val="0"/>
                          <w:divBdr>
                            <w:top w:val="single" w:sz="2" w:space="0" w:color="D9D9E3"/>
                            <w:left w:val="single" w:sz="2" w:space="0" w:color="D9D9E3"/>
                            <w:bottom w:val="single" w:sz="2" w:space="0" w:color="D9D9E3"/>
                            <w:right w:val="single" w:sz="2" w:space="0" w:color="D9D9E3"/>
                          </w:divBdr>
                          <w:divsChild>
                            <w:div w:id="2131430530">
                              <w:marLeft w:val="0"/>
                              <w:marRight w:val="0"/>
                              <w:marTop w:val="0"/>
                              <w:marBottom w:val="0"/>
                              <w:divBdr>
                                <w:top w:val="single" w:sz="2" w:space="0" w:color="D9D9E3"/>
                                <w:left w:val="single" w:sz="2" w:space="0" w:color="D9D9E3"/>
                                <w:bottom w:val="single" w:sz="2" w:space="0" w:color="D9D9E3"/>
                                <w:right w:val="single" w:sz="2" w:space="0" w:color="D9D9E3"/>
                              </w:divBdr>
                              <w:divsChild>
                                <w:div w:id="1474374962">
                                  <w:marLeft w:val="0"/>
                                  <w:marRight w:val="0"/>
                                  <w:marTop w:val="0"/>
                                  <w:marBottom w:val="0"/>
                                  <w:divBdr>
                                    <w:top w:val="single" w:sz="2" w:space="0" w:color="D9D9E3"/>
                                    <w:left w:val="single" w:sz="2" w:space="0" w:color="D9D9E3"/>
                                    <w:bottom w:val="single" w:sz="2" w:space="0" w:color="D9D9E3"/>
                                    <w:right w:val="single" w:sz="2" w:space="0" w:color="D9D9E3"/>
                                  </w:divBdr>
                                  <w:divsChild>
                                    <w:div w:id="980964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74089272">
      <w:bodyDiv w:val="1"/>
      <w:marLeft w:val="0"/>
      <w:marRight w:val="0"/>
      <w:marTop w:val="0"/>
      <w:marBottom w:val="0"/>
      <w:divBdr>
        <w:top w:val="none" w:sz="0" w:space="0" w:color="auto"/>
        <w:left w:val="none" w:sz="0" w:space="0" w:color="auto"/>
        <w:bottom w:val="none" w:sz="0" w:space="0" w:color="auto"/>
        <w:right w:val="none" w:sz="0" w:space="0" w:color="auto"/>
      </w:divBdr>
      <w:divsChild>
        <w:div w:id="72972831">
          <w:marLeft w:val="0"/>
          <w:marRight w:val="0"/>
          <w:marTop w:val="0"/>
          <w:marBottom w:val="0"/>
          <w:divBdr>
            <w:top w:val="single" w:sz="2" w:space="0" w:color="D9D9E3"/>
            <w:left w:val="single" w:sz="2" w:space="0" w:color="D9D9E3"/>
            <w:bottom w:val="single" w:sz="2" w:space="0" w:color="D9D9E3"/>
            <w:right w:val="single" w:sz="2" w:space="0" w:color="D9D9E3"/>
          </w:divBdr>
          <w:divsChild>
            <w:div w:id="144495605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079021">
                  <w:marLeft w:val="0"/>
                  <w:marRight w:val="0"/>
                  <w:marTop w:val="0"/>
                  <w:marBottom w:val="0"/>
                  <w:divBdr>
                    <w:top w:val="single" w:sz="2" w:space="0" w:color="D9D9E3"/>
                    <w:left w:val="single" w:sz="2" w:space="0" w:color="D9D9E3"/>
                    <w:bottom w:val="single" w:sz="2" w:space="0" w:color="D9D9E3"/>
                    <w:right w:val="single" w:sz="2" w:space="0" w:color="D9D9E3"/>
                  </w:divBdr>
                  <w:divsChild>
                    <w:div w:id="258368139">
                      <w:marLeft w:val="0"/>
                      <w:marRight w:val="0"/>
                      <w:marTop w:val="0"/>
                      <w:marBottom w:val="0"/>
                      <w:divBdr>
                        <w:top w:val="single" w:sz="2" w:space="0" w:color="D9D9E3"/>
                        <w:left w:val="single" w:sz="2" w:space="0" w:color="D9D9E3"/>
                        <w:bottom w:val="single" w:sz="2" w:space="0" w:color="D9D9E3"/>
                        <w:right w:val="single" w:sz="2" w:space="0" w:color="D9D9E3"/>
                      </w:divBdr>
                      <w:divsChild>
                        <w:div w:id="1764261120">
                          <w:marLeft w:val="0"/>
                          <w:marRight w:val="0"/>
                          <w:marTop w:val="0"/>
                          <w:marBottom w:val="0"/>
                          <w:divBdr>
                            <w:top w:val="single" w:sz="2" w:space="0" w:color="D9D9E3"/>
                            <w:left w:val="single" w:sz="2" w:space="0" w:color="D9D9E3"/>
                            <w:bottom w:val="single" w:sz="2" w:space="0" w:color="D9D9E3"/>
                            <w:right w:val="single" w:sz="2" w:space="0" w:color="D9D9E3"/>
                          </w:divBdr>
                          <w:divsChild>
                            <w:div w:id="875308948">
                              <w:marLeft w:val="0"/>
                              <w:marRight w:val="0"/>
                              <w:marTop w:val="0"/>
                              <w:marBottom w:val="0"/>
                              <w:divBdr>
                                <w:top w:val="single" w:sz="2" w:space="0" w:color="D9D9E3"/>
                                <w:left w:val="single" w:sz="2" w:space="0" w:color="D9D9E3"/>
                                <w:bottom w:val="single" w:sz="2" w:space="0" w:color="D9D9E3"/>
                                <w:right w:val="single" w:sz="2" w:space="0" w:color="D9D9E3"/>
                              </w:divBdr>
                              <w:divsChild>
                                <w:div w:id="1730953509">
                                  <w:marLeft w:val="0"/>
                                  <w:marRight w:val="0"/>
                                  <w:marTop w:val="0"/>
                                  <w:marBottom w:val="0"/>
                                  <w:divBdr>
                                    <w:top w:val="single" w:sz="2" w:space="0" w:color="D9D9E3"/>
                                    <w:left w:val="single" w:sz="2" w:space="0" w:color="D9D9E3"/>
                                    <w:bottom w:val="single" w:sz="2" w:space="0" w:color="D9D9E3"/>
                                    <w:right w:val="single" w:sz="2" w:space="0" w:color="D9D9E3"/>
                                  </w:divBdr>
                                  <w:divsChild>
                                    <w:div w:id="978531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4074646">
          <w:marLeft w:val="0"/>
          <w:marRight w:val="0"/>
          <w:marTop w:val="0"/>
          <w:marBottom w:val="0"/>
          <w:divBdr>
            <w:top w:val="single" w:sz="2" w:space="0" w:color="D9D9E3"/>
            <w:left w:val="single" w:sz="2" w:space="0" w:color="D9D9E3"/>
            <w:bottom w:val="single" w:sz="2" w:space="0" w:color="D9D9E3"/>
            <w:right w:val="single" w:sz="2" w:space="0" w:color="D9D9E3"/>
          </w:divBdr>
          <w:divsChild>
            <w:div w:id="1269509070">
              <w:marLeft w:val="0"/>
              <w:marRight w:val="0"/>
              <w:marTop w:val="100"/>
              <w:marBottom w:val="100"/>
              <w:divBdr>
                <w:top w:val="single" w:sz="2" w:space="0" w:color="D9D9E3"/>
                <w:left w:val="single" w:sz="2" w:space="0" w:color="D9D9E3"/>
                <w:bottom w:val="single" w:sz="2" w:space="0" w:color="D9D9E3"/>
                <w:right w:val="single" w:sz="2" w:space="0" w:color="D9D9E3"/>
              </w:divBdr>
              <w:divsChild>
                <w:div w:id="768047334">
                  <w:marLeft w:val="0"/>
                  <w:marRight w:val="0"/>
                  <w:marTop w:val="0"/>
                  <w:marBottom w:val="0"/>
                  <w:divBdr>
                    <w:top w:val="single" w:sz="2" w:space="0" w:color="D9D9E3"/>
                    <w:left w:val="single" w:sz="2" w:space="0" w:color="D9D9E3"/>
                    <w:bottom w:val="single" w:sz="2" w:space="0" w:color="D9D9E3"/>
                    <w:right w:val="single" w:sz="2" w:space="0" w:color="D9D9E3"/>
                  </w:divBdr>
                  <w:divsChild>
                    <w:div w:id="300501807">
                      <w:marLeft w:val="0"/>
                      <w:marRight w:val="0"/>
                      <w:marTop w:val="0"/>
                      <w:marBottom w:val="0"/>
                      <w:divBdr>
                        <w:top w:val="single" w:sz="2" w:space="0" w:color="D9D9E3"/>
                        <w:left w:val="single" w:sz="2" w:space="0" w:color="D9D9E3"/>
                        <w:bottom w:val="single" w:sz="2" w:space="0" w:color="D9D9E3"/>
                        <w:right w:val="single" w:sz="2" w:space="0" w:color="D9D9E3"/>
                      </w:divBdr>
                      <w:divsChild>
                        <w:div w:id="1165778981">
                          <w:marLeft w:val="0"/>
                          <w:marRight w:val="0"/>
                          <w:marTop w:val="0"/>
                          <w:marBottom w:val="0"/>
                          <w:divBdr>
                            <w:top w:val="single" w:sz="2" w:space="0" w:color="D9D9E3"/>
                            <w:left w:val="single" w:sz="2" w:space="0" w:color="D9D9E3"/>
                            <w:bottom w:val="single" w:sz="2" w:space="0" w:color="D9D9E3"/>
                            <w:right w:val="single" w:sz="2" w:space="0" w:color="D9D9E3"/>
                          </w:divBdr>
                          <w:divsChild>
                            <w:div w:id="1281574785">
                              <w:marLeft w:val="0"/>
                              <w:marRight w:val="0"/>
                              <w:marTop w:val="0"/>
                              <w:marBottom w:val="0"/>
                              <w:divBdr>
                                <w:top w:val="single" w:sz="2" w:space="0" w:color="D9D9E3"/>
                                <w:left w:val="single" w:sz="2" w:space="0" w:color="D9D9E3"/>
                                <w:bottom w:val="single" w:sz="2" w:space="0" w:color="D9D9E3"/>
                                <w:right w:val="single" w:sz="2" w:space="0" w:color="D9D9E3"/>
                              </w:divBdr>
                              <w:divsChild>
                                <w:div w:id="706374322">
                                  <w:marLeft w:val="0"/>
                                  <w:marRight w:val="0"/>
                                  <w:marTop w:val="0"/>
                                  <w:marBottom w:val="0"/>
                                  <w:divBdr>
                                    <w:top w:val="single" w:sz="2" w:space="0" w:color="D9D9E3"/>
                                    <w:left w:val="single" w:sz="2" w:space="0" w:color="D9D9E3"/>
                                    <w:bottom w:val="single" w:sz="2" w:space="0" w:color="D9D9E3"/>
                                    <w:right w:val="single" w:sz="2" w:space="0" w:color="D9D9E3"/>
                                  </w:divBdr>
                                  <w:divsChild>
                                    <w:div w:id="465704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93098567">
                      <w:marLeft w:val="0"/>
                      <w:marRight w:val="0"/>
                      <w:marTop w:val="0"/>
                      <w:marBottom w:val="0"/>
                      <w:divBdr>
                        <w:top w:val="single" w:sz="2" w:space="0" w:color="D9D9E3"/>
                        <w:left w:val="single" w:sz="2" w:space="0" w:color="D9D9E3"/>
                        <w:bottom w:val="single" w:sz="2" w:space="0" w:color="D9D9E3"/>
                        <w:right w:val="single" w:sz="2" w:space="0" w:color="D9D9E3"/>
                      </w:divBdr>
                      <w:divsChild>
                        <w:div w:id="1568997384">
                          <w:marLeft w:val="0"/>
                          <w:marRight w:val="0"/>
                          <w:marTop w:val="0"/>
                          <w:marBottom w:val="0"/>
                          <w:divBdr>
                            <w:top w:val="single" w:sz="2" w:space="0" w:color="D9D9E3"/>
                            <w:left w:val="single" w:sz="2" w:space="0" w:color="D9D9E3"/>
                            <w:bottom w:val="single" w:sz="2" w:space="0" w:color="D9D9E3"/>
                            <w:right w:val="single" w:sz="2" w:space="0" w:color="D9D9E3"/>
                          </w:divBdr>
                        </w:div>
                        <w:div w:id="457838218">
                          <w:marLeft w:val="0"/>
                          <w:marRight w:val="0"/>
                          <w:marTop w:val="0"/>
                          <w:marBottom w:val="0"/>
                          <w:divBdr>
                            <w:top w:val="single" w:sz="2" w:space="0" w:color="D9D9E3"/>
                            <w:left w:val="single" w:sz="2" w:space="0" w:color="D9D9E3"/>
                            <w:bottom w:val="single" w:sz="2" w:space="0" w:color="D9D9E3"/>
                            <w:right w:val="single" w:sz="2" w:space="0" w:color="D9D9E3"/>
                          </w:divBdr>
                          <w:divsChild>
                            <w:div w:id="1649751231">
                              <w:marLeft w:val="0"/>
                              <w:marRight w:val="0"/>
                              <w:marTop w:val="0"/>
                              <w:marBottom w:val="0"/>
                              <w:divBdr>
                                <w:top w:val="single" w:sz="2" w:space="0" w:color="D9D9E3"/>
                                <w:left w:val="single" w:sz="2" w:space="0" w:color="D9D9E3"/>
                                <w:bottom w:val="single" w:sz="2" w:space="0" w:color="D9D9E3"/>
                                <w:right w:val="single" w:sz="2" w:space="0" w:color="D9D9E3"/>
                              </w:divBdr>
                              <w:divsChild>
                                <w:div w:id="1192838972">
                                  <w:marLeft w:val="0"/>
                                  <w:marRight w:val="0"/>
                                  <w:marTop w:val="0"/>
                                  <w:marBottom w:val="0"/>
                                  <w:divBdr>
                                    <w:top w:val="single" w:sz="2" w:space="0" w:color="D9D9E3"/>
                                    <w:left w:val="single" w:sz="2" w:space="0" w:color="D9D9E3"/>
                                    <w:bottom w:val="single" w:sz="2" w:space="0" w:color="D9D9E3"/>
                                    <w:right w:val="single" w:sz="2" w:space="0" w:color="D9D9E3"/>
                                  </w:divBdr>
                                  <w:divsChild>
                                    <w:div w:id="790638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3770412">
          <w:marLeft w:val="0"/>
          <w:marRight w:val="0"/>
          <w:marTop w:val="0"/>
          <w:marBottom w:val="0"/>
          <w:divBdr>
            <w:top w:val="single" w:sz="2" w:space="0" w:color="D9D9E3"/>
            <w:left w:val="single" w:sz="2" w:space="0" w:color="D9D9E3"/>
            <w:bottom w:val="single" w:sz="2" w:space="0" w:color="D9D9E3"/>
            <w:right w:val="single" w:sz="2" w:space="0" w:color="D9D9E3"/>
          </w:divBdr>
          <w:divsChild>
            <w:div w:id="1751005984">
              <w:marLeft w:val="0"/>
              <w:marRight w:val="0"/>
              <w:marTop w:val="100"/>
              <w:marBottom w:val="100"/>
              <w:divBdr>
                <w:top w:val="single" w:sz="2" w:space="0" w:color="D9D9E3"/>
                <w:left w:val="single" w:sz="2" w:space="0" w:color="D9D9E3"/>
                <w:bottom w:val="single" w:sz="2" w:space="0" w:color="D9D9E3"/>
                <w:right w:val="single" w:sz="2" w:space="0" w:color="D9D9E3"/>
              </w:divBdr>
              <w:divsChild>
                <w:div w:id="1436294239">
                  <w:marLeft w:val="0"/>
                  <w:marRight w:val="0"/>
                  <w:marTop w:val="0"/>
                  <w:marBottom w:val="0"/>
                  <w:divBdr>
                    <w:top w:val="single" w:sz="2" w:space="0" w:color="D9D9E3"/>
                    <w:left w:val="single" w:sz="2" w:space="0" w:color="D9D9E3"/>
                    <w:bottom w:val="single" w:sz="2" w:space="0" w:color="D9D9E3"/>
                    <w:right w:val="single" w:sz="2" w:space="0" w:color="D9D9E3"/>
                  </w:divBdr>
                  <w:divsChild>
                    <w:div w:id="1710644102">
                      <w:marLeft w:val="0"/>
                      <w:marRight w:val="0"/>
                      <w:marTop w:val="0"/>
                      <w:marBottom w:val="0"/>
                      <w:divBdr>
                        <w:top w:val="single" w:sz="2" w:space="0" w:color="D9D9E3"/>
                        <w:left w:val="single" w:sz="2" w:space="0" w:color="D9D9E3"/>
                        <w:bottom w:val="single" w:sz="2" w:space="0" w:color="D9D9E3"/>
                        <w:right w:val="single" w:sz="2" w:space="0" w:color="D9D9E3"/>
                      </w:divBdr>
                      <w:divsChild>
                        <w:div w:id="206383887">
                          <w:marLeft w:val="0"/>
                          <w:marRight w:val="0"/>
                          <w:marTop w:val="0"/>
                          <w:marBottom w:val="0"/>
                          <w:divBdr>
                            <w:top w:val="single" w:sz="2" w:space="0" w:color="D9D9E3"/>
                            <w:left w:val="single" w:sz="2" w:space="0" w:color="D9D9E3"/>
                            <w:bottom w:val="single" w:sz="2" w:space="0" w:color="D9D9E3"/>
                            <w:right w:val="single" w:sz="2" w:space="0" w:color="D9D9E3"/>
                          </w:divBdr>
                          <w:divsChild>
                            <w:div w:id="1419136286">
                              <w:marLeft w:val="0"/>
                              <w:marRight w:val="0"/>
                              <w:marTop w:val="0"/>
                              <w:marBottom w:val="0"/>
                              <w:divBdr>
                                <w:top w:val="single" w:sz="2" w:space="0" w:color="D9D9E3"/>
                                <w:left w:val="single" w:sz="2" w:space="0" w:color="D9D9E3"/>
                                <w:bottom w:val="single" w:sz="2" w:space="0" w:color="D9D9E3"/>
                                <w:right w:val="single" w:sz="2" w:space="0" w:color="D9D9E3"/>
                              </w:divBdr>
                              <w:divsChild>
                                <w:div w:id="271281368">
                                  <w:marLeft w:val="0"/>
                                  <w:marRight w:val="0"/>
                                  <w:marTop w:val="0"/>
                                  <w:marBottom w:val="0"/>
                                  <w:divBdr>
                                    <w:top w:val="single" w:sz="2" w:space="0" w:color="D9D9E3"/>
                                    <w:left w:val="single" w:sz="2" w:space="0" w:color="D9D9E3"/>
                                    <w:bottom w:val="single" w:sz="2" w:space="0" w:color="D9D9E3"/>
                                    <w:right w:val="single" w:sz="2" w:space="0" w:color="D9D9E3"/>
                                  </w:divBdr>
                                  <w:divsChild>
                                    <w:div w:id="1462067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3583468">
                      <w:marLeft w:val="0"/>
                      <w:marRight w:val="0"/>
                      <w:marTop w:val="0"/>
                      <w:marBottom w:val="0"/>
                      <w:divBdr>
                        <w:top w:val="single" w:sz="2" w:space="0" w:color="D9D9E3"/>
                        <w:left w:val="single" w:sz="2" w:space="0" w:color="D9D9E3"/>
                        <w:bottom w:val="single" w:sz="2" w:space="0" w:color="D9D9E3"/>
                        <w:right w:val="single" w:sz="2" w:space="0" w:color="D9D9E3"/>
                      </w:divBdr>
                      <w:divsChild>
                        <w:div w:id="1478494710">
                          <w:marLeft w:val="0"/>
                          <w:marRight w:val="0"/>
                          <w:marTop w:val="0"/>
                          <w:marBottom w:val="0"/>
                          <w:divBdr>
                            <w:top w:val="single" w:sz="2" w:space="0" w:color="D9D9E3"/>
                            <w:left w:val="single" w:sz="2" w:space="0" w:color="D9D9E3"/>
                            <w:bottom w:val="single" w:sz="2" w:space="0" w:color="D9D9E3"/>
                            <w:right w:val="single" w:sz="2" w:space="0" w:color="D9D9E3"/>
                          </w:divBdr>
                        </w:div>
                        <w:div w:id="1896816315">
                          <w:marLeft w:val="0"/>
                          <w:marRight w:val="0"/>
                          <w:marTop w:val="0"/>
                          <w:marBottom w:val="0"/>
                          <w:divBdr>
                            <w:top w:val="single" w:sz="2" w:space="0" w:color="D9D9E3"/>
                            <w:left w:val="single" w:sz="2" w:space="0" w:color="D9D9E3"/>
                            <w:bottom w:val="single" w:sz="2" w:space="0" w:color="D9D9E3"/>
                            <w:right w:val="single" w:sz="2" w:space="0" w:color="D9D9E3"/>
                          </w:divBdr>
                          <w:divsChild>
                            <w:div w:id="811410024">
                              <w:marLeft w:val="0"/>
                              <w:marRight w:val="0"/>
                              <w:marTop w:val="0"/>
                              <w:marBottom w:val="0"/>
                              <w:divBdr>
                                <w:top w:val="single" w:sz="2" w:space="0" w:color="D9D9E3"/>
                                <w:left w:val="single" w:sz="2" w:space="0" w:color="D9D9E3"/>
                                <w:bottom w:val="single" w:sz="2" w:space="0" w:color="D9D9E3"/>
                                <w:right w:val="single" w:sz="2" w:space="0" w:color="D9D9E3"/>
                              </w:divBdr>
                              <w:divsChild>
                                <w:div w:id="360786147">
                                  <w:marLeft w:val="0"/>
                                  <w:marRight w:val="0"/>
                                  <w:marTop w:val="0"/>
                                  <w:marBottom w:val="0"/>
                                  <w:divBdr>
                                    <w:top w:val="single" w:sz="2" w:space="0" w:color="D9D9E3"/>
                                    <w:left w:val="single" w:sz="2" w:space="0" w:color="D9D9E3"/>
                                    <w:bottom w:val="single" w:sz="2" w:space="0" w:color="D9D9E3"/>
                                    <w:right w:val="single" w:sz="2" w:space="0" w:color="D9D9E3"/>
                                  </w:divBdr>
                                  <w:divsChild>
                                    <w:div w:id="769669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37548894">
      <w:bodyDiv w:val="1"/>
      <w:marLeft w:val="0"/>
      <w:marRight w:val="0"/>
      <w:marTop w:val="0"/>
      <w:marBottom w:val="0"/>
      <w:divBdr>
        <w:top w:val="none" w:sz="0" w:space="0" w:color="auto"/>
        <w:left w:val="none" w:sz="0" w:space="0" w:color="auto"/>
        <w:bottom w:val="none" w:sz="0" w:space="0" w:color="auto"/>
        <w:right w:val="none" w:sz="0" w:space="0" w:color="auto"/>
      </w:divBdr>
    </w:div>
    <w:div w:id="1593127509">
      <w:bodyDiv w:val="1"/>
      <w:marLeft w:val="0"/>
      <w:marRight w:val="0"/>
      <w:marTop w:val="0"/>
      <w:marBottom w:val="0"/>
      <w:divBdr>
        <w:top w:val="none" w:sz="0" w:space="0" w:color="auto"/>
        <w:left w:val="none" w:sz="0" w:space="0" w:color="auto"/>
        <w:bottom w:val="none" w:sz="0" w:space="0" w:color="auto"/>
        <w:right w:val="none" w:sz="0" w:space="0" w:color="auto"/>
      </w:divBdr>
    </w:div>
    <w:div w:id="1667124049">
      <w:bodyDiv w:val="1"/>
      <w:marLeft w:val="0"/>
      <w:marRight w:val="0"/>
      <w:marTop w:val="0"/>
      <w:marBottom w:val="0"/>
      <w:divBdr>
        <w:top w:val="none" w:sz="0" w:space="0" w:color="auto"/>
        <w:left w:val="none" w:sz="0" w:space="0" w:color="auto"/>
        <w:bottom w:val="none" w:sz="0" w:space="0" w:color="auto"/>
        <w:right w:val="none" w:sz="0" w:space="0" w:color="auto"/>
      </w:divBdr>
    </w:div>
    <w:div w:id="2029989000">
      <w:bodyDiv w:val="1"/>
      <w:marLeft w:val="0"/>
      <w:marRight w:val="0"/>
      <w:marTop w:val="0"/>
      <w:marBottom w:val="0"/>
      <w:divBdr>
        <w:top w:val="none" w:sz="0" w:space="0" w:color="auto"/>
        <w:left w:val="none" w:sz="0" w:space="0" w:color="auto"/>
        <w:bottom w:val="none" w:sz="0" w:space="0" w:color="auto"/>
        <w:right w:val="none" w:sz="0" w:space="0" w:color="auto"/>
      </w:divBdr>
      <w:divsChild>
        <w:div w:id="1702583030">
          <w:marLeft w:val="0"/>
          <w:marRight w:val="0"/>
          <w:marTop w:val="0"/>
          <w:marBottom w:val="0"/>
          <w:divBdr>
            <w:top w:val="single" w:sz="2" w:space="0" w:color="D9D9E3"/>
            <w:left w:val="single" w:sz="2" w:space="0" w:color="D9D9E3"/>
            <w:bottom w:val="single" w:sz="2" w:space="0" w:color="D9D9E3"/>
            <w:right w:val="single" w:sz="2" w:space="0" w:color="D9D9E3"/>
          </w:divBdr>
          <w:divsChild>
            <w:div w:id="9309646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252755">
                  <w:marLeft w:val="0"/>
                  <w:marRight w:val="0"/>
                  <w:marTop w:val="0"/>
                  <w:marBottom w:val="0"/>
                  <w:divBdr>
                    <w:top w:val="single" w:sz="2" w:space="0" w:color="D9D9E3"/>
                    <w:left w:val="single" w:sz="2" w:space="0" w:color="D9D9E3"/>
                    <w:bottom w:val="single" w:sz="2" w:space="0" w:color="D9D9E3"/>
                    <w:right w:val="single" w:sz="2" w:space="0" w:color="D9D9E3"/>
                  </w:divBdr>
                  <w:divsChild>
                    <w:div w:id="1173034052">
                      <w:marLeft w:val="0"/>
                      <w:marRight w:val="0"/>
                      <w:marTop w:val="0"/>
                      <w:marBottom w:val="0"/>
                      <w:divBdr>
                        <w:top w:val="single" w:sz="2" w:space="0" w:color="D9D9E3"/>
                        <w:left w:val="single" w:sz="2" w:space="0" w:color="D9D9E3"/>
                        <w:bottom w:val="single" w:sz="2" w:space="0" w:color="D9D9E3"/>
                        <w:right w:val="single" w:sz="2" w:space="0" w:color="D9D9E3"/>
                      </w:divBdr>
                      <w:divsChild>
                        <w:div w:id="1532454037">
                          <w:marLeft w:val="0"/>
                          <w:marRight w:val="0"/>
                          <w:marTop w:val="0"/>
                          <w:marBottom w:val="0"/>
                          <w:divBdr>
                            <w:top w:val="single" w:sz="2" w:space="0" w:color="D9D9E3"/>
                            <w:left w:val="single" w:sz="2" w:space="0" w:color="D9D9E3"/>
                            <w:bottom w:val="single" w:sz="2" w:space="0" w:color="D9D9E3"/>
                            <w:right w:val="single" w:sz="2" w:space="0" w:color="D9D9E3"/>
                          </w:divBdr>
                          <w:divsChild>
                            <w:div w:id="1505823146">
                              <w:marLeft w:val="0"/>
                              <w:marRight w:val="0"/>
                              <w:marTop w:val="0"/>
                              <w:marBottom w:val="0"/>
                              <w:divBdr>
                                <w:top w:val="single" w:sz="2" w:space="0" w:color="D9D9E3"/>
                                <w:left w:val="single" w:sz="2" w:space="0" w:color="D9D9E3"/>
                                <w:bottom w:val="single" w:sz="2" w:space="0" w:color="D9D9E3"/>
                                <w:right w:val="single" w:sz="2" w:space="0" w:color="D9D9E3"/>
                              </w:divBdr>
                              <w:divsChild>
                                <w:div w:id="1481263688">
                                  <w:marLeft w:val="0"/>
                                  <w:marRight w:val="0"/>
                                  <w:marTop w:val="0"/>
                                  <w:marBottom w:val="0"/>
                                  <w:divBdr>
                                    <w:top w:val="single" w:sz="2" w:space="0" w:color="D9D9E3"/>
                                    <w:left w:val="single" w:sz="2" w:space="0" w:color="D9D9E3"/>
                                    <w:bottom w:val="single" w:sz="2" w:space="0" w:color="D9D9E3"/>
                                    <w:right w:val="single" w:sz="2" w:space="0" w:color="D9D9E3"/>
                                  </w:divBdr>
                                  <w:divsChild>
                                    <w:div w:id="1531261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15211192">
          <w:marLeft w:val="0"/>
          <w:marRight w:val="0"/>
          <w:marTop w:val="0"/>
          <w:marBottom w:val="0"/>
          <w:divBdr>
            <w:top w:val="single" w:sz="2" w:space="0" w:color="D9D9E3"/>
            <w:left w:val="single" w:sz="2" w:space="0" w:color="D9D9E3"/>
            <w:bottom w:val="single" w:sz="2" w:space="0" w:color="D9D9E3"/>
            <w:right w:val="single" w:sz="2" w:space="0" w:color="D9D9E3"/>
          </w:divBdr>
          <w:divsChild>
            <w:div w:id="2055035164">
              <w:marLeft w:val="0"/>
              <w:marRight w:val="0"/>
              <w:marTop w:val="100"/>
              <w:marBottom w:val="100"/>
              <w:divBdr>
                <w:top w:val="single" w:sz="2" w:space="0" w:color="D9D9E3"/>
                <w:left w:val="single" w:sz="2" w:space="0" w:color="D9D9E3"/>
                <w:bottom w:val="single" w:sz="2" w:space="0" w:color="D9D9E3"/>
                <w:right w:val="single" w:sz="2" w:space="0" w:color="D9D9E3"/>
              </w:divBdr>
              <w:divsChild>
                <w:div w:id="1529101676">
                  <w:marLeft w:val="0"/>
                  <w:marRight w:val="0"/>
                  <w:marTop w:val="0"/>
                  <w:marBottom w:val="0"/>
                  <w:divBdr>
                    <w:top w:val="single" w:sz="2" w:space="0" w:color="D9D9E3"/>
                    <w:left w:val="single" w:sz="2" w:space="0" w:color="D9D9E3"/>
                    <w:bottom w:val="single" w:sz="2" w:space="0" w:color="D9D9E3"/>
                    <w:right w:val="single" w:sz="2" w:space="0" w:color="D9D9E3"/>
                  </w:divBdr>
                  <w:divsChild>
                    <w:div w:id="129178131">
                      <w:marLeft w:val="0"/>
                      <w:marRight w:val="0"/>
                      <w:marTop w:val="0"/>
                      <w:marBottom w:val="0"/>
                      <w:divBdr>
                        <w:top w:val="single" w:sz="2" w:space="0" w:color="D9D9E3"/>
                        <w:left w:val="single" w:sz="2" w:space="0" w:color="D9D9E3"/>
                        <w:bottom w:val="single" w:sz="2" w:space="0" w:color="D9D9E3"/>
                        <w:right w:val="single" w:sz="2" w:space="0" w:color="D9D9E3"/>
                      </w:divBdr>
                      <w:divsChild>
                        <w:div w:id="1693654512">
                          <w:marLeft w:val="0"/>
                          <w:marRight w:val="0"/>
                          <w:marTop w:val="0"/>
                          <w:marBottom w:val="0"/>
                          <w:divBdr>
                            <w:top w:val="single" w:sz="2" w:space="0" w:color="D9D9E3"/>
                            <w:left w:val="single" w:sz="2" w:space="0" w:color="D9D9E3"/>
                            <w:bottom w:val="single" w:sz="2" w:space="0" w:color="D9D9E3"/>
                            <w:right w:val="single" w:sz="2" w:space="0" w:color="D9D9E3"/>
                          </w:divBdr>
                          <w:divsChild>
                            <w:div w:id="1764185297">
                              <w:marLeft w:val="0"/>
                              <w:marRight w:val="0"/>
                              <w:marTop w:val="0"/>
                              <w:marBottom w:val="0"/>
                              <w:divBdr>
                                <w:top w:val="single" w:sz="2" w:space="0" w:color="D9D9E3"/>
                                <w:left w:val="single" w:sz="2" w:space="0" w:color="D9D9E3"/>
                                <w:bottom w:val="single" w:sz="2" w:space="0" w:color="D9D9E3"/>
                                <w:right w:val="single" w:sz="2" w:space="0" w:color="D9D9E3"/>
                              </w:divBdr>
                              <w:divsChild>
                                <w:div w:id="1021980134">
                                  <w:marLeft w:val="0"/>
                                  <w:marRight w:val="0"/>
                                  <w:marTop w:val="0"/>
                                  <w:marBottom w:val="0"/>
                                  <w:divBdr>
                                    <w:top w:val="single" w:sz="2" w:space="0" w:color="D9D9E3"/>
                                    <w:left w:val="single" w:sz="2" w:space="0" w:color="D9D9E3"/>
                                    <w:bottom w:val="single" w:sz="2" w:space="0" w:color="D9D9E3"/>
                                    <w:right w:val="single" w:sz="2" w:space="0" w:color="D9D9E3"/>
                                  </w:divBdr>
                                  <w:divsChild>
                                    <w:div w:id="1131285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1889189">
                      <w:marLeft w:val="0"/>
                      <w:marRight w:val="0"/>
                      <w:marTop w:val="0"/>
                      <w:marBottom w:val="0"/>
                      <w:divBdr>
                        <w:top w:val="single" w:sz="2" w:space="0" w:color="D9D9E3"/>
                        <w:left w:val="single" w:sz="2" w:space="0" w:color="D9D9E3"/>
                        <w:bottom w:val="single" w:sz="2" w:space="0" w:color="D9D9E3"/>
                        <w:right w:val="single" w:sz="2" w:space="0" w:color="D9D9E3"/>
                      </w:divBdr>
                      <w:divsChild>
                        <w:div w:id="1666594905">
                          <w:marLeft w:val="0"/>
                          <w:marRight w:val="0"/>
                          <w:marTop w:val="0"/>
                          <w:marBottom w:val="0"/>
                          <w:divBdr>
                            <w:top w:val="single" w:sz="2" w:space="0" w:color="D9D9E3"/>
                            <w:left w:val="single" w:sz="2" w:space="0" w:color="D9D9E3"/>
                            <w:bottom w:val="single" w:sz="2" w:space="0" w:color="D9D9E3"/>
                            <w:right w:val="single" w:sz="2" w:space="0" w:color="D9D9E3"/>
                          </w:divBdr>
                        </w:div>
                        <w:div w:id="1357274887">
                          <w:marLeft w:val="0"/>
                          <w:marRight w:val="0"/>
                          <w:marTop w:val="0"/>
                          <w:marBottom w:val="0"/>
                          <w:divBdr>
                            <w:top w:val="single" w:sz="2" w:space="0" w:color="D9D9E3"/>
                            <w:left w:val="single" w:sz="2" w:space="0" w:color="D9D9E3"/>
                            <w:bottom w:val="single" w:sz="2" w:space="0" w:color="D9D9E3"/>
                            <w:right w:val="single" w:sz="2" w:space="0" w:color="D9D9E3"/>
                          </w:divBdr>
                          <w:divsChild>
                            <w:div w:id="1462917939">
                              <w:marLeft w:val="0"/>
                              <w:marRight w:val="0"/>
                              <w:marTop w:val="0"/>
                              <w:marBottom w:val="0"/>
                              <w:divBdr>
                                <w:top w:val="single" w:sz="2" w:space="0" w:color="D9D9E3"/>
                                <w:left w:val="single" w:sz="2" w:space="0" w:color="D9D9E3"/>
                                <w:bottom w:val="single" w:sz="2" w:space="0" w:color="D9D9E3"/>
                                <w:right w:val="single" w:sz="2" w:space="0" w:color="D9D9E3"/>
                              </w:divBdr>
                              <w:divsChild>
                                <w:div w:id="963536658">
                                  <w:marLeft w:val="0"/>
                                  <w:marRight w:val="0"/>
                                  <w:marTop w:val="0"/>
                                  <w:marBottom w:val="0"/>
                                  <w:divBdr>
                                    <w:top w:val="single" w:sz="2" w:space="0" w:color="D9D9E3"/>
                                    <w:left w:val="single" w:sz="2" w:space="0" w:color="D9D9E3"/>
                                    <w:bottom w:val="single" w:sz="2" w:space="0" w:color="D9D9E3"/>
                                    <w:right w:val="single" w:sz="2" w:space="0" w:color="D9D9E3"/>
                                  </w:divBdr>
                                  <w:divsChild>
                                    <w:div w:id="1319845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09297730">
          <w:marLeft w:val="0"/>
          <w:marRight w:val="0"/>
          <w:marTop w:val="0"/>
          <w:marBottom w:val="0"/>
          <w:divBdr>
            <w:top w:val="single" w:sz="2" w:space="0" w:color="D9D9E3"/>
            <w:left w:val="single" w:sz="2" w:space="0" w:color="D9D9E3"/>
            <w:bottom w:val="single" w:sz="2" w:space="0" w:color="D9D9E3"/>
            <w:right w:val="single" w:sz="2" w:space="0" w:color="D9D9E3"/>
          </w:divBdr>
          <w:divsChild>
            <w:div w:id="833833991">
              <w:marLeft w:val="0"/>
              <w:marRight w:val="0"/>
              <w:marTop w:val="100"/>
              <w:marBottom w:val="100"/>
              <w:divBdr>
                <w:top w:val="single" w:sz="2" w:space="0" w:color="D9D9E3"/>
                <w:left w:val="single" w:sz="2" w:space="0" w:color="D9D9E3"/>
                <w:bottom w:val="single" w:sz="2" w:space="0" w:color="D9D9E3"/>
                <w:right w:val="single" w:sz="2" w:space="0" w:color="D9D9E3"/>
              </w:divBdr>
              <w:divsChild>
                <w:div w:id="1187600982">
                  <w:marLeft w:val="0"/>
                  <w:marRight w:val="0"/>
                  <w:marTop w:val="0"/>
                  <w:marBottom w:val="0"/>
                  <w:divBdr>
                    <w:top w:val="single" w:sz="2" w:space="0" w:color="D9D9E3"/>
                    <w:left w:val="single" w:sz="2" w:space="0" w:color="D9D9E3"/>
                    <w:bottom w:val="single" w:sz="2" w:space="0" w:color="D9D9E3"/>
                    <w:right w:val="single" w:sz="2" w:space="0" w:color="D9D9E3"/>
                  </w:divBdr>
                  <w:divsChild>
                    <w:div w:id="309674334">
                      <w:marLeft w:val="0"/>
                      <w:marRight w:val="0"/>
                      <w:marTop w:val="0"/>
                      <w:marBottom w:val="0"/>
                      <w:divBdr>
                        <w:top w:val="single" w:sz="2" w:space="0" w:color="D9D9E3"/>
                        <w:left w:val="single" w:sz="2" w:space="0" w:color="D9D9E3"/>
                        <w:bottom w:val="single" w:sz="2" w:space="0" w:color="D9D9E3"/>
                        <w:right w:val="single" w:sz="2" w:space="0" w:color="D9D9E3"/>
                      </w:divBdr>
                      <w:divsChild>
                        <w:div w:id="1018311207">
                          <w:marLeft w:val="0"/>
                          <w:marRight w:val="0"/>
                          <w:marTop w:val="0"/>
                          <w:marBottom w:val="0"/>
                          <w:divBdr>
                            <w:top w:val="single" w:sz="2" w:space="0" w:color="D9D9E3"/>
                            <w:left w:val="single" w:sz="2" w:space="0" w:color="D9D9E3"/>
                            <w:bottom w:val="single" w:sz="2" w:space="0" w:color="D9D9E3"/>
                            <w:right w:val="single" w:sz="2" w:space="0" w:color="D9D9E3"/>
                          </w:divBdr>
                          <w:divsChild>
                            <w:div w:id="1361928314">
                              <w:marLeft w:val="0"/>
                              <w:marRight w:val="0"/>
                              <w:marTop w:val="0"/>
                              <w:marBottom w:val="0"/>
                              <w:divBdr>
                                <w:top w:val="single" w:sz="2" w:space="0" w:color="D9D9E3"/>
                                <w:left w:val="single" w:sz="2" w:space="0" w:color="D9D9E3"/>
                                <w:bottom w:val="single" w:sz="2" w:space="0" w:color="D9D9E3"/>
                                <w:right w:val="single" w:sz="2" w:space="0" w:color="D9D9E3"/>
                              </w:divBdr>
                              <w:divsChild>
                                <w:div w:id="1916208444">
                                  <w:marLeft w:val="0"/>
                                  <w:marRight w:val="0"/>
                                  <w:marTop w:val="0"/>
                                  <w:marBottom w:val="0"/>
                                  <w:divBdr>
                                    <w:top w:val="single" w:sz="2" w:space="0" w:color="D9D9E3"/>
                                    <w:left w:val="single" w:sz="2" w:space="0" w:color="D9D9E3"/>
                                    <w:bottom w:val="single" w:sz="2" w:space="0" w:color="D9D9E3"/>
                                    <w:right w:val="single" w:sz="2" w:space="0" w:color="D9D9E3"/>
                                  </w:divBdr>
                                  <w:divsChild>
                                    <w:div w:id="458569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5487031">
                      <w:marLeft w:val="0"/>
                      <w:marRight w:val="0"/>
                      <w:marTop w:val="0"/>
                      <w:marBottom w:val="0"/>
                      <w:divBdr>
                        <w:top w:val="single" w:sz="2" w:space="0" w:color="D9D9E3"/>
                        <w:left w:val="single" w:sz="2" w:space="0" w:color="D9D9E3"/>
                        <w:bottom w:val="single" w:sz="2" w:space="0" w:color="D9D9E3"/>
                        <w:right w:val="single" w:sz="2" w:space="0" w:color="D9D9E3"/>
                      </w:divBdr>
                      <w:divsChild>
                        <w:div w:id="1529829339">
                          <w:marLeft w:val="0"/>
                          <w:marRight w:val="0"/>
                          <w:marTop w:val="0"/>
                          <w:marBottom w:val="0"/>
                          <w:divBdr>
                            <w:top w:val="single" w:sz="2" w:space="0" w:color="D9D9E3"/>
                            <w:left w:val="single" w:sz="2" w:space="0" w:color="D9D9E3"/>
                            <w:bottom w:val="single" w:sz="2" w:space="0" w:color="D9D9E3"/>
                            <w:right w:val="single" w:sz="2" w:space="0" w:color="D9D9E3"/>
                          </w:divBdr>
                        </w:div>
                        <w:div w:id="1021514781">
                          <w:marLeft w:val="0"/>
                          <w:marRight w:val="0"/>
                          <w:marTop w:val="0"/>
                          <w:marBottom w:val="0"/>
                          <w:divBdr>
                            <w:top w:val="single" w:sz="2" w:space="0" w:color="D9D9E3"/>
                            <w:left w:val="single" w:sz="2" w:space="0" w:color="D9D9E3"/>
                            <w:bottom w:val="single" w:sz="2" w:space="0" w:color="D9D9E3"/>
                            <w:right w:val="single" w:sz="2" w:space="0" w:color="D9D9E3"/>
                          </w:divBdr>
                          <w:divsChild>
                            <w:div w:id="1423645566">
                              <w:marLeft w:val="0"/>
                              <w:marRight w:val="0"/>
                              <w:marTop w:val="0"/>
                              <w:marBottom w:val="0"/>
                              <w:divBdr>
                                <w:top w:val="single" w:sz="2" w:space="0" w:color="D9D9E3"/>
                                <w:left w:val="single" w:sz="2" w:space="0" w:color="D9D9E3"/>
                                <w:bottom w:val="single" w:sz="2" w:space="0" w:color="D9D9E3"/>
                                <w:right w:val="single" w:sz="2" w:space="0" w:color="D9D9E3"/>
                              </w:divBdr>
                              <w:divsChild>
                                <w:div w:id="5180799">
                                  <w:marLeft w:val="0"/>
                                  <w:marRight w:val="0"/>
                                  <w:marTop w:val="0"/>
                                  <w:marBottom w:val="0"/>
                                  <w:divBdr>
                                    <w:top w:val="single" w:sz="2" w:space="0" w:color="D9D9E3"/>
                                    <w:left w:val="single" w:sz="2" w:space="0" w:color="D9D9E3"/>
                                    <w:bottom w:val="single" w:sz="2" w:space="0" w:color="D9D9E3"/>
                                    <w:right w:val="single" w:sz="2" w:space="0" w:color="D9D9E3"/>
                                  </w:divBdr>
                                  <w:divsChild>
                                    <w:div w:id="829948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2024-01-08T15:25:00Z</dcterms:created>
  <dcterms:modified xsi:type="dcterms:W3CDTF">2024-01-12T08:36:00Z</dcterms:modified>
</cp:coreProperties>
</file>