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A8" w:rsidRPr="00ED5825" w:rsidRDefault="00B07D35" w:rsidP="00ED5825">
      <w:pPr>
        <w:spacing w:before="240" w:line="360" w:lineRule="auto"/>
        <w:jc w:val="center"/>
        <w:rPr>
          <w:rFonts w:eastAsia="Calibri"/>
          <w:b/>
          <w:sz w:val="24"/>
          <w:szCs w:val="24"/>
        </w:rPr>
      </w:pPr>
      <w:r w:rsidRPr="00ED5825">
        <w:rPr>
          <w:rFonts w:eastAsia="Calibri"/>
          <w:b/>
          <w:sz w:val="24"/>
          <w:szCs w:val="24"/>
        </w:rPr>
        <w:t>Organisational Behaviour</w:t>
      </w:r>
    </w:p>
    <w:p w:rsidR="007348A8" w:rsidRPr="00ED5825" w:rsidRDefault="00B07D35" w:rsidP="00ED5825">
      <w:pPr>
        <w:spacing w:before="240" w:line="360" w:lineRule="auto"/>
        <w:jc w:val="center"/>
        <w:rPr>
          <w:rFonts w:eastAsia="Calibri"/>
          <w:b/>
          <w:sz w:val="24"/>
          <w:szCs w:val="24"/>
        </w:rPr>
      </w:pPr>
      <w:r w:rsidRPr="00ED5825">
        <w:rPr>
          <w:rFonts w:eastAsia="Calibri"/>
          <w:b/>
          <w:sz w:val="24"/>
          <w:szCs w:val="24"/>
        </w:rPr>
        <w:t>April 2024 Examination</w:t>
      </w:r>
    </w:p>
    <w:p w:rsidR="00FC0081" w:rsidRPr="00ED5825" w:rsidRDefault="00FC0081" w:rsidP="00C90ACC">
      <w:pPr>
        <w:spacing w:line="360" w:lineRule="auto"/>
        <w:jc w:val="both"/>
        <w:rPr>
          <w:b/>
          <w:sz w:val="24"/>
          <w:szCs w:val="24"/>
        </w:rPr>
      </w:pPr>
    </w:p>
    <w:p w:rsidR="00A230F1" w:rsidRDefault="00A230F1" w:rsidP="00C90ACC">
      <w:pPr>
        <w:spacing w:line="360" w:lineRule="auto"/>
        <w:jc w:val="both"/>
        <w:rPr>
          <w:b/>
          <w:sz w:val="24"/>
          <w:szCs w:val="24"/>
        </w:rPr>
      </w:pPr>
    </w:p>
    <w:p w:rsidR="009F7AA8" w:rsidRDefault="009F7AA8" w:rsidP="00C90ACC">
      <w:pPr>
        <w:spacing w:line="360" w:lineRule="auto"/>
        <w:jc w:val="both"/>
        <w:rPr>
          <w:b/>
          <w:sz w:val="24"/>
          <w:szCs w:val="24"/>
        </w:rPr>
      </w:pPr>
    </w:p>
    <w:p w:rsidR="009F7AA8" w:rsidRPr="00ED5825" w:rsidRDefault="009F7AA8" w:rsidP="00C90ACC">
      <w:pPr>
        <w:spacing w:line="360" w:lineRule="auto"/>
        <w:jc w:val="both"/>
        <w:rPr>
          <w:b/>
          <w:sz w:val="24"/>
          <w:szCs w:val="24"/>
        </w:rPr>
      </w:pPr>
    </w:p>
    <w:p w:rsidR="007348A8" w:rsidRPr="00ED5825" w:rsidRDefault="00B65BCC" w:rsidP="00C90ACC">
      <w:pPr>
        <w:spacing w:line="360" w:lineRule="auto"/>
        <w:jc w:val="both"/>
        <w:rPr>
          <w:b/>
          <w:sz w:val="24"/>
          <w:szCs w:val="24"/>
        </w:rPr>
      </w:pPr>
      <w:r w:rsidRPr="00ED5825">
        <w:rPr>
          <w:b/>
          <w:sz w:val="24"/>
          <w:szCs w:val="24"/>
        </w:rPr>
        <w:t xml:space="preserve">1. </w:t>
      </w:r>
      <w:r w:rsidR="00B07D35" w:rsidRPr="00ED5825">
        <w:rPr>
          <w:b/>
          <w:sz w:val="24"/>
          <w:szCs w:val="24"/>
        </w:rPr>
        <w:t>Scenario: Rohan is a project manager at a software development company. His role involves interacting with clients, managing his team, and ensuring project deadlines are met. Rohan is known for his calm and composed demeanor, even in high-pressure situations. He enjoys the client interactions and finds them energizing. Whenever he feels stressed due to project complexities, he takes a break to listen to his favorite music or goes  for a walk.  His team members often  approach him with their problems a</w:t>
      </w:r>
      <w:r w:rsidR="00C90ACC" w:rsidRPr="00ED5825">
        <w:rPr>
          <w:b/>
          <w:sz w:val="24"/>
          <w:szCs w:val="24"/>
        </w:rPr>
        <w:t xml:space="preserve">n </w:t>
      </w:r>
      <w:r w:rsidR="00B07D35" w:rsidRPr="00ED5825">
        <w:rPr>
          <w:b/>
          <w:sz w:val="24"/>
          <w:szCs w:val="24"/>
        </w:rPr>
        <w:t>appreciate his approachability. Even when faced with demanding clients who express frustration, Rohan remains patient and focuses on resolving their concerns.</w:t>
      </w:r>
    </w:p>
    <w:p w:rsidR="00B65BCC" w:rsidRPr="00ED5825" w:rsidRDefault="00B65BCC" w:rsidP="00C90ACC">
      <w:pPr>
        <w:spacing w:line="360" w:lineRule="auto"/>
        <w:jc w:val="both"/>
        <w:rPr>
          <w:b/>
          <w:sz w:val="24"/>
          <w:szCs w:val="24"/>
        </w:rPr>
      </w:pPr>
    </w:p>
    <w:p w:rsidR="007348A8" w:rsidRPr="00ED5825" w:rsidRDefault="00B07D35" w:rsidP="00C90ACC">
      <w:pPr>
        <w:spacing w:line="360" w:lineRule="auto"/>
        <w:jc w:val="both"/>
        <w:rPr>
          <w:b/>
          <w:sz w:val="24"/>
          <w:szCs w:val="24"/>
        </w:rPr>
      </w:pPr>
      <w:r w:rsidRPr="00ED5825">
        <w:rPr>
          <w:b/>
          <w:sz w:val="24"/>
          <w:szCs w:val="24"/>
        </w:rPr>
        <w:t>Question: Based on the information provided, how would you assess Rohan's personality using the Big Five personality traits framework?  (10 Marks)</w:t>
      </w:r>
    </w:p>
    <w:p w:rsidR="001B41E6" w:rsidRPr="00ED5825" w:rsidRDefault="001B41E6" w:rsidP="00C90ACC">
      <w:pPr>
        <w:spacing w:line="360" w:lineRule="auto"/>
        <w:jc w:val="both"/>
        <w:rPr>
          <w:b/>
          <w:sz w:val="24"/>
          <w:szCs w:val="24"/>
        </w:rPr>
      </w:pPr>
    </w:p>
    <w:p w:rsidR="001B41E6" w:rsidRPr="00ED5825" w:rsidRDefault="001B41E6" w:rsidP="00ED5825">
      <w:pPr>
        <w:spacing w:after="240" w:line="360" w:lineRule="auto"/>
        <w:jc w:val="both"/>
        <w:rPr>
          <w:b/>
          <w:sz w:val="24"/>
          <w:szCs w:val="24"/>
        </w:rPr>
      </w:pPr>
      <w:r w:rsidRPr="00ED5825">
        <w:rPr>
          <w:b/>
          <w:sz w:val="24"/>
          <w:szCs w:val="24"/>
        </w:rPr>
        <w:t>Ans 1.</w:t>
      </w:r>
    </w:p>
    <w:p w:rsidR="001B41E6" w:rsidRPr="00ED5825" w:rsidRDefault="001B41E6" w:rsidP="00ED5825">
      <w:pPr>
        <w:spacing w:after="240" w:line="360" w:lineRule="auto"/>
        <w:jc w:val="both"/>
        <w:rPr>
          <w:b/>
          <w:sz w:val="24"/>
          <w:szCs w:val="24"/>
        </w:rPr>
      </w:pPr>
      <w:r w:rsidRPr="00ED5825">
        <w:rPr>
          <w:b/>
          <w:sz w:val="24"/>
          <w:szCs w:val="24"/>
        </w:rPr>
        <w:t xml:space="preserve">Introduction </w:t>
      </w:r>
    </w:p>
    <w:p w:rsidR="001B41E6" w:rsidRPr="001B41E6" w:rsidRDefault="001B41E6" w:rsidP="009F7AA8">
      <w:pPr>
        <w:spacing w:after="240" w:line="360" w:lineRule="auto"/>
        <w:jc w:val="both"/>
        <w:rPr>
          <w:bCs/>
          <w:sz w:val="24"/>
          <w:szCs w:val="24"/>
        </w:rPr>
      </w:pPr>
      <w:r w:rsidRPr="001B41E6">
        <w:rPr>
          <w:sz w:val="24"/>
          <w:szCs w:val="24"/>
        </w:rPr>
        <w:t xml:space="preserve">The Big Five personality traits framework is a widely accepted tool for understanding human personality. It encapsulates five broad dimensions: Openness, Conscientiousness, Extraversion, Agreeableness, and Neuroticism, often remembered by the acronym OCEAN. This framework provides a comprehensive means to assess individual differences in personality and behavior. In the given scenario, we analyze Rohan, a project manager in a software development company, using the Big Five traits. Rohan's role involves extensive client interaction, team management, and deadline adherence. His calm demeanor in high-pressure situations, along with his enjoyment in client interactions, and his method of coping </w:t>
      </w:r>
    </w:p>
    <w:p w:rsidR="00611381" w:rsidRDefault="00B65BCC" w:rsidP="00611381">
      <w:pPr>
        <w:shd w:val="clear" w:color="auto" w:fill="FFFFFF"/>
        <w:spacing w:after="240"/>
        <w:rPr>
          <w:sz w:val="27"/>
          <w:szCs w:val="27"/>
        </w:rPr>
      </w:pPr>
      <w:r w:rsidRPr="00B65BCC">
        <w:rPr>
          <w:b/>
          <w:bCs/>
          <w:sz w:val="24"/>
          <w:szCs w:val="24"/>
        </w:rPr>
        <w:br/>
      </w:r>
      <w:r w:rsidR="00611381">
        <w:rPr>
          <w:rFonts w:ascii="Georgia" w:hAnsi="Georgia"/>
          <w:sz w:val="33"/>
          <w:szCs w:val="33"/>
          <w:highlight w:val="red"/>
          <w:shd w:val="clear" w:color="auto" w:fill="FFFF00"/>
        </w:rPr>
        <w:t>It is only half solved</w:t>
      </w:r>
    </w:p>
    <w:p w:rsidR="00611381" w:rsidRDefault="00611381" w:rsidP="00611381">
      <w:pPr>
        <w:shd w:val="clear" w:color="auto" w:fill="FFFFFF"/>
        <w:spacing w:line="360" w:lineRule="auto"/>
        <w:jc w:val="center"/>
        <w:rPr>
          <w:rFonts w:ascii="Georgia" w:hAnsi="Georgia" w:cs="Calibri"/>
          <w:color w:val="222222"/>
          <w:sz w:val="33"/>
          <w:szCs w:val="33"/>
          <w:shd w:val="clear" w:color="auto" w:fill="FFFF00"/>
        </w:rPr>
      </w:pPr>
    </w:p>
    <w:p w:rsidR="00611381" w:rsidRDefault="00611381" w:rsidP="0061138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11381" w:rsidRDefault="00611381" w:rsidP="00611381">
      <w:pPr>
        <w:shd w:val="clear" w:color="auto" w:fill="FFFFFF"/>
        <w:spacing w:line="360" w:lineRule="auto"/>
        <w:jc w:val="center"/>
        <w:rPr>
          <w:rFonts w:cs="Calibri"/>
          <w:color w:val="222222"/>
        </w:rPr>
      </w:pPr>
    </w:p>
    <w:p w:rsidR="00611381" w:rsidRDefault="002F0D0B" w:rsidP="00611381">
      <w:pPr>
        <w:shd w:val="clear" w:color="auto" w:fill="FFFFFF"/>
        <w:spacing w:line="360" w:lineRule="auto"/>
        <w:jc w:val="center"/>
        <w:rPr>
          <w:rFonts w:cs="Calibri"/>
          <w:color w:val="222222"/>
        </w:rPr>
      </w:pPr>
      <w:hyperlink r:id="rId7" w:tgtFrame="_blank" w:history="1">
        <w:r w:rsidR="00611381">
          <w:rPr>
            <w:rStyle w:val="Hyperlink"/>
            <w:rFonts w:ascii="Georgia" w:eastAsiaTheme="majorEastAsia" w:hAnsi="Georgia" w:cs="Calibri"/>
            <w:sz w:val="33"/>
          </w:rPr>
          <w:t>https://nmimsassignment.com/online-buy-2/</w:t>
        </w:r>
      </w:hyperlink>
    </w:p>
    <w:p w:rsidR="00611381" w:rsidRDefault="00611381" w:rsidP="00611381">
      <w:pPr>
        <w:shd w:val="clear" w:color="auto" w:fill="FFFFFF"/>
        <w:spacing w:line="360" w:lineRule="auto"/>
        <w:jc w:val="center"/>
        <w:rPr>
          <w:rFonts w:cs="Calibri"/>
          <w:color w:val="222222"/>
        </w:rPr>
      </w:pPr>
    </w:p>
    <w:p w:rsidR="00611381" w:rsidRDefault="00611381" w:rsidP="0061138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611381" w:rsidRDefault="00611381" w:rsidP="00611381">
      <w:pPr>
        <w:shd w:val="clear" w:color="auto" w:fill="FFFFFF"/>
        <w:spacing w:line="360" w:lineRule="auto"/>
        <w:jc w:val="center"/>
        <w:rPr>
          <w:rFonts w:ascii="Arial" w:hAnsi="Arial" w:cs="Calibri"/>
          <w:color w:val="222222"/>
        </w:rPr>
      </w:pPr>
    </w:p>
    <w:p w:rsidR="00611381" w:rsidRDefault="00611381" w:rsidP="0061138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11381" w:rsidRDefault="00611381" w:rsidP="00611381">
      <w:pPr>
        <w:shd w:val="clear" w:color="auto" w:fill="FFFFFF"/>
        <w:spacing w:line="360" w:lineRule="auto"/>
        <w:jc w:val="center"/>
        <w:rPr>
          <w:rFonts w:ascii="Georgia" w:hAnsi="Georgia" w:cs="Calibri"/>
          <w:color w:val="500050"/>
          <w:sz w:val="33"/>
          <w:szCs w:val="33"/>
        </w:rPr>
      </w:pP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11381" w:rsidRDefault="00611381" w:rsidP="0061138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CD6362">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11381" w:rsidRDefault="00611381" w:rsidP="00611381">
      <w:pPr>
        <w:shd w:val="clear" w:color="auto" w:fill="FFFFFF"/>
        <w:spacing w:line="360" w:lineRule="auto"/>
        <w:jc w:val="center"/>
        <w:rPr>
          <w:rFonts w:cs="Calibri"/>
          <w:color w:val="500050"/>
        </w:rPr>
      </w:pPr>
    </w:p>
    <w:p w:rsidR="00611381" w:rsidRDefault="00611381" w:rsidP="0061138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rPr>
        <w:t>1 hour.</w:t>
      </w: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11381" w:rsidRDefault="00611381" w:rsidP="0061138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F7AA8" w:rsidRDefault="009F7AA8" w:rsidP="00611381">
      <w:pPr>
        <w:shd w:val="clear" w:color="auto" w:fill="FFFFFF"/>
        <w:spacing w:after="200" w:line="360" w:lineRule="auto"/>
        <w:jc w:val="both"/>
        <w:rPr>
          <w:rFonts w:eastAsia="Calibri"/>
          <w:color w:val="262626"/>
          <w:sz w:val="40"/>
          <w:szCs w:val="22"/>
          <w:lang w:val="en-IN"/>
        </w:rPr>
      </w:pPr>
    </w:p>
    <w:p w:rsidR="007348A8" w:rsidRPr="00C90ACC" w:rsidRDefault="007348A8" w:rsidP="001B41E6">
      <w:pPr>
        <w:spacing w:after="240" w:line="360" w:lineRule="auto"/>
        <w:jc w:val="both"/>
        <w:rPr>
          <w:sz w:val="24"/>
          <w:szCs w:val="24"/>
        </w:rPr>
      </w:pPr>
    </w:p>
    <w:p w:rsidR="007348A8" w:rsidRPr="00ED5825" w:rsidRDefault="00C90ACC" w:rsidP="00BC0E45">
      <w:pPr>
        <w:spacing w:after="240" w:line="360" w:lineRule="auto"/>
        <w:jc w:val="both"/>
        <w:rPr>
          <w:b/>
          <w:sz w:val="24"/>
          <w:szCs w:val="24"/>
        </w:rPr>
      </w:pPr>
      <w:r w:rsidRPr="00ED5825">
        <w:rPr>
          <w:b/>
          <w:sz w:val="24"/>
          <w:szCs w:val="24"/>
        </w:rPr>
        <w:t xml:space="preserve">2. </w:t>
      </w:r>
      <w:r w:rsidR="00B07D35" w:rsidRPr="00ED5825">
        <w:rPr>
          <w:b/>
          <w:sz w:val="24"/>
          <w:szCs w:val="24"/>
        </w:rPr>
        <w:t xml:space="preserve">Samantha is a newly hired marketing coordinator at a digital advertising agency. She notices that her team leader, Alex, communicates with clients and colleagues in a very </w:t>
      </w:r>
      <w:r w:rsidR="00B07D35" w:rsidRPr="00ED5825">
        <w:rPr>
          <w:b/>
          <w:sz w:val="24"/>
          <w:szCs w:val="24"/>
        </w:rPr>
        <w:lastRenderedPageBreak/>
        <w:t>friendly and encouraging manner. Alex's positivity and teamwork have contributed to a cohesive work environment, and Samantha also observes that the team consistently meets project deadlines. During a period when Alex is on medical leave, Samantha takes over some of the team lead responsibilities. To her surprise, she finds that by adopting Alex's approach, she effectively manages the team and maintains a positive atmosphere. This experience motivates Samantha to incorporate this approach into her personal life as well. Question: In this scenario, which theory of learning could be applied to explain Samantha's behavior change? Please discuss the theory and its relevance to the situation. (10 Marks)</w:t>
      </w:r>
    </w:p>
    <w:p w:rsidR="00BC0E45" w:rsidRPr="00ED5825" w:rsidRDefault="00BC0E45" w:rsidP="00BC0E45">
      <w:pPr>
        <w:spacing w:after="240" w:line="360" w:lineRule="auto"/>
        <w:jc w:val="both"/>
        <w:rPr>
          <w:b/>
          <w:sz w:val="24"/>
          <w:szCs w:val="24"/>
        </w:rPr>
      </w:pPr>
      <w:r w:rsidRPr="00ED5825">
        <w:rPr>
          <w:b/>
          <w:sz w:val="24"/>
          <w:szCs w:val="24"/>
        </w:rPr>
        <w:t>Ans 2.</w:t>
      </w:r>
    </w:p>
    <w:p w:rsidR="00BC0E45" w:rsidRPr="00ED5825" w:rsidRDefault="00BC0E45" w:rsidP="00BC0E45">
      <w:pPr>
        <w:spacing w:after="240" w:line="360" w:lineRule="auto"/>
        <w:jc w:val="both"/>
        <w:rPr>
          <w:b/>
          <w:sz w:val="24"/>
          <w:szCs w:val="24"/>
        </w:rPr>
      </w:pPr>
      <w:r w:rsidRPr="00ED5825">
        <w:rPr>
          <w:b/>
          <w:sz w:val="24"/>
          <w:szCs w:val="24"/>
        </w:rPr>
        <w:t xml:space="preserve">Introduction </w:t>
      </w:r>
    </w:p>
    <w:p w:rsidR="00BC0E45" w:rsidRPr="00BC0E45" w:rsidRDefault="00BC0E45" w:rsidP="009F7AA8">
      <w:pPr>
        <w:spacing w:after="240" w:line="360" w:lineRule="auto"/>
        <w:jc w:val="both"/>
        <w:rPr>
          <w:sz w:val="24"/>
          <w:szCs w:val="24"/>
        </w:rPr>
      </w:pPr>
      <w:r w:rsidRPr="00BC0E45">
        <w:rPr>
          <w:sz w:val="24"/>
          <w:szCs w:val="24"/>
        </w:rPr>
        <w:t xml:space="preserve">In the fascinating realm of Organizational Behavior, the story of Samantha, a marketing coordinator, serves as a quintessential example of learning and adaptation within a professional setting. This narrative unfolds in a digital advertising agency, where Samantha observes and later emulates the leadership style of her team leader, Alex. When Alex takes medical leave, Samantha steps into a leadership role, applying the same positive and encouraging communication methods she observed in Alex. This real-world scenario provides an excellent backdrop to explore a specific theory of learning within organizational </w:t>
      </w:r>
    </w:p>
    <w:p w:rsidR="00BC0E45" w:rsidRPr="00BC0E45" w:rsidRDefault="00BC0E45" w:rsidP="00BC0E45">
      <w:pPr>
        <w:spacing w:after="240" w:line="360" w:lineRule="auto"/>
        <w:jc w:val="both"/>
        <w:rPr>
          <w:sz w:val="24"/>
          <w:szCs w:val="24"/>
        </w:rPr>
      </w:pPr>
    </w:p>
    <w:p w:rsidR="00BC0E45" w:rsidRPr="00BC0E45" w:rsidRDefault="00BC0E45" w:rsidP="00BC0E45">
      <w:pPr>
        <w:spacing w:line="360" w:lineRule="auto"/>
        <w:jc w:val="both"/>
        <w:rPr>
          <w:vanish/>
          <w:sz w:val="24"/>
          <w:szCs w:val="24"/>
        </w:rPr>
      </w:pPr>
      <w:r w:rsidRPr="00BC0E45">
        <w:rPr>
          <w:vanish/>
          <w:sz w:val="24"/>
          <w:szCs w:val="24"/>
        </w:rPr>
        <w:t>Top of Form</w:t>
      </w:r>
    </w:p>
    <w:p w:rsidR="007348A8" w:rsidRPr="00ED5825" w:rsidRDefault="00C90ACC" w:rsidP="00ED5825">
      <w:pPr>
        <w:spacing w:after="240" w:line="360" w:lineRule="auto"/>
        <w:jc w:val="both"/>
        <w:rPr>
          <w:b/>
          <w:sz w:val="24"/>
          <w:szCs w:val="24"/>
        </w:rPr>
      </w:pPr>
      <w:r w:rsidRPr="00ED5825">
        <w:rPr>
          <w:b/>
          <w:sz w:val="24"/>
          <w:szCs w:val="24"/>
        </w:rPr>
        <w:t xml:space="preserve">3. </w:t>
      </w:r>
      <w:r w:rsidR="00B07D35" w:rsidRPr="00ED5825">
        <w:rPr>
          <w:b/>
          <w:sz w:val="24"/>
          <w:szCs w:val="24"/>
        </w:rPr>
        <w:t>Rohan is sales head for a pharmaceutical company. He has a team of 12 individuals under him. Rohan feels very sad to state that it isn’t a team but a group of individuals working under him as they do not show any team spirit. Akhil who is Rohan’s best friend also happens to be the HR manager. When Rohan shared his concerns with Akhil he asked Rohan to</w:t>
      </w:r>
    </w:p>
    <w:p w:rsidR="00C90ACC" w:rsidRPr="00ED5825" w:rsidRDefault="00B07D35" w:rsidP="00ED5825">
      <w:pPr>
        <w:spacing w:after="240" w:line="360" w:lineRule="auto"/>
        <w:jc w:val="both"/>
        <w:rPr>
          <w:b/>
          <w:sz w:val="24"/>
          <w:szCs w:val="24"/>
        </w:rPr>
      </w:pPr>
      <w:r w:rsidRPr="00ED5825">
        <w:rPr>
          <w:b/>
          <w:sz w:val="24"/>
          <w:szCs w:val="24"/>
        </w:rPr>
        <w:t xml:space="preserve">a)  Analyze the problems he (Rohan) is facing in teamwork.  (5 Marks) </w:t>
      </w:r>
    </w:p>
    <w:p w:rsidR="00ED5825" w:rsidRPr="00ED5825" w:rsidRDefault="00ED5825" w:rsidP="00ED5825">
      <w:pPr>
        <w:spacing w:after="240" w:line="360" w:lineRule="auto"/>
        <w:jc w:val="both"/>
        <w:rPr>
          <w:b/>
          <w:sz w:val="24"/>
          <w:szCs w:val="24"/>
        </w:rPr>
      </w:pPr>
      <w:r w:rsidRPr="00ED5825">
        <w:rPr>
          <w:b/>
          <w:sz w:val="24"/>
          <w:szCs w:val="24"/>
        </w:rPr>
        <w:t>Ans 3a.</w:t>
      </w:r>
    </w:p>
    <w:p w:rsidR="00ED5825" w:rsidRPr="00ED5825" w:rsidRDefault="00ED5825" w:rsidP="00ED5825">
      <w:pPr>
        <w:spacing w:after="240" w:line="360" w:lineRule="auto"/>
        <w:jc w:val="both"/>
        <w:rPr>
          <w:b/>
          <w:sz w:val="24"/>
          <w:szCs w:val="24"/>
        </w:rPr>
      </w:pPr>
      <w:r w:rsidRPr="00ED5825">
        <w:rPr>
          <w:b/>
          <w:sz w:val="24"/>
          <w:szCs w:val="24"/>
        </w:rPr>
        <w:t xml:space="preserve">Introduction </w:t>
      </w:r>
    </w:p>
    <w:p w:rsidR="00ED5825" w:rsidRDefault="00ED5825" w:rsidP="009F7AA8">
      <w:pPr>
        <w:spacing w:after="240" w:line="360" w:lineRule="auto"/>
        <w:jc w:val="both"/>
        <w:rPr>
          <w:sz w:val="24"/>
          <w:szCs w:val="24"/>
        </w:rPr>
      </w:pPr>
      <w:r w:rsidRPr="00ED5825">
        <w:rPr>
          <w:sz w:val="24"/>
          <w:szCs w:val="24"/>
        </w:rPr>
        <w:lastRenderedPageBreak/>
        <w:t xml:space="preserve">In the dynamic landscape of organizational behavior, Rohan's challenge as a sales head in a pharmaceutical company brings to light a critical issue prevalent in many organizations: the lack of team cohesion. Leading a team of 12 individuals, Rohan confronts the reality that his team operates more as a collection of individuals rather than as a unified entity. This scenario, shared with his friend and HR manager Akhil, underscores the importance of diagnosing and </w:t>
      </w:r>
    </w:p>
    <w:p w:rsidR="009F7AA8" w:rsidRPr="00ED5825" w:rsidRDefault="009F7AA8" w:rsidP="009F7AA8">
      <w:pPr>
        <w:spacing w:after="240" w:line="360" w:lineRule="auto"/>
        <w:jc w:val="both"/>
        <w:rPr>
          <w:sz w:val="24"/>
          <w:szCs w:val="24"/>
        </w:rPr>
      </w:pPr>
    </w:p>
    <w:p w:rsidR="00BC0E45" w:rsidRDefault="00BC0E45" w:rsidP="00C90ACC">
      <w:pPr>
        <w:spacing w:line="360" w:lineRule="auto"/>
        <w:jc w:val="both"/>
        <w:rPr>
          <w:sz w:val="24"/>
          <w:szCs w:val="24"/>
        </w:rPr>
      </w:pPr>
    </w:p>
    <w:p w:rsidR="007348A8" w:rsidRPr="00ED5825" w:rsidRDefault="00B07D35" w:rsidP="00ED5825">
      <w:pPr>
        <w:spacing w:after="240" w:line="360" w:lineRule="auto"/>
        <w:jc w:val="both"/>
        <w:rPr>
          <w:b/>
          <w:sz w:val="24"/>
          <w:szCs w:val="24"/>
        </w:rPr>
      </w:pPr>
      <w:r w:rsidRPr="00ED5825">
        <w:rPr>
          <w:b/>
          <w:sz w:val="24"/>
          <w:szCs w:val="24"/>
        </w:rPr>
        <w:t>b)  Also, what all methods Akhil can suggest Rohan for creating effective team in his department? Discuss.  (5 Marks)</w:t>
      </w:r>
    </w:p>
    <w:p w:rsidR="00ED5825" w:rsidRPr="00ED5825" w:rsidRDefault="00ED5825" w:rsidP="00ED5825">
      <w:pPr>
        <w:spacing w:after="240" w:line="360" w:lineRule="auto"/>
        <w:jc w:val="both"/>
        <w:rPr>
          <w:b/>
          <w:sz w:val="24"/>
          <w:szCs w:val="24"/>
        </w:rPr>
      </w:pPr>
      <w:r w:rsidRPr="00ED5825">
        <w:rPr>
          <w:b/>
          <w:sz w:val="24"/>
          <w:szCs w:val="24"/>
        </w:rPr>
        <w:t>Ans 3b.</w:t>
      </w:r>
    </w:p>
    <w:p w:rsidR="00ED5825" w:rsidRPr="00ED5825" w:rsidRDefault="00ED5825" w:rsidP="00ED5825">
      <w:pPr>
        <w:spacing w:after="240" w:line="360" w:lineRule="auto"/>
        <w:jc w:val="both"/>
        <w:rPr>
          <w:b/>
          <w:sz w:val="24"/>
          <w:szCs w:val="24"/>
        </w:rPr>
      </w:pPr>
      <w:r w:rsidRPr="00ED5825">
        <w:rPr>
          <w:b/>
          <w:sz w:val="24"/>
          <w:szCs w:val="24"/>
        </w:rPr>
        <w:t xml:space="preserve">Introduction </w:t>
      </w:r>
    </w:p>
    <w:p w:rsidR="007348A8" w:rsidRPr="00C90ACC" w:rsidRDefault="00ED5825" w:rsidP="009F7AA8">
      <w:pPr>
        <w:spacing w:after="240" w:line="360" w:lineRule="auto"/>
        <w:jc w:val="both"/>
        <w:rPr>
          <w:sz w:val="24"/>
          <w:szCs w:val="24"/>
        </w:rPr>
      </w:pPr>
      <w:r w:rsidRPr="00ED5825">
        <w:rPr>
          <w:sz w:val="24"/>
          <w:szCs w:val="24"/>
        </w:rPr>
        <w:t xml:space="preserve">Creating an effective team is a fundamental challenge in any organizational setting, and Rohan's situation in the pharmaceutical company is no exception. As the sales head grappling with a lack of team spirit, he turns to Akhil, the HR manager and his confidant, for advice. Akhil's role is pivotal in guiding Rohan towards fostering a cohesive and high-performing </w:t>
      </w:r>
    </w:p>
    <w:p w:rsidR="00C90ACC" w:rsidRPr="00C90ACC" w:rsidRDefault="00C90ACC">
      <w:pPr>
        <w:spacing w:line="360" w:lineRule="auto"/>
        <w:jc w:val="both"/>
        <w:rPr>
          <w:sz w:val="24"/>
          <w:szCs w:val="24"/>
        </w:rPr>
      </w:pPr>
    </w:p>
    <w:sectPr w:rsidR="00C90ACC" w:rsidRPr="00C90ACC" w:rsidSect="00C90AC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2BD" w:rsidRDefault="007E02BD" w:rsidP="007348A8">
      <w:r>
        <w:separator/>
      </w:r>
    </w:p>
  </w:endnote>
  <w:endnote w:type="continuationSeparator" w:id="1">
    <w:p w:rsidR="007E02BD" w:rsidRDefault="007E02BD" w:rsidP="00734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2BD" w:rsidRDefault="007E02BD" w:rsidP="007348A8">
      <w:r>
        <w:separator/>
      </w:r>
    </w:p>
  </w:footnote>
  <w:footnote w:type="continuationSeparator" w:id="1">
    <w:p w:rsidR="007E02BD" w:rsidRDefault="007E02BD" w:rsidP="00734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A8" w:rsidRDefault="007348A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0FD8"/>
    <w:multiLevelType w:val="multilevel"/>
    <w:tmpl w:val="2DB84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203AF1"/>
    <w:multiLevelType w:val="multilevel"/>
    <w:tmpl w:val="FB464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F1D49"/>
    <w:multiLevelType w:val="multilevel"/>
    <w:tmpl w:val="4756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4E6EF5"/>
    <w:multiLevelType w:val="multilevel"/>
    <w:tmpl w:val="1DF8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348A8"/>
    <w:rsid w:val="00167039"/>
    <w:rsid w:val="001B41E6"/>
    <w:rsid w:val="002F0D0B"/>
    <w:rsid w:val="004B7226"/>
    <w:rsid w:val="005A04A4"/>
    <w:rsid w:val="00611381"/>
    <w:rsid w:val="007348A8"/>
    <w:rsid w:val="007E02BD"/>
    <w:rsid w:val="0094524C"/>
    <w:rsid w:val="009F7AA8"/>
    <w:rsid w:val="00A230F1"/>
    <w:rsid w:val="00B07D35"/>
    <w:rsid w:val="00B65BCC"/>
    <w:rsid w:val="00BC0E45"/>
    <w:rsid w:val="00C1117A"/>
    <w:rsid w:val="00C90ACC"/>
    <w:rsid w:val="00CA529A"/>
    <w:rsid w:val="00CD6362"/>
    <w:rsid w:val="00DB278B"/>
    <w:rsid w:val="00ED5825"/>
    <w:rsid w:val="00F03084"/>
    <w:rsid w:val="00F56CC8"/>
    <w:rsid w:val="00FC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230F1"/>
    <w:pPr>
      <w:tabs>
        <w:tab w:val="center" w:pos="4680"/>
        <w:tab w:val="right" w:pos="9360"/>
      </w:tabs>
    </w:pPr>
  </w:style>
  <w:style w:type="character" w:customStyle="1" w:styleId="HeaderChar">
    <w:name w:val="Header Char"/>
    <w:basedOn w:val="DefaultParagraphFont"/>
    <w:link w:val="Header"/>
    <w:uiPriority w:val="99"/>
    <w:semiHidden/>
    <w:rsid w:val="00A230F1"/>
  </w:style>
  <w:style w:type="paragraph" w:styleId="Footer">
    <w:name w:val="footer"/>
    <w:basedOn w:val="Normal"/>
    <w:link w:val="FooterChar"/>
    <w:uiPriority w:val="99"/>
    <w:semiHidden/>
    <w:unhideWhenUsed/>
    <w:rsid w:val="00A230F1"/>
    <w:pPr>
      <w:tabs>
        <w:tab w:val="center" w:pos="4680"/>
        <w:tab w:val="right" w:pos="9360"/>
      </w:tabs>
    </w:pPr>
  </w:style>
  <w:style w:type="character" w:customStyle="1" w:styleId="FooterChar">
    <w:name w:val="Footer Char"/>
    <w:basedOn w:val="DefaultParagraphFont"/>
    <w:link w:val="Footer"/>
    <w:uiPriority w:val="99"/>
    <w:semiHidden/>
    <w:rsid w:val="00A230F1"/>
  </w:style>
  <w:style w:type="paragraph" w:styleId="BalloonText">
    <w:name w:val="Balloon Text"/>
    <w:basedOn w:val="Normal"/>
    <w:link w:val="BalloonTextChar"/>
    <w:uiPriority w:val="99"/>
    <w:semiHidden/>
    <w:unhideWhenUsed/>
    <w:rsid w:val="00B65BCC"/>
    <w:rPr>
      <w:rFonts w:ascii="Tahoma" w:hAnsi="Tahoma" w:cs="Tahoma"/>
      <w:sz w:val="16"/>
      <w:szCs w:val="16"/>
    </w:rPr>
  </w:style>
  <w:style w:type="character" w:customStyle="1" w:styleId="BalloonTextChar">
    <w:name w:val="Balloon Text Char"/>
    <w:basedOn w:val="DefaultParagraphFont"/>
    <w:link w:val="BalloonText"/>
    <w:uiPriority w:val="99"/>
    <w:semiHidden/>
    <w:rsid w:val="00B65BCC"/>
    <w:rPr>
      <w:rFonts w:ascii="Tahoma" w:hAnsi="Tahoma" w:cs="Tahoma"/>
      <w:sz w:val="16"/>
      <w:szCs w:val="16"/>
    </w:rPr>
  </w:style>
  <w:style w:type="character" w:styleId="Hyperlink">
    <w:name w:val="Hyperlink"/>
    <w:basedOn w:val="DefaultParagraphFont"/>
    <w:uiPriority w:val="99"/>
    <w:semiHidden/>
    <w:unhideWhenUsed/>
    <w:rsid w:val="009F7AA8"/>
    <w:rPr>
      <w:color w:val="0000FF"/>
      <w:u w:val="single"/>
    </w:rPr>
  </w:style>
</w:styles>
</file>

<file path=word/webSettings.xml><?xml version="1.0" encoding="utf-8"?>
<w:webSettings xmlns:r="http://schemas.openxmlformats.org/officeDocument/2006/relationships" xmlns:w="http://schemas.openxmlformats.org/wordprocessingml/2006/main">
  <w:divs>
    <w:div w:id="244270301">
      <w:bodyDiv w:val="1"/>
      <w:marLeft w:val="0"/>
      <w:marRight w:val="0"/>
      <w:marTop w:val="0"/>
      <w:marBottom w:val="0"/>
      <w:divBdr>
        <w:top w:val="none" w:sz="0" w:space="0" w:color="auto"/>
        <w:left w:val="none" w:sz="0" w:space="0" w:color="auto"/>
        <w:bottom w:val="none" w:sz="0" w:space="0" w:color="auto"/>
        <w:right w:val="none" w:sz="0" w:space="0" w:color="auto"/>
      </w:divBdr>
    </w:div>
    <w:div w:id="582639369">
      <w:bodyDiv w:val="1"/>
      <w:marLeft w:val="0"/>
      <w:marRight w:val="0"/>
      <w:marTop w:val="0"/>
      <w:marBottom w:val="0"/>
      <w:divBdr>
        <w:top w:val="none" w:sz="0" w:space="0" w:color="auto"/>
        <w:left w:val="none" w:sz="0" w:space="0" w:color="auto"/>
        <w:bottom w:val="none" w:sz="0" w:space="0" w:color="auto"/>
        <w:right w:val="none" w:sz="0" w:space="0" w:color="auto"/>
      </w:divBdr>
    </w:div>
    <w:div w:id="618997971">
      <w:bodyDiv w:val="1"/>
      <w:marLeft w:val="0"/>
      <w:marRight w:val="0"/>
      <w:marTop w:val="0"/>
      <w:marBottom w:val="0"/>
      <w:divBdr>
        <w:top w:val="none" w:sz="0" w:space="0" w:color="auto"/>
        <w:left w:val="none" w:sz="0" w:space="0" w:color="auto"/>
        <w:bottom w:val="none" w:sz="0" w:space="0" w:color="auto"/>
        <w:right w:val="none" w:sz="0" w:space="0" w:color="auto"/>
      </w:divBdr>
      <w:divsChild>
        <w:div w:id="1195382247">
          <w:marLeft w:val="0"/>
          <w:marRight w:val="0"/>
          <w:marTop w:val="0"/>
          <w:marBottom w:val="0"/>
          <w:divBdr>
            <w:top w:val="single" w:sz="2" w:space="0" w:color="D9D9E3"/>
            <w:left w:val="single" w:sz="2" w:space="0" w:color="D9D9E3"/>
            <w:bottom w:val="single" w:sz="2" w:space="0" w:color="D9D9E3"/>
            <w:right w:val="single" w:sz="2" w:space="0" w:color="D9D9E3"/>
          </w:divBdr>
          <w:divsChild>
            <w:div w:id="1951811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84383">
                  <w:marLeft w:val="0"/>
                  <w:marRight w:val="0"/>
                  <w:marTop w:val="0"/>
                  <w:marBottom w:val="0"/>
                  <w:divBdr>
                    <w:top w:val="single" w:sz="2" w:space="0" w:color="D9D9E3"/>
                    <w:left w:val="single" w:sz="2" w:space="0" w:color="D9D9E3"/>
                    <w:bottom w:val="single" w:sz="2" w:space="0" w:color="D9D9E3"/>
                    <w:right w:val="single" w:sz="2" w:space="0" w:color="D9D9E3"/>
                  </w:divBdr>
                  <w:divsChild>
                    <w:div w:id="649558495">
                      <w:marLeft w:val="0"/>
                      <w:marRight w:val="0"/>
                      <w:marTop w:val="0"/>
                      <w:marBottom w:val="0"/>
                      <w:divBdr>
                        <w:top w:val="single" w:sz="2" w:space="0" w:color="D9D9E3"/>
                        <w:left w:val="single" w:sz="2" w:space="0" w:color="D9D9E3"/>
                        <w:bottom w:val="single" w:sz="2" w:space="0" w:color="D9D9E3"/>
                        <w:right w:val="single" w:sz="2" w:space="0" w:color="D9D9E3"/>
                      </w:divBdr>
                      <w:divsChild>
                        <w:div w:id="962003142">
                          <w:marLeft w:val="0"/>
                          <w:marRight w:val="0"/>
                          <w:marTop w:val="0"/>
                          <w:marBottom w:val="0"/>
                          <w:divBdr>
                            <w:top w:val="single" w:sz="2" w:space="0" w:color="D9D9E3"/>
                            <w:left w:val="single" w:sz="2" w:space="0" w:color="D9D9E3"/>
                            <w:bottom w:val="single" w:sz="2" w:space="0" w:color="D9D9E3"/>
                            <w:right w:val="single" w:sz="2" w:space="0" w:color="D9D9E3"/>
                          </w:divBdr>
                          <w:divsChild>
                            <w:div w:id="548952148">
                              <w:marLeft w:val="0"/>
                              <w:marRight w:val="0"/>
                              <w:marTop w:val="0"/>
                              <w:marBottom w:val="0"/>
                              <w:divBdr>
                                <w:top w:val="single" w:sz="2" w:space="0" w:color="D9D9E3"/>
                                <w:left w:val="single" w:sz="2" w:space="0" w:color="D9D9E3"/>
                                <w:bottom w:val="single" w:sz="2" w:space="0" w:color="D9D9E3"/>
                                <w:right w:val="single" w:sz="2" w:space="0" w:color="D9D9E3"/>
                              </w:divBdr>
                              <w:divsChild>
                                <w:div w:id="1518033907">
                                  <w:marLeft w:val="0"/>
                                  <w:marRight w:val="0"/>
                                  <w:marTop w:val="0"/>
                                  <w:marBottom w:val="0"/>
                                  <w:divBdr>
                                    <w:top w:val="single" w:sz="2" w:space="0" w:color="D9D9E3"/>
                                    <w:left w:val="single" w:sz="2" w:space="0" w:color="D9D9E3"/>
                                    <w:bottom w:val="single" w:sz="2" w:space="0" w:color="D9D9E3"/>
                                    <w:right w:val="single" w:sz="2" w:space="0" w:color="D9D9E3"/>
                                  </w:divBdr>
                                  <w:divsChild>
                                    <w:div w:id="192690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859701">
          <w:marLeft w:val="0"/>
          <w:marRight w:val="0"/>
          <w:marTop w:val="0"/>
          <w:marBottom w:val="0"/>
          <w:divBdr>
            <w:top w:val="single" w:sz="2" w:space="0" w:color="D9D9E3"/>
            <w:left w:val="single" w:sz="2" w:space="0" w:color="D9D9E3"/>
            <w:bottom w:val="single" w:sz="2" w:space="0" w:color="D9D9E3"/>
            <w:right w:val="single" w:sz="2" w:space="0" w:color="D9D9E3"/>
          </w:divBdr>
          <w:divsChild>
            <w:div w:id="1744327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816778">
                  <w:marLeft w:val="0"/>
                  <w:marRight w:val="0"/>
                  <w:marTop w:val="0"/>
                  <w:marBottom w:val="0"/>
                  <w:divBdr>
                    <w:top w:val="single" w:sz="2" w:space="0" w:color="D9D9E3"/>
                    <w:left w:val="single" w:sz="2" w:space="0" w:color="D9D9E3"/>
                    <w:bottom w:val="single" w:sz="2" w:space="0" w:color="D9D9E3"/>
                    <w:right w:val="single" w:sz="2" w:space="0" w:color="D9D9E3"/>
                  </w:divBdr>
                  <w:divsChild>
                    <w:div w:id="243876175">
                      <w:marLeft w:val="0"/>
                      <w:marRight w:val="0"/>
                      <w:marTop w:val="0"/>
                      <w:marBottom w:val="0"/>
                      <w:divBdr>
                        <w:top w:val="single" w:sz="2" w:space="0" w:color="D9D9E3"/>
                        <w:left w:val="single" w:sz="2" w:space="0" w:color="D9D9E3"/>
                        <w:bottom w:val="single" w:sz="2" w:space="0" w:color="D9D9E3"/>
                        <w:right w:val="single" w:sz="2" w:space="0" w:color="D9D9E3"/>
                      </w:divBdr>
                      <w:divsChild>
                        <w:div w:id="1669484476">
                          <w:marLeft w:val="0"/>
                          <w:marRight w:val="0"/>
                          <w:marTop w:val="0"/>
                          <w:marBottom w:val="0"/>
                          <w:divBdr>
                            <w:top w:val="single" w:sz="2" w:space="0" w:color="D9D9E3"/>
                            <w:left w:val="single" w:sz="2" w:space="0" w:color="D9D9E3"/>
                            <w:bottom w:val="single" w:sz="2" w:space="0" w:color="D9D9E3"/>
                            <w:right w:val="single" w:sz="2" w:space="0" w:color="D9D9E3"/>
                          </w:divBdr>
                          <w:divsChild>
                            <w:div w:id="651370684">
                              <w:marLeft w:val="0"/>
                              <w:marRight w:val="0"/>
                              <w:marTop w:val="0"/>
                              <w:marBottom w:val="0"/>
                              <w:divBdr>
                                <w:top w:val="single" w:sz="2" w:space="0" w:color="D9D9E3"/>
                                <w:left w:val="single" w:sz="2" w:space="0" w:color="D9D9E3"/>
                                <w:bottom w:val="single" w:sz="2" w:space="0" w:color="D9D9E3"/>
                                <w:right w:val="single" w:sz="2" w:space="0" w:color="D9D9E3"/>
                              </w:divBdr>
                              <w:divsChild>
                                <w:div w:id="1397435236">
                                  <w:marLeft w:val="0"/>
                                  <w:marRight w:val="0"/>
                                  <w:marTop w:val="0"/>
                                  <w:marBottom w:val="0"/>
                                  <w:divBdr>
                                    <w:top w:val="single" w:sz="2" w:space="0" w:color="D9D9E3"/>
                                    <w:left w:val="single" w:sz="2" w:space="0" w:color="D9D9E3"/>
                                    <w:bottom w:val="single" w:sz="2" w:space="0" w:color="D9D9E3"/>
                                    <w:right w:val="single" w:sz="2" w:space="0" w:color="D9D9E3"/>
                                  </w:divBdr>
                                  <w:divsChild>
                                    <w:div w:id="1558855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1359282">
                      <w:marLeft w:val="0"/>
                      <w:marRight w:val="0"/>
                      <w:marTop w:val="0"/>
                      <w:marBottom w:val="0"/>
                      <w:divBdr>
                        <w:top w:val="single" w:sz="2" w:space="0" w:color="D9D9E3"/>
                        <w:left w:val="single" w:sz="2" w:space="0" w:color="D9D9E3"/>
                        <w:bottom w:val="single" w:sz="2" w:space="0" w:color="D9D9E3"/>
                        <w:right w:val="single" w:sz="2" w:space="0" w:color="D9D9E3"/>
                      </w:divBdr>
                      <w:divsChild>
                        <w:div w:id="432215342">
                          <w:marLeft w:val="0"/>
                          <w:marRight w:val="0"/>
                          <w:marTop w:val="0"/>
                          <w:marBottom w:val="0"/>
                          <w:divBdr>
                            <w:top w:val="single" w:sz="2" w:space="0" w:color="D9D9E3"/>
                            <w:left w:val="single" w:sz="2" w:space="0" w:color="D9D9E3"/>
                            <w:bottom w:val="single" w:sz="2" w:space="0" w:color="D9D9E3"/>
                            <w:right w:val="single" w:sz="2" w:space="0" w:color="D9D9E3"/>
                          </w:divBdr>
                        </w:div>
                        <w:div w:id="676730933">
                          <w:marLeft w:val="0"/>
                          <w:marRight w:val="0"/>
                          <w:marTop w:val="0"/>
                          <w:marBottom w:val="0"/>
                          <w:divBdr>
                            <w:top w:val="single" w:sz="2" w:space="0" w:color="D9D9E3"/>
                            <w:left w:val="single" w:sz="2" w:space="0" w:color="D9D9E3"/>
                            <w:bottom w:val="single" w:sz="2" w:space="0" w:color="D9D9E3"/>
                            <w:right w:val="single" w:sz="2" w:space="0" w:color="D9D9E3"/>
                          </w:divBdr>
                          <w:divsChild>
                            <w:div w:id="1237669405">
                              <w:marLeft w:val="0"/>
                              <w:marRight w:val="0"/>
                              <w:marTop w:val="0"/>
                              <w:marBottom w:val="0"/>
                              <w:divBdr>
                                <w:top w:val="single" w:sz="2" w:space="0" w:color="D9D9E3"/>
                                <w:left w:val="single" w:sz="2" w:space="0" w:color="D9D9E3"/>
                                <w:bottom w:val="single" w:sz="2" w:space="0" w:color="D9D9E3"/>
                                <w:right w:val="single" w:sz="2" w:space="0" w:color="D9D9E3"/>
                              </w:divBdr>
                              <w:divsChild>
                                <w:div w:id="507183466">
                                  <w:marLeft w:val="0"/>
                                  <w:marRight w:val="0"/>
                                  <w:marTop w:val="0"/>
                                  <w:marBottom w:val="0"/>
                                  <w:divBdr>
                                    <w:top w:val="single" w:sz="2" w:space="0" w:color="D9D9E3"/>
                                    <w:left w:val="single" w:sz="2" w:space="0" w:color="D9D9E3"/>
                                    <w:bottom w:val="single" w:sz="2" w:space="0" w:color="D9D9E3"/>
                                    <w:right w:val="single" w:sz="2" w:space="0" w:color="D9D9E3"/>
                                  </w:divBdr>
                                  <w:divsChild>
                                    <w:div w:id="414135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7315838">
          <w:marLeft w:val="0"/>
          <w:marRight w:val="0"/>
          <w:marTop w:val="0"/>
          <w:marBottom w:val="0"/>
          <w:divBdr>
            <w:top w:val="single" w:sz="2" w:space="0" w:color="D9D9E3"/>
            <w:left w:val="single" w:sz="2" w:space="0" w:color="D9D9E3"/>
            <w:bottom w:val="single" w:sz="2" w:space="0" w:color="D9D9E3"/>
            <w:right w:val="single" w:sz="2" w:space="0" w:color="D9D9E3"/>
          </w:divBdr>
          <w:divsChild>
            <w:div w:id="950673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67930">
                  <w:marLeft w:val="0"/>
                  <w:marRight w:val="0"/>
                  <w:marTop w:val="0"/>
                  <w:marBottom w:val="0"/>
                  <w:divBdr>
                    <w:top w:val="single" w:sz="2" w:space="0" w:color="D9D9E3"/>
                    <w:left w:val="single" w:sz="2" w:space="0" w:color="D9D9E3"/>
                    <w:bottom w:val="single" w:sz="2" w:space="0" w:color="D9D9E3"/>
                    <w:right w:val="single" w:sz="2" w:space="0" w:color="D9D9E3"/>
                  </w:divBdr>
                  <w:divsChild>
                    <w:div w:id="1894610273">
                      <w:marLeft w:val="0"/>
                      <w:marRight w:val="0"/>
                      <w:marTop w:val="0"/>
                      <w:marBottom w:val="0"/>
                      <w:divBdr>
                        <w:top w:val="single" w:sz="2" w:space="0" w:color="D9D9E3"/>
                        <w:left w:val="single" w:sz="2" w:space="0" w:color="D9D9E3"/>
                        <w:bottom w:val="single" w:sz="2" w:space="0" w:color="D9D9E3"/>
                        <w:right w:val="single" w:sz="2" w:space="0" w:color="D9D9E3"/>
                      </w:divBdr>
                      <w:divsChild>
                        <w:div w:id="1962222167">
                          <w:marLeft w:val="0"/>
                          <w:marRight w:val="0"/>
                          <w:marTop w:val="0"/>
                          <w:marBottom w:val="0"/>
                          <w:divBdr>
                            <w:top w:val="single" w:sz="2" w:space="0" w:color="D9D9E3"/>
                            <w:left w:val="single" w:sz="2" w:space="0" w:color="D9D9E3"/>
                            <w:bottom w:val="single" w:sz="2" w:space="0" w:color="D9D9E3"/>
                            <w:right w:val="single" w:sz="2" w:space="0" w:color="D9D9E3"/>
                          </w:divBdr>
                          <w:divsChild>
                            <w:div w:id="1287929840">
                              <w:marLeft w:val="0"/>
                              <w:marRight w:val="0"/>
                              <w:marTop w:val="0"/>
                              <w:marBottom w:val="0"/>
                              <w:divBdr>
                                <w:top w:val="single" w:sz="2" w:space="0" w:color="D9D9E3"/>
                                <w:left w:val="single" w:sz="2" w:space="0" w:color="D9D9E3"/>
                                <w:bottom w:val="single" w:sz="2" w:space="0" w:color="D9D9E3"/>
                                <w:right w:val="single" w:sz="2" w:space="0" w:color="D9D9E3"/>
                              </w:divBdr>
                              <w:divsChild>
                                <w:div w:id="1946112111">
                                  <w:marLeft w:val="0"/>
                                  <w:marRight w:val="0"/>
                                  <w:marTop w:val="0"/>
                                  <w:marBottom w:val="0"/>
                                  <w:divBdr>
                                    <w:top w:val="single" w:sz="2" w:space="0" w:color="D9D9E3"/>
                                    <w:left w:val="single" w:sz="2" w:space="0" w:color="D9D9E3"/>
                                    <w:bottom w:val="single" w:sz="2" w:space="0" w:color="D9D9E3"/>
                                    <w:right w:val="single" w:sz="2" w:space="0" w:color="D9D9E3"/>
                                  </w:divBdr>
                                  <w:divsChild>
                                    <w:div w:id="1280524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9135500">
                      <w:marLeft w:val="0"/>
                      <w:marRight w:val="0"/>
                      <w:marTop w:val="0"/>
                      <w:marBottom w:val="0"/>
                      <w:divBdr>
                        <w:top w:val="single" w:sz="2" w:space="0" w:color="D9D9E3"/>
                        <w:left w:val="single" w:sz="2" w:space="0" w:color="D9D9E3"/>
                        <w:bottom w:val="single" w:sz="2" w:space="0" w:color="D9D9E3"/>
                        <w:right w:val="single" w:sz="2" w:space="0" w:color="D9D9E3"/>
                      </w:divBdr>
                      <w:divsChild>
                        <w:div w:id="796993496">
                          <w:marLeft w:val="0"/>
                          <w:marRight w:val="0"/>
                          <w:marTop w:val="0"/>
                          <w:marBottom w:val="0"/>
                          <w:divBdr>
                            <w:top w:val="single" w:sz="2" w:space="0" w:color="D9D9E3"/>
                            <w:left w:val="single" w:sz="2" w:space="0" w:color="D9D9E3"/>
                            <w:bottom w:val="single" w:sz="2" w:space="0" w:color="D9D9E3"/>
                            <w:right w:val="single" w:sz="2" w:space="0" w:color="D9D9E3"/>
                          </w:divBdr>
                        </w:div>
                        <w:div w:id="920262305">
                          <w:marLeft w:val="0"/>
                          <w:marRight w:val="0"/>
                          <w:marTop w:val="0"/>
                          <w:marBottom w:val="0"/>
                          <w:divBdr>
                            <w:top w:val="single" w:sz="2" w:space="0" w:color="D9D9E3"/>
                            <w:left w:val="single" w:sz="2" w:space="0" w:color="D9D9E3"/>
                            <w:bottom w:val="single" w:sz="2" w:space="0" w:color="D9D9E3"/>
                            <w:right w:val="single" w:sz="2" w:space="0" w:color="D9D9E3"/>
                          </w:divBdr>
                          <w:divsChild>
                            <w:div w:id="1389958210">
                              <w:marLeft w:val="0"/>
                              <w:marRight w:val="0"/>
                              <w:marTop w:val="0"/>
                              <w:marBottom w:val="0"/>
                              <w:divBdr>
                                <w:top w:val="single" w:sz="2" w:space="0" w:color="D9D9E3"/>
                                <w:left w:val="single" w:sz="2" w:space="0" w:color="D9D9E3"/>
                                <w:bottom w:val="single" w:sz="2" w:space="0" w:color="D9D9E3"/>
                                <w:right w:val="single" w:sz="2" w:space="0" w:color="D9D9E3"/>
                              </w:divBdr>
                              <w:divsChild>
                                <w:div w:id="1666012885">
                                  <w:marLeft w:val="0"/>
                                  <w:marRight w:val="0"/>
                                  <w:marTop w:val="0"/>
                                  <w:marBottom w:val="0"/>
                                  <w:divBdr>
                                    <w:top w:val="single" w:sz="2" w:space="0" w:color="D9D9E3"/>
                                    <w:left w:val="single" w:sz="2" w:space="0" w:color="D9D9E3"/>
                                    <w:bottom w:val="single" w:sz="2" w:space="0" w:color="D9D9E3"/>
                                    <w:right w:val="single" w:sz="2" w:space="0" w:color="D9D9E3"/>
                                  </w:divBdr>
                                  <w:divsChild>
                                    <w:div w:id="274138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59965863">
      <w:bodyDiv w:val="1"/>
      <w:marLeft w:val="0"/>
      <w:marRight w:val="0"/>
      <w:marTop w:val="0"/>
      <w:marBottom w:val="0"/>
      <w:divBdr>
        <w:top w:val="none" w:sz="0" w:space="0" w:color="auto"/>
        <w:left w:val="none" w:sz="0" w:space="0" w:color="auto"/>
        <w:bottom w:val="none" w:sz="0" w:space="0" w:color="auto"/>
        <w:right w:val="none" w:sz="0" w:space="0" w:color="auto"/>
      </w:divBdr>
      <w:divsChild>
        <w:div w:id="609044119">
          <w:marLeft w:val="0"/>
          <w:marRight w:val="0"/>
          <w:marTop w:val="0"/>
          <w:marBottom w:val="0"/>
          <w:divBdr>
            <w:top w:val="single" w:sz="2" w:space="0" w:color="D9D9E3"/>
            <w:left w:val="single" w:sz="2" w:space="0" w:color="D9D9E3"/>
            <w:bottom w:val="single" w:sz="2" w:space="0" w:color="D9D9E3"/>
            <w:right w:val="single" w:sz="2" w:space="0" w:color="D9D9E3"/>
          </w:divBdr>
          <w:divsChild>
            <w:div w:id="1710717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52862286">
                  <w:marLeft w:val="0"/>
                  <w:marRight w:val="0"/>
                  <w:marTop w:val="0"/>
                  <w:marBottom w:val="0"/>
                  <w:divBdr>
                    <w:top w:val="single" w:sz="2" w:space="0" w:color="D9D9E3"/>
                    <w:left w:val="single" w:sz="2" w:space="0" w:color="D9D9E3"/>
                    <w:bottom w:val="single" w:sz="2" w:space="0" w:color="D9D9E3"/>
                    <w:right w:val="single" w:sz="2" w:space="0" w:color="D9D9E3"/>
                  </w:divBdr>
                  <w:divsChild>
                    <w:div w:id="1479107854">
                      <w:marLeft w:val="0"/>
                      <w:marRight w:val="0"/>
                      <w:marTop w:val="0"/>
                      <w:marBottom w:val="0"/>
                      <w:divBdr>
                        <w:top w:val="single" w:sz="2" w:space="0" w:color="D9D9E3"/>
                        <w:left w:val="single" w:sz="2" w:space="0" w:color="D9D9E3"/>
                        <w:bottom w:val="single" w:sz="2" w:space="0" w:color="D9D9E3"/>
                        <w:right w:val="single" w:sz="2" w:space="0" w:color="D9D9E3"/>
                      </w:divBdr>
                      <w:divsChild>
                        <w:div w:id="1530531363">
                          <w:marLeft w:val="0"/>
                          <w:marRight w:val="0"/>
                          <w:marTop w:val="0"/>
                          <w:marBottom w:val="0"/>
                          <w:divBdr>
                            <w:top w:val="single" w:sz="2" w:space="0" w:color="D9D9E3"/>
                            <w:left w:val="single" w:sz="2" w:space="0" w:color="D9D9E3"/>
                            <w:bottom w:val="single" w:sz="2" w:space="0" w:color="D9D9E3"/>
                            <w:right w:val="single" w:sz="2" w:space="0" w:color="D9D9E3"/>
                          </w:divBdr>
                          <w:divsChild>
                            <w:div w:id="220597264">
                              <w:marLeft w:val="0"/>
                              <w:marRight w:val="0"/>
                              <w:marTop w:val="0"/>
                              <w:marBottom w:val="0"/>
                              <w:divBdr>
                                <w:top w:val="single" w:sz="2" w:space="0" w:color="D9D9E3"/>
                                <w:left w:val="single" w:sz="2" w:space="0" w:color="D9D9E3"/>
                                <w:bottom w:val="single" w:sz="2" w:space="0" w:color="D9D9E3"/>
                                <w:right w:val="single" w:sz="2" w:space="0" w:color="D9D9E3"/>
                              </w:divBdr>
                              <w:divsChild>
                                <w:div w:id="1424961316">
                                  <w:marLeft w:val="0"/>
                                  <w:marRight w:val="0"/>
                                  <w:marTop w:val="0"/>
                                  <w:marBottom w:val="0"/>
                                  <w:divBdr>
                                    <w:top w:val="single" w:sz="2" w:space="0" w:color="D9D9E3"/>
                                    <w:left w:val="single" w:sz="2" w:space="0" w:color="D9D9E3"/>
                                    <w:bottom w:val="single" w:sz="2" w:space="0" w:color="D9D9E3"/>
                                    <w:right w:val="single" w:sz="2" w:space="0" w:color="D9D9E3"/>
                                  </w:divBdr>
                                  <w:divsChild>
                                    <w:div w:id="1133981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7210602">
          <w:marLeft w:val="0"/>
          <w:marRight w:val="0"/>
          <w:marTop w:val="0"/>
          <w:marBottom w:val="0"/>
          <w:divBdr>
            <w:top w:val="single" w:sz="2" w:space="0" w:color="D9D9E3"/>
            <w:left w:val="single" w:sz="2" w:space="0" w:color="D9D9E3"/>
            <w:bottom w:val="single" w:sz="2" w:space="0" w:color="D9D9E3"/>
            <w:right w:val="single" w:sz="2" w:space="0" w:color="D9D9E3"/>
          </w:divBdr>
          <w:divsChild>
            <w:div w:id="136100799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827149">
                  <w:marLeft w:val="0"/>
                  <w:marRight w:val="0"/>
                  <w:marTop w:val="0"/>
                  <w:marBottom w:val="0"/>
                  <w:divBdr>
                    <w:top w:val="single" w:sz="2" w:space="0" w:color="D9D9E3"/>
                    <w:left w:val="single" w:sz="2" w:space="0" w:color="D9D9E3"/>
                    <w:bottom w:val="single" w:sz="2" w:space="0" w:color="D9D9E3"/>
                    <w:right w:val="single" w:sz="2" w:space="0" w:color="D9D9E3"/>
                  </w:divBdr>
                  <w:divsChild>
                    <w:div w:id="1835758139">
                      <w:marLeft w:val="0"/>
                      <w:marRight w:val="0"/>
                      <w:marTop w:val="0"/>
                      <w:marBottom w:val="0"/>
                      <w:divBdr>
                        <w:top w:val="single" w:sz="2" w:space="0" w:color="D9D9E3"/>
                        <w:left w:val="single" w:sz="2" w:space="0" w:color="D9D9E3"/>
                        <w:bottom w:val="single" w:sz="2" w:space="0" w:color="D9D9E3"/>
                        <w:right w:val="single" w:sz="2" w:space="0" w:color="D9D9E3"/>
                      </w:divBdr>
                      <w:divsChild>
                        <w:div w:id="1765150073">
                          <w:marLeft w:val="0"/>
                          <w:marRight w:val="0"/>
                          <w:marTop w:val="0"/>
                          <w:marBottom w:val="0"/>
                          <w:divBdr>
                            <w:top w:val="single" w:sz="2" w:space="0" w:color="D9D9E3"/>
                            <w:left w:val="single" w:sz="2" w:space="0" w:color="D9D9E3"/>
                            <w:bottom w:val="single" w:sz="2" w:space="0" w:color="D9D9E3"/>
                            <w:right w:val="single" w:sz="2" w:space="0" w:color="D9D9E3"/>
                          </w:divBdr>
                          <w:divsChild>
                            <w:div w:id="957105463">
                              <w:marLeft w:val="0"/>
                              <w:marRight w:val="0"/>
                              <w:marTop w:val="0"/>
                              <w:marBottom w:val="0"/>
                              <w:divBdr>
                                <w:top w:val="single" w:sz="2" w:space="0" w:color="D9D9E3"/>
                                <w:left w:val="single" w:sz="2" w:space="0" w:color="D9D9E3"/>
                                <w:bottom w:val="single" w:sz="2" w:space="0" w:color="D9D9E3"/>
                                <w:right w:val="single" w:sz="2" w:space="0" w:color="D9D9E3"/>
                              </w:divBdr>
                              <w:divsChild>
                                <w:div w:id="236719263">
                                  <w:marLeft w:val="0"/>
                                  <w:marRight w:val="0"/>
                                  <w:marTop w:val="0"/>
                                  <w:marBottom w:val="0"/>
                                  <w:divBdr>
                                    <w:top w:val="single" w:sz="2" w:space="0" w:color="D9D9E3"/>
                                    <w:left w:val="single" w:sz="2" w:space="0" w:color="D9D9E3"/>
                                    <w:bottom w:val="single" w:sz="2" w:space="0" w:color="D9D9E3"/>
                                    <w:right w:val="single" w:sz="2" w:space="0" w:color="D9D9E3"/>
                                  </w:divBdr>
                                  <w:divsChild>
                                    <w:div w:id="684132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6325193">
                      <w:marLeft w:val="0"/>
                      <w:marRight w:val="0"/>
                      <w:marTop w:val="0"/>
                      <w:marBottom w:val="0"/>
                      <w:divBdr>
                        <w:top w:val="single" w:sz="2" w:space="0" w:color="D9D9E3"/>
                        <w:left w:val="single" w:sz="2" w:space="0" w:color="D9D9E3"/>
                        <w:bottom w:val="single" w:sz="2" w:space="0" w:color="D9D9E3"/>
                        <w:right w:val="single" w:sz="2" w:space="0" w:color="D9D9E3"/>
                      </w:divBdr>
                      <w:divsChild>
                        <w:div w:id="1907564918">
                          <w:marLeft w:val="0"/>
                          <w:marRight w:val="0"/>
                          <w:marTop w:val="0"/>
                          <w:marBottom w:val="0"/>
                          <w:divBdr>
                            <w:top w:val="single" w:sz="2" w:space="0" w:color="D9D9E3"/>
                            <w:left w:val="single" w:sz="2" w:space="0" w:color="D9D9E3"/>
                            <w:bottom w:val="single" w:sz="2" w:space="0" w:color="D9D9E3"/>
                            <w:right w:val="single" w:sz="2" w:space="0" w:color="D9D9E3"/>
                          </w:divBdr>
                        </w:div>
                        <w:div w:id="1914851205">
                          <w:marLeft w:val="0"/>
                          <w:marRight w:val="0"/>
                          <w:marTop w:val="0"/>
                          <w:marBottom w:val="0"/>
                          <w:divBdr>
                            <w:top w:val="single" w:sz="2" w:space="0" w:color="D9D9E3"/>
                            <w:left w:val="single" w:sz="2" w:space="0" w:color="D9D9E3"/>
                            <w:bottom w:val="single" w:sz="2" w:space="0" w:color="D9D9E3"/>
                            <w:right w:val="single" w:sz="2" w:space="0" w:color="D9D9E3"/>
                          </w:divBdr>
                          <w:divsChild>
                            <w:div w:id="831603032">
                              <w:marLeft w:val="0"/>
                              <w:marRight w:val="0"/>
                              <w:marTop w:val="0"/>
                              <w:marBottom w:val="0"/>
                              <w:divBdr>
                                <w:top w:val="single" w:sz="2" w:space="0" w:color="D9D9E3"/>
                                <w:left w:val="single" w:sz="2" w:space="0" w:color="D9D9E3"/>
                                <w:bottom w:val="single" w:sz="2" w:space="0" w:color="D9D9E3"/>
                                <w:right w:val="single" w:sz="2" w:space="0" w:color="D9D9E3"/>
                              </w:divBdr>
                              <w:divsChild>
                                <w:div w:id="453209867">
                                  <w:marLeft w:val="0"/>
                                  <w:marRight w:val="0"/>
                                  <w:marTop w:val="0"/>
                                  <w:marBottom w:val="0"/>
                                  <w:divBdr>
                                    <w:top w:val="single" w:sz="2" w:space="0" w:color="D9D9E3"/>
                                    <w:left w:val="single" w:sz="2" w:space="0" w:color="D9D9E3"/>
                                    <w:bottom w:val="single" w:sz="2" w:space="0" w:color="D9D9E3"/>
                                    <w:right w:val="single" w:sz="2" w:space="0" w:color="D9D9E3"/>
                                  </w:divBdr>
                                  <w:divsChild>
                                    <w:div w:id="871725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5798047">
          <w:marLeft w:val="0"/>
          <w:marRight w:val="0"/>
          <w:marTop w:val="0"/>
          <w:marBottom w:val="0"/>
          <w:divBdr>
            <w:top w:val="single" w:sz="2" w:space="0" w:color="D9D9E3"/>
            <w:left w:val="single" w:sz="2" w:space="0" w:color="D9D9E3"/>
            <w:bottom w:val="single" w:sz="2" w:space="0" w:color="D9D9E3"/>
            <w:right w:val="single" w:sz="2" w:space="0" w:color="D9D9E3"/>
          </w:divBdr>
          <w:divsChild>
            <w:div w:id="1166436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918068">
                  <w:marLeft w:val="0"/>
                  <w:marRight w:val="0"/>
                  <w:marTop w:val="0"/>
                  <w:marBottom w:val="0"/>
                  <w:divBdr>
                    <w:top w:val="single" w:sz="2" w:space="0" w:color="D9D9E3"/>
                    <w:left w:val="single" w:sz="2" w:space="0" w:color="D9D9E3"/>
                    <w:bottom w:val="single" w:sz="2" w:space="0" w:color="D9D9E3"/>
                    <w:right w:val="single" w:sz="2" w:space="0" w:color="D9D9E3"/>
                  </w:divBdr>
                  <w:divsChild>
                    <w:div w:id="1812094963">
                      <w:marLeft w:val="0"/>
                      <w:marRight w:val="0"/>
                      <w:marTop w:val="0"/>
                      <w:marBottom w:val="0"/>
                      <w:divBdr>
                        <w:top w:val="single" w:sz="2" w:space="0" w:color="D9D9E3"/>
                        <w:left w:val="single" w:sz="2" w:space="0" w:color="D9D9E3"/>
                        <w:bottom w:val="single" w:sz="2" w:space="0" w:color="D9D9E3"/>
                        <w:right w:val="single" w:sz="2" w:space="0" w:color="D9D9E3"/>
                      </w:divBdr>
                      <w:divsChild>
                        <w:div w:id="1008673223">
                          <w:marLeft w:val="0"/>
                          <w:marRight w:val="0"/>
                          <w:marTop w:val="0"/>
                          <w:marBottom w:val="0"/>
                          <w:divBdr>
                            <w:top w:val="single" w:sz="2" w:space="0" w:color="D9D9E3"/>
                            <w:left w:val="single" w:sz="2" w:space="0" w:color="D9D9E3"/>
                            <w:bottom w:val="single" w:sz="2" w:space="0" w:color="D9D9E3"/>
                            <w:right w:val="single" w:sz="2" w:space="0" w:color="D9D9E3"/>
                          </w:divBdr>
                          <w:divsChild>
                            <w:div w:id="202520368">
                              <w:marLeft w:val="0"/>
                              <w:marRight w:val="0"/>
                              <w:marTop w:val="0"/>
                              <w:marBottom w:val="0"/>
                              <w:divBdr>
                                <w:top w:val="single" w:sz="2" w:space="0" w:color="D9D9E3"/>
                                <w:left w:val="single" w:sz="2" w:space="0" w:color="D9D9E3"/>
                                <w:bottom w:val="single" w:sz="2" w:space="0" w:color="D9D9E3"/>
                                <w:right w:val="single" w:sz="2" w:space="0" w:color="D9D9E3"/>
                              </w:divBdr>
                              <w:divsChild>
                                <w:div w:id="1090397180">
                                  <w:marLeft w:val="0"/>
                                  <w:marRight w:val="0"/>
                                  <w:marTop w:val="0"/>
                                  <w:marBottom w:val="0"/>
                                  <w:divBdr>
                                    <w:top w:val="single" w:sz="2" w:space="0" w:color="D9D9E3"/>
                                    <w:left w:val="single" w:sz="2" w:space="0" w:color="D9D9E3"/>
                                    <w:bottom w:val="single" w:sz="2" w:space="0" w:color="D9D9E3"/>
                                    <w:right w:val="single" w:sz="2" w:space="0" w:color="D9D9E3"/>
                                  </w:divBdr>
                                  <w:divsChild>
                                    <w:div w:id="1619795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48697295">
                      <w:marLeft w:val="0"/>
                      <w:marRight w:val="0"/>
                      <w:marTop w:val="0"/>
                      <w:marBottom w:val="0"/>
                      <w:divBdr>
                        <w:top w:val="single" w:sz="2" w:space="0" w:color="D9D9E3"/>
                        <w:left w:val="single" w:sz="2" w:space="0" w:color="D9D9E3"/>
                        <w:bottom w:val="single" w:sz="2" w:space="0" w:color="D9D9E3"/>
                        <w:right w:val="single" w:sz="2" w:space="0" w:color="D9D9E3"/>
                      </w:divBdr>
                      <w:divsChild>
                        <w:div w:id="224487425">
                          <w:marLeft w:val="0"/>
                          <w:marRight w:val="0"/>
                          <w:marTop w:val="0"/>
                          <w:marBottom w:val="0"/>
                          <w:divBdr>
                            <w:top w:val="single" w:sz="2" w:space="0" w:color="D9D9E3"/>
                            <w:left w:val="single" w:sz="2" w:space="0" w:color="D9D9E3"/>
                            <w:bottom w:val="single" w:sz="2" w:space="0" w:color="D9D9E3"/>
                            <w:right w:val="single" w:sz="2" w:space="0" w:color="D9D9E3"/>
                          </w:divBdr>
                        </w:div>
                        <w:div w:id="316109487">
                          <w:marLeft w:val="0"/>
                          <w:marRight w:val="0"/>
                          <w:marTop w:val="0"/>
                          <w:marBottom w:val="0"/>
                          <w:divBdr>
                            <w:top w:val="single" w:sz="2" w:space="0" w:color="D9D9E3"/>
                            <w:left w:val="single" w:sz="2" w:space="0" w:color="D9D9E3"/>
                            <w:bottom w:val="single" w:sz="2" w:space="0" w:color="D9D9E3"/>
                            <w:right w:val="single" w:sz="2" w:space="0" w:color="D9D9E3"/>
                          </w:divBdr>
                          <w:divsChild>
                            <w:div w:id="1059597599">
                              <w:marLeft w:val="0"/>
                              <w:marRight w:val="0"/>
                              <w:marTop w:val="0"/>
                              <w:marBottom w:val="0"/>
                              <w:divBdr>
                                <w:top w:val="single" w:sz="2" w:space="0" w:color="D9D9E3"/>
                                <w:left w:val="single" w:sz="2" w:space="0" w:color="D9D9E3"/>
                                <w:bottom w:val="single" w:sz="2" w:space="0" w:color="D9D9E3"/>
                                <w:right w:val="single" w:sz="2" w:space="0" w:color="D9D9E3"/>
                              </w:divBdr>
                              <w:divsChild>
                                <w:div w:id="1698699250">
                                  <w:marLeft w:val="0"/>
                                  <w:marRight w:val="0"/>
                                  <w:marTop w:val="0"/>
                                  <w:marBottom w:val="0"/>
                                  <w:divBdr>
                                    <w:top w:val="single" w:sz="2" w:space="0" w:color="D9D9E3"/>
                                    <w:left w:val="single" w:sz="2" w:space="0" w:color="D9D9E3"/>
                                    <w:bottom w:val="single" w:sz="2" w:space="0" w:color="D9D9E3"/>
                                    <w:right w:val="single" w:sz="2" w:space="0" w:color="D9D9E3"/>
                                  </w:divBdr>
                                  <w:divsChild>
                                    <w:div w:id="427434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81403452">
      <w:bodyDiv w:val="1"/>
      <w:marLeft w:val="0"/>
      <w:marRight w:val="0"/>
      <w:marTop w:val="0"/>
      <w:marBottom w:val="0"/>
      <w:divBdr>
        <w:top w:val="none" w:sz="0" w:space="0" w:color="auto"/>
        <w:left w:val="none" w:sz="0" w:space="0" w:color="auto"/>
        <w:bottom w:val="none" w:sz="0" w:space="0" w:color="auto"/>
        <w:right w:val="none" w:sz="0" w:space="0" w:color="auto"/>
      </w:divBdr>
      <w:divsChild>
        <w:div w:id="589704809">
          <w:marLeft w:val="0"/>
          <w:marRight w:val="0"/>
          <w:marTop w:val="0"/>
          <w:marBottom w:val="0"/>
          <w:divBdr>
            <w:top w:val="single" w:sz="2" w:space="0" w:color="D9D9E3"/>
            <w:left w:val="single" w:sz="2" w:space="0" w:color="D9D9E3"/>
            <w:bottom w:val="single" w:sz="2" w:space="0" w:color="D9D9E3"/>
            <w:right w:val="single" w:sz="2" w:space="0" w:color="D9D9E3"/>
          </w:divBdr>
          <w:divsChild>
            <w:div w:id="1063335957">
              <w:marLeft w:val="0"/>
              <w:marRight w:val="0"/>
              <w:marTop w:val="100"/>
              <w:marBottom w:val="100"/>
              <w:divBdr>
                <w:top w:val="single" w:sz="2" w:space="0" w:color="D9D9E3"/>
                <w:left w:val="single" w:sz="2" w:space="0" w:color="D9D9E3"/>
                <w:bottom w:val="single" w:sz="2" w:space="0" w:color="D9D9E3"/>
                <w:right w:val="single" w:sz="2" w:space="0" w:color="D9D9E3"/>
              </w:divBdr>
              <w:divsChild>
                <w:div w:id="276645504">
                  <w:marLeft w:val="0"/>
                  <w:marRight w:val="0"/>
                  <w:marTop w:val="0"/>
                  <w:marBottom w:val="0"/>
                  <w:divBdr>
                    <w:top w:val="single" w:sz="2" w:space="0" w:color="D9D9E3"/>
                    <w:left w:val="single" w:sz="2" w:space="0" w:color="D9D9E3"/>
                    <w:bottom w:val="single" w:sz="2" w:space="0" w:color="D9D9E3"/>
                    <w:right w:val="single" w:sz="2" w:space="0" w:color="D9D9E3"/>
                  </w:divBdr>
                  <w:divsChild>
                    <w:div w:id="1237201857">
                      <w:marLeft w:val="0"/>
                      <w:marRight w:val="0"/>
                      <w:marTop w:val="0"/>
                      <w:marBottom w:val="0"/>
                      <w:divBdr>
                        <w:top w:val="single" w:sz="2" w:space="0" w:color="D9D9E3"/>
                        <w:left w:val="single" w:sz="2" w:space="0" w:color="D9D9E3"/>
                        <w:bottom w:val="single" w:sz="2" w:space="0" w:color="D9D9E3"/>
                        <w:right w:val="single" w:sz="2" w:space="0" w:color="D9D9E3"/>
                      </w:divBdr>
                      <w:divsChild>
                        <w:div w:id="722754535">
                          <w:marLeft w:val="0"/>
                          <w:marRight w:val="0"/>
                          <w:marTop w:val="0"/>
                          <w:marBottom w:val="0"/>
                          <w:divBdr>
                            <w:top w:val="single" w:sz="2" w:space="0" w:color="D9D9E3"/>
                            <w:left w:val="single" w:sz="2" w:space="0" w:color="D9D9E3"/>
                            <w:bottom w:val="single" w:sz="2" w:space="0" w:color="D9D9E3"/>
                            <w:right w:val="single" w:sz="2" w:space="0" w:color="D9D9E3"/>
                          </w:divBdr>
                          <w:divsChild>
                            <w:div w:id="1031760444">
                              <w:marLeft w:val="0"/>
                              <w:marRight w:val="0"/>
                              <w:marTop w:val="0"/>
                              <w:marBottom w:val="0"/>
                              <w:divBdr>
                                <w:top w:val="single" w:sz="2" w:space="0" w:color="D9D9E3"/>
                                <w:left w:val="single" w:sz="2" w:space="0" w:color="D9D9E3"/>
                                <w:bottom w:val="single" w:sz="2" w:space="0" w:color="D9D9E3"/>
                                <w:right w:val="single" w:sz="2" w:space="0" w:color="D9D9E3"/>
                              </w:divBdr>
                              <w:divsChild>
                                <w:div w:id="27219048">
                                  <w:marLeft w:val="0"/>
                                  <w:marRight w:val="0"/>
                                  <w:marTop w:val="0"/>
                                  <w:marBottom w:val="0"/>
                                  <w:divBdr>
                                    <w:top w:val="single" w:sz="2" w:space="0" w:color="D9D9E3"/>
                                    <w:left w:val="single" w:sz="2" w:space="0" w:color="D9D9E3"/>
                                    <w:bottom w:val="single" w:sz="2" w:space="0" w:color="D9D9E3"/>
                                    <w:right w:val="single" w:sz="2" w:space="0" w:color="D9D9E3"/>
                                  </w:divBdr>
                                  <w:divsChild>
                                    <w:div w:id="147475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1246567">
          <w:marLeft w:val="0"/>
          <w:marRight w:val="0"/>
          <w:marTop w:val="0"/>
          <w:marBottom w:val="0"/>
          <w:divBdr>
            <w:top w:val="single" w:sz="2" w:space="0" w:color="D9D9E3"/>
            <w:left w:val="single" w:sz="2" w:space="0" w:color="D9D9E3"/>
            <w:bottom w:val="single" w:sz="2" w:space="0" w:color="D9D9E3"/>
            <w:right w:val="single" w:sz="2" w:space="0" w:color="D9D9E3"/>
          </w:divBdr>
          <w:divsChild>
            <w:div w:id="57640391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735831">
                  <w:marLeft w:val="0"/>
                  <w:marRight w:val="0"/>
                  <w:marTop w:val="0"/>
                  <w:marBottom w:val="0"/>
                  <w:divBdr>
                    <w:top w:val="single" w:sz="2" w:space="0" w:color="D9D9E3"/>
                    <w:left w:val="single" w:sz="2" w:space="0" w:color="D9D9E3"/>
                    <w:bottom w:val="single" w:sz="2" w:space="0" w:color="D9D9E3"/>
                    <w:right w:val="single" w:sz="2" w:space="0" w:color="D9D9E3"/>
                  </w:divBdr>
                  <w:divsChild>
                    <w:div w:id="386804096">
                      <w:marLeft w:val="0"/>
                      <w:marRight w:val="0"/>
                      <w:marTop w:val="0"/>
                      <w:marBottom w:val="0"/>
                      <w:divBdr>
                        <w:top w:val="single" w:sz="2" w:space="0" w:color="D9D9E3"/>
                        <w:left w:val="single" w:sz="2" w:space="0" w:color="D9D9E3"/>
                        <w:bottom w:val="single" w:sz="2" w:space="0" w:color="D9D9E3"/>
                        <w:right w:val="single" w:sz="2" w:space="0" w:color="D9D9E3"/>
                      </w:divBdr>
                      <w:divsChild>
                        <w:div w:id="1070929468">
                          <w:marLeft w:val="0"/>
                          <w:marRight w:val="0"/>
                          <w:marTop w:val="0"/>
                          <w:marBottom w:val="0"/>
                          <w:divBdr>
                            <w:top w:val="single" w:sz="2" w:space="0" w:color="D9D9E3"/>
                            <w:left w:val="single" w:sz="2" w:space="0" w:color="D9D9E3"/>
                            <w:bottom w:val="single" w:sz="2" w:space="0" w:color="D9D9E3"/>
                            <w:right w:val="single" w:sz="2" w:space="0" w:color="D9D9E3"/>
                          </w:divBdr>
                          <w:divsChild>
                            <w:div w:id="1155802490">
                              <w:marLeft w:val="0"/>
                              <w:marRight w:val="0"/>
                              <w:marTop w:val="0"/>
                              <w:marBottom w:val="0"/>
                              <w:divBdr>
                                <w:top w:val="single" w:sz="2" w:space="0" w:color="D9D9E3"/>
                                <w:left w:val="single" w:sz="2" w:space="0" w:color="D9D9E3"/>
                                <w:bottom w:val="single" w:sz="2" w:space="0" w:color="D9D9E3"/>
                                <w:right w:val="single" w:sz="2" w:space="0" w:color="D9D9E3"/>
                              </w:divBdr>
                              <w:divsChild>
                                <w:div w:id="1285161789">
                                  <w:marLeft w:val="0"/>
                                  <w:marRight w:val="0"/>
                                  <w:marTop w:val="0"/>
                                  <w:marBottom w:val="0"/>
                                  <w:divBdr>
                                    <w:top w:val="single" w:sz="2" w:space="0" w:color="D9D9E3"/>
                                    <w:left w:val="single" w:sz="2" w:space="0" w:color="D9D9E3"/>
                                    <w:bottom w:val="single" w:sz="2" w:space="0" w:color="D9D9E3"/>
                                    <w:right w:val="single" w:sz="2" w:space="0" w:color="D9D9E3"/>
                                  </w:divBdr>
                                  <w:divsChild>
                                    <w:div w:id="206687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423193">
                      <w:marLeft w:val="0"/>
                      <w:marRight w:val="0"/>
                      <w:marTop w:val="0"/>
                      <w:marBottom w:val="0"/>
                      <w:divBdr>
                        <w:top w:val="single" w:sz="2" w:space="0" w:color="D9D9E3"/>
                        <w:left w:val="single" w:sz="2" w:space="0" w:color="D9D9E3"/>
                        <w:bottom w:val="single" w:sz="2" w:space="0" w:color="D9D9E3"/>
                        <w:right w:val="single" w:sz="2" w:space="0" w:color="D9D9E3"/>
                      </w:divBdr>
                      <w:divsChild>
                        <w:div w:id="667682101">
                          <w:marLeft w:val="0"/>
                          <w:marRight w:val="0"/>
                          <w:marTop w:val="0"/>
                          <w:marBottom w:val="0"/>
                          <w:divBdr>
                            <w:top w:val="single" w:sz="2" w:space="0" w:color="D9D9E3"/>
                            <w:left w:val="single" w:sz="2" w:space="0" w:color="D9D9E3"/>
                            <w:bottom w:val="single" w:sz="2" w:space="0" w:color="D9D9E3"/>
                            <w:right w:val="single" w:sz="2" w:space="0" w:color="D9D9E3"/>
                          </w:divBdr>
                        </w:div>
                        <w:div w:id="1602564630">
                          <w:marLeft w:val="0"/>
                          <w:marRight w:val="0"/>
                          <w:marTop w:val="0"/>
                          <w:marBottom w:val="0"/>
                          <w:divBdr>
                            <w:top w:val="single" w:sz="2" w:space="0" w:color="D9D9E3"/>
                            <w:left w:val="single" w:sz="2" w:space="0" w:color="D9D9E3"/>
                            <w:bottom w:val="single" w:sz="2" w:space="0" w:color="D9D9E3"/>
                            <w:right w:val="single" w:sz="2" w:space="0" w:color="D9D9E3"/>
                          </w:divBdr>
                          <w:divsChild>
                            <w:div w:id="1548369173">
                              <w:marLeft w:val="0"/>
                              <w:marRight w:val="0"/>
                              <w:marTop w:val="0"/>
                              <w:marBottom w:val="0"/>
                              <w:divBdr>
                                <w:top w:val="single" w:sz="2" w:space="0" w:color="D9D9E3"/>
                                <w:left w:val="single" w:sz="2" w:space="0" w:color="D9D9E3"/>
                                <w:bottom w:val="single" w:sz="2" w:space="0" w:color="D9D9E3"/>
                                <w:right w:val="single" w:sz="2" w:space="0" w:color="D9D9E3"/>
                              </w:divBdr>
                              <w:divsChild>
                                <w:div w:id="1360349528">
                                  <w:marLeft w:val="0"/>
                                  <w:marRight w:val="0"/>
                                  <w:marTop w:val="0"/>
                                  <w:marBottom w:val="0"/>
                                  <w:divBdr>
                                    <w:top w:val="single" w:sz="2" w:space="0" w:color="D9D9E3"/>
                                    <w:left w:val="single" w:sz="2" w:space="0" w:color="D9D9E3"/>
                                    <w:bottom w:val="single" w:sz="2" w:space="0" w:color="D9D9E3"/>
                                    <w:right w:val="single" w:sz="2" w:space="0" w:color="D9D9E3"/>
                                  </w:divBdr>
                                  <w:divsChild>
                                    <w:div w:id="1215968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5506196">
          <w:marLeft w:val="0"/>
          <w:marRight w:val="0"/>
          <w:marTop w:val="0"/>
          <w:marBottom w:val="0"/>
          <w:divBdr>
            <w:top w:val="single" w:sz="2" w:space="0" w:color="D9D9E3"/>
            <w:left w:val="single" w:sz="2" w:space="0" w:color="D9D9E3"/>
            <w:bottom w:val="single" w:sz="2" w:space="0" w:color="D9D9E3"/>
            <w:right w:val="single" w:sz="2" w:space="0" w:color="D9D9E3"/>
          </w:divBdr>
          <w:divsChild>
            <w:div w:id="1096512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976855">
                  <w:marLeft w:val="0"/>
                  <w:marRight w:val="0"/>
                  <w:marTop w:val="0"/>
                  <w:marBottom w:val="0"/>
                  <w:divBdr>
                    <w:top w:val="single" w:sz="2" w:space="0" w:color="D9D9E3"/>
                    <w:left w:val="single" w:sz="2" w:space="0" w:color="D9D9E3"/>
                    <w:bottom w:val="single" w:sz="2" w:space="0" w:color="D9D9E3"/>
                    <w:right w:val="single" w:sz="2" w:space="0" w:color="D9D9E3"/>
                  </w:divBdr>
                  <w:divsChild>
                    <w:div w:id="105467696">
                      <w:marLeft w:val="0"/>
                      <w:marRight w:val="0"/>
                      <w:marTop w:val="0"/>
                      <w:marBottom w:val="0"/>
                      <w:divBdr>
                        <w:top w:val="single" w:sz="2" w:space="0" w:color="D9D9E3"/>
                        <w:left w:val="single" w:sz="2" w:space="0" w:color="D9D9E3"/>
                        <w:bottom w:val="single" w:sz="2" w:space="0" w:color="D9D9E3"/>
                        <w:right w:val="single" w:sz="2" w:space="0" w:color="D9D9E3"/>
                      </w:divBdr>
                      <w:divsChild>
                        <w:div w:id="1255165901">
                          <w:marLeft w:val="0"/>
                          <w:marRight w:val="0"/>
                          <w:marTop w:val="0"/>
                          <w:marBottom w:val="0"/>
                          <w:divBdr>
                            <w:top w:val="single" w:sz="2" w:space="0" w:color="D9D9E3"/>
                            <w:left w:val="single" w:sz="2" w:space="0" w:color="D9D9E3"/>
                            <w:bottom w:val="single" w:sz="2" w:space="0" w:color="D9D9E3"/>
                            <w:right w:val="single" w:sz="2" w:space="0" w:color="D9D9E3"/>
                          </w:divBdr>
                          <w:divsChild>
                            <w:div w:id="395129324">
                              <w:marLeft w:val="0"/>
                              <w:marRight w:val="0"/>
                              <w:marTop w:val="0"/>
                              <w:marBottom w:val="0"/>
                              <w:divBdr>
                                <w:top w:val="single" w:sz="2" w:space="0" w:color="D9D9E3"/>
                                <w:left w:val="single" w:sz="2" w:space="0" w:color="D9D9E3"/>
                                <w:bottom w:val="single" w:sz="2" w:space="0" w:color="D9D9E3"/>
                                <w:right w:val="single" w:sz="2" w:space="0" w:color="D9D9E3"/>
                              </w:divBdr>
                              <w:divsChild>
                                <w:div w:id="1047802741">
                                  <w:marLeft w:val="0"/>
                                  <w:marRight w:val="0"/>
                                  <w:marTop w:val="0"/>
                                  <w:marBottom w:val="0"/>
                                  <w:divBdr>
                                    <w:top w:val="single" w:sz="2" w:space="0" w:color="D9D9E3"/>
                                    <w:left w:val="single" w:sz="2" w:space="0" w:color="D9D9E3"/>
                                    <w:bottom w:val="single" w:sz="2" w:space="0" w:color="D9D9E3"/>
                                    <w:right w:val="single" w:sz="2" w:space="0" w:color="D9D9E3"/>
                                  </w:divBdr>
                                  <w:divsChild>
                                    <w:div w:id="1851408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3932927">
                      <w:marLeft w:val="0"/>
                      <w:marRight w:val="0"/>
                      <w:marTop w:val="0"/>
                      <w:marBottom w:val="0"/>
                      <w:divBdr>
                        <w:top w:val="single" w:sz="2" w:space="0" w:color="D9D9E3"/>
                        <w:left w:val="single" w:sz="2" w:space="0" w:color="D9D9E3"/>
                        <w:bottom w:val="single" w:sz="2" w:space="0" w:color="D9D9E3"/>
                        <w:right w:val="single" w:sz="2" w:space="0" w:color="D9D9E3"/>
                      </w:divBdr>
                      <w:divsChild>
                        <w:div w:id="104661349">
                          <w:marLeft w:val="0"/>
                          <w:marRight w:val="0"/>
                          <w:marTop w:val="0"/>
                          <w:marBottom w:val="0"/>
                          <w:divBdr>
                            <w:top w:val="single" w:sz="2" w:space="0" w:color="D9D9E3"/>
                            <w:left w:val="single" w:sz="2" w:space="0" w:color="D9D9E3"/>
                            <w:bottom w:val="single" w:sz="2" w:space="0" w:color="D9D9E3"/>
                            <w:right w:val="single" w:sz="2" w:space="0" w:color="D9D9E3"/>
                          </w:divBdr>
                        </w:div>
                        <w:div w:id="1145927606">
                          <w:marLeft w:val="0"/>
                          <w:marRight w:val="0"/>
                          <w:marTop w:val="0"/>
                          <w:marBottom w:val="0"/>
                          <w:divBdr>
                            <w:top w:val="single" w:sz="2" w:space="0" w:color="D9D9E3"/>
                            <w:left w:val="single" w:sz="2" w:space="0" w:color="D9D9E3"/>
                            <w:bottom w:val="single" w:sz="2" w:space="0" w:color="D9D9E3"/>
                            <w:right w:val="single" w:sz="2" w:space="0" w:color="D9D9E3"/>
                          </w:divBdr>
                          <w:divsChild>
                            <w:div w:id="696782544">
                              <w:marLeft w:val="0"/>
                              <w:marRight w:val="0"/>
                              <w:marTop w:val="0"/>
                              <w:marBottom w:val="0"/>
                              <w:divBdr>
                                <w:top w:val="single" w:sz="2" w:space="0" w:color="D9D9E3"/>
                                <w:left w:val="single" w:sz="2" w:space="0" w:color="D9D9E3"/>
                                <w:bottom w:val="single" w:sz="2" w:space="0" w:color="D9D9E3"/>
                                <w:right w:val="single" w:sz="2" w:space="0" w:color="D9D9E3"/>
                              </w:divBdr>
                              <w:divsChild>
                                <w:div w:id="1520315099">
                                  <w:marLeft w:val="0"/>
                                  <w:marRight w:val="0"/>
                                  <w:marTop w:val="0"/>
                                  <w:marBottom w:val="0"/>
                                  <w:divBdr>
                                    <w:top w:val="single" w:sz="2" w:space="0" w:color="D9D9E3"/>
                                    <w:left w:val="single" w:sz="2" w:space="0" w:color="D9D9E3"/>
                                    <w:bottom w:val="single" w:sz="2" w:space="0" w:color="D9D9E3"/>
                                    <w:right w:val="single" w:sz="2" w:space="0" w:color="D9D9E3"/>
                                  </w:divBdr>
                                  <w:divsChild>
                                    <w:div w:id="2071536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4368089">
      <w:bodyDiv w:val="1"/>
      <w:marLeft w:val="0"/>
      <w:marRight w:val="0"/>
      <w:marTop w:val="0"/>
      <w:marBottom w:val="0"/>
      <w:divBdr>
        <w:top w:val="none" w:sz="0" w:space="0" w:color="auto"/>
        <w:left w:val="none" w:sz="0" w:space="0" w:color="auto"/>
        <w:bottom w:val="none" w:sz="0" w:space="0" w:color="auto"/>
        <w:right w:val="none" w:sz="0" w:space="0" w:color="auto"/>
      </w:divBdr>
      <w:divsChild>
        <w:div w:id="1045786838">
          <w:marLeft w:val="0"/>
          <w:marRight w:val="0"/>
          <w:marTop w:val="0"/>
          <w:marBottom w:val="0"/>
          <w:divBdr>
            <w:top w:val="single" w:sz="2" w:space="0" w:color="D9D9E3"/>
            <w:left w:val="single" w:sz="2" w:space="0" w:color="D9D9E3"/>
            <w:bottom w:val="single" w:sz="2" w:space="0" w:color="D9D9E3"/>
            <w:right w:val="single" w:sz="2" w:space="0" w:color="D9D9E3"/>
          </w:divBdr>
          <w:divsChild>
            <w:div w:id="1007632143">
              <w:marLeft w:val="0"/>
              <w:marRight w:val="0"/>
              <w:marTop w:val="0"/>
              <w:marBottom w:val="0"/>
              <w:divBdr>
                <w:top w:val="single" w:sz="2" w:space="0" w:color="D9D9E3"/>
                <w:left w:val="single" w:sz="2" w:space="0" w:color="D9D9E3"/>
                <w:bottom w:val="single" w:sz="2" w:space="0" w:color="D9D9E3"/>
                <w:right w:val="single" w:sz="2" w:space="0" w:color="D9D9E3"/>
              </w:divBdr>
              <w:divsChild>
                <w:div w:id="548107757">
                  <w:marLeft w:val="0"/>
                  <w:marRight w:val="0"/>
                  <w:marTop w:val="0"/>
                  <w:marBottom w:val="0"/>
                  <w:divBdr>
                    <w:top w:val="single" w:sz="2" w:space="0" w:color="D9D9E3"/>
                    <w:left w:val="single" w:sz="2" w:space="0" w:color="D9D9E3"/>
                    <w:bottom w:val="single" w:sz="2" w:space="0" w:color="D9D9E3"/>
                    <w:right w:val="single" w:sz="2" w:space="0" w:color="D9D9E3"/>
                  </w:divBdr>
                  <w:divsChild>
                    <w:div w:id="1062294601">
                      <w:marLeft w:val="0"/>
                      <w:marRight w:val="0"/>
                      <w:marTop w:val="0"/>
                      <w:marBottom w:val="0"/>
                      <w:divBdr>
                        <w:top w:val="single" w:sz="2" w:space="0" w:color="D9D9E3"/>
                        <w:left w:val="single" w:sz="2" w:space="0" w:color="D9D9E3"/>
                        <w:bottom w:val="single" w:sz="2" w:space="0" w:color="D9D9E3"/>
                        <w:right w:val="single" w:sz="2" w:space="0" w:color="D9D9E3"/>
                      </w:divBdr>
                      <w:divsChild>
                        <w:div w:id="2022392179">
                          <w:marLeft w:val="0"/>
                          <w:marRight w:val="0"/>
                          <w:marTop w:val="0"/>
                          <w:marBottom w:val="0"/>
                          <w:divBdr>
                            <w:top w:val="single" w:sz="2" w:space="0" w:color="D9D9E3"/>
                            <w:left w:val="single" w:sz="2" w:space="0" w:color="D9D9E3"/>
                            <w:bottom w:val="single" w:sz="2" w:space="0" w:color="D9D9E3"/>
                            <w:right w:val="single" w:sz="2" w:space="0" w:color="D9D9E3"/>
                          </w:divBdr>
                          <w:divsChild>
                            <w:div w:id="1445270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137206">
                                  <w:marLeft w:val="0"/>
                                  <w:marRight w:val="0"/>
                                  <w:marTop w:val="0"/>
                                  <w:marBottom w:val="0"/>
                                  <w:divBdr>
                                    <w:top w:val="single" w:sz="2" w:space="0" w:color="D9D9E3"/>
                                    <w:left w:val="single" w:sz="2" w:space="0" w:color="D9D9E3"/>
                                    <w:bottom w:val="single" w:sz="2" w:space="0" w:color="D9D9E3"/>
                                    <w:right w:val="single" w:sz="2" w:space="0" w:color="D9D9E3"/>
                                  </w:divBdr>
                                  <w:divsChild>
                                    <w:div w:id="1683387873">
                                      <w:marLeft w:val="0"/>
                                      <w:marRight w:val="0"/>
                                      <w:marTop w:val="0"/>
                                      <w:marBottom w:val="0"/>
                                      <w:divBdr>
                                        <w:top w:val="single" w:sz="2" w:space="0" w:color="D9D9E3"/>
                                        <w:left w:val="single" w:sz="2" w:space="0" w:color="D9D9E3"/>
                                        <w:bottom w:val="single" w:sz="2" w:space="0" w:color="D9D9E3"/>
                                        <w:right w:val="single" w:sz="2" w:space="0" w:color="D9D9E3"/>
                                      </w:divBdr>
                                      <w:divsChild>
                                        <w:div w:id="1850482135">
                                          <w:marLeft w:val="0"/>
                                          <w:marRight w:val="0"/>
                                          <w:marTop w:val="0"/>
                                          <w:marBottom w:val="0"/>
                                          <w:divBdr>
                                            <w:top w:val="single" w:sz="2" w:space="0" w:color="D9D9E3"/>
                                            <w:left w:val="single" w:sz="2" w:space="0" w:color="D9D9E3"/>
                                            <w:bottom w:val="single" w:sz="2" w:space="0" w:color="D9D9E3"/>
                                            <w:right w:val="single" w:sz="2" w:space="0" w:color="D9D9E3"/>
                                          </w:divBdr>
                                          <w:divsChild>
                                            <w:div w:id="1878007606">
                                              <w:marLeft w:val="0"/>
                                              <w:marRight w:val="0"/>
                                              <w:marTop w:val="0"/>
                                              <w:marBottom w:val="0"/>
                                              <w:divBdr>
                                                <w:top w:val="single" w:sz="2" w:space="0" w:color="D9D9E3"/>
                                                <w:left w:val="single" w:sz="2" w:space="0" w:color="D9D9E3"/>
                                                <w:bottom w:val="single" w:sz="2" w:space="0" w:color="D9D9E3"/>
                                                <w:right w:val="single" w:sz="2" w:space="0" w:color="D9D9E3"/>
                                              </w:divBdr>
                                              <w:divsChild>
                                                <w:div w:id="1943412174">
                                                  <w:marLeft w:val="0"/>
                                                  <w:marRight w:val="0"/>
                                                  <w:marTop w:val="0"/>
                                                  <w:marBottom w:val="0"/>
                                                  <w:divBdr>
                                                    <w:top w:val="single" w:sz="2" w:space="0" w:color="D9D9E3"/>
                                                    <w:left w:val="single" w:sz="2" w:space="0" w:color="D9D9E3"/>
                                                    <w:bottom w:val="single" w:sz="2" w:space="0" w:color="D9D9E3"/>
                                                    <w:right w:val="single" w:sz="2" w:space="0" w:color="D9D9E3"/>
                                                  </w:divBdr>
                                                  <w:divsChild>
                                                    <w:div w:id="1976374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5273431">
                          <w:marLeft w:val="0"/>
                          <w:marRight w:val="0"/>
                          <w:marTop w:val="0"/>
                          <w:marBottom w:val="0"/>
                          <w:divBdr>
                            <w:top w:val="single" w:sz="2" w:space="0" w:color="D9D9E3"/>
                            <w:left w:val="single" w:sz="2" w:space="0" w:color="D9D9E3"/>
                            <w:bottom w:val="single" w:sz="2" w:space="0" w:color="D9D9E3"/>
                            <w:right w:val="single" w:sz="2" w:space="0" w:color="D9D9E3"/>
                          </w:divBdr>
                          <w:divsChild>
                            <w:div w:id="10392834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33730">
                                  <w:marLeft w:val="0"/>
                                  <w:marRight w:val="0"/>
                                  <w:marTop w:val="0"/>
                                  <w:marBottom w:val="0"/>
                                  <w:divBdr>
                                    <w:top w:val="single" w:sz="2" w:space="0" w:color="D9D9E3"/>
                                    <w:left w:val="single" w:sz="2" w:space="0" w:color="D9D9E3"/>
                                    <w:bottom w:val="single" w:sz="2" w:space="0" w:color="D9D9E3"/>
                                    <w:right w:val="single" w:sz="2" w:space="0" w:color="D9D9E3"/>
                                  </w:divBdr>
                                  <w:divsChild>
                                    <w:div w:id="1289093996">
                                      <w:marLeft w:val="0"/>
                                      <w:marRight w:val="0"/>
                                      <w:marTop w:val="0"/>
                                      <w:marBottom w:val="0"/>
                                      <w:divBdr>
                                        <w:top w:val="single" w:sz="2" w:space="0" w:color="D9D9E3"/>
                                        <w:left w:val="single" w:sz="2" w:space="0" w:color="D9D9E3"/>
                                        <w:bottom w:val="single" w:sz="2" w:space="0" w:color="D9D9E3"/>
                                        <w:right w:val="single" w:sz="2" w:space="0" w:color="D9D9E3"/>
                                      </w:divBdr>
                                      <w:divsChild>
                                        <w:div w:id="1614627513">
                                          <w:marLeft w:val="0"/>
                                          <w:marRight w:val="0"/>
                                          <w:marTop w:val="0"/>
                                          <w:marBottom w:val="0"/>
                                          <w:divBdr>
                                            <w:top w:val="single" w:sz="2" w:space="0" w:color="D9D9E3"/>
                                            <w:left w:val="single" w:sz="2" w:space="0" w:color="D9D9E3"/>
                                            <w:bottom w:val="single" w:sz="2" w:space="0" w:color="D9D9E3"/>
                                            <w:right w:val="single" w:sz="2" w:space="0" w:color="D9D9E3"/>
                                          </w:divBdr>
                                          <w:divsChild>
                                            <w:div w:id="848835527">
                                              <w:marLeft w:val="0"/>
                                              <w:marRight w:val="0"/>
                                              <w:marTop w:val="0"/>
                                              <w:marBottom w:val="0"/>
                                              <w:divBdr>
                                                <w:top w:val="single" w:sz="2" w:space="0" w:color="D9D9E3"/>
                                                <w:left w:val="single" w:sz="2" w:space="0" w:color="D9D9E3"/>
                                                <w:bottom w:val="single" w:sz="2" w:space="0" w:color="D9D9E3"/>
                                                <w:right w:val="single" w:sz="2" w:space="0" w:color="D9D9E3"/>
                                              </w:divBdr>
                                              <w:divsChild>
                                                <w:div w:id="694697476">
                                                  <w:marLeft w:val="0"/>
                                                  <w:marRight w:val="0"/>
                                                  <w:marTop w:val="0"/>
                                                  <w:marBottom w:val="0"/>
                                                  <w:divBdr>
                                                    <w:top w:val="single" w:sz="2" w:space="0" w:color="D9D9E3"/>
                                                    <w:left w:val="single" w:sz="2" w:space="0" w:color="D9D9E3"/>
                                                    <w:bottom w:val="single" w:sz="2" w:space="0" w:color="D9D9E3"/>
                                                    <w:right w:val="single" w:sz="2" w:space="0" w:color="D9D9E3"/>
                                                  </w:divBdr>
                                                  <w:divsChild>
                                                    <w:div w:id="1719931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6232423">
                                      <w:marLeft w:val="0"/>
                                      <w:marRight w:val="0"/>
                                      <w:marTop w:val="0"/>
                                      <w:marBottom w:val="0"/>
                                      <w:divBdr>
                                        <w:top w:val="single" w:sz="2" w:space="0" w:color="D9D9E3"/>
                                        <w:left w:val="single" w:sz="2" w:space="0" w:color="D9D9E3"/>
                                        <w:bottom w:val="single" w:sz="2" w:space="0" w:color="D9D9E3"/>
                                        <w:right w:val="single" w:sz="2" w:space="0" w:color="D9D9E3"/>
                                      </w:divBdr>
                                      <w:divsChild>
                                        <w:div w:id="1141386184">
                                          <w:marLeft w:val="0"/>
                                          <w:marRight w:val="0"/>
                                          <w:marTop w:val="0"/>
                                          <w:marBottom w:val="0"/>
                                          <w:divBdr>
                                            <w:top w:val="single" w:sz="2" w:space="0" w:color="D9D9E3"/>
                                            <w:left w:val="single" w:sz="2" w:space="0" w:color="D9D9E3"/>
                                            <w:bottom w:val="single" w:sz="2" w:space="0" w:color="D9D9E3"/>
                                            <w:right w:val="single" w:sz="2" w:space="0" w:color="D9D9E3"/>
                                          </w:divBdr>
                                        </w:div>
                                        <w:div w:id="1926916495">
                                          <w:marLeft w:val="0"/>
                                          <w:marRight w:val="0"/>
                                          <w:marTop w:val="0"/>
                                          <w:marBottom w:val="0"/>
                                          <w:divBdr>
                                            <w:top w:val="single" w:sz="2" w:space="0" w:color="D9D9E3"/>
                                            <w:left w:val="single" w:sz="2" w:space="0" w:color="D9D9E3"/>
                                            <w:bottom w:val="single" w:sz="2" w:space="0" w:color="D9D9E3"/>
                                            <w:right w:val="single" w:sz="2" w:space="0" w:color="D9D9E3"/>
                                          </w:divBdr>
                                          <w:divsChild>
                                            <w:div w:id="2059040512">
                                              <w:marLeft w:val="0"/>
                                              <w:marRight w:val="0"/>
                                              <w:marTop w:val="0"/>
                                              <w:marBottom w:val="0"/>
                                              <w:divBdr>
                                                <w:top w:val="single" w:sz="2" w:space="0" w:color="D9D9E3"/>
                                                <w:left w:val="single" w:sz="2" w:space="0" w:color="D9D9E3"/>
                                                <w:bottom w:val="single" w:sz="2" w:space="0" w:color="D9D9E3"/>
                                                <w:right w:val="single" w:sz="2" w:space="0" w:color="D9D9E3"/>
                                              </w:divBdr>
                                              <w:divsChild>
                                                <w:div w:id="1416974798">
                                                  <w:marLeft w:val="0"/>
                                                  <w:marRight w:val="0"/>
                                                  <w:marTop w:val="0"/>
                                                  <w:marBottom w:val="0"/>
                                                  <w:divBdr>
                                                    <w:top w:val="single" w:sz="2" w:space="0" w:color="D9D9E3"/>
                                                    <w:left w:val="single" w:sz="2" w:space="0" w:color="D9D9E3"/>
                                                    <w:bottom w:val="single" w:sz="2" w:space="0" w:color="D9D9E3"/>
                                                    <w:right w:val="single" w:sz="2" w:space="0" w:color="D9D9E3"/>
                                                  </w:divBdr>
                                                  <w:divsChild>
                                                    <w:div w:id="50328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99258409">
                          <w:marLeft w:val="0"/>
                          <w:marRight w:val="0"/>
                          <w:marTop w:val="0"/>
                          <w:marBottom w:val="0"/>
                          <w:divBdr>
                            <w:top w:val="single" w:sz="2" w:space="0" w:color="D9D9E3"/>
                            <w:left w:val="single" w:sz="2" w:space="0" w:color="D9D9E3"/>
                            <w:bottom w:val="single" w:sz="2" w:space="0" w:color="D9D9E3"/>
                            <w:right w:val="single" w:sz="2" w:space="0" w:color="D9D9E3"/>
                          </w:divBdr>
                          <w:divsChild>
                            <w:div w:id="2042704850">
                              <w:marLeft w:val="0"/>
                              <w:marRight w:val="0"/>
                              <w:marTop w:val="100"/>
                              <w:marBottom w:val="100"/>
                              <w:divBdr>
                                <w:top w:val="single" w:sz="2" w:space="0" w:color="D9D9E3"/>
                                <w:left w:val="single" w:sz="2" w:space="0" w:color="D9D9E3"/>
                                <w:bottom w:val="single" w:sz="2" w:space="0" w:color="D9D9E3"/>
                                <w:right w:val="single" w:sz="2" w:space="0" w:color="D9D9E3"/>
                              </w:divBdr>
                              <w:divsChild>
                                <w:div w:id="917254197">
                                  <w:marLeft w:val="0"/>
                                  <w:marRight w:val="0"/>
                                  <w:marTop w:val="0"/>
                                  <w:marBottom w:val="0"/>
                                  <w:divBdr>
                                    <w:top w:val="single" w:sz="2" w:space="0" w:color="D9D9E3"/>
                                    <w:left w:val="single" w:sz="2" w:space="0" w:color="D9D9E3"/>
                                    <w:bottom w:val="single" w:sz="2" w:space="0" w:color="D9D9E3"/>
                                    <w:right w:val="single" w:sz="2" w:space="0" w:color="D9D9E3"/>
                                  </w:divBdr>
                                  <w:divsChild>
                                    <w:div w:id="499581855">
                                      <w:marLeft w:val="0"/>
                                      <w:marRight w:val="0"/>
                                      <w:marTop w:val="0"/>
                                      <w:marBottom w:val="0"/>
                                      <w:divBdr>
                                        <w:top w:val="single" w:sz="2" w:space="0" w:color="D9D9E3"/>
                                        <w:left w:val="single" w:sz="2" w:space="0" w:color="D9D9E3"/>
                                        <w:bottom w:val="single" w:sz="2" w:space="0" w:color="D9D9E3"/>
                                        <w:right w:val="single" w:sz="2" w:space="0" w:color="D9D9E3"/>
                                      </w:divBdr>
                                      <w:divsChild>
                                        <w:div w:id="700202549">
                                          <w:marLeft w:val="0"/>
                                          <w:marRight w:val="0"/>
                                          <w:marTop w:val="0"/>
                                          <w:marBottom w:val="0"/>
                                          <w:divBdr>
                                            <w:top w:val="single" w:sz="2" w:space="0" w:color="D9D9E3"/>
                                            <w:left w:val="single" w:sz="2" w:space="0" w:color="D9D9E3"/>
                                            <w:bottom w:val="single" w:sz="2" w:space="0" w:color="D9D9E3"/>
                                            <w:right w:val="single" w:sz="2" w:space="0" w:color="D9D9E3"/>
                                          </w:divBdr>
                                          <w:divsChild>
                                            <w:div w:id="900747711">
                                              <w:marLeft w:val="0"/>
                                              <w:marRight w:val="0"/>
                                              <w:marTop w:val="0"/>
                                              <w:marBottom w:val="0"/>
                                              <w:divBdr>
                                                <w:top w:val="single" w:sz="2" w:space="0" w:color="D9D9E3"/>
                                                <w:left w:val="single" w:sz="2" w:space="0" w:color="D9D9E3"/>
                                                <w:bottom w:val="single" w:sz="2" w:space="0" w:color="D9D9E3"/>
                                                <w:right w:val="single" w:sz="2" w:space="0" w:color="D9D9E3"/>
                                              </w:divBdr>
                                              <w:divsChild>
                                                <w:div w:id="993945962">
                                                  <w:marLeft w:val="0"/>
                                                  <w:marRight w:val="0"/>
                                                  <w:marTop w:val="0"/>
                                                  <w:marBottom w:val="0"/>
                                                  <w:divBdr>
                                                    <w:top w:val="single" w:sz="2" w:space="0" w:color="D9D9E3"/>
                                                    <w:left w:val="single" w:sz="2" w:space="0" w:color="D9D9E3"/>
                                                    <w:bottom w:val="single" w:sz="2" w:space="0" w:color="D9D9E3"/>
                                                    <w:right w:val="single" w:sz="2" w:space="0" w:color="D9D9E3"/>
                                                  </w:divBdr>
                                                  <w:divsChild>
                                                    <w:div w:id="1133214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78600721">
                                      <w:marLeft w:val="0"/>
                                      <w:marRight w:val="0"/>
                                      <w:marTop w:val="0"/>
                                      <w:marBottom w:val="0"/>
                                      <w:divBdr>
                                        <w:top w:val="single" w:sz="2" w:space="0" w:color="D9D9E3"/>
                                        <w:left w:val="single" w:sz="2" w:space="0" w:color="D9D9E3"/>
                                        <w:bottom w:val="single" w:sz="2" w:space="0" w:color="D9D9E3"/>
                                        <w:right w:val="single" w:sz="2" w:space="0" w:color="D9D9E3"/>
                                      </w:divBdr>
                                      <w:divsChild>
                                        <w:div w:id="28187200">
                                          <w:marLeft w:val="0"/>
                                          <w:marRight w:val="0"/>
                                          <w:marTop w:val="0"/>
                                          <w:marBottom w:val="0"/>
                                          <w:divBdr>
                                            <w:top w:val="single" w:sz="2" w:space="0" w:color="D9D9E3"/>
                                            <w:left w:val="single" w:sz="2" w:space="0" w:color="D9D9E3"/>
                                            <w:bottom w:val="single" w:sz="2" w:space="0" w:color="D9D9E3"/>
                                            <w:right w:val="single" w:sz="2" w:space="0" w:color="D9D9E3"/>
                                          </w:divBdr>
                                        </w:div>
                                        <w:div w:id="222453178">
                                          <w:marLeft w:val="0"/>
                                          <w:marRight w:val="0"/>
                                          <w:marTop w:val="0"/>
                                          <w:marBottom w:val="0"/>
                                          <w:divBdr>
                                            <w:top w:val="single" w:sz="2" w:space="0" w:color="D9D9E3"/>
                                            <w:left w:val="single" w:sz="2" w:space="0" w:color="D9D9E3"/>
                                            <w:bottom w:val="single" w:sz="2" w:space="0" w:color="D9D9E3"/>
                                            <w:right w:val="single" w:sz="2" w:space="0" w:color="D9D9E3"/>
                                          </w:divBdr>
                                          <w:divsChild>
                                            <w:div w:id="1228154106">
                                              <w:marLeft w:val="0"/>
                                              <w:marRight w:val="0"/>
                                              <w:marTop w:val="0"/>
                                              <w:marBottom w:val="0"/>
                                              <w:divBdr>
                                                <w:top w:val="single" w:sz="2" w:space="0" w:color="D9D9E3"/>
                                                <w:left w:val="single" w:sz="2" w:space="0" w:color="D9D9E3"/>
                                                <w:bottom w:val="single" w:sz="2" w:space="0" w:color="D9D9E3"/>
                                                <w:right w:val="single" w:sz="2" w:space="0" w:color="D9D9E3"/>
                                              </w:divBdr>
                                              <w:divsChild>
                                                <w:div w:id="1079713359">
                                                  <w:marLeft w:val="0"/>
                                                  <w:marRight w:val="0"/>
                                                  <w:marTop w:val="0"/>
                                                  <w:marBottom w:val="0"/>
                                                  <w:divBdr>
                                                    <w:top w:val="single" w:sz="2" w:space="0" w:color="D9D9E3"/>
                                                    <w:left w:val="single" w:sz="2" w:space="0" w:color="D9D9E3"/>
                                                    <w:bottom w:val="single" w:sz="2" w:space="0" w:color="D9D9E3"/>
                                                    <w:right w:val="single" w:sz="2" w:space="0" w:color="D9D9E3"/>
                                                  </w:divBdr>
                                                  <w:divsChild>
                                                    <w:div w:id="1909145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5613732">
          <w:marLeft w:val="0"/>
          <w:marRight w:val="0"/>
          <w:marTop w:val="0"/>
          <w:marBottom w:val="0"/>
          <w:divBdr>
            <w:top w:val="none" w:sz="0" w:space="0" w:color="auto"/>
            <w:left w:val="none" w:sz="0" w:space="0" w:color="auto"/>
            <w:bottom w:val="none" w:sz="0" w:space="0" w:color="auto"/>
            <w:right w:val="none" w:sz="0" w:space="0" w:color="auto"/>
          </w:divBdr>
        </w:div>
      </w:divsChild>
    </w:div>
    <w:div w:id="1076589414">
      <w:bodyDiv w:val="1"/>
      <w:marLeft w:val="0"/>
      <w:marRight w:val="0"/>
      <w:marTop w:val="0"/>
      <w:marBottom w:val="0"/>
      <w:divBdr>
        <w:top w:val="none" w:sz="0" w:space="0" w:color="auto"/>
        <w:left w:val="none" w:sz="0" w:space="0" w:color="auto"/>
        <w:bottom w:val="none" w:sz="0" w:space="0" w:color="auto"/>
        <w:right w:val="none" w:sz="0" w:space="0" w:color="auto"/>
      </w:divBdr>
    </w:div>
    <w:div w:id="1131750453">
      <w:bodyDiv w:val="1"/>
      <w:marLeft w:val="0"/>
      <w:marRight w:val="0"/>
      <w:marTop w:val="0"/>
      <w:marBottom w:val="0"/>
      <w:divBdr>
        <w:top w:val="none" w:sz="0" w:space="0" w:color="auto"/>
        <w:left w:val="none" w:sz="0" w:space="0" w:color="auto"/>
        <w:bottom w:val="none" w:sz="0" w:space="0" w:color="auto"/>
        <w:right w:val="none" w:sz="0" w:space="0" w:color="auto"/>
      </w:divBdr>
    </w:div>
    <w:div w:id="1144858544">
      <w:bodyDiv w:val="1"/>
      <w:marLeft w:val="0"/>
      <w:marRight w:val="0"/>
      <w:marTop w:val="0"/>
      <w:marBottom w:val="0"/>
      <w:divBdr>
        <w:top w:val="none" w:sz="0" w:space="0" w:color="auto"/>
        <w:left w:val="none" w:sz="0" w:space="0" w:color="auto"/>
        <w:bottom w:val="none" w:sz="0" w:space="0" w:color="auto"/>
        <w:right w:val="none" w:sz="0" w:space="0" w:color="auto"/>
      </w:divBdr>
      <w:divsChild>
        <w:div w:id="210730092">
          <w:marLeft w:val="0"/>
          <w:marRight w:val="0"/>
          <w:marTop w:val="0"/>
          <w:marBottom w:val="0"/>
          <w:divBdr>
            <w:top w:val="single" w:sz="2" w:space="0" w:color="D9D9E3"/>
            <w:left w:val="single" w:sz="2" w:space="0" w:color="D9D9E3"/>
            <w:bottom w:val="single" w:sz="2" w:space="0" w:color="D9D9E3"/>
            <w:right w:val="single" w:sz="2" w:space="0" w:color="D9D9E3"/>
          </w:divBdr>
          <w:divsChild>
            <w:div w:id="1142037760">
              <w:marLeft w:val="0"/>
              <w:marRight w:val="0"/>
              <w:marTop w:val="100"/>
              <w:marBottom w:val="100"/>
              <w:divBdr>
                <w:top w:val="single" w:sz="2" w:space="0" w:color="D9D9E3"/>
                <w:left w:val="single" w:sz="2" w:space="0" w:color="D9D9E3"/>
                <w:bottom w:val="single" w:sz="2" w:space="0" w:color="D9D9E3"/>
                <w:right w:val="single" w:sz="2" w:space="0" w:color="D9D9E3"/>
              </w:divBdr>
              <w:divsChild>
                <w:div w:id="771895795">
                  <w:marLeft w:val="0"/>
                  <w:marRight w:val="0"/>
                  <w:marTop w:val="0"/>
                  <w:marBottom w:val="0"/>
                  <w:divBdr>
                    <w:top w:val="single" w:sz="2" w:space="0" w:color="D9D9E3"/>
                    <w:left w:val="single" w:sz="2" w:space="0" w:color="D9D9E3"/>
                    <w:bottom w:val="single" w:sz="2" w:space="0" w:color="D9D9E3"/>
                    <w:right w:val="single" w:sz="2" w:space="0" w:color="D9D9E3"/>
                  </w:divBdr>
                  <w:divsChild>
                    <w:div w:id="690649211">
                      <w:marLeft w:val="0"/>
                      <w:marRight w:val="0"/>
                      <w:marTop w:val="0"/>
                      <w:marBottom w:val="0"/>
                      <w:divBdr>
                        <w:top w:val="single" w:sz="2" w:space="0" w:color="D9D9E3"/>
                        <w:left w:val="single" w:sz="2" w:space="0" w:color="D9D9E3"/>
                        <w:bottom w:val="single" w:sz="2" w:space="0" w:color="D9D9E3"/>
                        <w:right w:val="single" w:sz="2" w:space="0" w:color="D9D9E3"/>
                      </w:divBdr>
                      <w:divsChild>
                        <w:div w:id="456990316">
                          <w:marLeft w:val="0"/>
                          <w:marRight w:val="0"/>
                          <w:marTop w:val="0"/>
                          <w:marBottom w:val="0"/>
                          <w:divBdr>
                            <w:top w:val="single" w:sz="2" w:space="0" w:color="D9D9E3"/>
                            <w:left w:val="single" w:sz="2" w:space="0" w:color="D9D9E3"/>
                            <w:bottom w:val="single" w:sz="2" w:space="0" w:color="D9D9E3"/>
                            <w:right w:val="single" w:sz="2" w:space="0" w:color="D9D9E3"/>
                          </w:divBdr>
                          <w:divsChild>
                            <w:div w:id="511072827">
                              <w:marLeft w:val="0"/>
                              <w:marRight w:val="0"/>
                              <w:marTop w:val="0"/>
                              <w:marBottom w:val="0"/>
                              <w:divBdr>
                                <w:top w:val="single" w:sz="2" w:space="0" w:color="D9D9E3"/>
                                <w:left w:val="single" w:sz="2" w:space="0" w:color="D9D9E3"/>
                                <w:bottom w:val="single" w:sz="2" w:space="0" w:color="D9D9E3"/>
                                <w:right w:val="single" w:sz="2" w:space="0" w:color="D9D9E3"/>
                              </w:divBdr>
                              <w:divsChild>
                                <w:div w:id="1067728070">
                                  <w:marLeft w:val="0"/>
                                  <w:marRight w:val="0"/>
                                  <w:marTop w:val="0"/>
                                  <w:marBottom w:val="0"/>
                                  <w:divBdr>
                                    <w:top w:val="single" w:sz="2" w:space="0" w:color="D9D9E3"/>
                                    <w:left w:val="single" w:sz="2" w:space="0" w:color="D9D9E3"/>
                                    <w:bottom w:val="single" w:sz="2" w:space="0" w:color="D9D9E3"/>
                                    <w:right w:val="single" w:sz="2" w:space="0" w:color="D9D9E3"/>
                                  </w:divBdr>
                                  <w:divsChild>
                                    <w:div w:id="1816143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4590997">
          <w:marLeft w:val="0"/>
          <w:marRight w:val="0"/>
          <w:marTop w:val="0"/>
          <w:marBottom w:val="0"/>
          <w:divBdr>
            <w:top w:val="single" w:sz="2" w:space="0" w:color="D9D9E3"/>
            <w:left w:val="single" w:sz="2" w:space="0" w:color="D9D9E3"/>
            <w:bottom w:val="single" w:sz="2" w:space="0" w:color="D9D9E3"/>
            <w:right w:val="single" w:sz="2" w:space="0" w:color="D9D9E3"/>
          </w:divBdr>
          <w:divsChild>
            <w:div w:id="1856915076">
              <w:marLeft w:val="0"/>
              <w:marRight w:val="0"/>
              <w:marTop w:val="100"/>
              <w:marBottom w:val="100"/>
              <w:divBdr>
                <w:top w:val="single" w:sz="2" w:space="0" w:color="D9D9E3"/>
                <w:left w:val="single" w:sz="2" w:space="0" w:color="D9D9E3"/>
                <w:bottom w:val="single" w:sz="2" w:space="0" w:color="D9D9E3"/>
                <w:right w:val="single" w:sz="2" w:space="0" w:color="D9D9E3"/>
              </w:divBdr>
              <w:divsChild>
                <w:div w:id="728505332">
                  <w:marLeft w:val="0"/>
                  <w:marRight w:val="0"/>
                  <w:marTop w:val="0"/>
                  <w:marBottom w:val="0"/>
                  <w:divBdr>
                    <w:top w:val="single" w:sz="2" w:space="0" w:color="D9D9E3"/>
                    <w:left w:val="single" w:sz="2" w:space="0" w:color="D9D9E3"/>
                    <w:bottom w:val="single" w:sz="2" w:space="0" w:color="D9D9E3"/>
                    <w:right w:val="single" w:sz="2" w:space="0" w:color="D9D9E3"/>
                  </w:divBdr>
                  <w:divsChild>
                    <w:div w:id="1985042058">
                      <w:marLeft w:val="0"/>
                      <w:marRight w:val="0"/>
                      <w:marTop w:val="0"/>
                      <w:marBottom w:val="0"/>
                      <w:divBdr>
                        <w:top w:val="single" w:sz="2" w:space="0" w:color="D9D9E3"/>
                        <w:left w:val="single" w:sz="2" w:space="0" w:color="D9D9E3"/>
                        <w:bottom w:val="single" w:sz="2" w:space="0" w:color="D9D9E3"/>
                        <w:right w:val="single" w:sz="2" w:space="0" w:color="D9D9E3"/>
                      </w:divBdr>
                      <w:divsChild>
                        <w:div w:id="1018430928">
                          <w:marLeft w:val="0"/>
                          <w:marRight w:val="0"/>
                          <w:marTop w:val="0"/>
                          <w:marBottom w:val="0"/>
                          <w:divBdr>
                            <w:top w:val="single" w:sz="2" w:space="0" w:color="D9D9E3"/>
                            <w:left w:val="single" w:sz="2" w:space="0" w:color="D9D9E3"/>
                            <w:bottom w:val="single" w:sz="2" w:space="0" w:color="D9D9E3"/>
                            <w:right w:val="single" w:sz="2" w:space="0" w:color="D9D9E3"/>
                          </w:divBdr>
                          <w:divsChild>
                            <w:div w:id="1656371669">
                              <w:marLeft w:val="0"/>
                              <w:marRight w:val="0"/>
                              <w:marTop w:val="0"/>
                              <w:marBottom w:val="0"/>
                              <w:divBdr>
                                <w:top w:val="single" w:sz="2" w:space="0" w:color="D9D9E3"/>
                                <w:left w:val="single" w:sz="2" w:space="0" w:color="D9D9E3"/>
                                <w:bottom w:val="single" w:sz="2" w:space="0" w:color="D9D9E3"/>
                                <w:right w:val="single" w:sz="2" w:space="0" w:color="D9D9E3"/>
                              </w:divBdr>
                              <w:divsChild>
                                <w:div w:id="1452826670">
                                  <w:marLeft w:val="0"/>
                                  <w:marRight w:val="0"/>
                                  <w:marTop w:val="0"/>
                                  <w:marBottom w:val="0"/>
                                  <w:divBdr>
                                    <w:top w:val="single" w:sz="2" w:space="0" w:color="D9D9E3"/>
                                    <w:left w:val="single" w:sz="2" w:space="0" w:color="D9D9E3"/>
                                    <w:bottom w:val="single" w:sz="2" w:space="0" w:color="D9D9E3"/>
                                    <w:right w:val="single" w:sz="2" w:space="0" w:color="D9D9E3"/>
                                  </w:divBdr>
                                  <w:divsChild>
                                    <w:div w:id="1814329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1149124">
                      <w:marLeft w:val="0"/>
                      <w:marRight w:val="0"/>
                      <w:marTop w:val="0"/>
                      <w:marBottom w:val="0"/>
                      <w:divBdr>
                        <w:top w:val="single" w:sz="2" w:space="0" w:color="D9D9E3"/>
                        <w:left w:val="single" w:sz="2" w:space="0" w:color="D9D9E3"/>
                        <w:bottom w:val="single" w:sz="2" w:space="0" w:color="D9D9E3"/>
                        <w:right w:val="single" w:sz="2" w:space="0" w:color="D9D9E3"/>
                      </w:divBdr>
                      <w:divsChild>
                        <w:div w:id="126776184">
                          <w:marLeft w:val="0"/>
                          <w:marRight w:val="0"/>
                          <w:marTop w:val="0"/>
                          <w:marBottom w:val="0"/>
                          <w:divBdr>
                            <w:top w:val="single" w:sz="2" w:space="0" w:color="D9D9E3"/>
                            <w:left w:val="single" w:sz="2" w:space="0" w:color="D9D9E3"/>
                            <w:bottom w:val="single" w:sz="2" w:space="0" w:color="D9D9E3"/>
                            <w:right w:val="single" w:sz="2" w:space="0" w:color="D9D9E3"/>
                          </w:divBdr>
                        </w:div>
                        <w:div w:id="712269048">
                          <w:marLeft w:val="0"/>
                          <w:marRight w:val="0"/>
                          <w:marTop w:val="0"/>
                          <w:marBottom w:val="0"/>
                          <w:divBdr>
                            <w:top w:val="single" w:sz="2" w:space="0" w:color="D9D9E3"/>
                            <w:left w:val="single" w:sz="2" w:space="0" w:color="D9D9E3"/>
                            <w:bottom w:val="single" w:sz="2" w:space="0" w:color="D9D9E3"/>
                            <w:right w:val="single" w:sz="2" w:space="0" w:color="D9D9E3"/>
                          </w:divBdr>
                          <w:divsChild>
                            <w:div w:id="2102529550">
                              <w:marLeft w:val="0"/>
                              <w:marRight w:val="0"/>
                              <w:marTop w:val="0"/>
                              <w:marBottom w:val="0"/>
                              <w:divBdr>
                                <w:top w:val="single" w:sz="2" w:space="0" w:color="D9D9E3"/>
                                <w:left w:val="single" w:sz="2" w:space="0" w:color="D9D9E3"/>
                                <w:bottom w:val="single" w:sz="2" w:space="0" w:color="D9D9E3"/>
                                <w:right w:val="single" w:sz="2" w:space="0" w:color="D9D9E3"/>
                              </w:divBdr>
                              <w:divsChild>
                                <w:div w:id="660816687">
                                  <w:marLeft w:val="0"/>
                                  <w:marRight w:val="0"/>
                                  <w:marTop w:val="0"/>
                                  <w:marBottom w:val="0"/>
                                  <w:divBdr>
                                    <w:top w:val="single" w:sz="2" w:space="0" w:color="D9D9E3"/>
                                    <w:left w:val="single" w:sz="2" w:space="0" w:color="D9D9E3"/>
                                    <w:bottom w:val="single" w:sz="2" w:space="0" w:color="D9D9E3"/>
                                    <w:right w:val="single" w:sz="2" w:space="0" w:color="D9D9E3"/>
                                  </w:divBdr>
                                  <w:divsChild>
                                    <w:div w:id="1977027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0594497">
          <w:marLeft w:val="0"/>
          <w:marRight w:val="0"/>
          <w:marTop w:val="0"/>
          <w:marBottom w:val="0"/>
          <w:divBdr>
            <w:top w:val="single" w:sz="2" w:space="0" w:color="D9D9E3"/>
            <w:left w:val="single" w:sz="2" w:space="0" w:color="D9D9E3"/>
            <w:bottom w:val="single" w:sz="2" w:space="0" w:color="D9D9E3"/>
            <w:right w:val="single" w:sz="2" w:space="0" w:color="D9D9E3"/>
          </w:divBdr>
          <w:divsChild>
            <w:div w:id="1038967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923723">
                  <w:marLeft w:val="0"/>
                  <w:marRight w:val="0"/>
                  <w:marTop w:val="0"/>
                  <w:marBottom w:val="0"/>
                  <w:divBdr>
                    <w:top w:val="single" w:sz="2" w:space="0" w:color="D9D9E3"/>
                    <w:left w:val="single" w:sz="2" w:space="0" w:color="D9D9E3"/>
                    <w:bottom w:val="single" w:sz="2" w:space="0" w:color="D9D9E3"/>
                    <w:right w:val="single" w:sz="2" w:space="0" w:color="D9D9E3"/>
                  </w:divBdr>
                  <w:divsChild>
                    <w:div w:id="1497960269">
                      <w:marLeft w:val="0"/>
                      <w:marRight w:val="0"/>
                      <w:marTop w:val="0"/>
                      <w:marBottom w:val="0"/>
                      <w:divBdr>
                        <w:top w:val="single" w:sz="2" w:space="0" w:color="D9D9E3"/>
                        <w:left w:val="single" w:sz="2" w:space="0" w:color="D9D9E3"/>
                        <w:bottom w:val="single" w:sz="2" w:space="0" w:color="D9D9E3"/>
                        <w:right w:val="single" w:sz="2" w:space="0" w:color="D9D9E3"/>
                      </w:divBdr>
                      <w:divsChild>
                        <w:div w:id="1086728190">
                          <w:marLeft w:val="0"/>
                          <w:marRight w:val="0"/>
                          <w:marTop w:val="0"/>
                          <w:marBottom w:val="0"/>
                          <w:divBdr>
                            <w:top w:val="single" w:sz="2" w:space="0" w:color="D9D9E3"/>
                            <w:left w:val="single" w:sz="2" w:space="0" w:color="D9D9E3"/>
                            <w:bottom w:val="single" w:sz="2" w:space="0" w:color="D9D9E3"/>
                            <w:right w:val="single" w:sz="2" w:space="0" w:color="D9D9E3"/>
                          </w:divBdr>
                          <w:divsChild>
                            <w:div w:id="781847931">
                              <w:marLeft w:val="0"/>
                              <w:marRight w:val="0"/>
                              <w:marTop w:val="0"/>
                              <w:marBottom w:val="0"/>
                              <w:divBdr>
                                <w:top w:val="single" w:sz="2" w:space="0" w:color="D9D9E3"/>
                                <w:left w:val="single" w:sz="2" w:space="0" w:color="D9D9E3"/>
                                <w:bottom w:val="single" w:sz="2" w:space="0" w:color="D9D9E3"/>
                                <w:right w:val="single" w:sz="2" w:space="0" w:color="D9D9E3"/>
                              </w:divBdr>
                              <w:divsChild>
                                <w:div w:id="575672909">
                                  <w:marLeft w:val="0"/>
                                  <w:marRight w:val="0"/>
                                  <w:marTop w:val="0"/>
                                  <w:marBottom w:val="0"/>
                                  <w:divBdr>
                                    <w:top w:val="single" w:sz="2" w:space="0" w:color="D9D9E3"/>
                                    <w:left w:val="single" w:sz="2" w:space="0" w:color="D9D9E3"/>
                                    <w:bottom w:val="single" w:sz="2" w:space="0" w:color="D9D9E3"/>
                                    <w:right w:val="single" w:sz="2" w:space="0" w:color="D9D9E3"/>
                                  </w:divBdr>
                                  <w:divsChild>
                                    <w:div w:id="351952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9524599">
                      <w:marLeft w:val="0"/>
                      <w:marRight w:val="0"/>
                      <w:marTop w:val="0"/>
                      <w:marBottom w:val="0"/>
                      <w:divBdr>
                        <w:top w:val="single" w:sz="2" w:space="0" w:color="D9D9E3"/>
                        <w:left w:val="single" w:sz="2" w:space="0" w:color="D9D9E3"/>
                        <w:bottom w:val="single" w:sz="2" w:space="0" w:color="D9D9E3"/>
                        <w:right w:val="single" w:sz="2" w:space="0" w:color="D9D9E3"/>
                      </w:divBdr>
                      <w:divsChild>
                        <w:div w:id="52968910">
                          <w:marLeft w:val="0"/>
                          <w:marRight w:val="0"/>
                          <w:marTop w:val="0"/>
                          <w:marBottom w:val="0"/>
                          <w:divBdr>
                            <w:top w:val="single" w:sz="2" w:space="0" w:color="D9D9E3"/>
                            <w:left w:val="single" w:sz="2" w:space="0" w:color="D9D9E3"/>
                            <w:bottom w:val="single" w:sz="2" w:space="0" w:color="D9D9E3"/>
                            <w:right w:val="single" w:sz="2" w:space="0" w:color="D9D9E3"/>
                          </w:divBdr>
                        </w:div>
                        <w:div w:id="1349521671">
                          <w:marLeft w:val="0"/>
                          <w:marRight w:val="0"/>
                          <w:marTop w:val="0"/>
                          <w:marBottom w:val="0"/>
                          <w:divBdr>
                            <w:top w:val="single" w:sz="2" w:space="0" w:color="D9D9E3"/>
                            <w:left w:val="single" w:sz="2" w:space="0" w:color="D9D9E3"/>
                            <w:bottom w:val="single" w:sz="2" w:space="0" w:color="D9D9E3"/>
                            <w:right w:val="single" w:sz="2" w:space="0" w:color="D9D9E3"/>
                          </w:divBdr>
                          <w:divsChild>
                            <w:div w:id="275253361">
                              <w:marLeft w:val="0"/>
                              <w:marRight w:val="0"/>
                              <w:marTop w:val="0"/>
                              <w:marBottom w:val="0"/>
                              <w:divBdr>
                                <w:top w:val="single" w:sz="2" w:space="0" w:color="D9D9E3"/>
                                <w:left w:val="single" w:sz="2" w:space="0" w:color="D9D9E3"/>
                                <w:bottom w:val="single" w:sz="2" w:space="0" w:color="D9D9E3"/>
                                <w:right w:val="single" w:sz="2" w:space="0" w:color="D9D9E3"/>
                              </w:divBdr>
                              <w:divsChild>
                                <w:div w:id="2077432681">
                                  <w:marLeft w:val="0"/>
                                  <w:marRight w:val="0"/>
                                  <w:marTop w:val="0"/>
                                  <w:marBottom w:val="0"/>
                                  <w:divBdr>
                                    <w:top w:val="single" w:sz="2" w:space="0" w:color="D9D9E3"/>
                                    <w:left w:val="single" w:sz="2" w:space="0" w:color="D9D9E3"/>
                                    <w:bottom w:val="single" w:sz="2" w:space="0" w:color="D9D9E3"/>
                                    <w:right w:val="single" w:sz="2" w:space="0" w:color="D9D9E3"/>
                                  </w:divBdr>
                                  <w:divsChild>
                                    <w:div w:id="768626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30990001">
      <w:bodyDiv w:val="1"/>
      <w:marLeft w:val="0"/>
      <w:marRight w:val="0"/>
      <w:marTop w:val="0"/>
      <w:marBottom w:val="0"/>
      <w:divBdr>
        <w:top w:val="none" w:sz="0" w:space="0" w:color="auto"/>
        <w:left w:val="none" w:sz="0" w:space="0" w:color="auto"/>
        <w:bottom w:val="none" w:sz="0" w:space="0" w:color="auto"/>
        <w:right w:val="none" w:sz="0" w:space="0" w:color="auto"/>
      </w:divBdr>
      <w:divsChild>
        <w:div w:id="1814641965">
          <w:marLeft w:val="0"/>
          <w:marRight w:val="0"/>
          <w:marTop w:val="0"/>
          <w:marBottom w:val="0"/>
          <w:divBdr>
            <w:top w:val="single" w:sz="2" w:space="0" w:color="D9D9E3"/>
            <w:left w:val="single" w:sz="2" w:space="0" w:color="D9D9E3"/>
            <w:bottom w:val="single" w:sz="2" w:space="0" w:color="D9D9E3"/>
            <w:right w:val="single" w:sz="2" w:space="0" w:color="D9D9E3"/>
          </w:divBdr>
          <w:divsChild>
            <w:div w:id="1921255040">
              <w:marLeft w:val="0"/>
              <w:marRight w:val="0"/>
              <w:marTop w:val="0"/>
              <w:marBottom w:val="0"/>
              <w:divBdr>
                <w:top w:val="single" w:sz="2" w:space="0" w:color="D9D9E3"/>
                <w:left w:val="single" w:sz="2" w:space="0" w:color="D9D9E3"/>
                <w:bottom w:val="single" w:sz="2" w:space="0" w:color="D9D9E3"/>
                <w:right w:val="single" w:sz="2" w:space="0" w:color="D9D9E3"/>
              </w:divBdr>
              <w:divsChild>
                <w:div w:id="683441434">
                  <w:marLeft w:val="0"/>
                  <w:marRight w:val="0"/>
                  <w:marTop w:val="0"/>
                  <w:marBottom w:val="0"/>
                  <w:divBdr>
                    <w:top w:val="single" w:sz="2" w:space="0" w:color="D9D9E3"/>
                    <w:left w:val="single" w:sz="2" w:space="0" w:color="D9D9E3"/>
                    <w:bottom w:val="single" w:sz="2" w:space="0" w:color="D9D9E3"/>
                    <w:right w:val="single" w:sz="2" w:space="0" w:color="D9D9E3"/>
                  </w:divBdr>
                  <w:divsChild>
                    <w:div w:id="1573464718">
                      <w:marLeft w:val="0"/>
                      <w:marRight w:val="0"/>
                      <w:marTop w:val="0"/>
                      <w:marBottom w:val="0"/>
                      <w:divBdr>
                        <w:top w:val="single" w:sz="2" w:space="0" w:color="D9D9E3"/>
                        <w:left w:val="single" w:sz="2" w:space="0" w:color="D9D9E3"/>
                        <w:bottom w:val="single" w:sz="2" w:space="0" w:color="D9D9E3"/>
                        <w:right w:val="single" w:sz="2" w:space="0" w:color="D9D9E3"/>
                      </w:divBdr>
                      <w:divsChild>
                        <w:div w:id="1798796746">
                          <w:marLeft w:val="0"/>
                          <w:marRight w:val="0"/>
                          <w:marTop w:val="0"/>
                          <w:marBottom w:val="0"/>
                          <w:divBdr>
                            <w:top w:val="single" w:sz="2" w:space="0" w:color="D9D9E3"/>
                            <w:left w:val="single" w:sz="2" w:space="0" w:color="D9D9E3"/>
                            <w:bottom w:val="single" w:sz="2" w:space="0" w:color="D9D9E3"/>
                            <w:right w:val="single" w:sz="2" w:space="0" w:color="D9D9E3"/>
                          </w:divBdr>
                          <w:divsChild>
                            <w:div w:id="3788223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990213">
                                  <w:marLeft w:val="0"/>
                                  <w:marRight w:val="0"/>
                                  <w:marTop w:val="0"/>
                                  <w:marBottom w:val="0"/>
                                  <w:divBdr>
                                    <w:top w:val="single" w:sz="2" w:space="0" w:color="D9D9E3"/>
                                    <w:left w:val="single" w:sz="2" w:space="0" w:color="D9D9E3"/>
                                    <w:bottom w:val="single" w:sz="2" w:space="0" w:color="D9D9E3"/>
                                    <w:right w:val="single" w:sz="2" w:space="0" w:color="D9D9E3"/>
                                  </w:divBdr>
                                  <w:divsChild>
                                    <w:div w:id="382756000">
                                      <w:marLeft w:val="0"/>
                                      <w:marRight w:val="0"/>
                                      <w:marTop w:val="0"/>
                                      <w:marBottom w:val="0"/>
                                      <w:divBdr>
                                        <w:top w:val="single" w:sz="2" w:space="0" w:color="D9D9E3"/>
                                        <w:left w:val="single" w:sz="2" w:space="0" w:color="D9D9E3"/>
                                        <w:bottom w:val="single" w:sz="2" w:space="0" w:color="D9D9E3"/>
                                        <w:right w:val="single" w:sz="2" w:space="0" w:color="D9D9E3"/>
                                      </w:divBdr>
                                      <w:divsChild>
                                        <w:div w:id="630404320">
                                          <w:marLeft w:val="0"/>
                                          <w:marRight w:val="0"/>
                                          <w:marTop w:val="0"/>
                                          <w:marBottom w:val="0"/>
                                          <w:divBdr>
                                            <w:top w:val="single" w:sz="2" w:space="0" w:color="D9D9E3"/>
                                            <w:left w:val="single" w:sz="2" w:space="0" w:color="D9D9E3"/>
                                            <w:bottom w:val="single" w:sz="2" w:space="0" w:color="D9D9E3"/>
                                            <w:right w:val="single" w:sz="2" w:space="0" w:color="D9D9E3"/>
                                          </w:divBdr>
                                          <w:divsChild>
                                            <w:div w:id="2031836784">
                                              <w:marLeft w:val="0"/>
                                              <w:marRight w:val="0"/>
                                              <w:marTop w:val="0"/>
                                              <w:marBottom w:val="0"/>
                                              <w:divBdr>
                                                <w:top w:val="single" w:sz="2" w:space="0" w:color="D9D9E3"/>
                                                <w:left w:val="single" w:sz="2" w:space="0" w:color="D9D9E3"/>
                                                <w:bottom w:val="single" w:sz="2" w:space="0" w:color="D9D9E3"/>
                                                <w:right w:val="single" w:sz="2" w:space="0" w:color="D9D9E3"/>
                                              </w:divBdr>
                                              <w:divsChild>
                                                <w:div w:id="887571727">
                                                  <w:marLeft w:val="0"/>
                                                  <w:marRight w:val="0"/>
                                                  <w:marTop w:val="0"/>
                                                  <w:marBottom w:val="0"/>
                                                  <w:divBdr>
                                                    <w:top w:val="single" w:sz="2" w:space="0" w:color="D9D9E3"/>
                                                    <w:left w:val="single" w:sz="2" w:space="0" w:color="D9D9E3"/>
                                                    <w:bottom w:val="single" w:sz="2" w:space="0" w:color="D9D9E3"/>
                                                    <w:right w:val="single" w:sz="2" w:space="0" w:color="D9D9E3"/>
                                                  </w:divBdr>
                                                  <w:divsChild>
                                                    <w:div w:id="1884176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6202595">
                          <w:marLeft w:val="0"/>
                          <w:marRight w:val="0"/>
                          <w:marTop w:val="0"/>
                          <w:marBottom w:val="0"/>
                          <w:divBdr>
                            <w:top w:val="single" w:sz="2" w:space="0" w:color="D9D9E3"/>
                            <w:left w:val="single" w:sz="2" w:space="0" w:color="D9D9E3"/>
                            <w:bottom w:val="single" w:sz="2" w:space="0" w:color="D9D9E3"/>
                            <w:right w:val="single" w:sz="2" w:space="0" w:color="D9D9E3"/>
                          </w:divBdr>
                          <w:divsChild>
                            <w:div w:id="1740126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71063555">
                                  <w:marLeft w:val="0"/>
                                  <w:marRight w:val="0"/>
                                  <w:marTop w:val="0"/>
                                  <w:marBottom w:val="0"/>
                                  <w:divBdr>
                                    <w:top w:val="single" w:sz="2" w:space="0" w:color="D9D9E3"/>
                                    <w:left w:val="single" w:sz="2" w:space="0" w:color="D9D9E3"/>
                                    <w:bottom w:val="single" w:sz="2" w:space="0" w:color="D9D9E3"/>
                                    <w:right w:val="single" w:sz="2" w:space="0" w:color="D9D9E3"/>
                                  </w:divBdr>
                                  <w:divsChild>
                                    <w:div w:id="1959676784">
                                      <w:marLeft w:val="0"/>
                                      <w:marRight w:val="0"/>
                                      <w:marTop w:val="0"/>
                                      <w:marBottom w:val="0"/>
                                      <w:divBdr>
                                        <w:top w:val="single" w:sz="2" w:space="0" w:color="D9D9E3"/>
                                        <w:left w:val="single" w:sz="2" w:space="0" w:color="D9D9E3"/>
                                        <w:bottom w:val="single" w:sz="2" w:space="0" w:color="D9D9E3"/>
                                        <w:right w:val="single" w:sz="2" w:space="0" w:color="D9D9E3"/>
                                      </w:divBdr>
                                      <w:divsChild>
                                        <w:div w:id="228619622">
                                          <w:marLeft w:val="0"/>
                                          <w:marRight w:val="0"/>
                                          <w:marTop w:val="0"/>
                                          <w:marBottom w:val="0"/>
                                          <w:divBdr>
                                            <w:top w:val="single" w:sz="2" w:space="0" w:color="D9D9E3"/>
                                            <w:left w:val="single" w:sz="2" w:space="0" w:color="D9D9E3"/>
                                            <w:bottom w:val="single" w:sz="2" w:space="0" w:color="D9D9E3"/>
                                            <w:right w:val="single" w:sz="2" w:space="0" w:color="D9D9E3"/>
                                          </w:divBdr>
                                          <w:divsChild>
                                            <w:div w:id="564683857">
                                              <w:marLeft w:val="0"/>
                                              <w:marRight w:val="0"/>
                                              <w:marTop w:val="0"/>
                                              <w:marBottom w:val="0"/>
                                              <w:divBdr>
                                                <w:top w:val="single" w:sz="2" w:space="0" w:color="D9D9E3"/>
                                                <w:left w:val="single" w:sz="2" w:space="0" w:color="D9D9E3"/>
                                                <w:bottom w:val="single" w:sz="2" w:space="0" w:color="D9D9E3"/>
                                                <w:right w:val="single" w:sz="2" w:space="0" w:color="D9D9E3"/>
                                              </w:divBdr>
                                              <w:divsChild>
                                                <w:div w:id="946428999">
                                                  <w:marLeft w:val="0"/>
                                                  <w:marRight w:val="0"/>
                                                  <w:marTop w:val="0"/>
                                                  <w:marBottom w:val="0"/>
                                                  <w:divBdr>
                                                    <w:top w:val="single" w:sz="2" w:space="0" w:color="D9D9E3"/>
                                                    <w:left w:val="single" w:sz="2" w:space="0" w:color="D9D9E3"/>
                                                    <w:bottom w:val="single" w:sz="2" w:space="0" w:color="D9D9E3"/>
                                                    <w:right w:val="single" w:sz="2" w:space="0" w:color="D9D9E3"/>
                                                  </w:divBdr>
                                                  <w:divsChild>
                                                    <w:div w:id="1713188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0346972">
                                      <w:marLeft w:val="0"/>
                                      <w:marRight w:val="0"/>
                                      <w:marTop w:val="0"/>
                                      <w:marBottom w:val="0"/>
                                      <w:divBdr>
                                        <w:top w:val="single" w:sz="2" w:space="0" w:color="D9D9E3"/>
                                        <w:left w:val="single" w:sz="2" w:space="0" w:color="D9D9E3"/>
                                        <w:bottom w:val="single" w:sz="2" w:space="0" w:color="D9D9E3"/>
                                        <w:right w:val="single" w:sz="2" w:space="0" w:color="D9D9E3"/>
                                      </w:divBdr>
                                      <w:divsChild>
                                        <w:div w:id="849175003">
                                          <w:marLeft w:val="0"/>
                                          <w:marRight w:val="0"/>
                                          <w:marTop w:val="0"/>
                                          <w:marBottom w:val="0"/>
                                          <w:divBdr>
                                            <w:top w:val="single" w:sz="2" w:space="0" w:color="D9D9E3"/>
                                            <w:left w:val="single" w:sz="2" w:space="0" w:color="D9D9E3"/>
                                            <w:bottom w:val="single" w:sz="2" w:space="0" w:color="D9D9E3"/>
                                            <w:right w:val="single" w:sz="2" w:space="0" w:color="D9D9E3"/>
                                          </w:divBdr>
                                        </w:div>
                                        <w:div w:id="1135371945">
                                          <w:marLeft w:val="0"/>
                                          <w:marRight w:val="0"/>
                                          <w:marTop w:val="0"/>
                                          <w:marBottom w:val="0"/>
                                          <w:divBdr>
                                            <w:top w:val="single" w:sz="2" w:space="0" w:color="D9D9E3"/>
                                            <w:left w:val="single" w:sz="2" w:space="0" w:color="D9D9E3"/>
                                            <w:bottom w:val="single" w:sz="2" w:space="0" w:color="D9D9E3"/>
                                            <w:right w:val="single" w:sz="2" w:space="0" w:color="D9D9E3"/>
                                          </w:divBdr>
                                          <w:divsChild>
                                            <w:div w:id="983702044">
                                              <w:marLeft w:val="0"/>
                                              <w:marRight w:val="0"/>
                                              <w:marTop w:val="0"/>
                                              <w:marBottom w:val="0"/>
                                              <w:divBdr>
                                                <w:top w:val="single" w:sz="2" w:space="0" w:color="D9D9E3"/>
                                                <w:left w:val="single" w:sz="2" w:space="0" w:color="D9D9E3"/>
                                                <w:bottom w:val="single" w:sz="2" w:space="0" w:color="D9D9E3"/>
                                                <w:right w:val="single" w:sz="2" w:space="0" w:color="D9D9E3"/>
                                              </w:divBdr>
                                              <w:divsChild>
                                                <w:div w:id="732199112">
                                                  <w:marLeft w:val="0"/>
                                                  <w:marRight w:val="0"/>
                                                  <w:marTop w:val="0"/>
                                                  <w:marBottom w:val="0"/>
                                                  <w:divBdr>
                                                    <w:top w:val="single" w:sz="2" w:space="0" w:color="D9D9E3"/>
                                                    <w:left w:val="single" w:sz="2" w:space="0" w:color="D9D9E3"/>
                                                    <w:bottom w:val="single" w:sz="2" w:space="0" w:color="D9D9E3"/>
                                                    <w:right w:val="single" w:sz="2" w:space="0" w:color="D9D9E3"/>
                                                  </w:divBdr>
                                                  <w:divsChild>
                                                    <w:div w:id="819347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7965073">
                          <w:marLeft w:val="0"/>
                          <w:marRight w:val="0"/>
                          <w:marTop w:val="0"/>
                          <w:marBottom w:val="0"/>
                          <w:divBdr>
                            <w:top w:val="single" w:sz="2" w:space="0" w:color="D9D9E3"/>
                            <w:left w:val="single" w:sz="2" w:space="0" w:color="D9D9E3"/>
                            <w:bottom w:val="single" w:sz="2" w:space="0" w:color="D9D9E3"/>
                            <w:right w:val="single" w:sz="2" w:space="0" w:color="D9D9E3"/>
                          </w:divBdr>
                          <w:divsChild>
                            <w:div w:id="1437361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93882194">
                                  <w:marLeft w:val="0"/>
                                  <w:marRight w:val="0"/>
                                  <w:marTop w:val="0"/>
                                  <w:marBottom w:val="0"/>
                                  <w:divBdr>
                                    <w:top w:val="single" w:sz="2" w:space="0" w:color="D9D9E3"/>
                                    <w:left w:val="single" w:sz="2" w:space="0" w:color="D9D9E3"/>
                                    <w:bottom w:val="single" w:sz="2" w:space="0" w:color="D9D9E3"/>
                                    <w:right w:val="single" w:sz="2" w:space="0" w:color="D9D9E3"/>
                                  </w:divBdr>
                                  <w:divsChild>
                                    <w:div w:id="1290698169">
                                      <w:marLeft w:val="0"/>
                                      <w:marRight w:val="0"/>
                                      <w:marTop w:val="0"/>
                                      <w:marBottom w:val="0"/>
                                      <w:divBdr>
                                        <w:top w:val="single" w:sz="2" w:space="0" w:color="D9D9E3"/>
                                        <w:left w:val="single" w:sz="2" w:space="0" w:color="D9D9E3"/>
                                        <w:bottom w:val="single" w:sz="2" w:space="0" w:color="D9D9E3"/>
                                        <w:right w:val="single" w:sz="2" w:space="0" w:color="D9D9E3"/>
                                      </w:divBdr>
                                      <w:divsChild>
                                        <w:div w:id="1709377025">
                                          <w:marLeft w:val="0"/>
                                          <w:marRight w:val="0"/>
                                          <w:marTop w:val="0"/>
                                          <w:marBottom w:val="0"/>
                                          <w:divBdr>
                                            <w:top w:val="single" w:sz="2" w:space="0" w:color="D9D9E3"/>
                                            <w:left w:val="single" w:sz="2" w:space="0" w:color="D9D9E3"/>
                                            <w:bottom w:val="single" w:sz="2" w:space="0" w:color="D9D9E3"/>
                                            <w:right w:val="single" w:sz="2" w:space="0" w:color="D9D9E3"/>
                                          </w:divBdr>
                                          <w:divsChild>
                                            <w:div w:id="1877236001">
                                              <w:marLeft w:val="0"/>
                                              <w:marRight w:val="0"/>
                                              <w:marTop w:val="0"/>
                                              <w:marBottom w:val="0"/>
                                              <w:divBdr>
                                                <w:top w:val="single" w:sz="2" w:space="0" w:color="D9D9E3"/>
                                                <w:left w:val="single" w:sz="2" w:space="0" w:color="D9D9E3"/>
                                                <w:bottom w:val="single" w:sz="2" w:space="0" w:color="D9D9E3"/>
                                                <w:right w:val="single" w:sz="2" w:space="0" w:color="D9D9E3"/>
                                              </w:divBdr>
                                              <w:divsChild>
                                                <w:div w:id="1523012897">
                                                  <w:marLeft w:val="0"/>
                                                  <w:marRight w:val="0"/>
                                                  <w:marTop w:val="0"/>
                                                  <w:marBottom w:val="0"/>
                                                  <w:divBdr>
                                                    <w:top w:val="single" w:sz="2" w:space="0" w:color="D9D9E3"/>
                                                    <w:left w:val="single" w:sz="2" w:space="0" w:color="D9D9E3"/>
                                                    <w:bottom w:val="single" w:sz="2" w:space="0" w:color="D9D9E3"/>
                                                    <w:right w:val="single" w:sz="2" w:space="0" w:color="D9D9E3"/>
                                                  </w:divBdr>
                                                  <w:divsChild>
                                                    <w:div w:id="822894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9694567">
                                      <w:marLeft w:val="0"/>
                                      <w:marRight w:val="0"/>
                                      <w:marTop w:val="0"/>
                                      <w:marBottom w:val="0"/>
                                      <w:divBdr>
                                        <w:top w:val="single" w:sz="2" w:space="0" w:color="D9D9E3"/>
                                        <w:left w:val="single" w:sz="2" w:space="0" w:color="D9D9E3"/>
                                        <w:bottom w:val="single" w:sz="2" w:space="0" w:color="D9D9E3"/>
                                        <w:right w:val="single" w:sz="2" w:space="0" w:color="D9D9E3"/>
                                      </w:divBdr>
                                      <w:divsChild>
                                        <w:div w:id="1143765938">
                                          <w:marLeft w:val="0"/>
                                          <w:marRight w:val="0"/>
                                          <w:marTop w:val="0"/>
                                          <w:marBottom w:val="0"/>
                                          <w:divBdr>
                                            <w:top w:val="single" w:sz="2" w:space="0" w:color="D9D9E3"/>
                                            <w:left w:val="single" w:sz="2" w:space="0" w:color="D9D9E3"/>
                                            <w:bottom w:val="single" w:sz="2" w:space="0" w:color="D9D9E3"/>
                                            <w:right w:val="single" w:sz="2" w:space="0" w:color="D9D9E3"/>
                                          </w:divBdr>
                                        </w:div>
                                        <w:div w:id="938103675">
                                          <w:marLeft w:val="0"/>
                                          <w:marRight w:val="0"/>
                                          <w:marTop w:val="0"/>
                                          <w:marBottom w:val="0"/>
                                          <w:divBdr>
                                            <w:top w:val="single" w:sz="2" w:space="0" w:color="D9D9E3"/>
                                            <w:left w:val="single" w:sz="2" w:space="0" w:color="D9D9E3"/>
                                            <w:bottom w:val="single" w:sz="2" w:space="0" w:color="D9D9E3"/>
                                            <w:right w:val="single" w:sz="2" w:space="0" w:color="D9D9E3"/>
                                          </w:divBdr>
                                          <w:divsChild>
                                            <w:div w:id="458650770">
                                              <w:marLeft w:val="0"/>
                                              <w:marRight w:val="0"/>
                                              <w:marTop w:val="0"/>
                                              <w:marBottom w:val="0"/>
                                              <w:divBdr>
                                                <w:top w:val="single" w:sz="2" w:space="0" w:color="D9D9E3"/>
                                                <w:left w:val="single" w:sz="2" w:space="0" w:color="D9D9E3"/>
                                                <w:bottom w:val="single" w:sz="2" w:space="0" w:color="D9D9E3"/>
                                                <w:right w:val="single" w:sz="2" w:space="0" w:color="D9D9E3"/>
                                              </w:divBdr>
                                              <w:divsChild>
                                                <w:div w:id="372929081">
                                                  <w:marLeft w:val="0"/>
                                                  <w:marRight w:val="0"/>
                                                  <w:marTop w:val="0"/>
                                                  <w:marBottom w:val="0"/>
                                                  <w:divBdr>
                                                    <w:top w:val="single" w:sz="2" w:space="0" w:color="D9D9E3"/>
                                                    <w:left w:val="single" w:sz="2" w:space="0" w:color="D9D9E3"/>
                                                    <w:bottom w:val="single" w:sz="2" w:space="0" w:color="D9D9E3"/>
                                                    <w:right w:val="single" w:sz="2" w:space="0" w:color="D9D9E3"/>
                                                  </w:divBdr>
                                                  <w:divsChild>
                                                    <w:div w:id="39639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7554895">
          <w:marLeft w:val="0"/>
          <w:marRight w:val="0"/>
          <w:marTop w:val="0"/>
          <w:marBottom w:val="0"/>
          <w:divBdr>
            <w:top w:val="none" w:sz="0" w:space="0" w:color="auto"/>
            <w:left w:val="none" w:sz="0" w:space="0" w:color="auto"/>
            <w:bottom w:val="none" w:sz="0" w:space="0" w:color="auto"/>
            <w:right w:val="none" w:sz="0" w:space="0" w:color="auto"/>
          </w:divBdr>
        </w:div>
      </w:divsChild>
    </w:div>
    <w:div w:id="204073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14</cp:revision>
  <dcterms:created xsi:type="dcterms:W3CDTF">2024-01-05T14:03:00Z</dcterms:created>
  <dcterms:modified xsi:type="dcterms:W3CDTF">2024-01-06T20:05:00Z</dcterms:modified>
</cp:coreProperties>
</file>