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A2" w:rsidRPr="006160D7" w:rsidRDefault="00CA0A76" w:rsidP="006160D7">
      <w:pPr>
        <w:spacing w:after="240" w:line="360" w:lineRule="auto"/>
        <w:jc w:val="center"/>
        <w:rPr>
          <w:rFonts w:eastAsia="Calibri"/>
          <w:b/>
          <w:sz w:val="24"/>
          <w:szCs w:val="24"/>
        </w:rPr>
      </w:pPr>
      <w:r w:rsidRPr="006160D7">
        <w:rPr>
          <w:rFonts w:eastAsia="Calibri"/>
          <w:b/>
          <w:sz w:val="24"/>
          <w:szCs w:val="24"/>
        </w:rPr>
        <w:t>Organisation Culture</w:t>
      </w:r>
    </w:p>
    <w:p w:rsidR="008902A2" w:rsidRPr="006160D7" w:rsidRDefault="00CA0A76" w:rsidP="006160D7">
      <w:pPr>
        <w:spacing w:after="240" w:line="360" w:lineRule="auto"/>
        <w:jc w:val="center"/>
        <w:rPr>
          <w:rFonts w:eastAsia="Calibri"/>
          <w:b/>
          <w:sz w:val="24"/>
          <w:szCs w:val="24"/>
        </w:rPr>
      </w:pPr>
      <w:r w:rsidRPr="006160D7">
        <w:rPr>
          <w:rFonts w:eastAsia="Calibri"/>
          <w:b/>
          <w:sz w:val="24"/>
          <w:szCs w:val="24"/>
        </w:rPr>
        <w:t>April 2024 Examination</w:t>
      </w:r>
    </w:p>
    <w:p w:rsidR="008902A2" w:rsidRPr="006160D7" w:rsidRDefault="008902A2" w:rsidP="006160D7">
      <w:pPr>
        <w:spacing w:after="240" w:line="360" w:lineRule="auto"/>
        <w:jc w:val="both"/>
        <w:rPr>
          <w:b/>
          <w:sz w:val="24"/>
          <w:szCs w:val="24"/>
        </w:rPr>
      </w:pPr>
    </w:p>
    <w:p w:rsidR="001C5C3D" w:rsidRPr="006160D7" w:rsidRDefault="001C5C3D" w:rsidP="006160D7">
      <w:pPr>
        <w:spacing w:after="240" w:line="360" w:lineRule="auto"/>
        <w:jc w:val="both"/>
        <w:rPr>
          <w:b/>
          <w:sz w:val="24"/>
          <w:szCs w:val="24"/>
        </w:rPr>
      </w:pPr>
    </w:p>
    <w:p w:rsidR="001C5C3D" w:rsidRPr="006160D7" w:rsidRDefault="001C5C3D" w:rsidP="006160D7">
      <w:pPr>
        <w:spacing w:after="240" w:line="360" w:lineRule="auto"/>
        <w:jc w:val="both"/>
        <w:rPr>
          <w:b/>
          <w:sz w:val="24"/>
          <w:szCs w:val="24"/>
        </w:rPr>
      </w:pPr>
    </w:p>
    <w:p w:rsidR="008902A2" w:rsidRPr="006160D7" w:rsidRDefault="00B67549" w:rsidP="006160D7">
      <w:pPr>
        <w:spacing w:after="240" w:line="360" w:lineRule="auto"/>
        <w:jc w:val="both"/>
        <w:rPr>
          <w:b/>
          <w:sz w:val="24"/>
          <w:szCs w:val="24"/>
        </w:rPr>
      </w:pPr>
      <w:r>
        <w:rPr>
          <w:b/>
          <w:sz w:val="24"/>
          <w:szCs w:val="24"/>
        </w:rPr>
        <w:pict>
          <v:group id="_x0000_s1026" style="position:absolute;left:0;text-align:left;margin-left:87.7pt;margin-top:1.15pt;width:0;height:14.4pt;z-index:-251658240;mso-position-horizontal-relative:page" coordorigin="1754,23" coordsize="0,288">
            <v:shape id="_x0000_s1027" style="position:absolute;left:1754;top:23;width:0;height:288" coordorigin="1754,23" coordsize="0,288" path="m1754,23r,288e" filled="f" strokecolor="#f7f7f8" strokeweight="4.54pt">
              <v:path arrowok="t"/>
            </v:shape>
            <w10:wrap anchorx="page"/>
          </v:group>
        </w:pict>
      </w:r>
      <w:r w:rsidR="001C5C3D" w:rsidRPr="006160D7">
        <w:rPr>
          <w:b/>
          <w:sz w:val="24"/>
          <w:szCs w:val="24"/>
        </w:rPr>
        <w:t>1.</w:t>
      </w:r>
      <w:r w:rsidR="00CA0A76" w:rsidRPr="006160D7">
        <w:rPr>
          <w:b/>
          <w:sz w:val="24"/>
          <w:szCs w:val="24"/>
        </w:rPr>
        <w:t xml:space="preserve"> Reflect on an organisation you are familiar with, whether through firsthand experience, academic case studies, or widely available information. In this organisation, are employee engagement, sense of ownership, and commitment to organizational goals notably strong? Could these positive traits be indicative of how property rights are organised to fortify the culture of the organization? (10 Marks)</w:t>
      </w:r>
    </w:p>
    <w:p w:rsidR="001C5C3D" w:rsidRPr="006160D7" w:rsidRDefault="006160D7" w:rsidP="006160D7">
      <w:pPr>
        <w:spacing w:after="240" w:line="360" w:lineRule="auto"/>
        <w:jc w:val="both"/>
        <w:rPr>
          <w:b/>
          <w:sz w:val="24"/>
          <w:szCs w:val="24"/>
        </w:rPr>
      </w:pPr>
      <w:r w:rsidRPr="006160D7">
        <w:rPr>
          <w:b/>
          <w:sz w:val="24"/>
          <w:szCs w:val="24"/>
        </w:rPr>
        <w:t>Ans 1.</w:t>
      </w:r>
    </w:p>
    <w:p w:rsidR="006160D7" w:rsidRPr="006160D7" w:rsidRDefault="006160D7" w:rsidP="006160D7">
      <w:pPr>
        <w:spacing w:after="240" w:line="360" w:lineRule="auto"/>
        <w:jc w:val="both"/>
        <w:rPr>
          <w:sz w:val="24"/>
          <w:szCs w:val="24"/>
        </w:rPr>
      </w:pPr>
      <w:r w:rsidRPr="006160D7">
        <w:rPr>
          <w:b/>
          <w:bCs/>
          <w:sz w:val="24"/>
          <w:szCs w:val="24"/>
        </w:rPr>
        <w:t xml:space="preserve">Introduction </w:t>
      </w:r>
    </w:p>
    <w:p w:rsidR="008902A2" w:rsidRPr="001C5C3D" w:rsidRDefault="006160D7" w:rsidP="00E51D27">
      <w:pPr>
        <w:spacing w:after="240" w:line="360" w:lineRule="auto"/>
        <w:jc w:val="both"/>
        <w:rPr>
          <w:sz w:val="24"/>
          <w:szCs w:val="24"/>
        </w:rPr>
      </w:pPr>
      <w:r w:rsidRPr="006160D7">
        <w:rPr>
          <w:sz w:val="24"/>
          <w:szCs w:val="24"/>
        </w:rPr>
        <w:t xml:space="preserve">The exploration of organizational culture and its impact on employee dynamics is a profound and intricate subject. For this reflection, I have chosen an organization that exemplifies the quintessence of a strong organizational culture, marked by high employee engagement, a deep sense of ownership, and unwavering commitment to organizational goals. This particular organization, well-known for its innovative approach and globally recognized brand, offers a compelling case study. The core question here is whether these positive traits are a byproduct of how property rights are structured within the organization, thereby reinforcing its culture. This discussion delves into the nuances of how property rights, often overlooked, can play a pivotal role in shaping the ethos and effectiveness of an organization's culture. By examining this interplay, we can uncover valuable insights into the mechanisms </w:t>
      </w:r>
    </w:p>
    <w:p w:rsidR="00E51D27" w:rsidRDefault="00E51D27" w:rsidP="00E51D27">
      <w:pPr>
        <w:shd w:val="clear" w:color="auto" w:fill="FFFFFF"/>
        <w:spacing w:after="240"/>
        <w:rPr>
          <w:sz w:val="27"/>
          <w:szCs w:val="27"/>
        </w:rPr>
      </w:pPr>
      <w:r>
        <w:rPr>
          <w:rFonts w:ascii="Georgia" w:hAnsi="Georgia"/>
          <w:sz w:val="33"/>
          <w:szCs w:val="33"/>
          <w:highlight w:val="red"/>
          <w:shd w:val="clear" w:color="auto" w:fill="FFFF00"/>
        </w:rPr>
        <w:t>It is only half solved</w:t>
      </w:r>
    </w:p>
    <w:p w:rsidR="00E51D27" w:rsidRDefault="00E51D27" w:rsidP="00E51D27">
      <w:pPr>
        <w:shd w:val="clear" w:color="auto" w:fill="FFFFFF"/>
        <w:spacing w:line="360" w:lineRule="auto"/>
        <w:jc w:val="center"/>
        <w:rPr>
          <w:rFonts w:ascii="Georgia" w:hAnsi="Georgia" w:cs="Calibri"/>
          <w:color w:val="222222"/>
          <w:sz w:val="33"/>
          <w:szCs w:val="33"/>
          <w:shd w:val="clear" w:color="auto" w:fill="FFFF00"/>
        </w:rPr>
      </w:pPr>
    </w:p>
    <w:p w:rsidR="00E51D27" w:rsidRDefault="00E51D27" w:rsidP="00E51D2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51D27" w:rsidRDefault="00E51D27" w:rsidP="00E51D27">
      <w:pPr>
        <w:shd w:val="clear" w:color="auto" w:fill="FFFFFF"/>
        <w:spacing w:line="360" w:lineRule="auto"/>
        <w:jc w:val="center"/>
        <w:rPr>
          <w:rFonts w:cs="Calibri"/>
          <w:color w:val="222222"/>
        </w:rPr>
      </w:pPr>
    </w:p>
    <w:p w:rsidR="00E51D27" w:rsidRDefault="00E51D27" w:rsidP="00E51D2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51D27" w:rsidRDefault="00E51D27" w:rsidP="00E51D27">
      <w:pPr>
        <w:shd w:val="clear" w:color="auto" w:fill="FFFFFF"/>
        <w:spacing w:line="360" w:lineRule="auto"/>
        <w:jc w:val="center"/>
        <w:rPr>
          <w:rFonts w:cs="Calibri"/>
          <w:color w:val="222222"/>
        </w:rPr>
      </w:pPr>
    </w:p>
    <w:p w:rsidR="00E51D27" w:rsidRDefault="00E51D27" w:rsidP="00E51D2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51D27" w:rsidRDefault="00E51D27" w:rsidP="00E51D27">
      <w:pPr>
        <w:shd w:val="clear" w:color="auto" w:fill="FFFFFF"/>
        <w:spacing w:line="360" w:lineRule="auto"/>
        <w:jc w:val="center"/>
        <w:rPr>
          <w:rFonts w:ascii="Arial" w:hAnsi="Arial" w:cs="Calibri"/>
          <w:color w:val="222222"/>
        </w:rPr>
      </w:pPr>
    </w:p>
    <w:p w:rsidR="00E51D27" w:rsidRDefault="00E51D27" w:rsidP="00E51D2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E51D27" w:rsidRDefault="00E51D27" w:rsidP="00E51D27">
      <w:pPr>
        <w:shd w:val="clear" w:color="auto" w:fill="FFFFFF"/>
        <w:spacing w:line="360" w:lineRule="auto"/>
        <w:jc w:val="center"/>
        <w:rPr>
          <w:rFonts w:ascii="Georgia" w:hAnsi="Georgia" w:cs="Calibri"/>
          <w:color w:val="500050"/>
          <w:sz w:val="33"/>
          <w:szCs w:val="33"/>
        </w:rPr>
      </w:pP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51D27" w:rsidRDefault="00E51D27" w:rsidP="00E51D2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51D27" w:rsidRDefault="00E51D27" w:rsidP="00E51D27">
      <w:pPr>
        <w:shd w:val="clear" w:color="auto" w:fill="FFFFFF"/>
        <w:spacing w:line="360" w:lineRule="auto"/>
        <w:jc w:val="center"/>
        <w:rPr>
          <w:rFonts w:cs="Calibri"/>
          <w:color w:val="500050"/>
        </w:rPr>
      </w:pPr>
    </w:p>
    <w:p w:rsidR="00E51D27" w:rsidRDefault="00E51D27" w:rsidP="00E51D2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rPr>
        <w:t>1 hour.</w:t>
      </w: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51D27" w:rsidRDefault="00E51D27" w:rsidP="00E51D2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51D27" w:rsidRDefault="00E51D27" w:rsidP="00E51D27"/>
    <w:p w:rsidR="008902A2" w:rsidRPr="001C5C3D" w:rsidRDefault="008902A2" w:rsidP="006160D7">
      <w:pPr>
        <w:spacing w:after="240" w:line="360" w:lineRule="auto"/>
        <w:jc w:val="both"/>
        <w:rPr>
          <w:sz w:val="24"/>
          <w:szCs w:val="24"/>
        </w:rPr>
      </w:pPr>
    </w:p>
    <w:p w:rsidR="008902A2" w:rsidRPr="001C5C3D" w:rsidRDefault="008902A2" w:rsidP="006160D7">
      <w:pPr>
        <w:spacing w:after="240" w:line="360" w:lineRule="auto"/>
        <w:jc w:val="both"/>
        <w:rPr>
          <w:sz w:val="24"/>
          <w:szCs w:val="24"/>
        </w:rPr>
      </w:pPr>
    </w:p>
    <w:p w:rsidR="006160D7" w:rsidRPr="006160D7" w:rsidRDefault="00CA0A76" w:rsidP="006160D7">
      <w:pPr>
        <w:spacing w:after="240" w:line="360" w:lineRule="auto"/>
        <w:jc w:val="both"/>
        <w:rPr>
          <w:b/>
          <w:sz w:val="24"/>
          <w:szCs w:val="24"/>
        </w:rPr>
      </w:pPr>
      <w:r w:rsidRPr="006160D7">
        <w:rPr>
          <w:b/>
          <w:sz w:val="24"/>
          <w:szCs w:val="24"/>
        </w:rPr>
        <w:t>2. Investigate how organizational ethics and the culture of an organisation interact with and influence each other. Could the integration of ethical principles and values within the organizational culture serve as catalysts to instil a sense of integrity, trust, and responsibility among employees?      (10 Marks)</w:t>
      </w:r>
    </w:p>
    <w:p w:rsidR="006160D7" w:rsidRPr="006160D7" w:rsidRDefault="006160D7" w:rsidP="006160D7">
      <w:pPr>
        <w:spacing w:after="240" w:line="360" w:lineRule="auto"/>
        <w:jc w:val="both"/>
        <w:rPr>
          <w:b/>
          <w:sz w:val="24"/>
          <w:szCs w:val="24"/>
        </w:rPr>
      </w:pPr>
      <w:r w:rsidRPr="006160D7">
        <w:rPr>
          <w:b/>
          <w:sz w:val="24"/>
          <w:szCs w:val="24"/>
        </w:rPr>
        <w:t>Ans 2.</w:t>
      </w:r>
    </w:p>
    <w:p w:rsidR="006160D7" w:rsidRPr="006160D7" w:rsidRDefault="006160D7" w:rsidP="006160D7">
      <w:pPr>
        <w:spacing w:after="240" w:line="360" w:lineRule="auto"/>
        <w:jc w:val="both"/>
        <w:rPr>
          <w:b/>
          <w:sz w:val="24"/>
          <w:szCs w:val="24"/>
        </w:rPr>
      </w:pPr>
      <w:r w:rsidRPr="006160D7">
        <w:rPr>
          <w:b/>
          <w:sz w:val="24"/>
          <w:szCs w:val="24"/>
        </w:rPr>
        <w:t xml:space="preserve">Introduction </w:t>
      </w:r>
    </w:p>
    <w:p w:rsidR="006160D7" w:rsidRPr="001C5C3D" w:rsidRDefault="006160D7" w:rsidP="00E51D27">
      <w:pPr>
        <w:spacing w:after="240" w:line="360" w:lineRule="auto"/>
        <w:jc w:val="both"/>
        <w:rPr>
          <w:sz w:val="24"/>
          <w:szCs w:val="24"/>
        </w:rPr>
      </w:pPr>
      <w:r w:rsidRPr="006160D7">
        <w:rPr>
          <w:sz w:val="24"/>
          <w:szCs w:val="24"/>
        </w:rPr>
        <w:lastRenderedPageBreak/>
        <w:t xml:space="preserve">Organizational culture and ethics are two interwoven aspects of any business environment, each exerting a profound influence on the other. At the heart of this relationship lies the understanding that the ethical principles upheld by an organization shape its culture, while the prevailing culture in turn reinforces these ethical standards. This dynamic interaction forms the basis for establishing an environment that promotes integrity, trust, and responsibility among employees. The integration of ethical principles into the organizational culture not only guides employee behavior but also sets a standard for decision-making and interactions </w:t>
      </w:r>
    </w:p>
    <w:p w:rsidR="008902A2" w:rsidRPr="001C5C3D" w:rsidRDefault="008902A2" w:rsidP="006160D7">
      <w:pPr>
        <w:spacing w:after="240" w:line="360" w:lineRule="auto"/>
        <w:jc w:val="both"/>
        <w:rPr>
          <w:sz w:val="24"/>
          <w:szCs w:val="24"/>
        </w:rPr>
      </w:pPr>
    </w:p>
    <w:p w:rsidR="008902A2" w:rsidRPr="006160D7" w:rsidRDefault="00CA0A76" w:rsidP="006160D7">
      <w:pPr>
        <w:spacing w:after="240" w:line="360" w:lineRule="auto"/>
        <w:jc w:val="both"/>
        <w:rPr>
          <w:b/>
          <w:sz w:val="24"/>
          <w:szCs w:val="24"/>
        </w:rPr>
      </w:pPr>
      <w:r w:rsidRPr="006160D7">
        <w:rPr>
          <w:b/>
          <w:sz w:val="24"/>
          <w:szCs w:val="24"/>
        </w:rPr>
        <w:t>3. Zion  Inc. is a successful technology company known for its innovative products and services. However, the organization has recently encountered challenges with declining employee performance and low workplace engagement (bottom quartile engagement score in the sector benchmarking exercise) . The leadership team recognizes the urgency to address these issues and takes the initiative to focus on reshaping the organizational culture and leadership practices.</w:t>
      </w:r>
    </w:p>
    <w:p w:rsidR="008902A2" w:rsidRPr="006160D7" w:rsidRDefault="00CA0A76" w:rsidP="006160D7">
      <w:pPr>
        <w:spacing w:after="240" w:line="360" w:lineRule="auto"/>
        <w:jc w:val="both"/>
        <w:rPr>
          <w:b/>
          <w:sz w:val="24"/>
          <w:szCs w:val="24"/>
        </w:rPr>
      </w:pPr>
      <w:r w:rsidRPr="006160D7">
        <w:rPr>
          <w:b/>
          <w:sz w:val="24"/>
          <w:szCs w:val="24"/>
        </w:rPr>
        <w:t>The current culture at Zion Inc. revolves around a number driven sales pitch, high-pressure work environment that places significant emphasis on individual achievements rather than teamwork. This approach has led to a lack of collaboration and effective communication among different teams, resulting in inefficiencies and a sense of disconnection among employees.</w:t>
      </w:r>
    </w:p>
    <w:p w:rsidR="008902A2" w:rsidRPr="006160D7" w:rsidRDefault="00CA0A76" w:rsidP="006160D7">
      <w:pPr>
        <w:spacing w:after="240" w:line="360" w:lineRule="auto"/>
        <w:jc w:val="both"/>
        <w:rPr>
          <w:b/>
          <w:sz w:val="24"/>
          <w:szCs w:val="24"/>
        </w:rPr>
      </w:pPr>
      <w:r w:rsidRPr="006160D7">
        <w:rPr>
          <w:b/>
          <w:sz w:val="24"/>
          <w:szCs w:val="24"/>
        </w:rPr>
        <w:t>To initiate the journey of cultural transformation, the leadership team introduces a series of strategic interventions. Primarily, they emphasize the significance of collaboration among employees.  They form  cross-functional  teams  that  promote knowledge-sharing,  problem- solving, and collective decision-making, with the aim of breaking down existing silos and fostering  a  culture  of  unity.  Recognizing  the  importance  of  shared  values,  Zion  Inc. reevaluates and refines its core principles. The leadership ensures that these values resonate with  the employees  and  serve  as  guiding  principles  for decision-making  and  behaviour, fostering a keen sense of purpose and direction for the entire organization.</w:t>
      </w:r>
    </w:p>
    <w:p w:rsidR="008902A2" w:rsidRPr="006160D7" w:rsidRDefault="00CA0A76" w:rsidP="006160D7">
      <w:pPr>
        <w:spacing w:after="240" w:line="360" w:lineRule="auto"/>
        <w:jc w:val="both"/>
        <w:rPr>
          <w:b/>
          <w:sz w:val="24"/>
          <w:szCs w:val="24"/>
        </w:rPr>
      </w:pPr>
      <w:r w:rsidRPr="006160D7">
        <w:rPr>
          <w:b/>
          <w:sz w:val="24"/>
          <w:szCs w:val="24"/>
        </w:rPr>
        <w:t>Furthermore, to enhance leadership effectiveness in driving cultural change, the leadership team undergoes training in transformational leadership. This training equips them with the</w:t>
      </w:r>
      <w:r w:rsidR="001C5C3D" w:rsidRPr="006160D7">
        <w:rPr>
          <w:b/>
          <w:sz w:val="24"/>
          <w:szCs w:val="24"/>
        </w:rPr>
        <w:t xml:space="preserve"> </w:t>
      </w:r>
      <w:r w:rsidRPr="006160D7">
        <w:rPr>
          <w:b/>
          <w:sz w:val="24"/>
          <w:szCs w:val="24"/>
        </w:rPr>
        <w:t xml:space="preserve">necessary skills to inspire and empower employees, foster open </w:t>
      </w:r>
      <w:r w:rsidRPr="006160D7">
        <w:rPr>
          <w:b/>
          <w:sz w:val="24"/>
          <w:szCs w:val="24"/>
        </w:rPr>
        <w:lastRenderedPageBreak/>
        <w:t>communication, and create a positive and motivating work environment. To gather valuable insights from employees, Zion Inc.  establishes  various  feedback  mechanisms,  including  surveys,  suggestion  boxes,  and open-door policies. These mechanisms encourage employees to share their ideas, concerns, and suggestions for improvement, empowering them to actively participate in shaping the organizational culture.</w:t>
      </w:r>
    </w:p>
    <w:p w:rsidR="008902A2" w:rsidRPr="006160D7" w:rsidRDefault="00CA0A76" w:rsidP="006160D7">
      <w:pPr>
        <w:spacing w:after="240" w:line="360" w:lineRule="auto"/>
        <w:jc w:val="both"/>
        <w:rPr>
          <w:b/>
          <w:sz w:val="24"/>
          <w:szCs w:val="24"/>
        </w:rPr>
      </w:pPr>
      <w:r w:rsidRPr="006160D7">
        <w:rPr>
          <w:b/>
          <w:sz w:val="24"/>
          <w:szCs w:val="24"/>
        </w:rPr>
        <w:t>In addition, the company introduces a recognition and rewards program to celebrate employee achievements and contributions. This initiative is designed to boost employee morale, motivation, and overall job satisfaction, reinforcing a positive work culture. As a significant step towards enhancing the workplace environment, Zion Inc. embarks on a "Great Place to Work" certification journey. The company aims to attain this prestigious certification by implementing practices and policies that enhance workplace culture, employee satisfaction, and well-being. Through anonymous employee surveys and feedback, Zion Inc. assesses its strengths and areas for improvement, further contributing to the cultural transformation.</w:t>
      </w:r>
    </w:p>
    <w:p w:rsidR="008902A2" w:rsidRPr="006160D7" w:rsidRDefault="001C5C3D" w:rsidP="006160D7">
      <w:pPr>
        <w:spacing w:after="240" w:line="360" w:lineRule="auto"/>
        <w:jc w:val="both"/>
        <w:rPr>
          <w:b/>
          <w:sz w:val="24"/>
          <w:szCs w:val="24"/>
        </w:rPr>
      </w:pPr>
      <w:r w:rsidRPr="006160D7">
        <w:rPr>
          <w:b/>
          <w:sz w:val="24"/>
          <w:szCs w:val="24"/>
        </w:rPr>
        <w:t>a.</w:t>
      </w:r>
      <w:r w:rsidR="00CA0A76" w:rsidRPr="006160D7">
        <w:rPr>
          <w:b/>
          <w:sz w:val="24"/>
          <w:szCs w:val="24"/>
        </w:rPr>
        <w:t xml:space="preserve"> Zion Inc. aims to measure the effectiveness of its cultural interventions and the "Great Place to Work" certification on employee engagement and business performance. As the People &amp; Culture Business Partner, suggest key performance indicators (KPIs) for leadership to assess the impact of these interventions in driving positive organizational outcomes.</w:t>
      </w:r>
    </w:p>
    <w:p w:rsidR="008902A2" w:rsidRPr="006160D7" w:rsidRDefault="00CA0A76" w:rsidP="006160D7">
      <w:pPr>
        <w:spacing w:after="240" w:line="360" w:lineRule="auto"/>
        <w:jc w:val="both"/>
        <w:rPr>
          <w:b/>
          <w:sz w:val="24"/>
          <w:szCs w:val="24"/>
        </w:rPr>
      </w:pPr>
      <w:r w:rsidRPr="006160D7">
        <w:rPr>
          <w:b/>
          <w:sz w:val="24"/>
          <w:szCs w:val="24"/>
        </w:rPr>
        <w:t>(5 Marks)</w:t>
      </w:r>
    </w:p>
    <w:p w:rsidR="008902A2" w:rsidRPr="006160D7" w:rsidRDefault="006160D7" w:rsidP="006160D7">
      <w:pPr>
        <w:spacing w:after="240" w:line="360" w:lineRule="auto"/>
        <w:jc w:val="both"/>
        <w:rPr>
          <w:b/>
          <w:sz w:val="24"/>
          <w:szCs w:val="24"/>
        </w:rPr>
      </w:pPr>
      <w:r w:rsidRPr="006160D7">
        <w:rPr>
          <w:b/>
          <w:sz w:val="24"/>
          <w:szCs w:val="24"/>
        </w:rPr>
        <w:t>Ans 3a.</w:t>
      </w:r>
    </w:p>
    <w:p w:rsidR="006160D7" w:rsidRPr="006160D7" w:rsidRDefault="006160D7" w:rsidP="006160D7">
      <w:pPr>
        <w:spacing w:after="240" w:line="360" w:lineRule="auto"/>
        <w:jc w:val="both"/>
        <w:rPr>
          <w:b/>
          <w:sz w:val="24"/>
          <w:szCs w:val="24"/>
        </w:rPr>
      </w:pPr>
      <w:r w:rsidRPr="006160D7">
        <w:rPr>
          <w:b/>
          <w:sz w:val="24"/>
          <w:szCs w:val="24"/>
        </w:rPr>
        <w:t xml:space="preserve">Introduction </w:t>
      </w:r>
    </w:p>
    <w:p w:rsidR="006160D7" w:rsidRPr="006160D7" w:rsidRDefault="006160D7" w:rsidP="00E51D27">
      <w:pPr>
        <w:spacing w:after="240" w:line="360" w:lineRule="auto"/>
        <w:jc w:val="both"/>
        <w:rPr>
          <w:sz w:val="24"/>
          <w:szCs w:val="24"/>
        </w:rPr>
      </w:pPr>
      <w:r w:rsidRPr="006160D7">
        <w:rPr>
          <w:sz w:val="24"/>
          <w:szCs w:val="24"/>
        </w:rPr>
        <w:t xml:space="preserve">Zion Inc.'s commitment to reshaping its organizational culture and leadership practices marks a pivotal step in addressing the challenges of declining employee performance and engagement. As the People &amp; Culture Business Partner, the task of developing key performance indicators (KPIs) is crucial to measure the effectiveness of these strategic interventions. These KPIs should provide a comprehensive view of how the changes impact </w:t>
      </w:r>
    </w:p>
    <w:p w:rsidR="008902A2" w:rsidRPr="001C5C3D" w:rsidRDefault="008902A2" w:rsidP="006160D7">
      <w:pPr>
        <w:spacing w:after="240" w:line="360" w:lineRule="auto"/>
        <w:jc w:val="both"/>
        <w:rPr>
          <w:sz w:val="24"/>
          <w:szCs w:val="24"/>
        </w:rPr>
      </w:pPr>
    </w:p>
    <w:p w:rsidR="008902A2" w:rsidRPr="001C5C3D" w:rsidRDefault="008902A2" w:rsidP="006160D7">
      <w:pPr>
        <w:spacing w:after="240" w:line="360" w:lineRule="auto"/>
        <w:jc w:val="both"/>
        <w:rPr>
          <w:sz w:val="24"/>
          <w:szCs w:val="24"/>
        </w:rPr>
      </w:pPr>
    </w:p>
    <w:p w:rsidR="006160D7" w:rsidRDefault="00CA0A76" w:rsidP="006160D7">
      <w:pPr>
        <w:spacing w:after="240" w:line="360" w:lineRule="auto"/>
        <w:jc w:val="both"/>
        <w:rPr>
          <w:b/>
          <w:sz w:val="24"/>
          <w:szCs w:val="24"/>
        </w:rPr>
      </w:pPr>
      <w:r w:rsidRPr="006160D7">
        <w:rPr>
          <w:b/>
          <w:sz w:val="24"/>
          <w:szCs w:val="24"/>
        </w:rPr>
        <w:lastRenderedPageBreak/>
        <w:t>b</w:t>
      </w:r>
      <w:r w:rsidR="001C5C3D" w:rsidRPr="006160D7">
        <w:rPr>
          <w:b/>
          <w:sz w:val="24"/>
          <w:szCs w:val="24"/>
        </w:rPr>
        <w:t>.</w:t>
      </w:r>
      <w:r w:rsidR="006160D7">
        <w:rPr>
          <w:b/>
          <w:sz w:val="24"/>
          <w:szCs w:val="24"/>
        </w:rPr>
        <w:t xml:space="preserve"> </w:t>
      </w:r>
      <w:r w:rsidRPr="006160D7">
        <w:rPr>
          <w:b/>
          <w:sz w:val="24"/>
          <w:szCs w:val="24"/>
        </w:rPr>
        <w:t>Discuss the role of leadership in driving the cultural transformation at Zion Inc. How can effective leadership align the culture with the company's values and inspire employees to embrace the new cultural norms, particularly in the context of the certification journey?</w:t>
      </w:r>
      <w:r w:rsidR="006160D7" w:rsidRPr="006160D7">
        <w:rPr>
          <w:b/>
          <w:sz w:val="24"/>
          <w:szCs w:val="24"/>
        </w:rPr>
        <w:t xml:space="preserve"> </w:t>
      </w:r>
      <w:r w:rsidRPr="006160D7">
        <w:rPr>
          <w:b/>
          <w:sz w:val="24"/>
          <w:szCs w:val="24"/>
        </w:rPr>
        <w:t>(5 Marks)</w:t>
      </w:r>
    </w:p>
    <w:p w:rsidR="006160D7" w:rsidRPr="006160D7" w:rsidRDefault="006160D7" w:rsidP="006160D7">
      <w:pPr>
        <w:spacing w:after="240" w:line="360" w:lineRule="auto"/>
        <w:jc w:val="both"/>
        <w:rPr>
          <w:b/>
          <w:sz w:val="24"/>
          <w:szCs w:val="24"/>
        </w:rPr>
      </w:pPr>
      <w:r>
        <w:rPr>
          <w:b/>
          <w:sz w:val="24"/>
          <w:szCs w:val="24"/>
        </w:rPr>
        <w:t>Ans 3b.</w:t>
      </w:r>
    </w:p>
    <w:p w:rsidR="006160D7" w:rsidRPr="006160D7" w:rsidRDefault="006160D7" w:rsidP="006160D7">
      <w:pPr>
        <w:spacing w:after="240" w:line="360" w:lineRule="auto"/>
        <w:jc w:val="both"/>
        <w:rPr>
          <w:b/>
          <w:sz w:val="24"/>
          <w:szCs w:val="24"/>
        </w:rPr>
      </w:pPr>
      <w:r w:rsidRPr="006160D7">
        <w:rPr>
          <w:b/>
          <w:sz w:val="24"/>
          <w:szCs w:val="24"/>
        </w:rPr>
        <w:t xml:space="preserve">Introduction </w:t>
      </w:r>
    </w:p>
    <w:p w:rsidR="006160D7" w:rsidRPr="006160D7" w:rsidRDefault="006160D7" w:rsidP="00E51D27">
      <w:pPr>
        <w:spacing w:after="240" w:line="360" w:lineRule="auto"/>
        <w:jc w:val="both"/>
        <w:rPr>
          <w:sz w:val="24"/>
          <w:szCs w:val="24"/>
        </w:rPr>
      </w:pPr>
      <w:r w:rsidRPr="006160D7">
        <w:rPr>
          <w:sz w:val="24"/>
          <w:szCs w:val="24"/>
        </w:rPr>
        <w:t xml:space="preserve">The leadership at Zion Inc. plays a pivotal role in the cultural transformation process, particularly in aligning the company's culture with its redefined values and guiding employees through the journey toward the "Great Place to Work" certification. Effective leadership is not just about initiating change; it's about inspiring and maintaining momentum for this change. Leaders must embody the new cultural norms and values, acting as role </w:t>
      </w:r>
    </w:p>
    <w:p w:rsidR="008902A2" w:rsidRPr="001C5C3D" w:rsidRDefault="008902A2" w:rsidP="006160D7">
      <w:pPr>
        <w:spacing w:after="240" w:line="360" w:lineRule="auto"/>
        <w:jc w:val="both"/>
        <w:rPr>
          <w:sz w:val="24"/>
          <w:szCs w:val="24"/>
        </w:rPr>
      </w:pPr>
    </w:p>
    <w:sectPr w:rsidR="008902A2" w:rsidRPr="001C5C3D" w:rsidSect="001C5C3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27E" w:rsidRDefault="0072627E" w:rsidP="008902A2">
      <w:r>
        <w:separator/>
      </w:r>
    </w:p>
  </w:endnote>
  <w:endnote w:type="continuationSeparator" w:id="1">
    <w:p w:rsidR="0072627E" w:rsidRDefault="0072627E" w:rsidP="00890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27E" w:rsidRDefault="0072627E" w:rsidP="008902A2">
      <w:r>
        <w:separator/>
      </w:r>
    </w:p>
  </w:footnote>
  <w:footnote w:type="continuationSeparator" w:id="1">
    <w:p w:rsidR="0072627E" w:rsidRDefault="0072627E" w:rsidP="00890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A2" w:rsidRDefault="008902A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152"/>
    <w:multiLevelType w:val="multilevel"/>
    <w:tmpl w:val="CAB8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3530A"/>
    <w:multiLevelType w:val="multilevel"/>
    <w:tmpl w:val="00C4B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2C37910"/>
    <w:multiLevelType w:val="multilevel"/>
    <w:tmpl w:val="6E80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902A2"/>
    <w:rsid w:val="001C5C3D"/>
    <w:rsid w:val="006160D7"/>
    <w:rsid w:val="0072627E"/>
    <w:rsid w:val="008902A2"/>
    <w:rsid w:val="00B67549"/>
    <w:rsid w:val="00CA0A76"/>
    <w:rsid w:val="00E51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C5C3D"/>
    <w:pPr>
      <w:tabs>
        <w:tab w:val="center" w:pos="4680"/>
        <w:tab w:val="right" w:pos="9360"/>
      </w:tabs>
    </w:pPr>
  </w:style>
  <w:style w:type="character" w:customStyle="1" w:styleId="HeaderChar">
    <w:name w:val="Header Char"/>
    <w:basedOn w:val="DefaultParagraphFont"/>
    <w:link w:val="Header"/>
    <w:uiPriority w:val="99"/>
    <w:semiHidden/>
    <w:rsid w:val="001C5C3D"/>
  </w:style>
  <w:style w:type="paragraph" w:styleId="Footer">
    <w:name w:val="footer"/>
    <w:basedOn w:val="Normal"/>
    <w:link w:val="FooterChar"/>
    <w:uiPriority w:val="99"/>
    <w:semiHidden/>
    <w:unhideWhenUsed/>
    <w:rsid w:val="001C5C3D"/>
    <w:pPr>
      <w:tabs>
        <w:tab w:val="center" w:pos="4680"/>
        <w:tab w:val="right" w:pos="9360"/>
      </w:tabs>
    </w:pPr>
  </w:style>
  <w:style w:type="character" w:customStyle="1" w:styleId="FooterChar">
    <w:name w:val="Footer Char"/>
    <w:basedOn w:val="DefaultParagraphFont"/>
    <w:link w:val="Footer"/>
    <w:uiPriority w:val="99"/>
    <w:semiHidden/>
    <w:rsid w:val="001C5C3D"/>
  </w:style>
  <w:style w:type="paragraph" w:styleId="BalloonText">
    <w:name w:val="Balloon Text"/>
    <w:basedOn w:val="Normal"/>
    <w:link w:val="BalloonTextChar"/>
    <w:uiPriority w:val="99"/>
    <w:semiHidden/>
    <w:unhideWhenUsed/>
    <w:rsid w:val="006160D7"/>
    <w:rPr>
      <w:rFonts w:ascii="Tahoma" w:hAnsi="Tahoma" w:cs="Tahoma"/>
      <w:sz w:val="16"/>
      <w:szCs w:val="16"/>
    </w:rPr>
  </w:style>
  <w:style w:type="character" w:customStyle="1" w:styleId="BalloonTextChar">
    <w:name w:val="Balloon Text Char"/>
    <w:basedOn w:val="DefaultParagraphFont"/>
    <w:link w:val="BalloonText"/>
    <w:uiPriority w:val="99"/>
    <w:semiHidden/>
    <w:rsid w:val="006160D7"/>
    <w:rPr>
      <w:rFonts w:ascii="Tahoma" w:hAnsi="Tahoma" w:cs="Tahoma"/>
      <w:sz w:val="16"/>
      <w:szCs w:val="16"/>
    </w:rPr>
  </w:style>
  <w:style w:type="character" w:styleId="Hyperlink">
    <w:name w:val="Hyperlink"/>
    <w:basedOn w:val="DefaultParagraphFont"/>
    <w:uiPriority w:val="99"/>
    <w:semiHidden/>
    <w:unhideWhenUsed/>
    <w:rsid w:val="00E51D27"/>
    <w:rPr>
      <w:color w:val="0000FF"/>
      <w:u w:val="single"/>
    </w:rPr>
  </w:style>
</w:styles>
</file>

<file path=word/webSettings.xml><?xml version="1.0" encoding="utf-8"?>
<w:webSettings xmlns:r="http://schemas.openxmlformats.org/officeDocument/2006/relationships" xmlns:w="http://schemas.openxmlformats.org/wordprocessingml/2006/main">
  <w:divs>
    <w:div w:id="211817264">
      <w:bodyDiv w:val="1"/>
      <w:marLeft w:val="0"/>
      <w:marRight w:val="0"/>
      <w:marTop w:val="0"/>
      <w:marBottom w:val="0"/>
      <w:divBdr>
        <w:top w:val="none" w:sz="0" w:space="0" w:color="auto"/>
        <w:left w:val="none" w:sz="0" w:space="0" w:color="auto"/>
        <w:bottom w:val="none" w:sz="0" w:space="0" w:color="auto"/>
        <w:right w:val="none" w:sz="0" w:space="0" w:color="auto"/>
      </w:divBdr>
      <w:divsChild>
        <w:div w:id="1705402209">
          <w:marLeft w:val="0"/>
          <w:marRight w:val="0"/>
          <w:marTop w:val="0"/>
          <w:marBottom w:val="0"/>
          <w:divBdr>
            <w:top w:val="single" w:sz="2" w:space="0" w:color="D9D9E3"/>
            <w:left w:val="single" w:sz="2" w:space="0" w:color="D9D9E3"/>
            <w:bottom w:val="single" w:sz="2" w:space="0" w:color="D9D9E3"/>
            <w:right w:val="single" w:sz="2" w:space="0" w:color="D9D9E3"/>
          </w:divBdr>
          <w:divsChild>
            <w:div w:id="756051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21562938">
                  <w:marLeft w:val="0"/>
                  <w:marRight w:val="0"/>
                  <w:marTop w:val="0"/>
                  <w:marBottom w:val="0"/>
                  <w:divBdr>
                    <w:top w:val="single" w:sz="2" w:space="0" w:color="D9D9E3"/>
                    <w:left w:val="single" w:sz="2" w:space="0" w:color="D9D9E3"/>
                    <w:bottom w:val="single" w:sz="2" w:space="0" w:color="D9D9E3"/>
                    <w:right w:val="single" w:sz="2" w:space="0" w:color="D9D9E3"/>
                  </w:divBdr>
                  <w:divsChild>
                    <w:div w:id="1104498501">
                      <w:marLeft w:val="0"/>
                      <w:marRight w:val="0"/>
                      <w:marTop w:val="0"/>
                      <w:marBottom w:val="0"/>
                      <w:divBdr>
                        <w:top w:val="single" w:sz="2" w:space="0" w:color="D9D9E3"/>
                        <w:left w:val="single" w:sz="2" w:space="0" w:color="D9D9E3"/>
                        <w:bottom w:val="single" w:sz="2" w:space="0" w:color="D9D9E3"/>
                        <w:right w:val="single" w:sz="2" w:space="0" w:color="D9D9E3"/>
                      </w:divBdr>
                      <w:divsChild>
                        <w:div w:id="158009867">
                          <w:marLeft w:val="0"/>
                          <w:marRight w:val="0"/>
                          <w:marTop w:val="0"/>
                          <w:marBottom w:val="0"/>
                          <w:divBdr>
                            <w:top w:val="single" w:sz="2" w:space="0" w:color="D9D9E3"/>
                            <w:left w:val="single" w:sz="2" w:space="0" w:color="D9D9E3"/>
                            <w:bottom w:val="single" w:sz="2" w:space="0" w:color="D9D9E3"/>
                            <w:right w:val="single" w:sz="2" w:space="0" w:color="D9D9E3"/>
                          </w:divBdr>
                          <w:divsChild>
                            <w:div w:id="361979537">
                              <w:marLeft w:val="0"/>
                              <w:marRight w:val="0"/>
                              <w:marTop w:val="0"/>
                              <w:marBottom w:val="0"/>
                              <w:divBdr>
                                <w:top w:val="single" w:sz="2" w:space="0" w:color="D9D9E3"/>
                                <w:left w:val="single" w:sz="2" w:space="0" w:color="D9D9E3"/>
                                <w:bottom w:val="single" w:sz="2" w:space="0" w:color="D9D9E3"/>
                                <w:right w:val="single" w:sz="2" w:space="0" w:color="D9D9E3"/>
                              </w:divBdr>
                              <w:divsChild>
                                <w:div w:id="1732847339">
                                  <w:marLeft w:val="0"/>
                                  <w:marRight w:val="0"/>
                                  <w:marTop w:val="0"/>
                                  <w:marBottom w:val="0"/>
                                  <w:divBdr>
                                    <w:top w:val="single" w:sz="2" w:space="0" w:color="D9D9E3"/>
                                    <w:left w:val="single" w:sz="2" w:space="0" w:color="D9D9E3"/>
                                    <w:bottom w:val="single" w:sz="2" w:space="0" w:color="D9D9E3"/>
                                    <w:right w:val="single" w:sz="2" w:space="0" w:color="D9D9E3"/>
                                  </w:divBdr>
                                  <w:divsChild>
                                    <w:div w:id="784812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2541506">
          <w:marLeft w:val="0"/>
          <w:marRight w:val="0"/>
          <w:marTop w:val="0"/>
          <w:marBottom w:val="0"/>
          <w:divBdr>
            <w:top w:val="single" w:sz="2" w:space="0" w:color="D9D9E3"/>
            <w:left w:val="single" w:sz="2" w:space="0" w:color="D9D9E3"/>
            <w:bottom w:val="single" w:sz="2" w:space="0" w:color="D9D9E3"/>
            <w:right w:val="single" w:sz="2" w:space="0" w:color="D9D9E3"/>
          </w:divBdr>
          <w:divsChild>
            <w:div w:id="836582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754009599">
                  <w:marLeft w:val="0"/>
                  <w:marRight w:val="0"/>
                  <w:marTop w:val="0"/>
                  <w:marBottom w:val="0"/>
                  <w:divBdr>
                    <w:top w:val="single" w:sz="2" w:space="0" w:color="D9D9E3"/>
                    <w:left w:val="single" w:sz="2" w:space="0" w:color="D9D9E3"/>
                    <w:bottom w:val="single" w:sz="2" w:space="0" w:color="D9D9E3"/>
                    <w:right w:val="single" w:sz="2" w:space="0" w:color="D9D9E3"/>
                  </w:divBdr>
                  <w:divsChild>
                    <w:div w:id="565258566">
                      <w:marLeft w:val="0"/>
                      <w:marRight w:val="0"/>
                      <w:marTop w:val="0"/>
                      <w:marBottom w:val="0"/>
                      <w:divBdr>
                        <w:top w:val="single" w:sz="2" w:space="0" w:color="D9D9E3"/>
                        <w:left w:val="single" w:sz="2" w:space="0" w:color="D9D9E3"/>
                        <w:bottom w:val="single" w:sz="2" w:space="0" w:color="D9D9E3"/>
                        <w:right w:val="single" w:sz="2" w:space="0" w:color="D9D9E3"/>
                      </w:divBdr>
                      <w:divsChild>
                        <w:div w:id="761070553">
                          <w:marLeft w:val="0"/>
                          <w:marRight w:val="0"/>
                          <w:marTop w:val="0"/>
                          <w:marBottom w:val="0"/>
                          <w:divBdr>
                            <w:top w:val="single" w:sz="2" w:space="0" w:color="D9D9E3"/>
                            <w:left w:val="single" w:sz="2" w:space="0" w:color="D9D9E3"/>
                            <w:bottom w:val="single" w:sz="2" w:space="0" w:color="D9D9E3"/>
                            <w:right w:val="single" w:sz="2" w:space="0" w:color="D9D9E3"/>
                          </w:divBdr>
                          <w:divsChild>
                            <w:div w:id="905646439">
                              <w:marLeft w:val="0"/>
                              <w:marRight w:val="0"/>
                              <w:marTop w:val="0"/>
                              <w:marBottom w:val="0"/>
                              <w:divBdr>
                                <w:top w:val="single" w:sz="2" w:space="0" w:color="D9D9E3"/>
                                <w:left w:val="single" w:sz="2" w:space="0" w:color="D9D9E3"/>
                                <w:bottom w:val="single" w:sz="2" w:space="0" w:color="D9D9E3"/>
                                <w:right w:val="single" w:sz="2" w:space="0" w:color="D9D9E3"/>
                              </w:divBdr>
                              <w:divsChild>
                                <w:div w:id="1312717057">
                                  <w:marLeft w:val="0"/>
                                  <w:marRight w:val="0"/>
                                  <w:marTop w:val="0"/>
                                  <w:marBottom w:val="0"/>
                                  <w:divBdr>
                                    <w:top w:val="single" w:sz="2" w:space="0" w:color="D9D9E3"/>
                                    <w:left w:val="single" w:sz="2" w:space="0" w:color="D9D9E3"/>
                                    <w:bottom w:val="single" w:sz="2" w:space="0" w:color="D9D9E3"/>
                                    <w:right w:val="single" w:sz="2" w:space="0" w:color="D9D9E3"/>
                                  </w:divBdr>
                                  <w:divsChild>
                                    <w:div w:id="1109158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1513904">
                      <w:marLeft w:val="0"/>
                      <w:marRight w:val="0"/>
                      <w:marTop w:val="0"/>
                      <w:marBottom w:val="0"/>
                      <w:divBdr>
                        <w:top w:val="single" w:sz="2" w:space="0" w:color="D9D9E3"/>
                        <w:left w:val="single" w:sz="2" w:space="0" w:color="D9D9E3"/>
                        <w:bottom w:val="single" w:sz="2" w:space="0" w:color="D9D9E3"/>
                        <w:right w:val="single" w:sz="2" w:space="0" w:color="D9D9E3"/>
                      </w:divBdr>
                      <w:divsChild>
                        <w:div w:id="1796948370">
                          <w:marLeft w:val="0"/>
                          <w:marRight w:val="0"/>
                          <w:marTop w:val="0"/>
                          <w:marBottom w:val="0"/>
                          <w:divBdr>
                            <w:top w:val="single" w:sz="2" w:space="0" w:color="D9D9E3"/>
                            <w:left w:val="single" w:sz="2" w:space="0" w:color="D9D9E3"/>
                            <w:bottom w:val="single" w:sz="2" w:space="0" w:color="D9D9E3"/>
                            <w:right w:val="single" w:sz="2" w:space="0" w:color="D9D9E3"/>
                          </w:divBdr>
                        </w:div>
                        <w:div w:id="1429548218">
                          <w:marLeft w:val="0"/>
                          <w:marRight w:val="0"/>
                          <w:marTop w:val="0"/>
                          <w:marBottom w:val="0"/>
                          <w:divBdr>
                            <w:top w:val="single" w:sz="2" w:space="0" w:color="D9D9E3"/>
                            <w:left w:val="single" w:sz="2" w:space="0" w:color="D9D9E3"/>
                            <w:bottom w:val="single" w:sz="2" w:space="0" w:color="D9D9E3"/>
                            <w:right w:val="single" w:sz="2" w:space="0" w:color="D9D9E3"/>
                          </w:divBdr>
                          <w:divsChild>
                            <w:div w:id="854537155">
                              <w:marLeft w:val="0"/>
                              <w:marRight w:val="0"/>
                              <w:marTop w:val="0"/>
                              <w:marBottom w:val="0"/>
                              <w:divBdr>
                                <w:top w:val="single" w:sz="2" w:space="0" w:color="D9D9E3"/>
                                <w:left w:val="single" w:sz="2" w:space="0" w:color="D9D9E3"/>
                                <w:bottom w:val="single" w:sz="2" w:space="0" w:color="D9D9E3"/>
                                <w:right w:val="single" w:sz="2" w:space="0" w:color="D9D9E3"/>
                              </w:divBdr>
                              <w:divsChild>
                                <w:div w:id="369694513">
                                  <w:marLeft w:val="0"/>
                                  <w:marRight w:val="0"/>
                                  <w:marTop w:val="0"/>
                                  <w:marBottom w:val="0"/>
                                  <w:divBdr>
                                    <w:top w:val="single" w:sz="2" w:space="0" w:color="D9D9E3"/>
                                    <w:left w:val="single" w:sz="2" w:space="0" w:color="D9D9E3"/>
                                    <w:bottom w:val="single" w:sz="2" w:space="0" w:color="D9D9E3"/>
                                    <w:right w:val="single" w:sz="2" w:space="0" w:color="D9D9E3"/>
                                  </w:divBdr>
                                  <w:divsChild>
                                    <w:div w:id="185022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1215420">
          <w:marLeft w:val="0"/>
          <w:marRight w:val="0"/>
          <w:marTop w:val="0"/>
          <w:marBottom w:val="0"/>
          <w:divBdr>
            <w:top w:val="single" w:sz="2" w:space="0" w:color="D9D9E3"/>
            <w:left w:val="single" w:sz="2" w:space="0" w:color="D9D9E3"/>
            <w:bottom w:val="single" w:sz="2" w:space="0" w:color="D9D9E3"/>
            <w:right w:val="single" w:sz="2" w:space="0" w:color="D9D9E3"/>
          </w:divBdr>
          <w:divsChild>
            <w:div w:id="819663198">
              <w:marLeft w:val="0"/>
              <w:marRight w:val="0"/>
              <w:marTop w:val="100"/>
              <w:marBottom w:val="100"/>
              <w:divBdr>
                <w:top w:val="single" w:sz="2" w:space="0" w:color="D9D9E3"/>
                <w:left w:val="single" w:sz="2" w:space="0" w:color="D9D9E3"/>
                <w:bottom w:val="single" w:sz="2" w:space="0" w:color="D9D9E3"/>
                <w:right w:val="single" w:sz="2" w:space="0" w:color="D9D9E3"/>
              </w:divBdr>
              <w:divsChild>
                <w:div w:id="434600740">
                  <w:marLeft w:val="0"/>
                  <w:marRight w:val="0"/>
                  <w:marTop w:val="0"/>
                  <w:marBottom w:val="0"/>
                  <w:divBdr>
                    <w:top w:val="single" w:sz="2" w:space="0" w:color="D9D9E3"/>
                    <w:left w:val="single" w:sz="2" w:space="0" w:color="D9D9E3"/>
                    <w:bottom w:val="single" w:sz="2" w:space="0" w:color="D9D9E3"/>
                    <w:right w:val="single" w:sz="2" w:space="0" w:color="D9D9E3"/>
                  </w:divBdr>
                  <w:divsChild>
                    <w:div w:id="702172923">
                      <w:marLeft w:val="0"/>
                      <w:marRight w:val="0"/>
                      <w:marTop w:val="0"/>
                      <w:marBottom w:val="0"/>
                      <w:divBdr>
                        <w:top w:val="single" w:sz="2" w:space="0" w:color="D9D9E3"/>
                        <w:left w:val="single" w:sz="2" w:space="0" w:color="D9D9E3"/>
                        <w:bottom w:val="single" w:sz="2" w:space="0" w:color="D9D9E3"/>
                        <w:right w:val="single" w:sz="2" w:space="0" w:color="D9D9E3"/>
                      </w:divBdr>
                      <w:divsChild>
                        <w:div w:id="1559633626">
                          <w:marLeft w:val="0"/>
                          <w:marRight w:val="0"/>
                          <w:marTop w:val="0"/>
                          <w:marBottom w:val="0"/>
                          <w:divBdr>
                            <w:top w:val="single" w:sz="2" w:space="0" w:color="D9D9E3"/>
                            <w:left w:val="single" w:sz="2" w:space="0" w:color="D9D9E3"/>
                            <w:bottom w:val="single" w:sz="2" w:space="0" w:color="D9D9E3"/>
                            <w:right w:val="single" w:sz="2" w:space="0" w:color="D9D9E3"/>
                          </w:divBdr>
                          <w:divsChild>
                            <w:div w:id="1853645750">
                              <w:marLeft w:val="0"/>
                              <w:marRight w:val="0"/>
                              <w:marTop w:val="0"/>
                              <w:marBottom w:val="0"/>
                              <w:divBdr>
                                <w:top w:val="single" w:sz="2" w:space="0" w:color="D9D9E3"/>
                                <w:left w:val="single" w:sz="2" w:space="0" w:color="D9D9E3"/>
                                <w:bottom w:val="single" w:sz="2" w:space="0" w:color="D9D9E3"/>
                                <w:right w:val="single" w:sz="2" w:space="0" w:color="D9D9E3"/>
                              </w:divBdr>
                              <w:divsChild>
                                <w:div w:id="1519083466">
                                  <w:marLeft w:val="0"/>
                                  <w:marRight w:val="0"/>
                                  <w:marTop w:val="0"/>
                                  <w:marBottom w:val="0"/>
                                  <w:divBdr>
                                    <w:top w:val="single" w:sz="2" w:space="0" w:color="D9D9E3"/>
                                    <w:left w:val="single" w:sz="2" w:space="0" w:color="D9D9E3"/>
                                    <w:bottom w:val="single" w:sz="2" w:space="0" w:color="D9D9E3"/>
                                    <w:right w:val="single" w:sz="2" w:space="0" w:color="D9D9E3"/>
                                  </w:divBdr>
                                  <w:divsChild>
                                    <w:div w:id="1092817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8379766">
                      <w:marLeft w:val="0"/>
                      <w:marRight w:val="0"/>
                      <w:marTop w:val="0"/>
                      <w:marBottom w:val="0"/>
                      <w:divBdr>
                        <w:top w:val="single" w:sz="2" w:space="0" w:color="D9D9E3"/>
                        <w:left w:val="single" w:sz="2" w:space="0" w:color="D9D9E3"/>
                        <w:bottom w:val="single" w:sz="2" w:space="0" w:color="D9D9E3"/>
                        <w:right w:val="single" w:sz="2" w:space="0" w:color="D9D9E3"/>
                      </w:divBdr>
                      <w:divsChild>
                        <w:div w:id="586496874">
                          <w:marLeft w:val="0"/>
                          <w:marRight w:val="0"/>
                          <w:marTop w:val="0"/>
                          <w:marBottom w:val="0"/>
                          <w:divBdr>
                            <w:top w:val="single" w:sz="2" w:space="0" w:color="D9D9E3"/>
                            <w:left w:val="single" w:sz="2" w:space="0" w:color="D9D9E3"/>
                            <w:bottom w:val="single" w:sz="2" w:space="0" w:color="D9D9E3"/>
                            <w:right w:val="single" w:sz="2" w:space="0" w:color="D9D9E3"/>
                          </w:divBdr>
                        </w:div>
                        <w:div w:id="71855393">
                          <w:marLeft w:val="0"/>
                          <w:marRight w:val="0"/>
                          <w:marTop w:val="0"/>
                          <w:marBottom w:val="0"/>
                          <w:divBdr>
                            <w:top w:val="single" w:sz="2" w:space="0" w:color="D9D9E3"/>
                            <w:left w:val="single" w:sz="2" w:space="0" w:color="D9D9E3"/>
                            <w:bottom w:val="single" w:sz="2" w:space="0" w:color="D9D9E3"/>
                            <w:right w:val="single" w:sz="2" w:space="0" w:color="D9D9E3"/>
                          </w:divBdr>
                          <w:divsChild>
                            <w:div w:id="1605767950">
                              <w:marLeft w:val="0"/>
                              <w:marRight w:val="0"/>
                              <w:marTop w:val="0"/>
                              <w:marBottom w:val="0"/>
                              <w:divBdr>
                                <w:top w:val="single" w:sz="2" w:space="0" w:color="D9D9E3"/>
                                <w:left w:val="single" w:sz="2" w:space="0" w:color="D9D9E3"/>
                                <w:bottom w:val="single" w:sz="2" w:space="0" w:color="D9D9E3"/>
                                <w:right w:val="single" w:sz="2" w:space="0" w:color="D9D9E3"/>
                              </w:divBdr>
                              <w:divsChild>
                                <w:div w:id="1123882325">
                                  <w:marLeft w:val="0"/>
                                  <w:marRight w:val="0"/>
                                  <w:marTop w:val="0"/>
                                  <w:marBottom w:val="0"/>
                                  <w:divBdr>
                                    <w:top w:val="single" w:sz="2" w:space="0" w:color="D9D9E3"/>
                                    <w:left w:val="single" w:sz="2" w:space="0" w:color="D9D9E3"/>
                                    <w:bottom w:val="single" w:sz="2" w:space="0" w:color="D9D9E3"/>
                                    <w:right w:val="single" w:sz="2" w:space="0" w:color="D9D9E3"/>
                                  </w:divBdr>
                                  <w:divsChild>
                                    <w:div w:id="1671134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55302234">
      <w:bodyDiv w:val="1"/>
      <w:marLeft w:val="0"/>
      <w:marRight w:val="0"/>
      <w:marTop w:val="0"/>
      <w:marBottom w:val="0"/>
      <w:divBdr>
        <w:top w:val="none" w:sz="0" w:space="0" w:color="auto"/>
        <w:left w:val="none" w:sz="0" w:space="0" w:color="auto"/>
        <w:bottom w:val="none" w:sz="0" w:space="0" w:color="auto"/>
        <w:right w:val="none" w:sz="0" w:space="0" w:color="auto"/>
      </w:divBdr>
    </w:div>
    <w:div w:id="715155657">
      <w:bodyDiv w:val="1"/>
      <w:marLeft w:val="0"/>
      <w:marRight w:val="0"/>
      <w:marTop w:val="0"/>
      <w:marBottom w:val="0"/>
      <w:divBdr>
        <w:top w:val="none" w:sz="0" w:space="0" w:color="auto"/>
        <w:left w:val="none" w:sz="0" w:space="0" w:color="auto"/>
        <w:bottom w:val="none" w:sz="0" w:space="0" w:color="auto"/>
        <w:right w:val="none" w:sz="0" w:space="0" w:color="auto"/>
      </w:divBdr>
    </w:div>
    <w:div w:id="904756153">
      <w:bodyDiv w:val="1"/>
      <w:marLeft w:val="0"/>
      <w:marRight w:val="0"/>
      <w:marTop w:val="0"/>
      <w:marBottom w:val="0"/>
      <w:divBdr>
        <w:top w:val="none" w:sz="0" w:space="0" w:color="auto"/>
        <w:left w:val="none" w:sz="0" w:space="0" w:color="auto"/>
        <w:bottom w:val="none" w:sz="0" w:space="0" w:color="auto"/>
        <w:right w:val="none" w:sz="0" w:space="0" w:color="auto"/>
      </w:divBdr>
    </w:div>
    <w:div w:id="1093428264">
      <w:bodyDiv w:val="1"/>
      <w:marLeft w:val="0"/>
      <w:marRight w:val="0"/>
      <w:marTop w:val="0"/>
      <w:marBottom w:val="0"/>
      <w:divBdr>
        <w:top w:val="none" w:sz="0" w:space="0" w:color="auto"/>
        <w:left w:val="none" w:sz="0" w:space="0" w:color="auto"/>
        <w:bottom w:val="none" w:sz="0" w:space="0" w:color="auto"/>
        <w:right w:val="none" w:sz="0" w:space="0" w:color="auto"/>
      </w:divBdr>
      <w:divsChild>
        <w:div w:id="151332914">
          <w:marLeft w:val="0"/>
          <w:marRight w:val="0"/>
          <w:marTop w:val="0"/>
          <w:marBottom w:val="0"/>
          <w:divBdr>
            <w:top w:val="single" w:sz="2" w:space="0" w:color="D9D9E3"/>
            <w:left w:val="single" w:sz="2" w:space="0" w:color="D9D9E3"/>
            <w:bottom w:val="single" w:sz="2" w:space="0" w:color="D9D9E3"/>
            <w:right w:val="single" w:sz="2" w:space="0" w:color="D9D9E3"/>
          </w:divBdr>
          <w:divsChild>
            <w:div w:id="78721117">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85475">
                  <w:marLeft w:val="0"/>
                  <w:marRight w:val="0"/>
                  <w:marTop w:val="0"/>
                  <w:marBottom w:val="0"/>
                  <w:divBdr>
                    <w:top w:val="single" w:sz="2" w:space="0" w:color="D9D9E3"/>
                    <w:left w:val="single" w:sz="2" w:space="0" w:color="D9D9E3"/>
                    <w:bottom w:val="single" w:sz="2" w:space="0" w:color="D9D9E3"/>
                    <w:right w:val="single" w:sz="2" w:space="0" w:color="D9D9E3"/>
                  </w:divBdr>
                  <w:divsChild>
                    <w:div w:id="321395022">
                      <w:marLeft w:val="0"/>
                      <w:marRight w:val="0"/>
                      <w:marTop w:val="0"/>
                      <w:marBottom w:val="0"/>
                      <w:divBdr>
                        <w:top w:val="single" w:sz="2" w:space="0" w:color="D9D9E3"/>
                        <w:left w:val="single" w:sz="2" w:space="0" w:color="D9D9E3"/>
                        <w:bottom w:val="single" w:sz="2" w:space="0" w:color="D9D9E3"/>
                        <w:right w:val="single" w:sz="2" w:space="0" w:color="D9D9E3"/>
                      </w:divBdr>
                      <w:divsChild>
                        <w:div w:id="1914467490">
                          <w:marLeft w:val="0"/>
                          <w:marRight w:val="0"/>
                          <w:marTop w:val="0"/>
                          <w:marBottom w:val="0"/>
                          <w:divBdr>
                            <w:top w:val="single" w:sz="2" w:space="0" w:color="D9D9E3"/>
                            <w:left w:val="single" w:sz="2" w:space="0" w:color="D9D9E3"/>
                            <w:bottom w:val="single" w:sz="2" w:space="0" w:color="D9D9E3"/>
                            <w:right w:val="single" w:sz="2" w:space="0" w:color="D9D9E3"/>
                          </w:divBdr>
                          <w:divsChild>
                            <w:div w:id="82073162">
                              <w:marLeft w:val="0"/>
                              <w:marRight w:val="0"/>
                              <w:marTop w:val="0"/>
                              <w:marBottom w:val="0"/>
                              <w:divBdr>
                                <w:top w:val="single" w:sz="2" w:space="0" w:color="D9D9E3"/>
                                <w:left w:val="single" w:sz="2" w:space="0" w:color="D9D9E3"/>
                                <w:bottom w:val="single" w:sz="2" w:space="0" w:color="D9D9E3"/>
                                <w:right w:val="single" w:sz="2" w:space="0" w:color="D9D9E3"/>
                              </w:divBdr>
                              <w:divsChild>
                                <w:div w:id="1170363298">
                                  <w:marLeft w:val="0"/>
                                  <w:marRight w:val="0"/>
                                  <w:marTop w:val="0"/>
                                  <w:marBottom w:val="0"/>
                                  <w:divBdr>
                                    <w:top w:val="single" w:sz="2" w:space="0" w:color="D9D9E3"/>
                                    <w:left w:val="single" w:sz="2" w:space="0" w:color="D9D9E3"/>
                                    <w:bottom w:val="single" w:sz="2" w:space="0" w:color="D9D9E3"/>
                                    <w:right w:val="single" w:sz="2" w:space="0" w:color="D9D9E3"/>
                                  </w:divBdr>
                                  <w:divsChild>
                                    <w:div w:id="112597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6326830">
          <w:marLeft w:val="0"/>
          <w:marRight w:val="0"/>
          <w:marTop w:val="0"/>
          <w:marBottom w:val="0"/>
          <w:divBdr>
            <w:top w:val="single" w:sz="2" w:space="0" w:color="D9D9E3"/>
            <w:left w:val="single" w:sz="2" w:space="0" w:color="D9D9E3"/>
            <w:bottom w:val="single" w:sz="2" w:space="0" w:color="D9D9E3"/>
            <w:right w:val="single" w:sz="2" w:space="0" w:color="D9D9E3"/>
          </w:divBdr>
          <w:divsChild>
            <w:div w:id="2379079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3794823">
                  <w:marLeft w:val="0"/>
                  <w:marRight w:val="0"/>
                  <w:marTop w:val="0"/>
                  <w:marBottom w:val="0"/>
                  <w:divBdr>
                    <w:top w:val="single" w:sz="2" w:space="0" w:color="D9D9E3"/>
                    <w:left w:val="single" w:sz="2" w:space="0" w:color="D9D9E3"/>
                    <w:bottom w:val="single" w:sz="2" w:space="0" w:color="D9D9E3"/>
                    <w:right w:val="single" w:sz="2" w:space="0" w:color="D9D9E3"/>
                  </w:divBdr>
                  <w:divsChild>
                    <w:div w:id="1819298195">
                      <w:marLeft w:val="0"/>
                      <w:marRight w:val="0"/>
                      <w:marTop w:val="0"/>
                      <w:marBottom w:val="0"/>
                      <w:divBdr>
                        <w:top w:val="single" w:sz="2" w:space="0" w:color="D9D9E3"/>
                        <w:left w:val="single" w:sz="2" w:space="0" w:color="D9D9E3"/>
                        <w:bottom w:val="single" w:sz="2" w:space="0" w:color="D9D9E3"/>
                        <w:right w:val="single" w:sz="2" w:space="0" w:color="D9D9E3"/>
                      </w:divBdr>
                      <w:divsChild>
                        <w:div w:id="781413350">
                          <w:marLeft w:val="0"/>
                          <w:marRight w:val="0"/>
                          <w:marTop w:val="0"/>
                          <w:marBottom w:val="0"/>
                          <w:divBdr>
                            <w:top w:val="single" w:sz="2" w:space="0" w:color="D9D9E3"/>
                            <w:left w:val="single" w:sz="2" w:space="0" w:color="D9D9E3"/>
                            <w:bottom w:val="single" w:sz="2" w:space="0" w:color="D9D9E3"/>
                            <w:right w:val="single" w:sz="2" w:space="0" w:color="D9D9E3"/>
                          </w:divBdr>
                          <w:divsChild>
                            <w:div w:id="104547447">
                              <w:marLeft w:val="0"/>
                              <w:marRight w:val="0"/>
                              <w:marTop w:val="0"/>
                              <w:marBottom w:val="0"/>
                              <w:divBdr>
                                <w:top w:val="single" w:sz="2" w:space="0" w:color="D9D9E3"/>
                                <w:left w:val="single" w:sz="2" w:space="0" w:color="D9D9E3"/>
                                <w:bottom w:val="single" w:sz="2" w:space="0" w:color="D9D9E3"/>
                                <w:right w:val="single" w:sz="2" w:space="0" w:color="D9D9E3"/>
                              </w:divBdr>
                              <w:divsChild>
                                <w:div w:id="970134476">
                                  <w:marLeft w:val="0"/>
                                  <w:marRight w:val="0"/>
                                  <w:marTop w:val="0"/>
                                  <w:marBottom w:val="0"/>
                                  <w:divBdr>
                                    <w:top w:val="single" w:sz="2" w:space="0" w:color="D9D9E3"/>
                                    <w:left w:val="single" w:sz="2" w:space="0" w:color="D9D9E3"/>
                                    <w:bottom w:val="single" w:sz="2" w:space="0" w:color="D9D9E3"/>
                                    <w:right w:val="single" w:sz="2" w:space="0" w:color="D9D9E3"/>
                                  </w:divBdr>
                                  <w:divsChild>
                                    <w:div w:id="733697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1747118">
                      <w:marLeft w:val="0"/>
                      <w:marRight w:val="0"/>
                      <w:marTop w:val="0"/>
                      <w:marBottom w:val="0"/>
                      <w:divBdr>
                        <w:top w:val="single" w:sz="2" w:space="0" w:color="D9D9E3"/>
                        <w:left w:val="single" w:sz="2" w:space="0" w:color="D9D9E3"/>
                        <w:bottom w:val="single" w:sz="2" w:space="0" w:color="D9D9E3"/>
                        <w:right w:val="single" w:sz="2" w:space="0" w:color="D9D9E3"/>
                      </w:divBdr>
                      <w:divsChild>
                        <w:div w:id="724570932">
                          <w:marLeft w:val="0"/>
                          <w:marRight w:val="0"/>
                          <w:marTop w:val="0"/>
                          <w:marBottom w:val="0"/>
                          <w:divBdr>
                            <w:top w:val="single" w:sz="2" w:space="0" w:color="D9D9E3"/>
                            <w:left w:val="single" w:sz="2" w:space="0" w:color="D9D9E3"/>
                            <w:bottom w:val="single" w:sz="2" w:space="0" w:color="D9D9E3"/>
                            <w:right w:val="single" w:sz="2" w:space="0" w:color="D9D9E3"/>
                          </w:divBdr>
                        </w:div>
                        <w:div w:id="1878589714">
                          <w:marLeft w:val="0"/>
                          <w:marRight w:val="0"/>
                          <w:marTop w:val="0"/>
                          <w:marBottom w:val="0"/>
                          <w:divBdr>
                            <w:top w:val="single" w:sz="2" w:space="0" w:color="D9D9E3"/>
                            <w:left w:val="single" w:sz="2" w:space="0" w:color="D9D9E3"/>
                            <w:bottom w:val="single" w:sz="2" w:space="0" w:color="D9D9E3"/>
                            <w:right w:val="single" w:sz="2" w:space="0" w:color="D9D9E3"/>
                          </w:divBdr>
                          <w:divsChild>
                            <w:div w:id="1174031952">
                              <w:marLeft w:val="0"/>
                              <w:marRight w:val="0"/>
                              <w:marTop w:val="0"/>
                              <w:marBottom w:val="0"/>
                              <w:divBdr>
                                <w:top w:val="single" w:sz="2" w:space="0" w:color="D9D9E3"/>
                                <w:left w:val="single" w:sz="2" w:space="0" w:color="D9D9E3"/>
                                <w:bottom w:val="single" w:sz="2" w:space="0" w:color="D9D9E3"/>
                                <w:right w:val="single" w:sz="2" w:space="0" w:color="D9D9E3"/>
                              </w:divBdr>
                              <w:divsChild>
                                <w:div w:id="1871868404">
                                  <w:marLeft w:val="0"/>
                                  <w:marRight w:val="0"/>
                                  <w:marTop w:val="0"/>
                                  <w:marBottom w:val="0"/>
                                  <w:divBdr>
                                    <w:top w:val="single" w:sz="2" w:space="0" w:color="D9D9E3"/>
                                    <w:left w:val="single" w:sz="2" w:space="0" w:color="D9D9E3"/>
                                    <w:bottom w:val="single" w:sz="2" w:space="0" w:color="D9D9E3"/>
                                    <w:right w:val="single" w:sz="2" w:space="0" w:color="D9D9E3"/>
                                  </w:divBdr>
                                  <w:divsChild>
                                    <w:div w:id="824008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365624">
          <w:marLeft w:val="0"/>
          <w:marRight w:val="0"/>
          <w:marTop w:val="0"/>
          <w:marBottom w:val="0"/>
          <w:divBdr>
            <w:top w:val="single" w:sz="2" w:space="0" w:color="D9D9E3"/>
            <w:left w:val="single" w:sz="2" w:space="0" w:color="D9D9E3"/>
            <w:bottom w:val="single" w:sz="2" w:space="0" w:color="D9D9E3"/>
            <w:right w:val="single" w:sz="2" w:space="0" w:color="D9D9E3"/>
          </w:divBdr>
          <w:divsChild>
            <w:div w:id="8728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82649438">
                  <w:marLeft w:val="0"/>
                  <w:marRight w:val="0"/>
                  <w:marTop w:val="0"/>
                  <w:marBottom w:val="0"/>
                  <w:divBdr>
                    <w:top w:val="single" w:sz="2" w:space="0" w:color="D9D9E3"/>
                    <w:left w:val="single" w:sz="2" w:space="0" w:color="D9D9E3"/>
                    <w:bottom w:val="single" w:sz="2" w:space="0" w:color="D9D9E3"/>
                    <w:right w:val="single" w:sz="2" w:space="0" w:color="D9D9E3"/>
                  </w:divBdr>
                  <w:divsChild>
                    <w:div w:id="436215941">
                      <w:marLeft w:val="0"/>
                      <w:marRight w:val="0"/>
                      <w:marTop w:val="0"/>
                      <w:marBottom w:val="0"/>
                      <w:divBdr>
                        <w:top w:val="single" w:sz="2" w:space="0" w:color="D9D9E3"/>
                        <w:left w:val="single" w:sz="2" w:space="0" w:color="D9D9E3"/>
                        <w:bottom w:val="single" w:sz="2" w:space="0" w:color="D9D9E3"/>
                        <w:right w:val="single" w:sz="2" w:space="0" w:color="D9D9E3"/>
                      </w:divBdr>
                      <w:divsChild>
                        <w:div w:id="2110200381">
                          <w:marLeft w:val="0"/>
                          <w:marRight w:val="0"/>
                          <w:marTop w:val="0"/>
                          <w:marBottom w:val="0"/>
                          <w:divBdr>
                            <w:top w:val="single" w:sz="2" w:space="0" w:color="D9D9E3"/>
                            <w:left w:val="single" w:sz="2" w:space="0" w:color="D9D9E3"/>
                            <w:bottom w:val="single" w:sz="2" w:space="0" w:color="D9D9E3"/>
                            <w:right w:val="single" w:sz="2" w:space="0" w:color="D9D9E3"/>
                          </w:divBdr>
                          <w:divsChild>
                            <w:div w:id="1982614723">
                              <w:marLeft w:val="0"/>
                              <w:marRight w:val="0"/>
                              <w:marTop w:val="0"/>
                              <w:marBottom w:val="0"/>
                              <w:divBdr>
                                <w:top w:val="single" w:sz="2" w:space="0" w:color="D9D9E3"/>
                                <w:left w:val="single" w:sz="2" w:space="0" w:color="D9D9E3"/>
                                <w:bottom w:val="single" w:sz="2" w:space="0" w:color="D9D9E3"/>
                                <w:right w:val="single" w:sz="2" w:space="0" w:color="D9D9E3"/>
                              </w:divBdr>
                              <w:divsChild>
                                <w:div w:id="862787692">
                                  <w:marLeft w:val="0"/>
                                  <w:marRight w:val="0"/>
                                  <w:marTop w:val="0"/>
                                  <w:marBottom w:val="0"/>
                                  <w:divBdr>
                                    <w:top w:val="single" w:sz="2" w:space="0" w:color="D9D9E3"/>
                                    <w:left w:val="single" w:sz="2" w:space="0" w:color="D9D9E3"/>
                                    <w:bottom w:val="single" w:sz="2" w:space="0" w:color="D9D9E3"/>
                                    <w:right w:val="single" w:sz="2" w:space="0" w:color="D9D9E3"/>
                                  </w:divBdr>
                                  <w:divsChild>
                                    <w:div w:id="714425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3110422">
                      <w:marLeft w:val="0"/>
                      <w:marRight w:val="0"/>
                      <w:marTop w:val="0"/>
                      <w:marBottom w:val="0"/>
                      <w:divBdr>
                        <w:top w:val="single" w:sz="2" w:space="0" w:color="D9D9E3"/>
                        <w:left w:val="single" w:sz="2" w:space="0" w:color="D9D9E3"/>
                        <w:bottom w:val="single" w:sz="2" w:space="0" w:color="D9D9E3"/>
                        <w:right w:val="single" w:sz="2" w:space="0" w:color="D9D9E3"/>
                      </w:divBdr>
                      <w:divsChild>
                        <w:div w:id="759065782">
                          <w:marLeft w:val="0"/>
                          <w:marRight w:val="0"/>
                          <w:marTop w:val="0"/>
                          <w:marBottom w:val="0"/>
                          <w:divBdr>
                            <w:top w:val="single" w:sz="2" w:space="0" w:color="D9D9E3"/>
                            <w:left w:val="single" w:sz="2" w:space="0" w:color="D9D9E3"/>
                            <w:bottom w:val="single" w:sz="2" w:space="0" w:color="D9D9E3"/>
                            <w:right w:val="single" w:sz="2" w:space="0" w:color="D9D9E3"/>
                          </w:divBdr>
                        </w:div>
                        <w:div w:id="1497115739">
                          <w:marLeft w:val="0"/>
                          <w:marRight w:val="0"/>
                          <w:marTop w:val="0"/>
                          <w:marBottom w:val="0"/>
                          <w:divBdr>
                            <w:top w:val="single" w:sz="2" w:space="0" w:color="D9D9E3"/>
                            <w:left w:val="single" w:sz="2" w:space="0" w:color="D9D9E3"/>
                            <w:bottom w:val="single" w:sz="2" w:space="0" w:color="D9D9E3"/>
                            <w:right w:val="single" w:sz="2" w:space="0" w:color="D9D9E3"/>
                          </w:divBdr>
                          <w:divsChild>
                            <w:div w:id="1062823832">
                              <w:marLeft w:val="0"/>
                              <w:marRight w:val="0"/>
                              <w:marTop w:val="0"/>
                              <w:marBottom w:val="0"/>
                              <w:divBdr>
                                <w:top w:val="single" w:sz="2" w:space="0" w:color="D9D9E3"/>
                                <w:left w:val="single" w:sz="2" w:space="0" w:color="D9D9E3"/>
                                <w:bottom w:val="single" w:sz="2" w:space="0" w:color="D9D9E3"/>
                                <w:right w:val="single" w:sz="2" w:space="0" w:color="D9D9E3"/>
                              </w:divBdr>
                              <w:divsChild>
                                <w:div w:id="385179376">
                                  <w:marLeft w:val="0"/>
                                  <w:marRight w:val="0"/>
                                  <w:marTop w:val="0"/>
                                  <w:marBottom w:val="0"/>
                                  <w:divBdr>
                                    <w:top w:val="single" w:sz="2" w:space="0" w:color="D9D9E3"/>
                                    <w:left w:val="single" w:sz="2" w:space="0" w:color="D9D9E3"/>
                                    <w:bottom w:val="single" w:sz="2" w:space="0" w:color="D9D9E3"/>
                                    <w:right w:val="single" w:sz="2" w:space="0" w:color="D9D9E3"/>
                                  </w:divBdr>
                                  <w:divsChild>
                                    <w:div w:id="875311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50726911">
      <w:bodyDiv w:val="1"/>
      <w:marLeft w:val="0"/>
      <w:marRight w:val="0"/>
      <w:marTop w:val="0"/>
      <w:marBottom w:val="0"/>
      <w:divBdr>
        <w:top w:val="none" w:sz="0" w:space="0" w:color="auto"/>
        <w:left w:val="none" w:sz="0" w:space="0" w:color="auto"/>
        <w:bottom w:val="none" w:sz="0" w:space="0" w:color="auto"/>
        <w:right w:val="none" w:sz="0" w:space="0" w:color="auto"/>
      </w:divBdr>
      <w:divsChild>
        <w:div w:id="754712993">
          <w:marLeft w:val="0"/>
          <w:marRight w:val="0"/>
          <w:marTop w:val="0"/>
          <w:marBottom w:val="0"/>
          <w:divBdr>
            <w:top w:val="single" w:sz="2" w:space="0" w:color="D9D9E3"/>
            <w:left w:val="single" w:sz="2" w:space="0" w:color="D9D9E3"/>
            <w:bottom w:val="single" w:sz="2" w:space="0" w:color="D9D9E3"/>
            <w:right w:val="single" w:sz="2" w:space="0" w:color="D9D9E3"/>
          </w:divBdr>
          <w:divsChild>
            <w:div w:id="3803719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94363855">
                  <w:marLeft w:val="0"/>
                  <w:marRight w:val="0"/>
                  <w:marTop w:val="0"/>
                  <w:marBottom w:val="0"/>
                  <w:divBdr>
                    <w:top w:val="single" w:sz="2" w:space="0" w:color="D9D9E3"/>
                    <w:left w:val="single" w:sz="2" w:space="0" w:color="D9D9E3"/>
                    <w:bottom w:val="single" w:sz="2" w:space="0" w:color="D9D9E3"/>
                    <w:right w:val="single" w:sz="2" w:space="0" w:color="D9D9E3"/>
                  </w:divBdr>
                  <w:divsChild>
                    <w:div w:id="1199321768">
                      <w:marLeft w:val="0"/>
                      <w:marRight w:val="0"/>
                      <w:marTop w:val="0"/>
                      <w:marBottom w:val="0"/>
                      <w:divBdr>
                        <w:top w:val="single" w:sz="2" w:space="0" w:color="D9D9E3"/>
                        <w:left w:val="single" w:sz="2" w:space="0" w:color="D9D9E3"/>
                        <w:bottom w:val="single" w:sz="2" w:space="0" w:color="D9D9E3"/>
                        <w:right w:val="single" w:sz="2" w:space="0" w:color="D9D9E3"/>
                      </w:divBdr>
                      <w:divsChild>
                        <w:div w:id="1685395860">
                          <w:marLeft w:val="0"/>
                          <w:marRight w:val="0"/>
                          <w:marTop w:val="0"/>
                          <w:marBottom w:val="0"/>
                          <w:divBdr>
                            <w:top w:val="single" w:sz="2" w:space="0" w:color="D9D9E3"/>
                            <w:left w:val="single" w:sz="2" w:space="0" w:color="D9D9E3"/>
                            <w:bottom w:val="single" w:sz="2" w:space="0" w:color="D9D9E3"/>
                            <w:right w:val="single" w:sz="2" w:space="0" w:color="D9D9E3"/>
                          </w:divBdr>
                          <w:divsChild>
                            <w:div w:id="644090450">
                              <w:marLeft w:val="0"/>
                              <w:marRight w:val="0"/>
                              <w:marTop w:val="0"/>
                              <w:marBottom w:val="0"/>
                              <w:divBdr>
                                <w:top w:val="single" w:sz="2" w:space="0" w:color="D9D9E3"/>
                                <w:left w:val="single" w:sz="2" w:space="0" w:color="D9D9E3"/>
                                <w:bottom w:val="single" w:sz="2" w:space="0" w:color="D9D9E3"/>
                                <w:right w:val="single" w:sz="2" w:space="0" w:color="D9D9E3"/>
                              </w:divBdr>
                              <w:divsChild>
                                <w:div w:id="1124008404">
                                  <w:marLeft w:val="0"/>
                                  <w:marRight w:val="0"/>
                                  <w:marTop w:val="0"/>
                                  <w:marBottom w:val="0"/>
                                  <w:divBdr>
                                    <w:top w:val="single" w:sz="2" w:space="0" w:color="D9D9E3"/>
                                    <w:left w:val="single" w:sz="2" w:space="0" w:color="D9D9E3"/>
                                    <w:bottom w:val="single" w:sz="2" w:space="0" w:color="D9D9E3"/>
                                    <w:right w:val="single" w:sz="2" w:space="0" w:color="D9D9E3"/>
                                  </w:divBdr>
                                  <w:divsChild>
                                    <w:div w:id="2028022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3816485">
          <w:marLeft w:val="0"/>
          <w:marRight w:val="0"/>
          <w:marTop w:val="0"/>
          <w:marBottom w:val="0"/>
          <w:divBdr>
            <w:top w:val="single" w:sz="2" w:space="0" w:color="D9D9E3"/>
            <w:left w:val="single" w:sz="2" w:space="0" w:color="D9D9E3"/>
            <w:bottom w:val="single" w:sz="2" w:space="0" w:color="D9D9E3"/>
            <w:right w:val="single" w:sz="2" w:space="0" w:color="D9D9E3"/>
          </w:divBdr>
          <w:divsChild>
            <w:div w:id="1147824167">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803047">
                  <w:marLeft w:val="0"/>
                  <w:marRight w:val="0"/>
                  <w:marTop w:val="0"/>
                  <w:marBottom w:val="0"/>
                  <w:divBdr>
                    <w:top w:val="single" w:sz="2" w:space="0" w:color="D9D9E3"/>
                    <w:left w:val="single" w:sz="2" w:space="0" w:color="D9D9E3"/>
                    <w:bottom w:val="single" w:sz="2" w:space="0" w:color="D9D9E3"/>
                    <w:right w:val="single" w:sz="2" w:space="0" w:color="D9D9E3"/>
                  </w:divBdr>
                  <w:divsChild>
                    <w:div w:id="585844096">
                      <w:marLeft w:val="0"/>
                      <w:marRight w:val="0"/>
                      <w:marTop w:val="0"/>
                      <w:marBottom w:val="0"/>
                      <w:divBdr>
                        <w:top w:val="single" w:sz="2" w:space="0" w:color="D9D9E3"/>
                        <w:left w:val="single" w:sz="2" w:space="0" w:color="D9D9E3"/>
                        <w:bottom w:val="single" w:sz="2" w:space="0" w:color="D9D9E3"/>
                        <w:right w:val="single" w:sz="2" w:space="0" w:color="D9D9E3"/>
                      </w:divBdr>
                      <w:divsChild>
                        <w:div w:id="1882940694">
                          <w:marLeft w:val="0"/>
                          <w:marRight w:val="0"/>
                          <w:marTop w:val="0"/>
                          <w:marBottom w:val="0"/>
                          <w:divBdr>
                            <w:top w:val="single" w:sz="2" w:space="0" w:color="D9D9E3"/>
                            <w:left w:val="single" w:sz="2" w:space="0" w:color="D9D9E3"/>
                            <w:bottom w:val="single" w:sz="2" w:space="0" w:color="D9D9E3"/>
                            <w:right w:val="single" w:sz="2" w:space="0" w:color="D9D9E3"/>
                          </w:divBdr>
                          <w:divsChild>
                            <w:div w:id="325792948">
                              <w:marLeft w:val="0"/>
                              <w:marRight w:val="0"/>
                              <w:marTop w:val="0"/>
                              <w:marBottom w:val="0"/>
                              <w:divBdr>
                                <w:top w:val="single" w:sz="2" w:space="0" w:color="D9D9E3"/>
                                <w:left w:val="single" w:sz="2" w:space="0" w:color="D9D9E3"/>
                                <w:bottom w:val="single" w:sz="2" w:space="0" w:color="D9D9E3"/>
                                <w:right w:val="single" w:sz="2" w:space="0" w:color="D9D9E3"/>
                              </w:divBdr>
                              <w:divsChild>
                                <w:div w:id="1804041008">
                                  <w:marLeft w:val="0"/>
                                  <w:marRight w:val="0"/>
                                  <w:marTop w:val="0"/>
                                  <w:marBottom w:val="0"/>
                                  <w:divBdr>
                                    <w:top w:val="single" w:sz="2" w:space="0" w:color="D9D9E3"/>
                                    <w:left w:val="single" w:sz="2" w:space="0" w:color="D9D9E3"/>
                                    <w:bottom w:val="single" w:sz="2" w:space="0" w:color="D9D9E3"/>
                                    <w:right w:val="single" w:sz="2" w:space="0" w:color="D9D9E3"/>
                                  </w:divBdr>
                                  <w:divsChild>
                                    <w:div w:id="125704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5520078">
                      <w:marLeft w:val="0"/>
                      <w:marRight w:val="0"/>
                      <w:marTop w:val="0"/>
                      <w:marBottom w:val="0"/>
                      <w:divBdr>
                        <w:top w:val="single" w:sz="2" w:space="0" w:color="D9D9E3"/>
                        <w:left w:val="single" w:sz="2" w:space="0" w:color="D9D9E3"/>
                        <w:bottom w:val="single" w:sz="2" w:space="0" w:color="D9D9E3"/>
                        <w:right w:val="single" w:sz="2" w:space="0" w:color="D9D9E3"/>
                      </w:divBdr>
                      <w:divsChild>
                        <w:div w:id="1238325524">
                          <w:marLeft w:val="0"/>
                          <w:marRight w:val="0"/>
                          <w:marTop w:val="0"/>
                          <w:marBottom w:val="0"/>
                          <w:divBdr>
                            <w:top w:val="single" w:sz="2" w:space="0" w:color="D9D9E3"/>
                            <w:left w:val="single" w:sz="2" w:space="0" w:color="D9D9E3"/>
                            <w:bottom w:val="single" w:sz="2" w:space="0" w:color="D9D9E3"/>
                            <w:right w:val="single" w:sz="2" w:space="0" w:color="D9D9E3"/>
                          </w:divBdr>
                        </w:div>
                        <w:div w:id="819611173">
                          <w:marLeft w:val="0"/>
                          <w:marRight w:val="0"/>
                          <w:marTop w:val="0"/>
                          <w:marBottom w:val="0"/>
                          <w:divBdr>
                            <w:top w:val="single" w:sz="2" w:space="0" w:color="D9D9E3"/>
                            <w:left w:val="single" w:sz="2" w:space="0" w:color="D9D9E3"/>
                            <w:bottom w:val="single" w:sz="2" w:space="0" w:color="D9D9E3"/>
                            <w:right w:val="single" w:sz="2" w:space="0" w:color="D9D9E3"/>
                          </w:divBdr>
                          <w:divsChild>
                            <w:div w:id="971208744">
                              <w:marLeft w:val="0"/>
                              <w:marRight w:val="0"/>
                              <w:marTop w:val="0"/>
                              <w:marBottom w:val="0"/>
                              <w:divBdr>
                                <w:top w:val="single" w:sz="2" w:space="0" w:color="D9D9E3"/>
                                <w:left w:val="single" w:sz="2" w:space="0" w:color="D9D9E3"/>
                                <w:bottom w:val="single" w:sz="2" w:space="0" w:color="D9D9E3"/>
                                <w:right w:val="single" w:sz="2" w:space="0" w:color="D9D9E3"/>
                              </w:divBdr>
                              <w:divsChild>
                                <w:div w:id="914782021">
                                  <w:marLeft w:val="0"/>
                                  <w:marRight w:val="0"/>
                                  <w:marTop w:val="0"/>
                                  <w:marBottom w:val="0"/>
                                  <w:divBdr>
                                    <w:top w:val="single" w:sz="2" w:space="0" w:color="D9D9E3"/>
                                    <w:left w:val="single" w:sz="2" w:space="0" w:color="D9D9E3"/>
                                    <w:bottom w:val="single" w:sz="2" w:space="0" w:color="D9D9E3"/>
                                    <w:right w:val="single" w:sz="2" w:space="0" w:color="D9D9E3"/>
                                  </w:divBdr>
                                  <w:divsChild>
                                    <w:div w:id="1801260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7322161">
          <w:marLeft w:val="0"/>
          <w:marRight w:val="0"/>
          <w:marTop w:val="0"/>
          <w:marBottom w:val="0"/>
          <w:divBdr>
            <w:top w:val="single" w:sz="2" w:space="0" w:color="D9D9E3"/>
            <w:left w:val="single" w:sz="2" w:space="0" w:color="D9D9E3"/>
            <w:bottom w:val="single" w:sz="2" w:space="0" w:color="D9D9E3"/>
            <w:right w:val="single" w:sz="2" w:space="0" w:color="D9D9E3"/>
          </w:divBdr>
          <w:divsChild>
            <w:div w:id="1396391748">
              <w:marLeft w:val="0"/>
              <w:marRight w:val="0"/>
              <w:marTop w:val="100"/>
              <w:marBottom w:val="100"/>
              <w:divBdr>
                <w:top w:val="single" w:sz="2" w:space="0" w:color="D9D9E3"/>
                <w:left w:val="single" w:sz="2" w:space="0" w:color="D9D9E3"/>
                <w:bottom w:val="single" w:sz="2" w:space="0" w:color="D9D9E3"/>
                <w:right w:val="single" w:sz="2" w:space="0" w:color="D9D9E3"/>
              </w:divBdr>
              <w:divsChild>
                <w:div w:id="470555645">
                  <w:marLeft w:val="0"/>
                  <w:marRight w:val="0"/>
                  <w:marTop w:val="0"/>
                  <w:marBottom w:val="0"/>
                  <w:divBdr>
                    <w:top w:val="single" w:sz="2" w:space="0" w:color="D9D9E3"/>
                    <w:left w:val="single" w:sz="2" w:space="0" w:color="D9D9E3"/>
                    <w:bottom w:val="single" w:sz="2" w:space="0" w:color="D9D9E3"/>
                    <w:right w:val="single" w:sz="2" w:space="0" w:color="D9D9E3"/>
                  </w:divBdr>
                  <w:divsChild>
                    <w:div w:id="894049755">
                      <w:marLeft w:val="0"/>
                      <w:marRight w:val="0"/>
                      <w:marTop w:val="0"/>
                      <w:marBottom w:val="0"/>
                      <w:divBdr>
                        <w:top w:val="single" w:sz="2" w:space="0" w:color="D9D9E3"/>
                        <w:left w:val="single" w:sz="2" w:space="0" w:color="D9D9E3"/>
                        <w:bottom w:val="single" w:sz="2" w:space="0" w:color="D9D9E3"/>
                        <w:right w:val="single" w:sz="2" w:space="0" w:color="D9D9E3"/>
                      </w:divBdr>
                      <w:divsChild>
                        <w:div w:id="2086952074">
                          <w:marLeft w:val="0"/>
                          <w:marRight w:val="0"/>
                          <w:marTop w:val="0"/>
                          <w:marBottom w:val="0"/>
                          <w:divBdr>
                            <w:top w:val="single" w:sz="2" w:space="0" w:color="D9D9E3"/>
                            <w:left w:val="single" w:sz="2" w:space="0" w:color="D9D9E3"/>
                            <w:bottom w:val="single" w:sz="2" w:space="0" w:color="D9D9E3"/>
                            <w:right w:val="single" w:sz="2" w:space="0" w:color="D9D9E3"/>
                          </w:divBdr>
                          <w:divsChild>
                            <w:div w:id="308706936">
                              <w:marLeft w:val="0"/>
                              <w:marRight w:val="0"/>
                              <w:marTop w:val="0"/>
                              <w:marBottom w:val="0"/>
                              <w:divBdr>
                                <w:top w:val="single" w:sz="2" w:space="0" w:color="D9D9E3"/>
                                <w:left w:val="single" w:sz="2" w:space="0" w:color="D9D9E3"/>
                                <w:bottom w:val="single" w:sz="2" w:space="0" w:color="D9D9E3"/>
                                <w:right w:val="single" w:sz="2" w:space="0" w:color="D9D9E3"/>
                              </w:divBdr>
                              <w:divsChild>
                                <w:div w:id="1608349148">
                                  <w:marLeft w:val="0"/>
                                  <w:marRight w:val="0"/>
                                  <w:marTop w:val="0"/>
                                  <w:marBottom w:val="0"/>
                                  <w:divBdr>
                                    <w:top w:val="single" w:sz="2" w:space="0" w:color="D9D9E3"/>
                                    <w:left w:val="single" w:sz="2" w:space="0" w:color="D9D9E3"/>
                                    <w:bottom w:val="single" w:sz="2" w:space="0" w:color="D9D9E3"/>
                                    <w:right w:val="single" w:sz="2" w:space="0" w:color="D9D9E3"/>
                                  </w:divBdr>
                                  <w:divsChild>
                                    <w:div w:id="880098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82749193">
                      <w:marLeft w:val="0"/>
                      <w:marRight w:val="0"/>
                      <w:marTop w:val="0"/>
                      <w:marBottom w:val="0"/>
                      <w:divBdr>
                        <w:top w:val="single" w:sz="2" w:space="0" w:color="D9D9E3"/>
                        <w:left w:val="single" w:sz="2" w:space="0" w:color="D9D9E3"/>
                        <w:bottom w:val="single" w:sz="2" w:space="0" w:color="D9D9E3"/>
                        <w:right w:val="single" w:sz="2" w:space="0" w:color="D9D9E3"/>
                      </w:divBdr>
                      <w:divsChild>
                        <w:div w:id="1702780126">
                          <w:marLeft w:val="0"/>
                          <w:marRight w:val="0"/>
                          <w:marTop w:val="0"/>
                          <w:marBottom w:val="0"/>
                          <w:divBdr>
                            <w:top w:val="single" w:sz="2" w:space="0" w:color="D9D9E3"/>
                            <w:left w:val="single" w:sz="2" w:space="0" w:color="D9D9E3"/>
                            <w:bottom w:val="single" w:sz="2" w:space="0" w:color="D9D9E3"/>
                            <w:right w:val="single" w:sz="2" w:space="0" w:color="D9D9E3"/>
                          </w:divBdr>
                        </w:div>
                        <w:div w:id="961305035">
                          <w:marLeft w:val="0"/>
                          <w:marRight w:val="0"/>
                          <w:marTop w:val="0"/>
                          <w:marBottom w:val="0"/>
                          <w:divBdr>
                            <w:top w:val="single" w:sz="2" w:space="0" w:color="D9D9E3"/>
                            <w:left w:val="single" w:sz="2" w:space="0" w:color="D9D9E3"/>
                            <w:bottom w:val="single" w:sz="2" w:space="0" w:color="D9D9E3"/>
                            <w:right w:val="single" w:sz="2" w:space="0" w:color="D9D9E3"/>
                          </w:divBdr>
                          <w:divsChild>
                            <w:div w:id="1948661915">
                              <w:marLeft w:val="0"/>
                              <w:marRight w:val="0"/>
                              <w:marTop w:val="0"/>
                              <w:marBottom w:val="0"/>
                              <w:divBdr>
                                <w:top w:val="single" w:sz="2" w:space="0" w:color="D9D9E3"/>
                                <w:left w:val="single" w:sz="2" w:space="0" w:color="D9D9E3"/>
                                <w:bottom w:val="single" w:sz="2" w:space="0" w:color="D9D9E3"/>
                                <w:right w:val="single" w:sz="2" w:space="0" w:color="D9D9E3"/>
                              </w:divBdr>
                              <w:divsChild>
                                <w:div w:id="798231636">
                                  <w:marLeft w:val="0"/>
                                  <w:marRight w:val="0"/>
                                  <w:marTop w:val="0"/>
                                  <w:marBottom w:val="0"/>
                                  <w:divBdr>
                                    <w:top w:val="single" w:sz="2" w:space="0" w:color="D9D9E3"/>
                                    <w:left w:val="single" w:sz="2" w:space="0" w:color="D9D9E3"/>
                                    <w:bottom w:val="single" w:sz="2" w:space="0" w:color="D9D9E3"/>
                                    <w:right w:val="single" w:sz="2" w:space="0" w:color="D9D9E3"/>
                                  </w:divBdr>
                                  <w:divsChild>
                                    <w:div w:id="1400667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30230507">
      <w:bodyDiv w:val="1"/>
      <w:marLeft w:val="0"/>
      <w:marRight w:val="0"/>
      <w:marTop w:val="0"/>
      <w:marBottom w:val="0"/>
      <w:divBdr>
        <w:top w:val="none" w:sz="0" w:space="0" w:color="auto"/>
        <w:left w:val="none" w:sz="0" w:space="0" w:color="auto"/>
        <w:bottom w:val="none" w:sz="0" w:space="0" w:color="auto"/>
        <w:right w:val="none" w:sz="0" w:space="0" w:color="auto"/>
      </w:divBdr>
      <w:divsChild>
        <w:div w:id="1204100858">
          <w:marLeft w:val="0"/>
          <w:marRight w:val="0"/>
          <w:marTop w:val="0"/>
          <w:marBottom w:val="0"/>
          <w:divBdr>
            <w:top w:val="single" w:sz="2" w:space="0" w:color="D9D9E3"/>
            <w:left w:val="single" w:sz="2" w:space="0" w:color="D9D9E3"/>
            <w:bottom w:val="single" w:sz="2" w:space="0" w:color="D9D9E3"/>
            <w:right w:val="single" w:sz="2" w:space="0" w:color="D9D9E3"/>
          </w:divBdr>
          <w:divsChild>
            <w:div w:id="1794665782">
              <w:marLeft w:val="0"/>
              <w:marRight w:val="0"/>
              <w:marTop w:val="100"/>
              <w:marBottom w:val="100"/>
              <w:divBdr>
                <w:top w:val="single" w:sz="2" w:space="0" w:color="D9D9E3"/>
                <w:left w:val="single" w:sz="2" w:space="0" w:color="D9D9E3"/>
                <w:bottom w:val="single" w:sz="2" w:space="0" w:color="D9D9E3"/>
                <w:right w:val="single" w:sz="2" w:space="0" w:color="D9D9E3"/>
              </w:divBdr>
              <w:divsChild>
                <w:div w:id="882717809">
                  <w:marLeft w:val="0"/>
                  <w:marRight w:val="0"/>
                  <w:marTop w:val="0"/>
                  <w:marBottom w:val="0"/>
                  <w:divBdr>
                    <w:top w:val="single" w:sz="2" w:space="0" w:color="D9D9E3"/>
                    <w:left w:val="single" w:sz="2" w:space="0" w:color="D9D9E3"/>
                    <w:bottom w:val="single" w:sz="2" w:space="0" w:color="D9D9E3"/>
                    <w:right w:val="single" w:sz="2" w:space="0" w:color="D9D9E3"/>
                  </w:divBdr>
                  <w:divsChild>
                    <w:div w:id="880559137">
                      <w:marLeft w:val="0"/>
                      <w:marRight w:val="0"/>
                      <w:marTop w:val="0"/>
                      <w:marBottom w:val="0"/>
                      <w:divBdr>
                        <w:top w:val="single" w:sz="2" w:space="0" w:color="D9D9E3"/>
                        <w:left w:val="single" w:sz="2" w:space="0" w:color="D9D9E3"/>
                        <w:bottom w:val="single" w:sz="2" w:space="0" w:color="D9D9E3"/>
                        <w:right w:val="single" w:sz="2" w:space="0" w:color="D9D9E3"/>
                      </w:divBdr>
                      <w:divsChild>
                        <w:div w:id="1222909682">
                          <w:marLeft w:val="0"/>
                          <w:marRight w:val="0"/>
                          <w:marTop w:val="0"/>
                          <w:marBottom w:val="0"/>
                          <w:divBdr>
                            <w:top w:val="single" w:sz="2" w:space="0" w:color="D9D9E3"/>
                            <w:left w:val="single" w:sz="2" w:space="0" w:color="D9D9E3"/>
                            <w:bottom w:val="single" w:sz="2" w:space="0" w:color="D9D9E3"/>
                            <w:right w:val="single" w:sz="2" w:space="0" w:color="D9D9E3"/>
                          </w:divBdr>
                          <w:divsChild>
                            <w:div w:id="1791314741">
                              <w:marLeft w:val="0"/>
                              <w:marRight w:val="0"/>
                              <w:marTop w:val="0"/>
                              <w:marBottom w:val="0"/>
                              <w:divBdr>
                                <w:top w:val="single" w:sz="2" w:space="0" w:color="D9D9E3"/>
                                <w:left w:val="single" w:sz="2" w:space="0" w:color="D9D9E3"/>
                                <w:bottom w:val="single" w:sz="2" w:space="0" w:color="D9D9E3"/>
                                <w:right w:val="single" w:sz="2" w:space="0" w:color="D9D9E3"/>
                              </w:divBdr>
                              <w:divsChild>
                                <w:div w:id="1211914529">
                                  <w:marLeft w:val="0"/>
                                  <w:marRight w:val="0"/>
                                  <w:marTop w:val="0"/>
                                  <w:marBottom w:val="0"/>
                                  <w:divBdr>
                                    <w:top w:val="single" w:sz="2" w:space="0" w:color="D9D9E3"/>
                                    <w:left w:val="single" w:sz="2" w:space="0" w:color="D9D9E3"/>
                                    <w:bottom w:val="single" w:sz="2" w:space="0" w:color="D9D9E3"/>
                                    <w:right w:val="single" w:sz="2" w:space="0" w:color="D9D9E3"/>
                                  </w:divBdr>
                                  <w:divsChild>
                                    <w:div w:id="54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70828">
          <w:marLeft w:val="0"/>
          <w:marRight w:val="0"/>
          <w:marTop w:val="0"/>
          <w:marBottom w:val="0"/>
          <w:divBdr>
            <w:top w:val="single" w:sz="2" w:space="0" w:color="D9D9E3"/>
            <w:left w:val="single" w:sz="2" w:space="0" w:color="D9D9E3"/>
            <w:bottom w:val="single" w:sz="2" w:space="0" w:color="D9D9E3"/>
            <w:right w:val="single" w:sz="2" w:space="0" w:color="D9D9E3"/>
          </w:divBdr>
          <w:divsChild>
            <w:div w:id="327293140">
              <w:marLeft w:val="0"/>
              <w:marRight w:val="0"/>
              <w:marTop w:val="100"/>
              <w:marBottom w:val="100"/>
              <w:divBdr>
                <w:top w:val="single" w:sz="2" w:space="0" w:color="D9D9E3"/>
                <w:left w:val="single" w:sz="2" w:space="0" w:color="D9D9E3"/>
                <w:bottom w:val="single" w:sz="2" w:space="0" w:color="D9D9E3"/>
                <w:right w:val="single" w:sz="2" w:space="0" w:color="D9D9E3"/>
              </w:divBdr>
              <w:divsChild>
                <w:div w:id="276134834">
                  <w:marLeft w:val="0"/>
                  <w:marRight w:val="0"/>
                  <w:marTop w:val="0"/>
                  <w:marBottom w:val="0"/>
                  <w:divBdr>
                    <w:top w:val="single" w:sz="2" w:space="0" w:color="D9D9E3"/>
                    <w:left w:val="single" w:sz="2" w:space="0" w:color="D9D9E3"/>
                    <w:bottom w:val="single" w:sz="2" w:space="0" w:color="D9D9E3"/>
                    <w:right w:val="single" w:sz="2" w:space="0" w:color="D9D9E3"/>
                  </w:divBdr>
                  <w:divsChild>
                    <w:div w:id="1444883236">
                      <w:marLeft w:val="0"/>
                      <w:marRight w:val="0"/>
                      <w:marTop w:val="0"/>
                      <w:marBottom w:val="0"/>
                      <w:divBdr>
                        <w:top w:val="single" w:sz="2" w:space="0" w:color="D9D9E3"/>
                        <w:left w:val="single" w:sz="2" w:space="0" w:color="D9D9E3"/>
                        <w:bottom w:val="single" w:sz="2" w:space="0" w:color="D9D9E3"/>
                        <w:right w:val="single" w:sz="2" w:space="0" w:color="D9D9E3"/>
                      </w:divBdr>
                      <w:divsChild>
                        <w:div w:id="1937328946">
                          <w:marLeft w:val="0"/>
                          <w:marRight w:val="0"/>
                          <w:marTop w:val="0"/>
                          <w:marBottom w:val="0"/>
                          <w:divBdr>
                            <w:top w:val="single" w:sz="2" w:space="0" w:color="D9D9E3"/>
                            <w:left w:val="single" w:sz="2" w:space="0" w:color="D9D9E3"/>
                            <w:bottom w:val="single" w:sz="2" w:space="0" w:color="D9D9E3"/>
                            <w:right w:val="single" w:sz="2" w:space="0" w:color="D9D9E3"/>
                          </w:divBdr>
                          <w:divsChild>
                            <w:div w:id="1610235127">
                              <w:marLeft w:val="0"/>
                              <w:marRight w:val="0"/>
                              <w:marTop w:val="0"/>
                              <w:marBottom w:val="0"/>
                              <w:divBdr>
                                <w:top w:val="single" w:sz="2" w:space="0" w:color="D9D9E3"/>
                                <w:left w:val="single" w:sz="2" w:space="0" w:color="D9D9E3"/>
                                <w:bottom w:val="single" w:sz="2" w:space="0" w:color="D9D9E3"/>
                                <w:right w:val="single" w:sz="2" w:space="0" w:color="D9D9E3"/>
                              </w:divBdr>
                              <w:divsChild>
                                <w:div w:id="1105924763">
                                  <w:marLeft w:val="0"/>
                                  <w:marRight w:val="0"/>
                                  <w:marTop w:val="0"/>
                                  <w:marBottom w:val="0"/>
                                  <w:divBdr>
                                    <w:top w:val="single" w:sz="2" w:space="0" w:color="D9D9E3"/>
                                    <w:left w:val="single" w:sz="2" w:space="0" w:color="D9D9E3"/>
                                    <w:bottom w:val="single" w:sz="2" w:space="0" w:color="D9D9E3"/>
                                    <w:right w:val="single" w:sz="2" w:space="0" w:color="D9D9E3"/>
                                  </w:divBdr>
                                  <w:divsChild>
                                    <w:div w:id="1590042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758839">
                      <w:marLeft w:val="0"/>
                      <w:marRight w:val="0"/>
                      <w:marTop w:val="0"/>
                      <w:marBottom w:val="0"/>
                      <w:divBdr>
                        <w:top w:val="single" w:sz="2" w:space="0" w:color="D9D9E3"/>
                        <w:left w:val="single" w:sz="2" w:space="0" w:color="D9D9E3"/>
                        <w:bottom w:val="single" w:sz="2" w:space="0" w:color="D9D9E3"/>
                        <w:right w:val="single" w:sz="2" w:space="0" w:color="D9D9E3"/>
                      </w:divBdr>
                      <w:divsChild>
                        <w:div w:id="669913076">
                          <w:marLeft w:val="0"/>
                          <w:marRight w:val="0"/>
                          <w:marTop w:val="0"/>
                          <w:marBottom w:val="0"/>
                          <w:divBdr>
                            <w:top w:val="single" w:sz="2" w:space="0" w:color="D9D9E3"/>
                            <w:left w:val="single" w:sz="2" w:space="0" w:color="D9D9E3"/>
                            <w:bottom w:val="single" w:sz="2" w:space="0" w:color="D9D9E3"/>
                            <w:right w:val="single" w:sz="2" w:space="0" w:color="D9D9E3"/>
                          </w:divBdr>
                        </w:div>
                        <w:div w:id="1669862411">
                          <w:marLeft w:val="0"/>
                          <w:marRight w:val="0"/>
                          <w:marTop w:val="0"/>
                          <w:marBottom w:val="0"/>
                          <w:divBdr>
                            <w:top w:val="single" w:sz="2" w:space="0" w:color="D9D9E3"/>
                            <w:left w:val="single" w:sz="2" w:space="0" w:color="D9D9E3"/>
                            <w:bottom w:val="single" w:sz="2" w:space="0" w:color="D9D9E3"/>
                            <w:right w:val="single" w:sz="2" w:space="0" w:color="D9D9E3"/>
                          </w:divBdr>
                          <w:divsChild>
                            <w:div w:id="1455052839">
                              <w:marLeft w:val="0"/>
                              <w:marRight w:val="0"/>
                              <w:marTop w:val="0"/>
                              <w:marBottom w:val="0"/>
                              <w:divBdr>
                                <w:top w:val="single" w:sz="2" w:space="0" w:color="D9D9E3"/>
                                <w:left w:val="single" w:sz="2" w:space="0" w:color="D9D9E3"/>
                                <w:bottom w:val="single" w:sz="2" w:space="0" w:color="D9D9E3"/>
                                <w:right w:val="single" w:sz="2" w:space="0" w:color="D9D9E3"/>
                              </w:divBdr>
                              <w:divsChild>
                                <w:div w:id="204490536">
                                  <w:marLeft w:val="0"/>
                                  <w:marRight w:val="0"/>
                                  <w:marTop w:val="0"/>
                                  <w:marBottom w:val="0"/>
                                  <w:divBdr>
                                    <w:top w:val="single" w:sz="2" w:space="0" w:color="D9D9E3"/>
                                    <w:left w:val="single" w:sz="2" w:space="0" w:color="D9D9E3"/>
                                    <w:bottom w:val="single" w:sz="2" w:space="0" w:color="D9D9E3"/>
                                    <w:right w:val="single" w:sz="2" w:space="0" w:color="D9D9E3"/>
                                  </w:divBdr>
                                  <w:divsChild>
                                    <w:div w:id="373888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88190">
          <w:marLeft w:val="0"/>
          <w:marRight w:val="0"/>
          <w:marTop w:val="0"/>
          <w:marBottom w:val="0"/>
          <w:divBdr>
            <w:top w:val="single" w:sz="2" w:space="0" w:color="D9D9E3"/>
            <w:left w:val="single" w:sz="2" w:space="0" w:color="D9D9E3"/>
            <w:bottom w:val="single" w:sz="2" w:space="0" w:color="D9D9E3"/>
            <w:right w:val="single" w:sz="2" w:space="0" w:color="D9D9E3"/>
          </w:divBdr>
          <w:divsChild>
            <w:div w:id="931398062">
              <w:marLeft w:val="0"/>
              <w:marRight w:val="0"/>
              <w:marTop w:val="100"/>
              <w:marBottom w:val="100"/>
              <w:divBdr>
                <w:top w:val="single" w:sz="2" w:space="0" w:color="D9D9E3"/>
                <w:left w:val="single" w:sz="2" w:space="0" w:color="D9D9E3"/>
                <w:bottom w:val="single" w:sz="2" w:space="0" w:color="D9D9E3"/>
                <w:right w:val="single" w:sz="2" w:space="0" w:color="D9D9E3"/>
              </w:divBdr>
              <w:divsChild>
                <w:div w:id="435104999">
                  <w:marLeft w:val="0"/>
                  <w:marRight w:val="0"/>
                  <w:marTop w:val="0"/>
                  <w:marBottom w:val="0"/>
                  <w:divBdr>
                    <w:top w:val="single" w:sz="2" w:space="0" w:color="D9D9E3"/>
                    <w:left w:val="single" w:sz="2" w:space="0" w:color="D9D9E3"/>
                    <w:bottom w:val="single" w:sz="2" w:space="0" w:color="D9D9E3"/>
                    <w:right w:val="single" w:sz="2" w:space="0" w:color="D9D9E3"/>
                  </w:divBdr>
                  <w:divsChild>
                    <w:div w:id="2140568379">
                      <w:marLeft w:val="0"/>
                      <w:marRight w:val="0"/>
                      <w:marTop w:val="0"/>
                      <w:marBottom w:val="0"/>
                      <w:divBdr>
                        <w:top w:val="single" w:sz="2" w:space="0" w:color="D9D9E3"/>
                        <w:left w:val="single" w:sz="2" w:space="0" w:color="D9D9E3"/>
                        <w:bottom w:val="single" w:sz="2" w:space="0" w:color="D9D9E3"/>
                        <w:right w:val="single" w:sz="2" w:space="0" w:color="D9D9E3"/>
                      </w:divBdr>
                      <w:divsChild>
                        <w:div w:id="693577704">
                          <w:marLeft w:val="0"/>
                          <w:marRight w:val="0"/>
                          <w:marTop w:val="0"/>
                          <w:marBottom w:val="0"/>
                          <w:divBdr>
                            <w:top w:val="single" w:sz="2" w:space="0" w:color="D9D9E3"/>
                            <w:left w:val="single" w:sz="2" w:space="0" w:color="D9D9E3"/>
                            <w:bottom w:val="single" w:sz="2" w:space="0" w:color="D9D9E3"/>
                            <w:right w:val="single" w:sz="2" w:space="0" w:color="D9D9E3"/>
                          </w:divBdr>
                          <w:divsChild>
                            <w:div w:id="557590185">
                              <w:marLeft w:val="0"/>
                              <w:marRight w:val="0"/>
                              <w:marTop w:val="0"/>
                              <w:marBottom w:val="0"/>
                              <w:divBdr>
                                <w:top w:val="single" w:sz="2" w:space="0" w:color="D9D9E3"/>
                                <w:left w:val="single" w:sz="2" w:space="0" w:color="D9D9E3"/>
                                <w:bottom w:val="single" w:sz="2" w:space="0" w:color="D9D9E3"/>
                                <w:right w:val="single" w:sz="2" w:space="0" w:color="D9D9E3"/>
                              </w:divBdr>
                              <w:divsChild>
                                <w:div w:id="1127041016">
                                  <w:marLeft w:val="0"/>
                                  <w:marRight w:val="0"/>
                                  <w:marTop w:val="0"/>
                                  <w:marBottom w:val="0"/>
                                  <w:divBdr>
                                    <w:top w:val="single" w:sz="2" w:space="0" w:color="D9D9E3"/>
                                    <w:left w:val="single" w:sz="2" w:space="0" w:color="D9D9E3"/>
                                    <w:bottom w:val="single" w:sz="2" w:space="0" w:color="D9D9E3"/>
                                    <w:right w:val="single" w:sz="2" w:space="0" w:color="D9D9E3"/>
                                  </w:divBdr>
                                  <w:divsChild>
                                    <w:div w:id="533615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11584808">
                      <w:marLeft w:val="0"/>
                      <w:marRight w:val="0"/>
                      <w:marTop w:val="0"/>
                      <w:marBottom w:val="0"/>
                      <w:divBdr>
                        <w:top w:val="single" w:sz="2" w:space="0" w:color="D9D9E3"/>
                        <w:left w:val="single" w:sz="2" w:space="0" w:color="D9D9E3"/>
                        <w:bottom w:val="single" w:sz="2" w:space="0" w:color="D9D9E3"/>
                        <w:right w:val="single" w:sz="2" w:space="0" w:color="D9D9E3"/>
                      </w:divBdr>
                      <w:divsChild>
                        <w:div w:id="690911952">
                          <w:marLeft w:val="0"/>
                          <w:marRight w:val="0"/>
                          <w:marTop w:val="0"/>
                          <w:marBottom w:val="0"/>
                          <w:divBdr>
                            <w:top w:val="single" w:sz="2" w:space="0" w:color="D9D9E3"/>
                            <w:left w:val="single" w:sz="2" w:space="0" w:color="D9D9E3"/>
                            <w:bottom w:val="single" w:sz="2" w:space="0" w:color="D9D9E3"/>
                            <w:right w:val="single" w:sz="2" w:space="0" w:color="D9D9E3"/>
                          </w:divBdr>
                        </w:div>
                        <w:div w:id="770394481">
                          <w:marLeft w:val="0"/>
                          <w:marRight w:val="0"/>
                          <w:marTop w:val="0"/>
                          <w:marBottom w:val="0"/>
                          <w:divBdr>
                            <w:top w:val="single" w:sz="2" w:space="0" w:color="D9D9E3"/>
                            <w:left w:val="single" w:sz="2" w:space="0" w:color="D9D9E3"/>
                            <w:bottom w:val="single" w:sz="2" w:space="0" w:color="D9D9E3"/>
                            <w:right w:val="single" w:sz="2" w:space="0" w:color="D9D9E3"/>
                          </w:divBdr>
                          <w:divsChild>
                            <w:div w:id="1962105940">
                              <w:marLeft w:val="0"/>
                              <w:marRight w:val="0"/>
                              <w:marTop w:val="0"/>
                              <w:marBottom w:val="0"/>
                              <w:divBdr>
                                <w:top w:val="single" w:sz="2" w:space="0" w:color="D9D9E3"/>
                                <w:left w:val="single" w:sz="2" w:space="0" w:color="D9D9E3"/>
                                <w:bottom w:val="single" w:sz="2" w:space="0" w:color="D9D9E3"/>
                                <w:right w:val="single" w:sz="2" w:space="0" w:color="D9D9E3"/>
                              </w:divBdr>
                              <w:divsChild>
                                <w:div w:id="1188131607">
                                  <w:marLeft w:val="0"/>
                                  <w:marRight w:val="0"/>
                                  <w:marTop w:val="0"/>
                                  <w:marBottom w:val="0"/>
                                  <w:divBdr>
                                    <w:top w:val="single" w:sz="2" w:space="0" w:color="D9D9E3"/>
                                    <w:left w:val="single" w:sz="2" w:space="0" w:color="D9D9E3"/>
                                    <w:bottom w:val="single" w:sz="2" w:space="0" w:color="D9D9E3"/>
                                    <w:right w:val="single" w:sz="2" w:space="0" w:color="D9D9E3"/>
                                  </w:divBdr>
                                  <w:divsChild>
                                    <w:div w:id="676931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063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2024-01-27T07:26:00Z</dcterms:created>
  <dcterms:modified xsi:type="dcterms:W3CDTF">2024-01-27T07:41:00Z</dcterms:modified>
</cp:coreProperties>
</file>