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A7" w:rsidRPr="00D22853" w:rsidRDefault="00F2609A" w:rsidP="009D2033">
      <w:pPr>
        <w:spacing w:after="240" w:line="360" w:lineRule="auto"/>
        <w:jc w:val="center"/>
        <w:rPr>
          <w:rFonts w:eastAsia="Calibri"/>
          <w:b/>
          <w:sz w:val="24"/>
          <w:szCs w:val="24"/>
        </w:rPr>
      </w:pPr>
      <w:r w:rsidRPr="00D22853">
        <w:rPr>
          <w:rFonts w:eastAsia="Calibri"/>
          <w:b/>
          <w:sz w:val="24"/>
          <w:szCs w:val="24"/>
        </w:rPr>
        <w:t>Operations and Supply Chain Strategies</w:t>
      </w:r>
    </w:p>
    <w:p w:rsidR="000278A7" w:rsidRPr="00D22853" w:rsidRDefault="00F2609A" w:rsidP="009D2033">
      <w:pPr>
        <w:spacing w:after="240" w:line="360" w:lineRule="auto"/>
        <w:jc w:val="center"/>
        <w:rPr>
          <w:rFonts w:eastAsia="Calibri"/>
          <w:b/>
          <w:sz w:val="24"/>
          <w:szCs w:val="24"/>
        </w:rPr>
      </w:pPr>
      <w:r w:rsidRPr="00D22853">
        <w:rPr>
          <w:rFonts w:eastAsia="Calibri"/>
          <w:b/>
          <w:sz w:val="24"/>
          <w:szCs w:val="24"/>
        </w:rPr>
        <w:t>April 2024 Examination</w:t>
      </w:r>
    </w:p>
    <w:p w:rsidR="000278A7" w:rsidRPr="00D22853" w:rsidRDefault="000278A7" w:rsidP="009D2033">
      <w:pPr>
        <w:spacing w:after="240" w:line="360" w:lineRule="auto"/>
        <w:jc w:val="both"/>
        <w:rPr>
          <w:b/>
          <w:sz w:val="24"/>
          <w:szCs w:val="24"/>
        </w:rPr>
      </w:pPr>
    </w:p>
    <w:p w:rsidR="000278A7" w:rsidRPr="00D22853" w:rsidRDefault="000278A7" w:rsidP="009D2033">
      <w:pPr>
        <w:spacing w:line="360" w:lineRule="auto"/>
        <w:jc w:val="both"/>
        <w:rPr>
          <w:b/>
          <w:sz w:val="24"/>
          <w:szCs w:val="24"/>
        </w:rPr>
      </w:pPr>
    </w:p>
    <w:p w:rsidR="000278A7" w:rsidRPr="00D22853" w:rsidRDefault="000278A7" w:rsidP="009D2033">
      <w:pPr>
        <w:spacing w:line="360" w:lineRule="auto"/>
        <w:jc w:val="both"/>
        <w:rPr>
          <w:b/>
          <w:sz w:val="24"/>
          <w:szCs w:val="24"/>
        </w:rPr>
      </w:pPr>
    </w:p>
    <w:p w:rsidR="000278A7" w:rsidRPr="00D22853" w:rsidRDefault="009D2033" w:rsidP="002D20EC">
      <w:pPr>
        <w:spacing w:after="240" w:line="360" w:lineRule="auto"/>
        <w:jc w:val="both"/>
        <w:rPr>
          <w:b/>
          <w:sz w:val="24"/>
          <w:szCs w:val="24"/>
        </w:rPr>
      </w:pPr>
      <w:r w:rsidRPr="00D22853">
        <w:rPr>
          <w:b/>
          <w:sz w:val="24"/>
          <w:szCs w:val="24"/>
        </w:rPr>
        <w:t xml:space="preserve">1. </w:t>
      </w:r>
      <w:r w:rsidR="00F2609A" w:rsidRPr="00D22853">
        <w:rPr>
          <w:b/>
          <w:sz w:val="24"/>
          <w:szCs w:val="24"/>
        </w:rPr>
        <w:t>Mr. Goyal holds the position of supply chain manager at OLB Ltd., a company currently shifting its focus towards manufacturing E scooters. Responding to customer demand, the company is in the process of building the largest manufacturing facility for E scooters in India. In this rapidly changing market, the company expects to encounter fierce competition from various other firms. Your</w:t>
      </w:r>
      <w:r w:rsidRPr="00D22853">
        <w:rPr>
          <w:b/>
          <w:sz w:val="24"/>
          <w:szCs w:val="24"/>
        </w:rPr>
        <w:t xml:space="preserve"> </w:t>
      </w:r>
      <w:r w:rsidR="00F2609A" w:rsidRPr="00D22853">
        <w:rPr>
          <w:b/>
          <w:sz w:val="24"/>
          <w:szCs w:val="24"/>
        </w:rPr>
        <w:t>task  is  to  Analyze  and  suggest  a  different  level  of  strategies  that  can  be implemented within the company to enhance overall business profitability.</w:t>
      </w:r>
      <w:r w:rsidRPr="00D22853">
        <w:rPr>
          <w:b/>
          <w:sz w:val="24"/>
          <w:szCs w:val="24"/>
        </w:rPr>
        <w:t xml:space="preserve">  </w:t>
      </w:r>
      <w:r w:rsidR="00F2609A" w:rsidRPr="00D22853">
        <w:rPr>
          <w:b/>
          <w:sz w:val="24"/>
          <w:szCs w:val="24"/>
        </w:rPr>
        <w:t>(10 Marks)</w:t>
      </w:r>
    </w:p>
    <w:p w:rsidR="002D20EC" w:rsidRPr="002D20EC" w:rsidRDefault="002D20EC" w:rsidP="002D20EC">
      <w:pPr>
        <w:spacing w:after="240" w:line="360" w:lineRule="auto"/>
        <w:jc w:val="both"/>
        <w:rPr>
          <w:b/>
          <w:sz w:val="24"/>
          <w:szCs w:val="24"/>
        </w:rPr>
      </w:pPr>
      <w:r w:rsidRPr="002D20EC">
        <w:rPr>
          <w:b/>
          <w:sz w:val="24"/>
          <w:szCs w:val="24"/>
        </w:rPr>
        <w:t>Ans 1.</w:t>
      </w:r>
    </w:p>
    <w:p w:rsidR="002D20EC" w:rsidRPr="002D20EC" w:rsidRDefault="002D20EC" w:rsidP="002D20EC">
      <w:pPr>
        <w:spacing w:after="240" w:line="360" w:lineRule="auto"/>
        <w:jc w:val="both"/>
        <w:rPr>
          <w:sz w:val="24"/>
          <w:szCs w:val="24"/>
        </w:rPr>
      </w:pPr>
      <w:r w:rsidRPr="002D20EC">
        <w:rPr>
          <w:b/>
          <w:bCs/>
          <w:sz w:val="24"/>
          <w:szCs w:val="24"/>
        </w:rPr>
        <w:t xml:space="preserve">Introduction </w:t>
      </w:r>
    </w:p>
    <w:p w:rsidR="000278A7" w:rsidRPr="009D2033" w:rsidRDefault="002D20EC" w:rsidP="00191AA9">
      <w:pPr>
        <w:spacing w:after="240" w:line="360" w:lineRule="auto"/>
        <w:jc w:val="both"/>
        <w:rPr>
          <w:sz w:val="24"/>
          <w:szCs w:val="24"/>
        </w:rPr>
      </w:pPr>
      <w:r w:rsidRPr="002D20EC">
        <w:rPr>
          <w:sz w:val="24"/>
          <w:szCs w:val="24"/>
        </w:rPr>
        <w:t xml:space="preserve">In the dynamic and rapidly evolving world of E scooter manufacturing, OLB Ltd. stands at a pivotal juncture. With the ambitious project of setting up India's largest E scooter manufacturing facility, the company, under the leadership of Mr. Goyal, is poised to make significant strides in this competitive market. The shift towards E scooters not only reflects a keen understanding of changing consumer preferences but also a commitment to sustainable and innovative transportation solutions. This transition, however, is not without its challenges. The burgeoning market for E scooters in India is rife with competition, necessitating strategic ingenuity in operations and supply chain management. The need for </w:t>
      </w:r>
    </w:p>
    <w:p w:rsidR="000278A7" w:rsidRDefault="000278A7" w:rsidP="009D2033">
      <w:pPr>
        <w:spacing w:line="360" w:lineRule="auto"/>
        <w:jc w:val="both"/>
        <w:rPr>
          <w:sz w:val="24"/>
          <w:szCs w:val="24"/>
        </w:rPr>
      </w:pPr>
    </w:p>
    <w:p w:rsidR="007121F3" w:rsidRDefault="007121F3" w:rsidP="007121F3">
      <w:pPr>
        <w:shd w:val="clear" w:color="auto" w:fill="FFFFFF"/>
        <w:spacing w:after="240"/>
        <w:rPr>
          <w:sz w:val="27"/>
          <w:szCs w:val="27"/>
        </w:rPr>
      </w:pPr>
      <w:r>
        <w:rPr>
          <w:rFonts w:ascii="Georgia" w:hAnsi="Georgia"/>
          <w:sz w:val="33"/>
          <w:szCs w:val="33"/>
          <w:highlight w:val="red"/>
          <w:shd w:val="clear" w:color="auto" w:fill="FFFF00"/>
        </w:rPr>
        <w:t>It is only half solved</w:t>
      </w:r>
    </w:p>
    <w:p w:rsidR="007121F3" w:rsidRDefault="007121F3" w:rsidP="007121F3">
      <w:pPr>
        <w:shd w:val="clear" w:color="auto" w:fill="FFFFFF"/>
        <w:spacing w:line="360" w:lineRule="auto"/>
        <w:jc w:val="center"/>
        <w:rPr>
          <w:rFonts w:ascii="Georgia" w:hAnsi="Georgia" w:cs="Calibri"/>
          <w:color w:val="222222"/>
          <w:sz w:val="33"/>
          <w:szCs w:val="33"/>
          <w:shd w:val="clear" w:color="auto" w:fill="FFFF00"/>
        </w:rPr>
      </w:pPr>
    </w:p>
    <w:p w:rsidR="007121F3" w:rsidRDefault="007121F3" w:rsidP="007121F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121F3" w:rsidRDefault="007121F3" w:rsidP="007121F3">
      <w:pPr>
        <w:shd w:val="clear" w:color="auto" w:fill="FFFFFF"/>
        <w:spacing w:line="360" w:lineRule="auto"/>
        <w:jc w:val="center"/>
        <w:rPr>
          <w:rFonts w:cs="Calibri"/>
          <w:color w:val="222222"/>
        </w:rPr>
      </w:pPr>
    </w:p>
    <w:p w:rsidR="007121F3" w:rsidRDefault="007121F3" w:rsidP="007121F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121F3" w:rsidRDefault="007121F3" w:rsidP="007121F3">
      <w:pPr>
        <w:shd w:val="clear" w:color="auto" w:fill="FFFFFF"/>
        <w:spacing w:line="360" w:lineRule="auto"/>
        <w:jc w:val="center"/>
        <w:rPr>
          <w:rFonts w:cs="Calibri"/>
          <w:color w:val="222222"/>
        </w:rPr>
      </w:pPr>
    </w:p>
    <w:p w:rsidR="007121F3" w:rsidRDefault="007121F3" w:rsidP="007121F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121F3" w:rsidRDefault="007121F3" w:rsidP="007121F3">
      <w:pPr>
        <w:shd w:val="clear" w:color="auto" w:fill="FFFFFF"/>
        <w:spacing w:line="360" w:lineRule="auto"/>
        <w:jc w:val="center"/>
        <w:rPr>
          <w:rFonts w:ascii="Arial" w:hAnsi="Arial" w:cs="Calibri"/>
          <w:color w:val="222222"/>
        </w:rPr>
      </w:pPr>
    </w:p>
    <w:p w:rsidR="007121F3" w:rsidRDefault="007121F3" w:rsidP="007121F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121F3" w:rsidRDefault="007121F3" w:rsidP="007121F3">
      <w:pPr>
        <w:shd w:val="clear" w:color="auto" w:fill="FFFFFF"/>
        <w:spacing w:line="360" w:lineRule="auto"/>
        <w:jc w:val="center"/>
        <w:rPr>
          <w:rFonts w:ascii="Georgia" w:hAnsi="Georgia" w:cs="Calibri"/>
          <w:color w:val="500050"/>
          <w:sz w:val="33"/>
          <w:szCs w:val="33"/>
        </w:rPr>
      </w:pP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121F3" w:rsidRDefault="007121F3" w:rsidP="007121F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121F3" w:rsidRDefault="007121F3" w:rsidP="007121F3">
      <w:pPr>
        <w:shd w:val="clear" w:color="auto" w:fill="FFFFFF"/>
        <w:spacing w:line="360" w:lineRule="auto"/>
        <w:jc w:val="center"/>
        <w:rPr>
          <w:rFonts w:cs="Calibri"/>
          <w:color w:val="500050"/>
        </w:rPr>
      </w:pPr>
    </w:p>
    <w:p w:rsidR="007121F3" w:rsidRDefault="007121F3" w:rsidP="007121F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rPr>
        <w:t>1 hour.</w:t>
      </w: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121F3" w:rsidRDefault="007121F3" w:rsidP="007121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22853" w:rsidRPr="009D2033" w:rsidRDefault="00D22853" w:rsidP="009D2033">
      <w:pPr>
        <w:spacing w:line="360" w:lineRule="auto"/>
        <w:jc w:val="both"/>
        <w:rPr>
          <w:sz w:val="24"/>
          <w:szCs w:val="24"/>
        </w:rPr>
      </w:pPr>
    </w:p>
    <w:p w:rsidR="000278A7" w:rsidRPr="00D22853" w:rsidRDefault="009D2033" w:rsidP="00D22853">
      <w:pPr>
        <w:spacing w:after="240" w:line="360" w:lineRule="auto"/>
        <w:jc w:val="both"/>
        <w:rPr>
          <w:b/>
          <w:sz w:val="24"/>
          <w:szCs w:val="24"/>
        </w:rPr>
      </w:pPr>
      <w:r w:rsidRPr="00D22853">
        <w:rPr>
          <w:b/>
          <w:sz w:val="24"/>
          <w:szCs w:val="24"/>
        </w:rPr>
        <w:t xml:space="preserve">2. </w:t>
      </w:r>
      <w:r w:rsidR="00F2609A" w:rsidRPr="00D22853">
        <w:rPr>
          <w:b/>
          <w:sz w:val="24"/>
          <w:szCs w:val="24"/>
        </w:rPr>
        <w:t>Twiggy is an Indian online food delivery platform that allows users to order food semiconductor is from nearby restaurants and have it delivered to their doorstep. Online food ordering and delivery platform Twiggy's losses rose by 80 percent in the  2022-23  financial  year.  Is  online  delivery  future  of  India?  Is  online  food delivery maturing or declining? Explain existing situation of online food delivery with respected to industry life cycle.   (10 Marks)</w:t>
      </w:r>
    </w:p>
    <w:p w:rsidR="00D22853" w:rsidRPr="00D22853" w:rsidRDefault="00D22853" w:rsidP="00D22853">
      <w:pPr>
        <w:spacing w:after="240" w:line="360" w:lineRule="auto"/>
        <w:jc w:val="both"/>
        <w:rPr>
          <w:b/>
          <w:sz w:val="24"/>
          <w:szCs w:val="24"/>
        </w:rPr>
      </w:pPr>
      <w:r w:rsidRPr="00D22853">
        <w:rPr>
          <w:b/>
          <w:sz w:val="24"/>
          <w:szCs w:val="24"/>
        </w:rPr>
        <w:t>Ans 2.</w:t>
      </w:r>
    </w:p>
    <w:p w:rsidR="00D22853" w:rsidRPr="00D22853" w:rsidRDefault="00D22853" w:rsidP="00D22853">
      <w:pPr>
        <w:spacing w:after="240" w:line="360" w:lineRule="auto"/>
        <w:jc w:val="both"/>
        <w:rPr>
          <w:b/>
          <w:sz w:val="24"/>
          <w:szCs w:val="24"/>
        </w:rPr>
      </w:pPr>
      <w:r w:rsidRPr="00D22853">
        <w:rPr>
          <w:b/>
          <w:sz w:val="24"/>
          <w:szCs w:val="24"/>
        </w:rPr>
        <w:t xml:space="preserve">Introduction </w:t>
      </w:r>
    </w:p>
    <w:p w:rsidR="00D22853" w:rsidRPr="00D22853" w:rsidRDefault="00D22853" w:rsidP="00191AA9">
      <w:pPr>
        <w:spacing w:after="240" w:line="360" w:lineRule="auto"/>
        <w:jc w:val="both"/>
        <w:rPr>
          <w:sz w:val="24"/>
          <w:szCs w:val="24"/>
        </w:rPr>
      </w:pPr>
      <w:r w:rsidRPr="00D22853">
        <w:rPr>
          <w:sz w:val="24"/>
          <w:szCs w:val="24"/>
        </w:rPr>
        <w:lastRenderedPageBreak/>
        <w:t xml:space="preserve">The Indian online food delivery market, epitomized by platforms like Twiggy, has seen a remarkable transformation in recent years. This evolution, however, is marked by significant challenges, as evidenced by Twiggy's 80% increase in losses during the 2022-23 financial year. This situation prompts a crucial inquiry into the future of online food delivery in India and its current position in the industry life cycle. Is the sector expanding, maturing, or facing a decline? The answer to this lies in understanding the complex dynamics of consumer behavior, technological advancements, market competition, and economic factors influencing the industry. As we delve into these aspects, we will explore the current state of online food </w:t>
      </w:r>
    </w:p>
    <w:p w:rsidR="000278A7" w:rsidRDefault="000278A7" w:rsidP="009D2033">
      <w:pPr>
        <w:spacing w:line="360" w:lineRule="auto"/>
        <w:jc w:val="both"/>
        <w:rPr>
          <w:sz w:val="24"/>
          <w:szCs w:val="24"/>
        </w:rPr>
      </w:pPr>
    </w:p>
    <w:p w:rsidR="00D22853" w:rsidRPr="009D2033" w:rsidRDefault="00D22853" w:rsidP="009D2033">
      <w:pPr>
        <w:spacing w:line="360" w:lineRule="auto"/>
        <w:jc w:val="both"/>
        <w:rPr>
          <w:sz w:val="24"/>
          <w:szCs w:val="24"/>
        </w:rPr>
      </w:pPr>
    </w:p>
    <w:p w:rsidR="000278A7" w:rsidRPr="00191AA9" w:rsidRDefault="00F2609A" w:rsidP="009D2033">
      <w:pPr>
        <w:spacing w:line="360" w:lineRule="auto"/>
        <w:jc w:val="both"/>
        <w:rPr>
          <w:b/>
          <w:sz w:val="24"/>
          <w:szCs w:val="24"/>
        </w:rPr>
      </w:pPr>
      <w:r w:rsidRPr="00191AA9">
        <w:rPr>
          <w:b/>
          <w:sz w:val="24"/>
          <w:szCs w:val="24"/>
        </w:rPr>
        <w:t>3.</w:t>
      </w:r>
      <w:r w:rsidR="009D2033" w:rsidRPr="00191AA9">
        <w:rPr>
          <w:b/>
          <w:sz w:val="24"/>
          <w:szCs w:val="24"/>
        </w:rPr>
        <w:t xml:space="preserve"> </w:t>
      </w:r>
      <w:r w:rsidRPr="00191AA9">
        <w:rPr>
          <w:b/>
          <w:sz w:val="24"/>
          <w:szCs w:val="24"/>
        </w:rPr>
        <w:t>Pedanta Ltd started manufacturing of semiconductor in Indian Market. The requirement of huge in the global market and Pedanta Ltd invested huge amount of money on machinery. Government is encouraging companies to develop, manufacture and assemble products in India and incentivize dedicated investments into manufacturing.</w:t>
      </w:r>
    </w:p>
    <w:p w:rsidR="00D22853" w:rsidRPr="009D2033" w:rsidRDefault="00D22853" w:rsidP="009D2033">
      <w:pPr>
        <w:spacing w:line="360" w:lineRule="auto"/>
        <w:jc w:val="both"/>
        <w:rPr>
          <w:sz w:val="24"/>
          <w:szCs w:val="24"/>
        </w:rPr>
      </w:pPr>
    </w:p>
    <w:p w:rsidR="000278A7" w:rsidRPr="00D22853" w:rsidRDefault="009D2033" w:rsidP="00D22853">
      <w:pPr>
        <w:spacing w:after="240" w:line="360" w:lineRule="auto"/>
        <w:jc w:val="both"/>
        <w:rPr>
          <w:b/>
          <w:sz w:val="24"/>
          <w:szCs w:val="24"/>
        </w:rPr>
      </w:pPr>
      <w:r w:rsidRPr="00D22853">
        <w:rPr>
          <w:b/>
          <w:sz w:val="24"/>
          <w:szCs w:val="24"/>
        </w:rPr>
        <w:t>a.</w:t>
      </w:r>
      <w:r w:rsidR="00F2609A" w:rsidRPr="00D22853">
        <w:rPr>
          <w:b/>
          <w:sz w:val="24"/>
          <w:szCs w:val="24"/>
        </w:rPr>
        <w:t>You  are  appointed  as  supply chain  consultant  in  the  Firm.  Suggest  important supply chain drivers that helps Pedanta Ltd to become Global bra</w:t>
      </w:r>
      <w:r w:rsidRPr="00D22853">
        <w:rPr>
          <w:b/>
          <w:sz w:val="24"/>
          <w:szCs w:val="24"/>
        </w:rPr>
        <w:t xml:space="preserve">nd. </w:t>
      </w:r>
      <w:r w:rsidR="00F2609A" w:rsidRPr="00D22853">
        <w:rPr>
          <w:b/>
          <w:sz w:val="24"/>
          <w:szCs w:val="24"/>
        </w:rPr>
        <w:t xml:space="preserve">  (5 Marks)</w:t>
      </w:r>
    </w:p>
    <w:p w:rsidR="00D22853" w:rsidRPr="00D22853" w:rsidRDefault="00D22853" w:rsidP="00D22853">
      <w:pPr>
        <w:spacing w:after="240" w:line="360" w:lineRule="auto"/>
        <w:jc w:val="both"/>
        <w:rPr>
          <w:b/>
          <w:sz w:val="24"/>
          <w:szCs w:val="24"/>
        </w:rPr>
      </w:pPr>
      <w:r w:rsidRPr="00D22853">
        <w:rPr>
          <w:b/>
          <w:sz w:val="24"/>
          <w:szCs w:val="24"/>
        </w:rPr>
        <w:t>Ans 3a.</w:t>
      </w:r>
    </w:p>
    <w:p w:rsidR="00D22853" w:rsidRPr="00D22853" w:rsidRDefault="00D22853" w:rsidP="00D22853">
      <w:pPr>
        <w:spacing w:after="240" w:line="360" w:lineRule="auto"/>
        <w:jc w:val="both"/>
        <w:rPr>
          <w:b/>
          <w:sz w:val="24"/>
          <w:szCs w:val="24"/>
        </w:rPr>
      </w:pPr>
      <w:r w:rsidRPr="00D22853">
        <w:rPr>
          <w:b/>
          <w:sz w:val="24"/>
          <w:szCs w:val="24"/>
        </w:rPr>
        <w:t xml:space="preserve">Introduction </w:t>
      </w:r>
    </w:p>
    <w:p w:rsidR="00D22853" w:rsidRPr="00D22853" w:rsidRDefault="00D22853" w:rsidP="00191AA9">
      <w:pPr>
        <w:spacing w:after="240" w:line="360" w:lineRule="auto"/>
        <w:jc w:val="both"/>
        <w:rPr>
          <w:sz w:val="24"/>
          <w:szCs w:val="24"/>
        </w:rPr>
      </w:pPr>
      <w:r w:rsidRPr="00D22853">
        <w:rPr>
          <w:sz w:val="24"/>
          <w:szCs w:val="24"/>
        </w:rPr>
        <w:t>Pedanta Ltd's foray into semiconductor manufacturing in the Indian market represents a strategic move, especially considering the global demand for semiconductors and the Indian government's push towards self-reliance in manufacturing. As a supply chain consultant for Pedanta Ltd, identifying and leveraging key supply chain drivers is crucial to elevate the company to a global brand. These drivers play a pivotal role in ensuring efficiency, cost-</w:t>
      </w:r>
    </w:p>
    <w:p w:rsidR="00D22853" w:rsidRDefault="00D22853" w:rsidP="00D22853">
      <w:pPr>
        <w:spacing w:after="240" w:line="360" w:lineRule="auto"/>
        <w:jc w:val="both"/>
        <w:rPr>
          <w:b/>
          <w:sz w:val="24"/>
          <w:szCs w:val="24"/>
        </w:rPr>
      </w:pPr>
    </w:p>
    <w:p w:rsidR="00D22853" w:rsidRPr="00D22853" w:rsidRDefault="00D22853" w:rsidP="00D22853">
      <w:pPr>
        <w:spacing w:after="240" w:line="360" w:lineRule="auto"/>
        <w:jc w:val="both"/>
        <w:rPr>
          <w:b/>
          <w:sz w:val="24"/>
          <w:szCs w:val="24"/>
        </w:rPr>
      </w:pPr>
    </w:p>
    <w:p w:rsidR="000278A7" w:rsidRPr="00D22853" w:rsidRDefault="00F2609A" w:rsidP="00D22853">
      <w:pPr>
        <w:spacing w:after="240" w:line="360" w:lineRule="auto"/>
        <w:jc w:val="both"/>
        <w:rPr>
          <w:b/>
          <w:sz w:val="24"/>
          <w:szCs w:val="24"/>
        </w:rPr>
      </w:pPr>
      <w:r w:rsidRPr="00D22853">
        <w:rPr>
          <w:b/>
          <w:sz w:val="24"/>
          <w:szCs w:val="24"/>
        </w:rPr>
        <w:t>b</w:t>
      </w:r>
      <w:r w:rsidR="009D2033" w:rsidRPr="00D22853">
        <w:rPr>
          <w:b/>
          <w:sz w:val="24"/>
          <w:szCs w:val="24"/>
        </w:rPr>
        <w:t xml:space="preserve">. </w:t>
      </w:r>
      <w:r w:rsidRPr="00D22853">
        <w:rPr>
          <w:b/>
          <w:sz w:val="24"/>
          <w:szCs w:val="24"/>
        </w:rPr>
        <w:t>Enumerate the competitive dimensions required to ensure a productive worldwide</w:t>
      </w:r>
      <w:r w:rsidR="009D2033" w:rsidRPr="00D22853">
        <w:rPr>
          <w:b/>
          <w:sz w:val="24"/>
          <w:szCs w:val="24"/>
        </w:rPr>
        <w:t xml:space="preserve"> </w:t>
      </w:r>
      <w:r w:rsidRPr="00D22853">
        <w:rPr>
          <w:b/>
          <w:sz w:val="24"/>
          <w:szCs w:val="24"/>
        </w:rPr>
        <w:t>Operations and Supply Chain.    (5 Marks)</w:t>
      </w:r>
    </w:p>
    <w:p w:rsidR="00D22853" w:rsidRPr="00D22853" w:rsidRDefault="00D22853" w:rsidP="00D22853">
      <w:pPr>
        <w:spacing w:after="240" w:line="360" w:lineRule="auto"/>
        <w:jc w:val="both"/>
        <w:rPr>
          <w:b/>
          <w:sz w:val="24"/>
          <w:szCs w:val="24"/>
        </w:rPr>
      </w:pPr>
      <w:r w:rsidRPr="00D22853">
        <w:rPr>
          <w:b/>
          <w:sz w:val="24"/>
          <w:szCs w:val="24"/>
        </w:rPr>
        <w:lastRenderedPageBreak/>
        <w:t>Ans 3b.</w:t>
      </w:r>
    </w:p>
    <w:p w:rsidR="00D22853" w:rsidRPr="00D22853" w:rsidRDefault="00D22853" w:rsidP="00D22853">
      <w:pPr>
        <w:spacing w:after="240" w:line="360" w:lineRule="auto"/>
        <w:jc w:val="both"/>
        <w:rPr>
          <w:b/>
          <w:sz w:val="24"/>
          <w:szCs w:val="24"/>
        </w:rPr>
      </w:pPr>
      <w:r w:rsidRPr="00D22853">
        <w:rPr>
          <w:b/>
          <w:sz w:val="24"/>
          <w:szCs w:val="24"/>
        </w:rPr>
        <w:t xml:space="preserve">Introduction </w:t>
      </w:r>
    </w:p>
    <w:p w:rsidR="000278A7" w:rsidRPr="009D2033" w:rsidRDefault="00D22853" w:rsidP="00191AA9">
      <w:pPr>
        <w:spacing w:after="240" w:line="360" w:lineRule="auto"/>
        <w:jc w:val="both"/>
        <w:rPr>
          <w:sz w:val="24"/>
          <w:szCs w:val="24"/>
        </w:rPr>
      </w:pPr>
      <w:r w:rsidRPr="00D22853">
        <w:rPr>
          <w:sz w:val="24"/>
          <w:szCs w:val="24"/>
        </w:rPr>
        <w:t xml:space="preserve">In the highly interconnected and competitive global market, the effectiveness of a company's operations and supply chain is pivotal to its success. For Pedanta Ltd, a firm delving into semiconductor manufacturing, understanding and mastering the competitive dimensions of worldwide operations and supply chain management is essential. These dimensions are critical factors that determine the efficiency, adaptability, and competitiveness of a business </w:t>
      </w:r>
    </w:p>
    <w:p w:rsidR="000278A7" w:rsidRPr="009D2033" w:rsidRDefault="000278A7" w:rsidP="009D2033">
      <w:pPr>
        <w:spacing w:line="360" w:lineRule="auto"/>
        <w:jc w:val="both"/>
        <w:rPr>
          <w:sz w:val="24"/>
          <w:szCs w:val="24"/>
        </w:rPr>
      </w:pPr>
    </w:p>
    <w:p w:rsidR="000278A7" w:rsidRPr="009D2033" w:rsidRDefault="000278A7" w:rsidP="009D2033">
      <w:pPr>
        <w:spacing w:line="360" w:lineRule="auto"/>
        <w:jc w:val="both"/>
        <w:rPr>
          <w:sz w:val="24"/>
          <w:szCs w:val="24"/>
        </w:rPr>
      </w:pPr>
    </w:p>
    <w:p w:rsidR="000278A7" w:rsidRPr="009D2033" w:rsidRDefault="000278A7" w:rsidP="009D2033">
      <w:pPr>
        <w:spacing w:line="360" w:lineRule="auto"/>
        <w:jc w:val="both"/>
        <w:rPr>
          <w:sz w:val="24"/>
          <w:szCs w:val="24"/>
        </w:rPr>
      </w:pPr>
    </w:p>
    <w:p w:rsidR="009D2033" w:rsidRPr="009D2033" w:rsidRDefault="009D2033">
      <w:pPr>
        <w:spacing w:line="360" w:lineRule="auto"/>
        <w:jc w:val="both"/>
        <w:rPr>
          <w:sz w:val="24"/>
          <w:szCs w:val="24"/>
        </w:rPr>
      </w:pPr>
    </w:p>
    <w:sectPr w:rsidR="009D2033" w:rsidRPr="009D2033" w:rsidSect="002D20EC">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D1" w:rsidRDefault="006134D1" w:rsidP="000278A7">
      <w:r>
        <w:separator/>
      </w:r>
    </w:p>
  </w:endnote>
  <w:endnote w:type="continuationSeparator" w:id="1">
    <w:p w:rsidR="006134D1" w:rsidRDefault="006134D1" w:rsidP="0002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D1" w:rsidRDefault="006134D1" w:rsidP="000278A7">
      <w:r>
        <w:separator/>
      </w:r>
    </w:p>
  </w:footnote>
  <w:footnote w:type="continuationSeparator" w:id="1">
    <w:p w:rsidR="006134D1" w:rsidRDefault="006134D1" w:rsidP="00027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A7" w:rsidRDefault="000278A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3A5"/>
    <w:multiLevelType w:val="multilevel"/>
    <w:tmpl w:val="895C00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FF2711D"/>
    <w:multiLevelType w:val="multilevel"/>
    <w:tmpl w:val="66DC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4633F"/>
    <w:multiLevelType w:val="multilevel"/>
    <w:tmpl w:val="7D6880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278A7"/>
    <w:rsid w:val="000278A7"/>
    <w:rsid w:val="000C29E1"/>
    <w:rsid w:val="00191AA9"/>
    <w:rsid w:val="0022342A"/>
    <w:rsid w:val="002D20EC"/>
    <w:rsid w:val="002D580C"/>
    <w:rsid w:val="004F09A2"/>
    <w:rsid w:val="0058526A"/>
    <w:rsid w:val="005C0B5F"/>
    <w:rsid w:val="006134D1"/>
    <w:rsid w:val="007121F3"/>
    <w:rsid w:val="0085683D"/>
    <w:rsid w:val="009D2033"/>
    <w:rsid w:val="00D22853"/>
    <w:rsid w:val="00F26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D580C"/>
    <w:pPr>
      <w:tabs>
        <w:tab w:val="center" w:pos="4680"/>
        <w:tab w:val="right" w:pos="9360"/>
      </w:tabs>
    </w:pPr>
  </w:style>
  <w:style w:type="character" w:customStyle="1" w:styleId="HeaderChar">
    <w:name w:val="Header Char"/>
    <w:basedOn w:val="DefaultParagraphFont"/>
    <w:link w:val="Header"/>
    <w:uiPriority w:val="99"/>
    <w:semiHidden/>
    <w:rsid w:val="002D580C"/>
  </w:style>
  <w:style w:type="paragraph" w:styleId="Footer">
    <w:name w:val="footer"/>
    <w:basedOn w:val="Normal"/>
    <w:link w:val="FooterChar"/>
    <w:uiPriority w:val="99"/>
    <w:semiHidden/>
    <w:unhideWhenUsed/>
    <w:rsid w:val="002D580C"/>
    <w:pPr>
      <w:tabs>
        <w:tab w:val="center" w:pos="4680"/>
        <w:tab w:val="right" w:pos="9360"/>
      </w:tabs>
    </w:pPr>
  </w:style>
  <w:style w:type="character" w:customStyle="1" w:styleId="FooterChar">
    <w:name w:val="Footer Char"/>
    <w:basedOn w:val="DefaultParagraphFont"/>
    <w:link w:val="Footer"/>
    <w:uiPriority w:val="99"/>
    <w:semiHidden/>
    <w:rsid w:val="002D580C"/>
  </w:style>
  <w:style w:type="paragraph" w:styleId="BalloonText">
    <w:name w:val="Balloon Text"/>
    <w:basedOn w:val="Normal"/>
    <w:link w:val="BalloonTextChar"/>
    <w:uiPriority w:val="99"/>
    <w:semiHidden/>
    <w:unhideWhenUsed/>
    <w:rsid w:val="002D20EC"/>
    <w:rPr>
      <w:rFonts w:ascii="Tahoma" w:hAnsi="Tahoma" w:cs="Tahoma"/>
      <w:sz w:val="16"/>
      <w:szCs w:val="16"/>
    </w:rPr>
  </w:style>
  <w:style w:type="character" w:customStyle="1" w:styleId="BalloonTextChar">
    <w:name w:val="Balloon Text Char"/>
    <w:basedOn w:val="DefaultParagraphFont"/>
    <w:link w:val="BalloonText"/>
    <w:uiPriority w:val="99"/>
    <w:semiHidden/>
    <w:rsid w:val="002D20EC"/>
    <w:rPr>
      <w:rFonts w:ascii="Tahoma" w:hAnsi="Tahoma" w:cs="Tahoma"/>
      <w:sz w:val="16"/>
      <w:szCs w:val="16"/>
    </w:rPr>
  </w:style>
  <w:style w:type="character" w:styleId="Hyperlink">
    <w:name w:val="Hyperlink"/>
    <w:basedOn w:val="DefaultParagraphFont"/>
    <w:uiPriority w:val="99"/>
    <w:semiHidden/>
    <w:unhideWhenUsed/>
    <w:rsid w:val="00191AA9"/>
    <w:rPr>
      <w:color w:val="0000FF"/>
      <w:u w:val="single"/>
    </w:rPr>
  </w:style>
</w:styles>
</file>

<file path=word/webSettings.xml><?xml version="1.0" encoding="utf-8"?>
<w:webSettings xmlns:r="http://schemas.openxmlformats.org/officeDocument/2006/relationships" xmlns:w="http://schemas.openxmlformats.org/wordprocessingml/2006/main">
  <w:divs>
    <w:div w:id="222638646">
      <w:bodyDiv w:val="1"/>
      <w:marLeft w:val="0"/>
      <w:marRight w:val="0"/>
      <w:marTop w:val="0"/>
      <w:marBottom w:val="0"/>
      <w:divBdr>
        <w:top w:val="none" w:sz="0" w:space="0" w:color="auto"/>
        <w:left w:val="none" w:sz="0" w:space="0" w:color="auto"/>
        <w:bottom w:val="none" w:sz="0" w:space="0" w:color="auto"/>
        <w:right w:val="none" w:sz="0" w:space="0" w:color="auto"/>
      </w:divBdr>
      <w:divsChild>
        <w:div w:id="332222097">
          <w:marLeft w:val="0"/>
          <w:marRight w:val="0"/>
          <w:marTop w:val="0"/>
          <w:marBottom w:val="0"/>
          <w:divBdr>
            <w:top w:val="single" w:sz="2" w:space="0" w:color="D9D9E3"/>
            <w:left w:val="single" w:sz="2" w:space="0" w:color="D9D9E3"/>
            <w:bottom w:val="single" w:sz="2" w:space="0" w:color="D9D9E3"/>
            <w:right w:val="single" w:sz="2" w:space="0" w:color="D9D9E3"/>
          </w:divBdr>
          <w:divsChild>
            <w:div w:id="1277131939">
              <w:marLeft w:val="0"/>
              <w:marRight w:val="0"/>
              <w:marTop w:val="100"/>
              <w:marBottom w:val="100"/>
              <w:divBdr>
                <w:top w:val="single" w:sz="2" w:space="0" w:color="D9D9E3"/>
                <w:left w:val="single" w:sz="2" w:space="0" w:color="D9D9E3"/>
                <w:bottom w:val="single" w:sz="2" w:space="0" w:color="D9D9E3"/>
                <w:right w:val="single" w:sz="2" w:space="0" w:color="D9D9E3"/>
              </w:divBdr>
              <w:divsChild>
                <w:div w:id="681052042">
                  <w:marLeft w:val="0"/>
                  <w:marRight w:val="0"/>
                  <w:marTop w:val="0"/>
                  <w:marBottom w:val="0"/>
                  <w:divBdr>
                    <w:top w:val="single" w:sz="2" w:space="0" w:color="D9D9E3"/>
                    <w:left w:val="single" w:sz="2" w:space="0" w:color="D9D9E3"/>
                    <w:bottom w:val="single" w:sz="2" w:space="0" w:color="D9D9E3"/>
                    <w:right w:val="single" w:sz="2" w:space="0" w:color="D9D9E3"/>
                  </w:divBdr>
                  <w:divsChild>
                    <w:div w:id="1603342999">
                      <w:marLeft w:val="0"/>
                      <w:marRight w:val="0"/>
                      <w:marTop w:val="0"/>
                      <w:marBottom w:val="0"/>
                      <w:divBdr>
                        <w:top w:val="single" w:sz="2" w:space="0" w:color="D9D9E3"/>
                        <w:left w:val="single" w:sz="2" w:space="0" w:color="D9D9E3"/>
                        <w:bottom w:val="single" w:sz="2" w:space="0" w:color="D9D9E3"/>
                        <w:right w:val="single" w:sz="2" w:space="0" w:color="D9D9E3"/>
                      </w:divBdr>
                      <w:divsChild>
                        <w:div w:id="1058044555">
                          <w:marLeft w:val="0"/>
                          <w:marRight w:val="0"/>
                          <w:marTop w:val="0"/>
                          <w:marBottom w:val="0"/>
                          <w:divBdr>
                            <w:top w:val="single" w:sz="2" w:space="0" w:color="D9D9E3"/>
                            <w:left w:val="single" w:sz="2" w:space="0" w:color="D9D9E3"/>
                            <w:bottom w:val="single" w:sz="2" w:space="0" w:color="D9D9E3"/>
                            <w:right w:val="single" w:sz="2" w:space="0" w:color="D9D9E3"/>
                          </w:divBdr>
                          <w:divsChild>
                            <w:div w:id="142816505">
                              <w:marLeft w:val="0"/>
                              <w:marRight w:val="0"/>
                              <w:marTop w:val="0"/>
                              <w:marBottom w:val="0"/>
                              <w:divBdr>
                                <w:top w:val="single" w:sz="2" w:space="0" w:color="D9D9E3"/>
                                <w:left w:val="single" w:sz="2" w:space="0" w:color="D9D9E3"/>
                                <w:bottom w:val="single" w:sz="2" w:space="0" w:color="D9D9E3"/>
                                <w:right w:val="single" w:sz="2" w:space="0" w:color="D9D9E3"/>
                              </w:divBdr>
                              <w:divsChild>
                                <w:div w:id="223613033">
                                  <w:marLeft w:val="0"/>
                                  <w:marRight w:val="0"/>
                                  <w:marTop w:val="0"/>
                                  <w:marBottom w:val="0"/>
                                  <w:divBdr>
                                    <w:top w:val="single" w:sz="2" w:space="0" w:color="D9D9E3"/>
                                    <w:left w:val="single" w:sz="2" w:space="0" w:color="D9D9E3"/>
                                    <w:bottom w:val="single" w:sz="2" w:space="0" w:color="D9D9E3"/>
                                    <w:right w:val="single" w:sz="2" w:space="0" w:color="D9D9E3"/>
                                  </w:divBdr>
                                  <w:divsChild>
                                    <w:div w:id="7707826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24952374">
          <w:marLeft w:val="0"/>
          <w:marRight w:val="0"/>
          <w:marTop w:val="0"/>
          <w:marBottom w:val="0"/>
          <w:divBdr>
            <w:top w:val="single" w:sz="2" w:space="0" w:color="D9D9E3"/>
            <w:left w:val="single" w:sz="2" w:space="0" w:color="D9D9E3"/>
            <w:bottom w:val="single" w:sz="2" w:space="0" w:color="D9D9E3"/>
            <w:right w:val="single" w:sz="2" w:space="0" w:color="D9D9E3"/>
          </w:divBdr>
          <w:divsChild>
            <w:div w:id="604850263">
              <w:marLeft w:val="0"/>
              <w:marRight w:val="0"/>
              <w:marTop w:val="100"/>
              <w:marBottom w:val="100"/>
              <w:divBdr>
                <w:top w:val="single" w:sz="2" w:space="0" w:color="D9D9E3"/>
                <w:left w:val="single" w:sz="2" w:space="0" w:color="D9D9E3"/>
                <w:bottom w:val="single" w:sz="2" w:space="0" w:color="D9D9E3"/>
                <w:right w:val="single" w:sz="2" w:space="0" w:color="D9D9E3"/>
              </w:divBdr>
              <w:divsChild>
                <w:div w:id="51541188">
                  <w:marLeft w:val="0"/>
                  <w:marRight w:val="0"/>
                  <w:marTop w:val="0"/>
                  <w:marBottom w:val="0"/>
                  <w:divBdr>
                    <w:top w:val="single" w:sz="2" w:space="0" w:color="D9D9E3"/>
                    <w:left w:val="single" w:sz="2" w:space="0" w:color="D9D9E3"/>
                    <w:bottom w:val="single" w:sz="2" w:space="0" w:color="D9D9E3"/>
                    <w:right w:val="single" w:sz="2" w:space="0" w:color="D9D9E3"/>
                  </w:divBdr>
                  <w:divsChild>
                    <w:div w:id="1652055906">
                      <w:marLeft w:val="0"/>
                      <w:marRight w:val="0"/>
                      <w:marTop w:val="0"/>
                      <w:marBottom w:val="0"/>
                      <w:divBdr>
                        <w:top w:val="single" w:sz="2" w:space="0" w:color="D9D9E3"/>
                        <w:left w:val="single" w:sz="2" w:space="0" w:color="D9D9E3"/>
                        <w:bottom w:val="single" w:sz="2" w:space="0" w:color="D9D9E3"/>
                        <w:right w:val="single" w:sz="2" w:space="0" w:color="D9D9E3"/>
                      </w:divBdr>
                      <w:divsChild>
                        <w:div w:id="1565489069">
                          <w:marLeft w:val="0"/>
                          <w:marRight w:val="0"/>
                          <w:marTop w:val="0"/>
                          <w:marBottom w:val="0"/>
                          <w:divBdr>
                            <w:top w:val="single" w:sz="2" w:space="0" w:color="D9D9E3"/>
                            <w:left w:val="single" w:sz="2" w:space="0" w:color="D9D9E3"/>
                            <w:bottom w:val="single" w:sz="2" w:space="0" w:color="D9D9E3"/>
                            <w:right w:val="single" w:sz="2" w:space="0" w:color="D9D9E3"/>
                          </w:divBdr>
                          <w:divsChild>
                            <w:div w:id="1948081745">
                              <w:marLeft w:val="0"/>
                              <w:marRight w:val="0"/>
                              <w:marTop w:val="0"/>
                              <w:marBottom w:val="0"/>
                              <w:divBdr>
                                <w:top w:val="single" w:sz="2" w:space="0" w:color="D9D9E3"/>
                                <w:left w:val="single" w:sz="2" w:space="0" w:color="D9D9E3"/>
                                <w:bottom w:val="single" w:sz="2" w:space="0" w:color="D9D9E3"/>
                                <w:right w:val="single" w:sz="2" w:space="0" w:color="D9D9E3"/>
                              </w:divBdr>
                              <w:divsChild>
                                <w:div w:id="1126386456">
                                  <w:marLeft w:val="0"/>
                                  <w:marRight w:val="0"/>
                                  <w:marTop w:val="0"/>
                                  <w:marBottom w:val="0"/>
                                  <w:divBdr>
                                    <w:top w:val="single" w:sz="2" w:space="0" w:color="D9D9E3"/>
                                    <w:left w:val="single" w:sz="2" w:space="0" w:color="D9D9E3"/>
                                    <w:bottom w:val="single" w:sz="2" w:space="0" w:color="D9D9E3"/>
                                    <w:right w:val="single" w:sz="2" w:space="0" w:color="D9D9E3"/>
                                  </w:divBdr>
                                  <w:divsChild>
                                    <w:div w:id="8816752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1270731">
                      <w:marLeft w:val="0"/>
                      <w:marRight w:val="0"/>
                      <w:marTop w:val="0"/>
                      <w:marBottom w:val="0"/>
                      <w:divBdr>
                        <w:top w:val="single" w:sz="2" w:space="0" w:color="D9D9E3"/>
                        <w:left w:val="single" w:sz="2" w:space="0" w:color="D9D9E3"/>
                        <w:bottom w:val="single" w:sz="2" w:space="0" w:color="D9D9E3"/>
                        <w:right w:val="single" w:sz="2" w:space="0" w:color="D9D9E3"/>
                      </w:divBdr>
                      <w:divsChild>
                        <w:div w:id="1634943336">
                          <w:marLeft w:val="0"/>
                          <w:marRight w:val="0"/>
                          <w:marTop w:val="0"/>
                          <w:marBottom w:val="0"/>
                          <w:divBdr>
                            <w:top w:val="single" w:sz="2" w:space="0" w:color="D9D9E3"/>
                            <w:left w:val="single" w:sz="2" w:space="0" w:color="D9D9E3"/>
                            <w:bottom w:val="single" w:sz="2" w:space="0" w:color="D9D9E3"/>
                            <w:right w:val="single" w:sz="2" w:space="0" w:color="D9D9E3"/>
                          </w:divBdr>
                        </w:div>
                        <w:div w:id="1717192363">
                          <w:marLeft w:val="0"/>
                          <w:marRight w:val="0"/>
                          <w:marTop w:val="0"/>
                          <w:marBottom w:val="0"/>
                          <w:divBdr>
                            <w:top w:val="single" w:sz="2" w:space="0" w:color="D9D9E3"/>
                            <w:left w:val="single" w:sz="2" w:space="0" w:color="D9D9E3"/>
                            <w:bottom w:val="single" w:sz="2" w:space="0" w:color="D9D9E3"/>
                            <w:right w:val="single" w:sz="2" w:space="0" w:color="D9D9E3"/>
                          </w:divBdr>
                          <w:divsChild>
                            <w:div w:id="128086890">
                              <w:marLeft w:val="0"/>
                              <w:marRight w:val="0"/>
                              <w:marTop w:val="0"/>
                              <w:marBottom w:val="0"/>
                              <w:divBdr>
                                <w:top w:val="single" w:sz="2" w:space="0" w:color="D9D9E3"/>
                                <w:left w:val="single" w:sz="2" w:space="0" w:color="D9D9E3"/>
                                <w:bottom w:val="single" w:sz="2" w:space="0" w:color="D9D9E3"/>
                                <w:right w:val="single" w:sz="2" w:space="0" w:color="D9D9E3"/>
                              </w:divBdr>
                              <w:divsChild>
                                <w:div w:id="1447967558">
                                  <w:marLeft w:val="0"/>
                                  <w:marRight w:val="0"/>
                                  <w:marTop w:val="0"/>
                                  <w:marBottom w:val="0"/>
                                  <w:divBdr>
                                    <w:top w:val="single" w:sz="2" w:space="0" w:color="D9D9E3"/>
                                    <w:left w:val="single" w:sz="2" w:space="0" w:color="D9D9E3"/>
                                    <w:bottom w:val="single" w:sz="2" w:space="0" w:color="D9D9E3"/>
                                    <w:right w:val="single" w:sz="2" w:space="0" w:color="D9D9E3"/>
                                  </w:divBdr>
                                  <w:divsChild>
                                    <w:div w:id="1204750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5007714">
          <w:marLeft w:val="0"/>
          <w:marRight w:val="0"/>
          <w:marTop w:val="0"/>
          <w:marBottom w:val="0"/>
          <w:divBdr>
            <w:top w:val="single" w:sz="2" w:space="0" w:color="D9D9E3"/>
            <w:left w:val="single" w:sz="2" w:space="0" w:color="D9D9E3"/>
            <w:bottom w:val="single" w:sz="2" w:space="0" w:color="D9D9E3"/>
            <w:right w:val="single" w:sz="2" w:space="0" w:color="D9D9E3"/>
          </w:divBdr>
          <w:divsChild>
            <w:div w:id="174078653">
              <w:marLeft w:val="0"/>
              <w:marRight w:val="0"/>
              <w:marTop w:val="100"/>
              <w:marBottom w:val="100"/>
              <w:divBdr>
                <w:top w:val="single" w:sz="2" w:space="0" w:color="D9D9E3"/>
                <w:left w:val="single" w:sz="2" w:space="0" w:color="D9D9E3"/>
                <w:bottom w:val="single" w:sz="2" w:space="0" w:color="D9D9E3"/>
                <w:right w:val="single" w:sz="2" w:space="0" w:color="D9D9E3"/>
              </w:divBdr>
              <w:divsChild>
                <w:div w:id="564489237">
                  <w:marLeft w:val="0"/>
                  <w:marRight w:val="0"/>
                  <w:marTop w:val="0"/>
                  <w:marBottom w:val="0"/>
                  <w:divBdr>
                    <w:top w:val="single" w:sz="2" w:space="0" w:color="D9D9E3"/>
                    <w:left w:val="single" w:sz="2" w:space="0" w:color="D9D9E3"/>
                    <w:bottom w:val="single" w:sz="2" w:space="0" w:color="D9D9E3"/>
                    <w:right w:val="single" w:sz="2" w:space="0" w:color="D9D9E3"/>
                  </w:divBdr>
                  <w:divsChild>
                    <w:div w:id="596333144">
                      <w:marLeft w:val="0"/>
                      <w:marRight w:val="0"/>
                      <w:marTop w:val="0"/>
                      <w:marBottom w:val="0"/>
                      <w:divBdr>
                        <w:top w:val="single" w:sz="2" w:space="0" w:color="D9D9E3"/>
                        <w:left w:val="single" w:sz="2" w:space="0" w:color="D9D9E3"/>
                        <w:bottom w:val="single" w:sz="2" w:space="0" w:color="D9D9E3"/>
                        <w:right w:val="single" w:sz="2" w:space="0" w:color="D9D9E3"/>
                      </w:divBdr>
                      <w:divsChild>
                        <w:div w:id="123474656">
                          <w:marLeft w:val="0"/>
                          <w:marRight w:val="0"/>
                          <w:marTop w:val="0"/>
                          <w:marBottom w:val="0"/>
                          <w:divBdr>
                            <w:top w:val="single" w:sz="2" w:space="0" w:color="D9D9E3"/>
                            <w:left w:val="single" w:sz="2" w:space="0" w:color="D9D9E3"/>
                            <w:bottom w:val="single" w:sz="2" w:space="0" w:color="D9D9E3"/>
                            <w:right w:val="single" w:sz="2" w:space="0" w:color="D9D9E3"/>
                          </w:divBdr>
                          <w:divsChild>
                            <w:div w:id="899244963">
                              <w:marLeft w:val="0"/>
                              <w:marRight w:val="0"/>
                              <w:marTop w:val="0"/>
                              <w:marBottom w:val="0"/>
                              <w:divBdr>
                                <w:top w:val="single" w:sz="2" w:space="0" w:color="D9D9E3"/>
                                <w:left w:val="single" w:sz="2" w:space="0" w:color="D9D9E3"/>
                                <w:bottom w:val="single" w:sz="2" w:space="0" w:color="D9D9E3"/>
                                <w:right w:val="single" w:sz="2" w:space="0" w:color="D9D9E3"/>
                              </w:divBdr>
                              <w:divsChild>
                                <w:div w:id="2144688342">
                                  <w:marLeft w:val="0"/>
                                  <w:marRight w:val="0"/>
                                  <w:marTop w:val="0"/>
                                  <w:marBottom w:val="0"/>
                                  <w:divBdr>
                                    <w:top w:val="single" w:sz="2" w:space="0" w:color="D9D9E3"/>
                                    <w:left w:val="single" w:sz="2" w:space="0" w:color="D9D9E3"/>
                                    <w:bottom w:val="single" w:sz="2" w:space="0" w:color="D9D9E3"/>
                                    <w:right w:val="single" w:sz="2" w:space="0" w:color="D9D9E3"/>
                                  </w:divBdr>
                                  <w:divsChild>
                                    <w:div w:id="13599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83832973">
                      <w:marLeft w:val="0"/>
                      <w:marRight w:val="0"/>
                      <w:marTop w:val="0"/>
                      <w:marBottom w:val="0"/>
                      <w:divBdr>
                        <w:top w:val="single" w:sz="2" w:space="0" w:color="D9D9E3"/>
                        <w:left w:val="single" w:sz="2" w:space="0" w:color="D9D9E3"/>
                        <w:bottom w:val="single" w:sz="2" w:space="0" w:color="D9D9E3"/>
                        <w:right w:val="single" w:sz="2" w:space="0" w:color="D9D9E3"/>
                      </w:divBdr>
                      <w:divsChild>
                        <w:div w:id="741176700">
                          <w:marLeft w:val="0"/>
                          <w:marRight w:val="0"/>
                          <w:marTop w:val="0"/>
                          <w:marBottom w:val="0"/>
                          <w:divBdr>
                            <w:top w:val="single" w:sz="2" w:space="0" w:color="D9D9E3"/>
                            <w:left w:val="single" w:sz="2" w:space="0" w:color="D9D9E3"/>
                            <w:bottom w:val="single" w:sz="2" w:space="0" w:color="D9D9E3"/>
                            <w:right w:val="single" w:sz="2" w:space="0" w:color="D9D9E3"/>
                          </w:divBdr>
                        </w:div>
                        <w:div w:id="2061250391">
                          <w:marLeft w:val="0"/>
                          <w:marRight w:val="0"/>
                          <w:marTop w:val="0"/>
                          <w:marBottom w:val="0"/>
                          <w:divBdr>
                            <w:top w:val="single" w:sz="2" w:space="0" w:color="D9D9E3"/>
                            <w:left w:val="single" w:sz="2" w:space="0" w:color="D9D9E3"/>
                            <w:bottom w:val="single" w:sz="2" w:space="0" w:color="D9D9E3"/>
                            <w:right w:val="single" w:sz="2" w:space="0" w:color="D9D9E3"/>
                          </w:divBdr>
                          <w:divsChild>
                            <w:div w:id="448400321">
                              <w:marLeft w:val="0"/>
                              <w:marRight w:val="0"/>
                              <w:marTop w:val="0"/>
                              <w:marBottom w:val="0"/>
                              <w:divBdr>
                                <w:top w:val="single" w:sz="2" w:space="0" w:color="D9D9E3"/>
                                <w:left w:val="single" w:sz="2" w:space="0" w:color="D9D9E3"/>
                                <w:bottom w:val="single" w:sz="2" w:space="0" w:color="D9D9E3"/>
                                <w:right w:val="single" w:sz="2" w:space="0" w:color="D9D9E3"/>
                              </w:divBdr>
                              <w:divsChild>
                                <w:div w:id="1777603299">
                                  <w:marLeft w:val="0"/>
                                  <w:marRight w:val="0"/>
                                  <w:marTop w:val="0"/>
                                  <w:marBottom w:val="0"/>
                                  <w:divBdr>
                                    <w:top w:val="single" w:sz="2" w:space="0" w:color="D9D9E3"/>
                                    <w:left w:val="single" w:sz="2" w:space="0" w:color="D9D9E3"/>
                                    <w:bottom w:val="single" w:sz="2" w:space="0" w:color="D9D9E3"/>
                                    <w:right w:val="single" w:sz="2" w:space="0" w:color="D9D9E3"/>
                                  </w:divBdr>
                                  <w:divsChild>
                                    <w:div w:id="1286424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44547215">
      <w:bodyDiv w:val="1"/>
      <w:marLeft w:val="0"/>
      <w:marRight w:val="0"/>
      <w:marTop w:val="0"/>
      <w:marBottom w:val="0"/>
      <w:divBdr>
        <w:top w:val="none" w:sz="0" w:space="0" w:color="auto"/>
        <w:left w:val="none" w:sz="0" w:space="0" w:color="auto"/>
        <w:bottom w:val="none" w:sz="0" w:space="0" w:color="auto"/>
        <w:right w:val="none" w:sz="0" w:space="0" w:color="auto"/>
      </w:divBdr>
    </w:div>
    <w:div w:id="587542197">
      <w:bodyDiv w:val="1"/>
      <w:marLeft w:val="0"/>
      <w:marRight w:val="0"/>
      <w:marTop w:val="0"/>
      <w:marBottom w:val="0"/>
      <w:divBdr>
        <w:top w:val="none" w:sz="0" w:space="0" w:color="auto"/>
        <w:left w:val="none" w:sz="0" w:space="0" w:color="auto"/>
        <w:bottom w:val="none" w:sz="0" w:space="0" w:color="auto"/>
        <w:right w:val="none" w:sz="0" w:space="0" w:color="auto"/>
      </w:divBdr>
    </w:div>
    <w:div w:id="609628560">
      <w:bodyDiv w:val="1"/>
      <w:marLeft w:val="0"/>
      <w:marRight w:val="0"/>
      <w:marTop w:val="0"/>
      <w:marBottom w:val="0"/>
      <w:divBdr>
        <w:top w:val="none" w:sz="0" w:space="0" w:color="auto"/>
        <w:left w:val="none" w:sz="0" w:space="0" w:color="auto"/>
        <w:bottom w:val="none" w:sz="0" w:space="0" w:color="auto"/>
        <w:right w:val="none" w:sz="0" w:space="0" w:color="auto"/>
      </w:divBdr>
      <w:divsChild>
        <w:div w:id="1941831773">
          <w:marLeft w:val="0"/>
          <w:marRight w:val="0"/>
          <w:marTop w:val="0"/>
          <w:marBottom w:val="0"/>
          <w:divBdr>
            <w:top w:val="single" w:sz="2" w:space="0" w:color="D9D9E3"/>
            <w:left w:val="single" w:sz="2" w:space="0" w:color="D9D9E3"/>
            <w:bottom w:val="single" w:sz="2" w:space="0" w:color="D9D9E3"/>
            <w:right w:val="single" w:sz="2" w:space="0" w:color="D9D9E3"/>
          </w:divBdr>
          <w:divsChild>
            <w:div w:id="1433164042">
              <w:marLeft w:val="0"/>
              <w:marRight w:val="0"/>
              <w:marTop w:val="100"/>
              <w:marBottom w:val="100"/>
              <w:divBdr>
                <w:top w:val="single" w:sz="2" w:space="0" w:color="D9D9E3"/>
                <w:left w:val="single" w:sz="2" w:space="0" w:color="D9D9E3"/>
                <w:bottom w:val="single" w:sz="2" w:space="0" w:color="D9D9E3"/>
                <w:right w:val="single" w:sz="2" w:space="0" w:color="D9D9E3"/>
              </w:divBdr>
              <w:divsChild>
                <w:div w:id="555165844">
                  <w:marLeft w:val="0"/>
                  <w:marRight w:val="0"/>
                  <w:marTop w:val="0"/>
                  <w:marBottom w:val="0"/>
                  <w:divBdr>
                    <w:top w:val="single" w:sz="2" w:space="0" w:color="D9D9E3"/>
                    <w:left w:val="single" w:sz="2" w:space="0" w:color="D9D9E3"/>
                    <w:bottom w:val="single" w:sz="2" w:space="0" w:color="D9D9E3"/>
                    <w:right w:val="single" w:sz="2" w:space="0" w:color="D9D9E3"/>
                  </w:divBdr>
                  <w:divsChild>
                    <w:div w:id="164710236">
                      <w:marLeft w:val="0"/>
                      <w:marRight w:val="0"/>
                      <w:marTop w:val="0"/>
                      <w:marBottom w:val="0"/>
                      <w:divBdr>
                        <w:top w:val="single" w:sz="2" w:space="0" w:color="D9D9E3"/>
                        <w:left w:val="single" w:sz="2" w:space="0" w:color="D9D9E3"/>
                        <w:bottom w:val="single" w:sz="2" w:space="0" w:color="D9D9E3"/>
                        <w:right w:val="single" w:sz="2" w:space="0" w:color="D9D9E3"/>
                      </w:divBdr>
                      <w:divsChild>
                        <w:div w:id="3480221">
                          <w:marLeft w:val="0"/>
                          <w:marRight w:val="0"/>
                          <w:marTop w:val="0"/>
                          <w:marBottom w:val="0"/>
                          <w:divBdr>
                            <w:top w:val="single" w:sz="2" w:space="0" w:color="D9D9E3"/>
                            <w:left w:val="single" w:sz="2" w:space="0" w:color="D9D9E3"/>
                            <w:bottom w:val="single" w:sz="2" w:space="0" w:color="D9D9E3"/>
                            <w:right w:val="single" w:sz="2" w:space="0" w:color="D9D9E3"/>
                          </w:divBdr>
                          <w:divsChild>
                            <w:div w:id="196476951">
                              <w:marLeft w:val="0"/>
                              <w:marRight w:val="0"/>
                              <w:marTop w:val="0"/>
                              <w:marBottom w:val="0"/>
                              <w:divBdr>
                                <w:top w:val="single" w:sz="2" w:space="0" w:color="D9D9E3"/>
                                <w:left w:val="single" w:sz="2" w:space="0" w:color="D9D9E3"/>
                                <w:bottom w:val="single" w:sz="2" w:space="0" w:color="D9D9E3"/>
                                <w:right w:val="single" w:sz="2" w:space="0" w:color="D9D9E3"/>
                              </w:divBdr>
                              <w:divsChild>
                                <w:div w:id="1076629999">
                                  <w:marLeft w:val="0"/>
                                  <w:marRight w:val="0"/>
                                  <w:marTop w:val="0"/>
                                  <w:marBottom w:val="0"/>
                                  <w:divBdr>
                                    <w:top w:val="single" w:sz="2" w:space="0" w:color="D9D9E3"/>
                                    <w:left w:val="single" w:sz="2" w:space="0" w:color="D9D9E3"/>
                                    <w:bottom w:val="single" w:sz="2" w:space="0" w:color="D9D9E3"/>
                                    <w:right w:val="single" w:sz="2" w:space="0" w:color="D9D9E3"/>
                                  </w:divBdr>
                                  <w:divsChild>
                                    <w:div w:id="503253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23384705">
          <w:marLeft w:val="0"/>
          <w:marRight w:val="0"/>
          <w:marTop w:val="0"/>
          <w:marBottom w:val="0"/>
          <w:divBdr>
            <w:top w:val="single" w:sz="2" w:space="0" w:color="D9D9E3"/>
            <w:left w:val="single" w:sz="2" w:space="0" w:color="D9D9E3"/>
            <w:bottom w:val="single" w:sz="2" w:space="0" w:color="D9D9E3"/>
            <w:right w:val="single" w:sz="2" w:space="0" w:color="D9D9E3"/>
          </w:divBdr>
          <w:divsChild>
            <w:div w:id="1039359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204750692">
                  <w:marLeft w:val="0"/>
                  <w:marRight w:val="0"/>
                  <w:marTop w:val="0"/>
                  <w:marBottom w:val="0"/>
                  <w:divBdr>
                    <w:top w:val="single" w:sz="2" w:space="0" w:color="D9D9E3"/>
                    <w:left w:val="single" w:sz="2" w:space="0" w:color="D9D9E3"/>
                    <w:bottom w:val="single" w:sz="2" w:space="0" w:color="D9D9E3"/>
                    <w:right w:val="single" w:sz="2" w:space="0" w:color="D9D9E3"/>
                  </w:divBdr>
                  <w:divsChild>
                    <w:div w:id="1217625271">
                      <w:marLeft w:val="0"/>
                      <w:marRight w:val="0"/>
                      <w:marTop w:val="0"/>
                      <w:marBottom w:val="0"/>
                      <w:divBdr>
                        <w:top w:val="single" w:sz="2" w:space="0" w:color="D9D9E3"/>
                        <w:left w:val="single" w:sz="2" w:space="0" w:color="D9D9E3"/>
                        <w:bottom w:val="single" w:sz="2" w:space="0" w:color="D9D9E3"/>
                        <w:right w:val="single" w:sz="2" w:space="0" w:color="D9D9E3"/>
                      </w:divBdr>
                      <w:divsChild>
                        <w:div w:id="1680424055">
                          <w:marLeft w:val="0"/>
                          <w:marRight w:val="0"/>
                          <w:marTop w:val="0"/>
                          <w:marBottom w:val="0"/>
                          <w:divBdr>
                            <w:top w:val="single" w:sz="2" w:space="0" w:color="D9D9E3"/>
                            <w:left w:val="single" w:sz="2" w:space="0" w:color="D9D9E3"/>
                            <w:bottom w:val="single" w:sz="2" w:space="0" w:color="D9D9E3"/>
                            <w:right w:val="single" w:sz="2" w:space="0" w:color="D9D9E3"/>
                          </w:divBdr>
                          <w:divsChild>
                            <w:div w:id="844979689">
                              <w:marLeft w:val="0"/>
                              <w:marRight w:val="0"/>
                              <w:marTop w:val="0"/>
                              <w:marBottom w:val="0"/>
                              <w:divBdr>
                                <w:top w:val="single" w:sz="2" w:space="0" w:color="D9D9E3"/>
                                <w:left w:val="single" w:sz="2" w:space="0" w:color="D9D9E3"/>
                                <w:bottom w:val="single" w:sz="2" w:space="0" w:color="D9D9E3"/>
                                <w:right w:val="single" w:sz="2" w:space="0" w:color="D9D9E3"/>
                              </w:divBdr>
                              <w:divsChild>
                                <w:div w:id="1630625296">
                                  <w:marLeft w:val="0"/>
                                  <w:marRight w:val="0"/>
                                  <w:marTop w:val="0"/>
                                  <w:marBottom w:val="0"/>
                                  <w:divBdr>
                                    <w:top w:val="single" w:sz="2" w:space="0" w:color="D9D9E3"/>
                                    <w:left w:val="single" w:sz="2" w:space="0" w:color="D9D9E3"/>
                                    <w:bottom w:val="single" w:sz="2" w:space="0" w:color="D9D9E3"/>
                                    <w:right w:val="single" w:sz="2" w:space="0" w:color="D9D9E3"/>
                                  </w:divBdr>
                                  <w:divsChild>
                                    <w:div w:id="102071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1757378">
                      <w:marLeft w:val="0"/>
                      <w:marRight w:val="0"/>
                      <w:marTop w:val="0"/>
                      <w:marBottom w:val="0"/>
                      <w:divBdr>
                        <w:top w:val="single" w:sz="2" w:space="0" w:color="D9D9E3"/>
                        <w:left w:val="single" w:sz="2" w:space="0" w:color="D9D9E3"/>
                        <w:bottom w:val="single" w:sz="2" w:space="0" w:color="D9D9E3"/>
                        <w:right w:val="single" w:sz="2" w:space="0" w:color="D9D9E3"/>
                      </w:divBdr>
                      <w:divsChild>
                        <w:div w:id="500969417">
                          <w:marLeft w:val="0"/>
                          <w:marRight w:val="0"/>
                          <w:marTop w:val="0"/>
                          <w:marBottom w:val="0"/>
                          <w:divBdr>
                            <w:top w:val="single" w:sz="2" w:space="0" w:color="D9D9E3"/>
                            <w:left w:val="single" w:sz="2" w:space="0" w:color="D9D9E3"/>
                            <w:bottom w:val="single" w:sz="2" w:space="0" w:color="D9D9E3"/>
                            <w:right w:val="single" w:sz="2" w:space="0" w:color="D9D9E3"/>
                          </w:divBdr>
                        </w:div>
                        <w:div w:id="1382560483">
                          <w:marLeft w:val="0"/>
                          <w:marRight w:val="0"/>
                          <w:marTop w:val="0"/>
                          <w:marBottom w:val="0"/>
                          <w:divBdr>
                            <w:top w:val="single" w:sz="2" w:space="0" w:color="D9D9E3"/>
                            <w:left w:val="single" w:sz="2" w:space="0" w:color="D9D9E3"/>
                            <w:bottom w:val="single" w:sz="2" w:space="0" w:color="D9D9E3"/>
                            <w:right w:val="single" w:sz="2" w:space="0" w:color="D9D9E3"/>
                          </w:divBdr>
                          <w:divsChild>
                            <w:div w:id="691028712">
                              <w:marLeft w:val="0"/>
                              <w:marRight w:val="0"/>
                              <w:marTop w:val="0"/>
                              <w:marBottom w:val="0"/>
                              <w:divBdr>
                                <w:top w:val="single" w:sz="2" w:space="0" w:color="D9D9E3"/>
                                <w:left w:val="single" w:sz="2" w:space="0" w:color="D9D9E3"/>
                                <w:bottom w:val="single" w:sz="2" w:space="0" w:color="D9D9E3"/>
                                <w:right w:val="single" w:sz="2" w:space="0" w:color="D9D9E3"/>
                              </w:divBdr>
                              <w:divsChild>
                                <w:div w:id="1045957010">
                                  <w:marLeft w:val="0"/>
                                  <w:marRight w:val="0"/>
                                  <w:marTop w:val="0"/>
                                  <w:marBottom w:val="0"/>
                                  <w:divBdr>
                                    <w:top w:val="single" w:sz="2" w:space="0" w:color="D9D9E3"/>
                                    <w:left w:val="single" w:sz="2" w:space="0" w:color="D9D9E3"/>
                                    <w:bottom w:val="single" w:sz="2" w:space="0" w:color="D9D9E3"/>
                                    <w:right w:val="single" w:sz="2" w:space="0" w:color="D9D9E3"/>
                                  </w:divBdr>
                                  <w:divsChild>
                                    <w:div w:id="1012991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1120701">
          <w:marLeft w:val="0"/>
          <w:marRight w:val="0"/>
          <w:marTop w:val="0"/>
          <w:marBottom w:val="0"/>
          <w:divBdr>
            <w:top w:val="single" w:sz="2" w:space="0" w:color="D9D9E3"/>
            <w:left w:val="single" w:sz="2" w:space="0" w:color="D9D9E3"/>
            <w:bottom w:val="single" w:sz="2" w:space="0" w:color="D9D9E3"/>
            <w:right w:val="single" w:sz="2" w:space="0" w:color="D9D9E3"/>
          </w:divBdr>
          <w:divsChild>
            <w:div w:id="44007871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010033">
                  <w:marLeft w:val="0"/>
                  <w:marRight w:val="0"/>
                  <w:marTop w:val="0"/>
                  <w:marBottom w:val="0"/>
                  <w:divBdr>
                    <w:top w:val="single" w:sz="2" w:space="0" w:color="D9D9E3"/>
                    <w:left w:val="single" w:sz="2" w:space="0" w:color="D9D9E3"/>
                    <w:bottom w:val="single" w:sz="2" w:space="0" w:color="D9D9E3"/>
                    <w:right w:val="single" w:sz="2" w:space="0" w:color="D9D9E3"/>
                  </w:divBdr>
                  <w:divsChild>
                    <w:div w:id="2001037552">
                      <w:marLeft w:val="0"/>
                      <w:marRight w:val="0"/>
                      <w:marTop w:val="0"/>
                      <w:marBottom w:val="0"/>
                      <w:divBdr>
                        <w:top w:val="single" w:sz="2" w:space="0" w:color="D9D9E3"/>
                        <w:left w:val="single" w:sz="2" w:space="0" w:color="D9D9E3"/>
                        <w:bottom w:val="single" w:sz="2" w:space="0" w:color="D9D9E3"/>
                        <w:right w:val="single" w:sz="2" w:space="0" w:color="D9D9E3"/>
                      </w:divBdr>
                      <w:divsChild>
                        <w:div w:id="681051676">
                          <w:marLeft w:val="0"/>
                          <w:marRight w:val="0"/>
                          <w:marTop w:val="0"/>
                          <w:marBottom w:val="0"/>
                          <w:divBdr>
                            <w:top w:val="single" w:sz="2" w:space="0" w:color="D9D9E3"/>
                            <w:left w:val="single" w:sz="2" w:space="0" w:color="D9D9E3"/>
                            <w:bottom w:val="single" w:sz="2" w:space="0" w:color="D9D9E3"/>
                            <w:right w:val="single" w:sz="2" w:space="0" w:color="D9D9E3"/>
                          </w:divBdr>
                          <w:divsChild>
                            <w:div w:id="11537343">
                              <w:marLeft w:val="0"/>
                              <w:marRight w:val="0"/>
                              <w:marTop w:val="0"/>
                              <w:marBottom w:val="0"/>
                              <w:divBdr>
                                <w:top w:val="single" w:sz="2" w:space="0" w:color="D9D9E3"/>
                                <w:left w:val="single" w:sz="2" w:space="0" w:color="D9D9E3"/>
                                <w:bottom w:val="single" w:sz="2" w:space="0" w:color="D9D9E3"/>
                                <w:right w:val="single" w:sz="2" w:space="0" w:color="D9D9E3"/>
                              </w:divBdr>
                              <w:divsChild>
                                <w:div w:id="1798913402">
                                  <w:marLeft w:val="0"/>
                                  <w:marRight w:val="0"/>
                                  <w:marTop w:val="0"/>
                                  <w:marBottom w:val="0"/>
                                  <w:divBdr>
                                    <w:top w:val="single" w:sz="2" w:space="0" w:color="D9D9E3"/>
                                    <w:left w:val="single" w:sz="2" w:space="0" w:color="D9D9E3"/>
                                    <w:bottom w:val="single" w:sz="2" w:space="0" w:color="D9D9E3"/>
                                    <w:right w:val="single" w:sz="2" w:space="0" w:color="D9D9E3"/>
                                  </w:divBdr>
                                  <w:divsChild>
                                    <w:div w:id="1633097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1030613">
                      <w:marLeft w:val="0"/>
                      <w:marRight w:val="0"/>
                      <w:marTop w:val="0"/>
                      <w:marBottom w:val="0"/>
                      <w:divBdr>
                        <w:top w:val="single" w:sz="2" w:space="0" w:color="D9D9E3"/>
                        <w:left w:val="single" w:sz="2" w:space="0" w:color="D9D9E3"/>
                        <w:bottom w:val="single" w:sz="2" w:space="0" w:color="D9D9E3"/>
                        <w:right w:val="single" w:sz="2" w:space="0" w:color="D9D9E3"/>
                      </w:divBdr>
                      <w:divsChild>
                        <w:div w:id="1797868272">
                          <w:marLeft w:val="0"/>
                          <w:marRight w:val="0"/>
                          <w:marTop w:val="0"/>
                          <w:marBottom w:val="0"/>
                          <w:divBdr>
                            <w:top w:val="single" w:sz="2" w:space="0" w:color="D9D9E3"/>
                            <w:left w:val="single" w:sz="2" w:space="0" w:color="D9D9E3"/>
                            <w:bottom w:val="single" w:sz="2" w:space="0" w:color="D9D9E3"/>
                            <w:right w:val="single" w:sz="2" w:space="0" w:color="D9D9E3"/>
                          </w:divBdr>
                        </w:div>
                        <w:div w:id="213927405">
                          <w:marLeft w:val="0"/>
                          <w:marRight w:val="0"/>
                          <w:marTop w:val="0"/>
                          <w:marBottom w:val="0"/>
                          <w:divBdr>
                            <w:top w:val="single" w:sz="2" w:space="0" w:color="D9D9E3"/>
                            <w:left w:val="single" w:sz="2" w:space="0" w:color="D9D9E3"/>
                            <w:bottom w:val="single" w:sz="2" w:space="0" w:color="D9D9E3"/>
                            <w:right w:val="single" w:sz="2" w:space="0" w:color="D9D9E3"/>
                          </w:divBdr>
                          <w:divsChild>
                            <w:div w:id="807866246">
                              <w:marLeft w:val="0"/>
                              <w:marRight w:val="0"/>
                              <w:marTop w:val="0"/>
                              <w:marBottom w:val="0"/>
                              <w:divBdr>
                                <w:top w:val="single" w:sz="2" w:space="0" w:color="D9D9E3"/>
                                <w:left w:val="single" w:sz="2" w:space="0" w:color="D9D9E3"/>
                                <w:bottom w:val="single" w:sz="2" w:space="0" w:color="D9D9E3"/>
                                <w:right w:val="single" w:sz="2" w:space="0" w:color="D9D9E3"/>
                              </w:divBdr>
                              <w:divsChild>
                                <w:div w:id="1422138144">
                                  <w:marLeft w:val="0"/>
                                  <w:marRight w:val="0"/>
                                  <w:marTop w:val="0"/>
                                  <w:marBottom w:val="0"/>
                                  <w:divBdr>
                                    <w:top w:val="single" w:sz="2" w:space="0" w:color="D9D9E3"/>
                                    <w:left w:val="single" w:sz="2" w:space="0" w:color="D9D9E3"/>
                                    <w:bottom w:val="single" w:sz="2" w:space="0" w:color="D9D9E3"/>
                                    <w:right w:val="single" w:sz="2" w:space="0" w:color="D9D9E3"/>
                                  </w:divBdr>
                                  <w:divsChild>
                                    <w:div w:id="2028556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41426656">
      <w:bodyDiv w:val="1"/>
      <w:marLeft w:val="0"/>
      <w:marRight w:val="0"/>
      <w:marTop w:val="0"/>
      <w:marBottom w:val="0"/>
      <w:divBdr>
        <w:top w:val="none" w:sz="0" w:space="0" w:color="auto"/>
        <w:left w:val="none" w:sz="0" w:space="0" w:color="auto"/>
        <w:bottom w:val="none" w:sz="0" w:space="0" w:color="auto"/>
        <w:right w:val="none" w:sz="0" w:space="0" w:color="auto"/>
      </w:divBdr>
    </w:div>
    <w:div w:id="756055482">
      <w:bodyDiv w:val="1"/>
      <w:marLeft w:val="0"/>
      <w:marRight w:val="0"/>
      <w:marTop w:val="0"/>
      <w:marBottom w:val="0"/>
      <w:divBdr>
        <w:top w:val="none" w:sz="0" w:space="0" w:color="auto"/>
        <w:left w:val="none" w:sz="0" w:space="0" w:color="auto"/>
        <w:bottom w:val="none" w:sz="0" w:space="0" w:color="auto"/>
        <w:right w:val="none" w:sz="0" w:space="0" w:color="auto"/>
      </w:divBdr>
    </w:div>
    <w:div w:id="761489524">
      <w:bodyDiv w:val="1"/>
      <w:marLeft w:val="0"/>
      <w:marRight w:val="0"/>
      <w:marTop w:val="0"/>
      <w:marBottom w:val="0"/>
      <w:divBdr>
        <w:top w:val="none" w:sz="0" w:space="0" w:color="auto"/>
        <w:left w:val="none" w:sz="0" w:space="0" w:color="auto"/>
        <w:bottom w:val="none" w:sz="0" w:space="0" w:color="auto"/>
        <w:right w:val="none" w:sz="0" w:space="0" w:color="auto"/>
      </w:divBdr>
    </w:div>
    <w:div w:id="1396273901">
      <w:bodyDiv w:val="1"/>
      <w:marLeft w:val="0"/>
      <w:marRight w:val="0"/>
      <w:marTop w:val="0"/>
      <w:marBottom w:val="0"/>
      <w:divBdr>
        <w:top w:val="none" w:sz="0" w:space="0" w:color="auto"/>
        <w:left w:val="none" w:sz="0" w:space="0" w:color="auto"/>
        <w:bottom w:val="none" w:sz="0" w:space="0" w:color="auto"/>
        <w:right w:val="none" w:sz="0" w:space="0" w:color="auto"/>
      </w:divBdr>
    </w:div>
    <w:div w:id="1668290444">
      <w:bodyDiv w:val="1"/>
      <w:marLeft w:val="0"/>
      <w:marRight w:val="0"/>
      <w:marTop w:val="0"/>
      <w:marBottom w:val="0"/>
      <w:divBdr>
        <w:top w:val="none" w:sz="0" w:space="0" w:color="auto"/>
        <w:left w:val="none" w:sz="0" w:space="0" w:color="auto"/>
        <w:bottom w:val="none" w:sz="0" w:space="0" w:color="auto"/>
        <w:right w:val="none" w:sz="0" w:space="0" w:color="auto"/>
      </w:divBdr>
      <w:divsChild>
        <w:div w:id="1598904613">
          <w:marLeft w:val="0"/>
          <w:marRight w:val="0"/>
          <w:marTop w:val="0"/>
          <w:marBottom w:val="0"/>
          <w:divBdr>
            <w:top w:val="single" w:sz="2" w:space="0" w:color="D9D9E3"/>
            <w:left w:val="single" w:sz="2" w:space="0" w:color="D9D9E3"/>
            <w:bottom w:val="single" w:sz="2" w:space="0" w:color="D9D9E3"/>
            <w:right w:val="single" w:sz="2" w:space="0" w:color="D9D9E3"/>
          </w:divBdr>
          <w:divsChild>
            <w:div w:id="4051060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0149421">
                  <w:marLeft w:val="0"/>
                  <w:marRight w:val="0"/>
                  <w:marTop w:val="0"/>
                  <w:marBottom w:val="0"/>
                  <w:divBdr>
                    <w:top w:val="single" w:sz="2" w:space="0" w:color="D9D9E3"/>
                    <w:left w:val="single" w:sz="2" w:space="0" w:color="D9D9E3"/>
                    <w:bottom w:val="single" w:sz="2" w:space="0" w:color="D9D9E3"/>
                    <w:right w:val="single" w:sz="2" w:space="0" w:color="D9D9E3"/>
                  </w:divBdr>
                  <w:divsChild>
                    <w:div w:id="803933728">
                      <w:marLeft w:val="0"/>
                      <w:marRight w:val="0"/>
                      <w:marTop w:val="0"/>
                      <w:marBottom w:val="0"/>
                      <w:divBdr>
                        <w:top w:val="single" w:sz="2" w:space="0" w:color="D9D9E3"/>
                        <w:left w:val="single" w:sz="2" w:space="0" w:color="D9D9E3"/>
                        <w:bottom w:val="single" w:sz="2" w:space="0" w:color="D9D9E3"/>
                        <w:right w:val="single" w:sz="2" w:space="0" w:color="D9D9E3"/>
                      </w:divBdr>
                      <w:divsChild>
                        <w:div w:id="1860200219">
                          <w:marLeft w:val="0"/>
                          <w:marRight w:val="0"/>
                          <w:marTop w:val="0"/>
                          <w:marBottom w:val="0"/>
                          <w:divBdr>
                            <w:top w:val="single" w:sz="2" w:space="0" w:color="D9D9E3"/>
                            <w:left w:val="single" w:sz="2" w:space="0" w:color="D9D9E3"/>
                            <w:bottom w:val="single" w:sz="2" w:space="0" w:color="D9D9E3"/>
                            <w:right w:val="single" w:sz="2" w:space="0" w:color="D9D9E3"/>
                          </w:divBdr>
                          <w:divsChild>
                            <w:div w:id="1466503379">
                              <w:marLeft w:val="0"/>
                              <w:marRight w:val="0"/>
                              <w:marTop w:val="0"/>
                              <w:marBottom w:val="0"/>
                              <w:divBdr>
                                <w:top w:val="single" w:sz="2" w:space="0" w:color="D9D9E3"/>
                                <w:left w:val="single" w:sz="2" w:space="0" w:color="D9D9E3"/>
                                <w:bottom w:val="single" w:sz="2" w:space="0" w:color="D9D9E3"/>
                                <w:right w:val="single" w:sz="2" w:space="0" w:color="D9D9E3"/>
                              </w:divBdr>
                              <w:divsChild>
                                <w:div w:id="1965260768">
                                  <w:marLeft w:val="0"/>
                                  <w:marRight w:val="0"/>
                                  <w:marTop w:val="0"/>
                                  <w:marBottom w:val="0"/>
                                  <w:divBdr>
                                    <w:top w:val="single" w:sz="2" w:space="0" w:color="D9D9E3"/>
                                    <w:left w:val="single" w:sz="2" w:space="0" w:color="D9D9E3"/>
                                    <w:bottom w:val="single" w:sz="2" w:space="0" w:color="D9D9E3"/>
                                    <w:right w:val="single" w:sz="2" w:space="0" w:color="D9D9E3"/>
                                  </w:divBdr>
                                  <w:divsChild>
                                    <w:div w:id="1577545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0234727">
          <w:marLeft w:val="0"/>
          <w:marRight w:val="0"/>
          <w:marTop w:val="0"/>
          <w:marBottom w:val="0"/>
          <w:divBdr>
            <w:top w:val="single" w:sz="2" w:space="0" w:color="D9D9E3"/>
            <w:left w:val="single" w:sz="2" w:space="0" w:color="D9D9E3"/>
            <w:bottom w:val="single" w:sz="2" w:space="0" w:color="D9D9E3"/>
            <w:right w:val="single" w:sz="2" w:space="0" w:color="D9D9E3"/>
          </w:divBdr>
          <w:divsChild>
            <w:div w:id="158132961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581412">
                  <w:marLeft w:val="0"/>
                  <w:marRight w:val="0"/>
                  <w:marTop w:val="0"/>
                  <w:marBottom w:val="0"/>
                  <w:divBdr>
                    <w:top w:val="single" w:sz="2" w:space="0" w:color="D9D9E3"/>
                    <w:left w:val="single" w:sz="2" w:space="0" w:color="D9D9E3"/>
                    <w:bottom w:val="single" w:sz="2" w:space="0" w:color="D9D9E3"/>
                    <w:right w:val="single" w:sz="2" w:space="0" w:color="D9D9E3"/>
                  </w:divBdr>
                  <w:divsChild>
                    <w:div w:id="1637875970">
                      <w:marLeft w:val="0"/>
                      <w:marRight w:val="0"/>
                      <w:marTop w:val="0"/>
                      <w:marBottom w:val="0"/>
                      <w:divBdr>
                        <w:top w:val="single" w:sz="2" w:space="0" w:color="D9D9E3"/>
                        <w:left w:val="single" w:sz="2" w:space="0" w:color="D9D9E3"/>
                        <w:bottom w:val="single" w:sz="2" w:space="0" w:color="D9D9E3"/>
                        <w:right w:val="single" w:sz="2" w:space="0" w:color="D9D9E3"/>
                      </w:divBdr>
                      <w:divsChild>
                        <w:div w:id="1573658822">
                          <w:marLeft w:val="0"/>
                          <w:marRight w:val="0"/>
                          <w:marTop w:val="0"/>
                          <w:marBottom w:val="0"/>
                          <w:divBdr>
                            <w:top w:val="single" w:sz="2" w:space="0" w:color="D9D9E3"/>
                            <w:left w:val="single" w:sz="2" w:space="0" w:color="D9D9E3"/>
                            <w:bottom w:val="single" w:sz="2" w:space="0" w:color="D9D9E3"/>
                            <w:right w:val="single" w:sz="2" w:space="0" w:color="D9D9E3"/>
                          </w:divBdr>
                          <w:divsChild>
                            <w:div w:id="927617199">
                              <w:marLeft w:val="0"/>
                              <w:marRight w:val="0"/>
                              <w:marTop w:val="0"/>
                              <w:marBottom w:val="0"/>
                              <w:divBdr>
                                <w:top w:val="single" w:sz="2" w:space="0" w:color="D9D9E3"/>
                                <w:left w:val="single" w:sz="2" w:space="0" w:color="D9D9E3"/>
                                <w:bottom w:val="single" w:sz="2" w:space="0" w:color="D9D9E3"/>
                                <w:right w:val="single" w:sz="2" w:space="0" w:color="D9D9E3"/>
                              </w:divBdr>
                              <w:divsChild>
                                <w:div w:id="929193752">
                                  <w:marLeft w:val="0"/>
                                  <w:marRight w:val="0"/>
                                  <w:marTop w:val="0"/>
                                  <w:marBottom w:val="0"/>
                                  <w:divBdr>
                                    <w:top w:val="single" w:sz="2" w:space="0" w:color="D9D9E3"/>
                                    <w:left w:val="single" w:sz="2" w:space="0" w:color="D9D9E3"/>
                                    <w:bottom w:val="single" w:sz="2" w:space="0" w:color="D9D9E3"/>
                                    <w:right w:val="single" w:sz="2" w:space="0" w:color="D9D9E3"/>
                                  </w:divBdr>
                                  <w:divsChild>
                                    <w:div w:id="214318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4240283">
                      <w:marLeft w:val="0"/>
                      <w:marRight w:val="0"/>
                      <w:marTop w:val="0"/>
                      <w:marBottom w:val="0"/>
                      <w:divBdr>
                        <w:top w:val="single" w:sz="2" w:space="0" w:color="D9D9E3"/>
                        <w:left w:val="single" w:sz="2" w:space="0" w:color="D9D9E3"/>
                        <w:bottom w:val="single" w:sz="2" w:space="0" w:color="D9D9E3"/>
                        <w:right w:val="single" w:sz="2" w:space="0" w:color="D9D9E3"/>
                      </w:divBdr>
                      <w:divsChild>
                        <w:div w:id="973949801">
                          <w:marLeft w:val="0"/>
                          <w:marRight w:val="0"/>
                          <w:marTop w:val="0"/>
                          <w:marBottom w:val="0"/>
                          <w:divBdr>
                            <w:top w:val="single" w:sz="2" w:space="0" w:color="D9D9E3"/>
                            <w:left w:val="single" w:sz="2" w:space="0" w:color="D9D9E3"/>
                            <w:bottom w:val="single" w:sz="2" w:space="0" w:color="D9D9E3"/>
                            <w:right w:val="single" w:sz="2" w:space="0" w:color="D9D9E3"/>
                          </w:divBdr>
                        </w:div>
                        <w:div w:id="169175437">
                          <w:marLeft w:val="0"/>
                          <w:marRight w:val="0"/>
                          <w:marTop w:val="0"/>
                          <w:marBottom w:val="0"/>
                          <w:divBdr>
                            <w:top w:val="single" w:sz="2" w:space="0" w:color="D9D9E3"/>
                            <w:left w:val="single" w:sz="2" w:space="0" w:color="D9D9E3"/>
                            <w:bottom w:val="single" w:sz="2" w:space="0" w:color="D9D9E3"/>
                            <w:right w:val="single" w:sz="2" w:space="0" w:color="D9D9E3"/>
                          </w:divBdr>
                          <w:divsChild>
                            <w:div w:id="1013608526">
                              <w:marLeft w:val="0"/>
                              <w:marRight w:val="0"/>
                              <w:marTop w:val="0"/>
                              <w:marBottom w:val="0"/>
                              <w:divBdr>
                                <w:top w:val="single" w:sz="2" w:space="0" w:color="D9D9E3"/>
                                <w:left w:val="single" w:sz="2" w:space="0" w:color="D9D9E3"/>
                                <w:bottom w:val="single" w:sz="2" w:space="0" w:color="D9D9E3"/>
                                <w:right w:val="single" w:sz="2" w:space="0" w:color="D9D9E3"/>
                              </w:divBdr>
                              <w:divsChild>
                                <w:div w:id="1583031390">
                                  <w:marLeft w:val="0"/>
                                  <w:marRight w:val="0"/>
                                  <w:marTop w:val="0"/>
                                  <w:marBottom w:val="0"/>
                                  <w:divBdr>
                                    <w:top w:val="single" w:sz="2" w:space="0" w:color="D9D9E3"/>
                                    <w:left w:val="single" w:sz="2" w:space="0" w:color="D9D9E3"/>
                                    <w:bottom w:val="single" w:sz="2" w:space="0" w:color="D9D9E3"/>
                                    <w:right w:val="single" w:sz="2" w:space="0" w:color="D9D9E3"/>
                                  </w:divBdr>
                                  <w:divsChild>
                                    <w:div w:id="280843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07891501">
          <w:marLeft w:val="0"/>
          <w:marRight w:val="0"/>
          <w:marTop w:val="0"/>
          <w:marBottom w:val="0"/>
          <w:divBdr>
            <w:top w:val="single" w:sz="2" w:space="0" w:color="D9D9E3"/>
            <w:left w:val="single" w:sz="2" w:space="0" w:color="D9D9E3"/>
            <w:bottom w:val="single" w:sz="2" w:space="0" w:color="D9D9E3"/>
            <w:right w:val="single" w:sz="2" w:space="0" w:color="D9D9E3"/>
          </w:divBdr>
          <w:divsChild>
            <w:div w:id="813183144">
              <w:marLeft w:val="0"/>
              <w:marRight w:val="0"/>
              <w:marTop w:val="100"/>
              <w:marBottom w:val="100"/>
              <w:divBdr>
                <w:top w:val="single" w:sz="2" w:space="0" w:color="D9D9E3"/>
                <w:left w:val="single" w:sz="2" w:space="0" w:color="D9D9E3"/>
                <w:bottom w:val="single" w:sz="2" w:space="0" w:color="D9D9E3"/>
                <w:right w:val="single" w:sz="2" w:space="0" w:color="D9D9E3"/>
              </w:divBdr>
              <w:divsChild>
                <w:div w:id="252130843">
                  <w:marLeft w:val="0"/>
                  <w:marRight w:val="0"/>
                  <w:marTop w:val="0"/>
                  <w:marBottom w:val="0"/>
                  <w:divBdr>
                    <w:top w:val="single" w:sz="2" w:space="0" w:color="D9D9E3"/>
                    <w:left w:val="single" w:sz="2" w:space="0" w:color="D9D9E3"/>
                    <w:bottom w:val="single" w:sz="2" w:space="0" w:color="D9D9E3"/>
                    <w:right w:val="single" w:sz="2" w:space="0" w:color="D9D9E3"/>
                  </w:divBdr>
                  <w:divsChild>
                    <w:div w:id="568465926">
                      <w:marLeft w:val="0"/>
                      <w:marRight w:val="0"/>
                      <w:marTop w:val="0"/>
                      <w:marBottom w:val="0"/>
                      <w:divBdr>
                        <w:top w:val="single" w:sz="2" w:space="0" w:color="D9D9E3"/>
                        <w:left w:val="single" w:sz="2" w:space="0" w:color="D9D9E3"/>
                        <w:bottom w:val="single" w:sz="2" w:space="0" w:color="D9D9E3"/>
                        <w:right w:val="single" w:sz="2" w:space="0" w:color="D9D9E3"/>
                      </w:divBdr>
                      <w:divsChild>
                        <w:div w:id="21250510">
                          <w:marLeft w:val="0"/>
                          <w:marRight w:val="0"/>
                          <w:marTop w:val="0"/>
                          <w:marBottom w:val="0"/>
                          <w:divBdr>
                            <w:top w:val="single" w:sz="2" w:space="0" w:color="D9D9E3"/>
                            <w:left w:val="single" w:sz="2" w:space="0" w:color="D9D9E3"/>
                            <w:bottom w:val="single" w:sz="2" w:space="0" w:color="D9D9E3"/>
                            <w:right w:val="single" w:sz="2" w:space="0" w:color="D9D9E3"/>
                          </w:divBdr>
                          <w:divsChild>
                            <w:div w:id="1886402998">
                              <w:marLeft w:val="0"/>
                              <w:marRight w:val="0"/>
                              <w:marTop w:val="0"/>
                              <w:marBottom w:val="0"/>
                              <w:divBdr>
                                <w:top w:val="single" w:sz="2" w:space="0" w:color="D9D9E3"/>
                                <w:left w:val="single" w:sz="2" w:space="0" w:color="D9D9E3"/>
                                <w:bottom w:val="single" w:sz="2" w:space="0" w:color="D9D9E3"/>
                                <w:right w:val="single" w:sz="2" w:space="0" w:color="D9D9E3"/>
                              </w:divBdr>
                              <w:divsChild>
                                <w:div w:id="906382114">
                                  <w:marLeft w:val="0"/>
                                  <w:marRight w:val="0"/>
                                  <w:marTop w:val="0"/>
                                  <w:marBottom w:val="0"/>
                                  <w:divBdr>
                                    <w:top w:val="single" w:sz="2" w:space="0" w:color="D9D9E3"/>
                                    <w:left w:val="single" w:sz="2" w:space="0" w:color="D9D9E3"/>
                                    <w:bottom w:val="single" w:sz="2" w:space="0" w:color="D9D9E3"/>
                                    <w:right w:val="single" w:sz="2" w:space="0" w:color="D9D9E3"/>
                                  </w:divBdr>
                                  <w:divsChild>
                                    <w:div w:id="1790590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0462007">
                      <w:marLeft w:val="0"/>
                      <w:marRight w:val="0"/>
                      <w:marTop w:val="0"/>
                      <w:marBottom w:val="0"/>
                      <w:divBdr>
                        <w:top w:val="single" w:sz="2" w:space="0" w:color="D9D9E3"/>
                        <w:left w:val="single" w:sz="2" w:space="0" w:color="D9D9E3"/>
                        <w:bottom w:val="single" w:sz="2" w:space="0" w:color="D9D9E3"/>
                        <w:right w:val="single" w:sz="2" w:space="0" w:color="D9D9E3"/>
                      </w:divBdr>
                      <w:divsChild>
                        <w:div w:id="2008441596">
                          <w:marLeft w:val="0"/>
                          <w:marRight w:val="0"/>
                          <w:marTop w:val="0"/>
                          <w:marBottom w:val="0"/>
                          <w:divBdr>
                            <w:top w:val="single" w:sz="2" w:space="0" w:color="D9D9E3"/>
                            <w:left w:val="single" w:sz="2" w:space="0" w:color="D9D9E3"/>
                            <w:bottom w:val="single" w:sz="2" w:space="0" w:color="D9D9E3"/>
                            <w:right w:val="single" w:sz="2" w:space="0" w:color="D9D9E3"/>
                          </w:divBdr>
                        </w:div>
                        <w:div w:id="1237205285">
                          <w:marLeft w:val="0"/>
                          <w:marRight w:val="0"/>
                          <w:marTop w:val="0"/>
                          <w:marBottom w:val="0"/>
                          <w:divBdr>
                            <w:top w:val="single" w:sz="2" w:space="0" w:color="D9D9E3"/>
                            <w:left w:val="single" w:sz="2" w:space="0" w:color="D9D9E3"/>
                            <w:bottom w:val="single" w:sz="2" w:space="0" w:color="D9D9E3"/>
                            <w:right w:val="single" w:sz="2" w:space="0" w:color="D9D9E3"/>
                          </w:divBdr>
                          <w:divsChild>
                            <w:div w:id="1108043285">
                              <w:marLeft w:val="0"/>
                              <w:marRight w:val="0"/>
                              <w:marTop w:val="0"/>
                              <w:marBottom w:val="0"/>
                              <w:divBdr>
                                <w:top w:val="single" w:sz="2" w:space="0" w:color="D9D9E3"/>
                                <w:left w:val="single" w:sz="2" w:space="0" w:color="D9D9E3"/>
                                <w:bottom w:val="single" w:sz="2" w:space="0" w:color="D9D9E3"/>
                                <w:right w:val="single" w:sz="2" w:space="0" w:color="D9D9E3"/>
                              </w:divBdr>
                              <w:divsChild>
                                <w:div w:id="940604917">
                                  <w:marLeft w:val="0"/>
                                  <w:marRight w:val="0"/>
                                  <w:marTop w:val="0"/>
                                  <w:marBottom w:val="0"/>
                                  <w:divBdr>
                                    <w:top w:val="single" w:sz="2" w:space="0" w:color="D9D9E3"/>
                                    <w:left w:val="single" w:sz="2" w:space="0" w:color="D9D9E3"/>
                                    <w:bottom w:val="single" w:sz="2" w:space="0" w:color="D9D9E3"/>
                                    <w:right w:val="single" w:sz="2" w:space="0" w:color="D9D9E3"/>
                                  </w:divBdr>
                                  <w:divsChild>
                                    <w:div w:id="252327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992824310">
      <w:bodyDiv w:val="1"/>
      <w:marLeft w:val="0"/>
      <w:marRight w:val="0"/>
      <w:marTop w:val="0"/>
      <w:marBottom w:val="0"/>
      <w:divBdr>
        <w:top w:val="none" w:sz="0" w:space="0" w:color="auto"/>
        <w:left w:val="none" w:sz="0" w:space="0" w:color="auto"/>
        <w:bottom w:val="none" w:sz="0" w:space="0" w:color="auto"/>
        <w:right w:val="none" w:sz="0" w:space="0" w:color="auto"/>
      </w:divBdr>
      <w:divsChild>
        <w:div w:id="2102411650">
          <w:marLeft w:val="0"/>
          <w:marRight w:val="0"/>
          <w:marTop w:val="0"/>
          <w:marBottom w:val="0"/>
          <w:divBdr>
            <w:top w:val="single" w:sz="2" w:space="0" w:color="D9D9E3"/>
            <w:left w:val="single" w:sz="2" w:space="0" w:color="D9D9E3"/>
            <w:bottom w:val="single" w:sz="2" w:space="0" w:color="D9D9E3"/>
            <w:right w:val="single" w:sz="2" w:space="0" w:color="D9D9E3"/>
          </w:divBdr>
          <w:divsChild>
            <w:div w:id="105731715">
              <w:marLeft w:val="0"/>
              <w:marRight w:val="0"/>
              <w:marTop w:val="100"/>
              <w:marBottom w:val="100"/>
              <w:divBdr>
                <w:top w:val="single" w:sz="2" w:space="0" w:color="D9D9E3"/>
                <w:left w:val="single" w:sz="2" w:space="0" w:color="D9D9E3"/>
                <w:bottom w:val="single" w:sz="2" w:space="0" w:color="D9D9E3"/>
                <w:right w:val="single" w:sz="2" w:space="0" w:color="D9D9E3"/>
              </w:divBdr>
              <w:divsChild>
                <w:div w:id="895898363">
                  <w:marLeft w:val="0"/>
                  <w:marRight w:val="0"/>
                  <w:marTop w:val="0"/>
                  <w:marBottom w:val="0"/>
                  <w:divBdr>
                    <w:top w:val="single" w:sz="2" w:space="0" w:color="D9D9E3"/>
                    <w:left w:val="single" w:sz="2" w:space="0" w:color="D9D9E3"/>
                    <w:bottom w:val="single" w:sz="2" w:space="0" w:color="D9D9E3"/>
                    <w:right w:val="single" w:sz="2" w:space="0" w:color="D9D9E3"/>
                  </w:divBdr>
                  <w:divsChild>
                    <w:div w:id="1647390251">
                      <w:marLeft w:val="0"/>
                      <w:marRight w:val="0"/>
                      <w:marTop w:val="0"/>
                      <w:marBottom w:val="0"/>
                      <w:divBdr>
                        <w:top w:val="single" w:sz="2" w:space="0" w:color="D9D9E3"/>
                        <w:left w:val="single" w:sz="2" w:space="0" w:color="D9D9E3"/>
                        <w:bottom w:val="single" w:sz="2" w:space="0" w:color="D9D9E3"/>
                        <w:right w:val="single" w:sz="2" w:space="0" w:color="D9D9E3"/>
                      </w:divBdr>
                      <w:divsChild>
                        <w:div w:id="1693412409">
                          <w:marLeft w:val="0"/>
                          <w:marRight w:val="0"/>
                          <w:marTop w:val="0"/>
                          <w:marBottom w:val="0"/>
                          <w:divBdr>
                            <w:top w:val="single" w:sz="2" w:space="0" w:color="D9D9E3"/>
                            <w:left w:val="single" w:sz="2" w:space="0" w:color="D9D9E3"/>
                            <w:bottom w:val="single" w:sz="2" w:space="0" w:color="D9D9E3"/>
                            <w:right w:val="single" w:sz="2" w:space="0" w:color="D9D9E3"/>
                          </w:divBdr>
                          <w:divsChild>
                            <w:div w:id="1319848924">
                              <w:marLeft w:val="0"/>
                              <w:marRight w:val="0"/>
                              <w:marTop w:val="0"/>
                              <w:marBottom w:val="0"/>
                              <w:divBdr>
                                <w:top w:val="single" w:sz="2" w:space="0" w:color="D9D9E3"/>
                                <w:left w:val="single" w:sz="2" w:space="0" w:color="D9D9E3"/>
                                <w:bottom w:val="single" w:sz="2" w:space="0" w:color="D9D9E3"/>
                                <w:right w:val="single" w:sz="2" w:space="0" w:color="D9D9E3"/>
                              </w:divBdr>
                              <w:divsChild>
                                <w:div w:id="559101267">
                                  <w:marLeft w:val="0"/>
                                  <w:marRight w:val="0"/>
                                  <w:marTop w:val="0"/>
                                  <w:marBottom w:val="0"/>
                                  <w:divBdr>
                                    <w:top w:val="single" w:sz="2" w:space="0" w:color="D9D9E3"/>
                                    <w:left w:val="single" w:sz="2" w:space="0" w:color="D9D9E3"/>
                                    <w:bottom w:val="single" w:sz="2" w:space="0" w:color="D9D9E3"/>
                                    <w:right w:val="single" w:sz="2" w:space="0" w:color="D9D9E3"/>
                                  </w:divBdr>
                                  <w:divsChild>
                                    <w:div w:id="247540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4469265">
          <w:marLeft w:val="0"/>
          <w:marRight w:val="0"/>
          <w:marTop w:val="0"/>
          <w:marBottom w:val="0"/>
          <w:divBdr>
            <w:top w:val="single" w:sz="2" w:space="0" w:color="D9D9E3"/>
            <w:left w:val="single" w:sz="2" w:space="0" w:color="D9D9E3"/>
            <w:bottom w:val="single" w:sz="2" w:space="0" w:color="D9D9E3"/>
            <w:right w:val="single" w:sz="2" w:space="0" w:color="D9D9E3"/>
          </w:divBdr>
          <w:divsChild>
            <w:div w:id="195671452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235086">
                  <w:marLeft w:val="0"/>
                  <w:marRight w:val="0"/>
                  <w:marTop w:val="0"/>
                  <w:marBottom w:val="0"/>
                  <w:divBdr>
                    <w:top w:val="single" w:sz="2" w:space="0" w:color="D9D9E3"/>
                    <w:left w:val="single" w:sz="2" w:space="0" w:color="D9D9E3"/>
                    <w:bottom w:val="single" w:sz="2" w:space="0" w:color="D9D9E3"/>
                    <w:right w:val="single" w:sz="2" w:space="0" w:color="D9D9E3"/>
                  </w:divBdr>
                  <w:divsChild>
                    <w:div w:id="7217755">
                      <w:marLeft w:val="0"/>
                      <w:marRight w:val="0"/>
                      <w:marTop w:val="0"/>
                      <w:marBottom w:val="0"/>
                      <w:divBdr>
                        <w:top w:val="single" w:sz="2" w:space="0" w:color="D9D9E3"/>
                        <w:left w:val="single" w:sz="2" w:space="0" w:color="D9D9E3"/>
                        <w:bottom w:val="single" w:sz="2" w:space="0" w:color="D9D9E3"/>
                        <w:right w:val="single" w:sz="2" w:space="0" w:color="D9D9E3"/>
                      </w:divBdr>
                      <w:divsChild>
                        <w:div w:id="1387219206">
                          <w:marLeft w:val="0"/>
                          <w:marRight w:val="0"/>
                          <w:marTop w:val="0"/>
                          <w:marBottom w:val="0"/>
                          <w:divBdr>
                            <w:top w:val="single" w:sz="2" w:space="0" w:color="D9D9E3"/>
                            <w:left w:val="single" w:sz="2" w:space="0" w:color="D9D9E3"/>
                            <w:bottom w:val="single" w:sz="2" w:space="0" w:color="D9D9E3"/>
                            <w:right w:val="single" w:sz="2" w:space="0" w:color="D9D9E3"/>
                          </w:divBdr>
                          <w:divsChild>
                            <w:div w:id="535701786">
                              <w:marLeft w:val="0"/>
                              <w:marRight w:val="0"/>
                              <w:marTop w:val="0"/>
                              <w:marBottom w:val="0"/>
                              <w:divBdr>
                                <w:top w:val="single" w:sz="2" w:space="0" w:color="D9D9E3"/>
                                <w:left w:val="single" w:sz="2" w:space="0" w:color="D9D9E3"/>
                                <w:bottom w:val="single" w:sz="2" w:space="0" w:color="D9D9E3"/>
                                <w:right w:val="single" w:sz="2" w:space="0" w:color="D9D9E3"/>
                              </w:divBdr>
                              <w:divsChild>
                                <w:div w:id="1797679105">
                                  <w:marLeft w:val="0"/>
                                  <w:marRight w:val="0"/>
                                  <w:marTop w:val="0"/>
                                  <w:marBottom w:val="0"/>
                                  <w:divBdr>
                                    <w:top w:val="single" w:sz="2" w:space="0" w:color="D9D9E3"/>
                                    <w:left w:val="single" w:sz="2" w:space="0" w:color="D9D9E3"/>
                                    <w:bottom w:val="single" w:sz="2" w:space="0" w:color="D9D9E3"/>
                                    <w:right w:val="single" w:sz="2" w:space="0" w:color="D9D9E3"/>
                                  </w:divBdr>
                                  <w:divsChild>
                                    <w:div w:id="1027490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5221521">
                      <w:marLeft w:val="0"/>
                      <w:marRight w:val="0"/>
                      <w:marTop w:val="0"/>
                      <w:marBottom w:val="0"/>
                      <w:divBdr>
                        <w:top w:val="single" w:sz="2" w:space="0" w:color="D9D9E3"/>
                        <w:left w:val="single" w:sz="2" w:space="0" w:color="D9D9E3"/>
                        <w:bottom w:val="single" w:sz="2" w:space="0" w:color="D9D9E3"/>
                        <w:right w:val="single" w:sz="2" w:space="0" w:color="D9D9E3"/>
                      </w:divBdr>
                      <w:divsChild>
                        <w:div w:id="214976326">
                          <w:marLeft w:val="0"/>
                          <w:marRight w:val="0"/>
                          <w:marTop w:val="0"/>
                          <w:marBottom w:val="0"/>
                          <w:divBdr>
                            <w:top w:val="single" w:sz="2" w:space="0" w:color="D9D9E3"/>
                            <w:left w:val="single" w:sz="2" w:space="0" w:color="D9D9E3"/>
                            <w:bottom w:val="single" w:sz="2" w:space="0" w:color="D9D9E3"/>
                            <w:right w:val="single" w:sz="2" w:space="0" w:color="D9D9E3"/>
                          </w:divBdr>
                        </w:div>
                        <w:div w:id="1853228198">
                          <w:marLeft w:val="0"/>
                          <w:marRight w:val="0"/>
                          <w:marTop w:val="0"/>
                          <w:marBottom w:val="0"/>
                          <w:divBdr>
                            <w:top w:val="single" w:sz="2" w:space="0" w:color="D9D9E3"/>
                            <w:left w:val="single" w:sz="2" w:space="0" w:color="D9D9E3"/>
                            <w:bottom w:val="single" w:sz="2" w:space="0" w:color="D9D9E3"/>
                            <w:right w:val="single" w:sz="2" w:space="0" w:color="D9D9E3"/>
                          </w:divBdr>
                          <w:divsChild>
                            <w:div w:id="1241796416">
                              <w:marLeft w:val="0"/>
                              <w:marRight w:val="0"/>
                              <w:marTop w:val="0"/>
                              <w:marBottom w:val="0"/>
                              <w:divBdr>
                                <w:top w:val="single" w:sz="2" w:space="0" w:color="D9D9E3"/>
                                <w:left w:val="single" w:sz="2" w:space="0" w:color="D9D9E3"/>
                                <w:bottom w:val="single" w:sz="2" w:space="0" w:color="D9D9E3"/>
                                <w:right w:val="single" w:sz="2" w:space="0" w:color="D9D9E3"/>
                              </w:divBdr>
                              <w:divsChild>
                                <w:div w:id="1803498118">
                                  <w:marLeft w:val="0"/>
                                  <w:marRight w:val="0"/>
                                  <w:marTop w:val="0"/>
                                  <w:marBottom w:val="0"/>
                                  <w:divBdr>
                                    <w:top w:val="single" w:sz="2" w:space="0" w:color="D9D9E3"/>
                                    <w:left w:val="single" w:sz="2" w:space="0" w:color="D9D9E3"/>
                                    <w:bottom w:val="single" w:sz="2" w:space="0" w:color="D9D9E3"/>
                                    <w:right w:val="single" w:sz="2" w:space="0" w:color="D9D9E3"/>
                                  </w:divBdr>
                                  <w:divsChild>
                                    <w:div w:id="15639527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8593939">
          <w:marLeft w:val="0"/>
          <w:marRight w:val="0"/>
          <w:marTop w:val="0"/>
          <w:marBottom w:val="0"/>
          <w:divBdr>
            <w:top w:val="single" w:sz="2" w:space="0" w:color="D9D9E3"/>
            <w:left w:val="single" w:sz="2" w:space="0" w:color="D9D9E3"/>
            <w:bottom w:val="single" w:sz="2" w:space="0" w:color="D9D9E3"/>
            <w:right w:val="single" w:sz="2" w:space="0" w:color="D9D9E3"/>
          </w:divBdr>
          <w:divsChild>
            <w:div w:id="655106162">
              <w:marLeft w:val="0"/>
              <w:marRight w:val="0"/>
              <w:marTop w:val="100"/>
              <w:marBottom w:val="100"/>
              <w:divBdr>
                <w:top w:val="single" w:sz="2" w:space="0" w:color="D9D9E3"/>
                <w:left w:val="single" w:sz="2" w:space="0" w:color="D9D9E3"/>
                <w:bottom w:val="single" w:sz="2" w:space="0" w:color="D9D9E3"/>
                <w:right w:val="single" w:sz="2" w:space="0" w:color="D9D9E3"/>
              </w:divBdr>
              <w:divsChild>
                <w:div w:id="27338262">
                  <w:marLeft w:val="0"/>
                  <w:marRight w:val="0"/>
                  <w:marTop w:val="0"/>
                  <w:marBottom w:val="0"/>
                  <w:divBdr>
                    <w:top w:val="single" w:sz="2" w:space="0" w:color="D9D9E3"/>
                    <w:left w:val="single" w:sz="2" w:space="0" w:color="D9D9E3"/>
                    <w:bottom w:val="single" w:sz="2" w:space="0" w:color="D9D9E3"/>
                    <w:right w:val="single" w:sz="2" w:space="0" w:color="D9D9E3"/>
                  </w:divBdr>
                  <w:divsChild>
                    <w:div w:id="582448685">
                      <w:marLeft w:val="0"/>
                      <w:marRight w:val="0"/>
                      <w:marTop w:val="0"/>
                      <w:marBottom w:val="0"/>
                      <w:divBdr>
                        <w:top w:val="single" w:sz="2" w:space="0" w:color="D9D9E3"/>
                        <w:left w:val="single" w:sz="2" w:space="0" w:color="D9D9E3"/>
                        <w:bottom w:val="single" w:sz="2" w:space="0" w:color="D9D9E3"/>
                        <w:right w:val="single" w:sz="2" w:space="0" w:color="D9D9E3"/>
                      </w:divBdr>
                      <w:divsChild>
                        <w:div w:id="1118448947">
                          <w:marLeft w:val="0"/>
                          <w:marRight w:val="0"/>
                          <w:marTop w:val="0"/>
                          <w:marBottom w:val="0"/>
                          <w:divBdr>
                            <w:top w:val="single" w:sz="2" w:space="0" w:color="D9D9E3"/>
                            <w:left w:val="single" w:sz="2" w:space="0" w:color="D9D9E3"/>
                            <w:bottom w:val="single" w:sz="2" w:space="0" w:color="D9D9E3"/>
                            <w:right w:val="single" w:sz="2" w:space="0" w:color="D9D9E3"/>
                          </w:divBdr>
                          <w:divsChild>
                            <w:div w:id="528759997">
                              <w:marLeft w:val="0"/>
                              <w:marRight w:val="0"/>
                              <w:marTop w:val="0"/>
                              <w:marBottom w:val="0"/>
                              <w:divBdr>
                                <w:top w:val="single" w:sz="2" w:space="0" w:color="D9D9E3"/>
                                <w:left w:val="single" w:sz="2" w:space="0" w:color="D9D9E3"/>
                                <w:bottom w:val="single" w:sz="2" w:space="0" w:color="D9D9E3"/>
                                <w:right w:val="single" w:sz="2" w:space="0" w:color="D9D9E3"/>
                              </w:divBdr>
                              <w:divsChild>
                                <w:div w:id="1049959700">
                                  <w:marLeft w:val="0"/>
                                  <w:marRight w:val="0"/>
                                  <w:marTop w:val="0"/>
                                  <w:marBottom w:val="0"/>
                                  <w:divBdr>
                                    <w:top w:val="single" w:sz="2" w:space="0" w:color="D9D9E3"/>
                                    <w:left w:val="single" w:sz="2" w:space="0" w:color="D9D9E3"/>
                                    <w:bottom w:val="single" w:sz="2" w:space="0" w:color="D9D9E3"/>
                                    <w:right w:val="single" w:sz="2" w:space="0" w:color="D9D9E3"/>
                                  </w:divBdr>
                                  <w:divsChild>
                                    <w:div w:id="74714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7708087">
                      <w:marLeft w:val="0"/>
                      <w:marRight w:val="0"/>
                      <w:marTop w:val="0"/>
                      <w:marBottom w:val="0"/>
                      <w:divBdr>
                        <w:top w:val="single" w:sz="2" w:space="0" w:color="D9D9E3"/>
                        <w:left w:val="single" w:sz="2" w:space="0" w:color="D9D9E3"/>
                        <w:bottom w:val="single" w:sz="2" w:space="0" w:color="D9D9E3"/>
                        <w:right w:val="single" w:sz="2" w:space="0" w:color="D9D9E3"/>
                      </w:divBdr>
                      <w:divsChild>
                        <w:div w:id="1235821717">
                          <w:marLeft w:val="0"/>
                          <w:marRight w:val="0"/>
                          <w:marTop w:val="0"/>
                          <w:marBottom w:val="0"/>
                          <w:divBdr>
                            <w:top w:val="single" w:sz="2" w:space="0" w:color="D9D9E3"/>
                            <w:left w:val="single" w:sz="2" w:space="0" w:color="D9D9E3"/>
                            <w:bottom w:val="single" w:sz="2" w:space="0" w:color="D9D9E3"/>
                            <w:right w:val="single" w:sz="2" w:space="0" w:color="D9D9E3"/>
                          </w:divBdr>
                        </w:div>
                        <w:div w:id="1519729941">
                          <w:marLeft w:val="0"/>
                          <w:marRight w:val="0"/>
                          <w:marTop w:val="0"/>
                          <w:marBottom w:val="0"/>
                          <w:divBdr>
                            <w:top w:val="single" w:sz="2" w:space="0" w:color="D9D9E3"/>
                            <w:left w:val="single" w:sz="2" w:space="0" w:color="D9D9E3"/>
                            <w:bottom w:val="single" w:sz="2" w:space="0" w:color="D9D9E3"/>
                            <w:right w:val="single" w:sz="2" w:space="0" w:color="D9D9E3"/>
                          </w:divBdr>
                          <w:divsChild>
                            <w:div w:id="426388412">
                              <w:marLeft w:val="0"/>
                              <w:marRight w:val="0"/>
                              <w:marTop w:val="0"/>
                              <w:marBottom w:val="0"/>
                              <w:divBdr>
                                <w:top w:val="single" w:sz="2" w:space="0" w:color="D9D9E3"/>
                                <w:left w:val="single" w:sz="2" w:space="0" w:color="D9D9E3"/>
                                <w:bottom w:val="single" w:sz="2" w:space="0" w:color="D9D9E3"/>
                                <w:right w:val="single" w:sz="2" w:space="0" w:color="D9D9E3"/>
                              </w:divBdr>
                              <w:divsChild>
                                <w:div w:id="1168590840">
                                  <w:marLeft w:val="0"/>
                                  <w:marRight w:val="0"/>
                                  <w:marTop w:val="0"/>
                                  <w:marBottom w:val="0"/>
                                  <w:divBdr>
                                    <w:top w:val="single" w:sz="2" w:space="0" w:color="D9D9E3"/>
                                    <w:left w:val="single" w:sz="2" w:space="0" w:color="D9D9E3"/>
                                    <w:bottom w:val="single" w:sz="2" w:space="0" w:color="D9D9E3"/>
                                    <w:right w:val="single" w:sz="2" w:space="0" w:color="D9D9E3"/>
                                  </w:divBdr>
                                  <w:divsChild>
                                    <w:div w:id="2119909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2024-01-05T14:22:00Z</dcterms:created>
  <dcterms:modified xsi:type="dcterms:W3CDTF">2024-01-06T17:21:00Z</dcterms:modified>
</cp:coreProperties>
</file>