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EF" w:rsidRPr="00E120FC" w:rsidRDefault="005D6863" w:rsidP="00E120FC">
      <w:pPr>
        <w:spacing w:after="240" w:line="360" w:lineRule="auto"/>
        <w:jc w:val="center"/>
        <w:rPr>
          <w:rFonts w:eastAsia="Calibri"/>
          <w:b/>
          <w:sz w:val="24"/>
          <w:szCs w:val="24"/>
        </w:rPr>
      </w:pPr>
      <w:r w:rsidRPr="00E120FC">
        <w:rPr>
          <w:rFonts w:eastAsia="Calibri"/>
          <w:b/>
          <w:sz w:val="24"/>
          <w:szCs w:val="24"/>
        </w:rPr>
        <w:t>Operations Management</w:t>
      </w:r>
    </w:p>
    <w:p w:rsidR="009814EF" w:rsidRPr="00E120FC" w:rsidRDefault="005D6863" w:rsidP="00E120FC">
      <w:pPr>
        <w:spacing w:after="240" w:line="360" w:lineRule="auto"/>
        <w:jc w:val="center"/>
        <w:rPr>
          <w:rFonts w:eastAsia="Calibri"/>
          <w:b/>
          <w:sz w:val="24"/>
          <w:szCs w:val="24"/>
        </w:rPr>
      </w:pPr>
      <w:r w:rsidRPr="00E120FC">
        <w:rPr>
          <w:rFonts w:eastAsia="Calibri"/>
          <w:b/>
          <w:sz w:val="24"/>
          <w:szCs w:val="24"/>
        </w:rPr>
        <w:t>April 2024 Examination</w:t>
      </w:r>
    </w:p>
    <w:p w:rsidR="00E120FC" w:rsidRPr="00E120FC" w:rsidRDefault="00E120FC" w:rsidP="00E120FC">
      <w:pPr>
        <w:spacing w:after="240" w:line="360" w:lineRule="auto"/>
        <w:jc w:val="both"/>
        <w:rPr>
          <w:sz w:val="24"/>
          <w:szCs w:val="24"/>
        </w:rPr>
      </w:pPr>
    </w:p>
    <w:p w:rsidR="00E120FC" w:rsidRPr="00E120FC" w:rsidRDefault="00E120FC" w:rsidP="00E120FC">
      <w:pPr>
        <w:spacing w:after="240" w:line="360" w:lineRule="auto"/>
        <w:jc w:val="both"/>
        <w:rPr>
          <w:b/>
          <w:sz w:val="24"/>
          <w:szCs w:val="24"/>
        </w:rPr>
      </w:pPr>
    </w:p>
    <w:p w:rsidR="009814EF" w:rsidRDefault="005D6863" w:rsidP="00E120FC">
      <w:pPr>
        <w:spacing w:after="240" w:line="360" w:lineRule="auto"/>
        <w:jc w:val="both"/>
        <w:rPr>
          <w:b/>
          <w:sz w:val="24"/>
          <w:szCs w:val="24"/>
        </w:rPr>
      </w:pPr>
      <w:r w:rsidRPr="00E120FC">
        <w:rPr>
          <w:b/>
          <w:sz w:val="24"/>
          <w:szCs w:val="24"/>
        </w:rPr>
        <w:t>Q1.  DMart is a well-known retail chain that has gained popularity for its DMart Ready service, an online platform for grocery shopping. One of the critical aspects that contribute to its success is its robust inventory management system. Describe the concept of DMart Ready and how it differs from the traditional DMart physical stores by listing down the various inventory management techniques prevalent in the retail industry. Also, discuss the</w:t>
      </w:r>
      <w:r w:rsidR="00E120FC" w:rsidRPr="00E120FC">
        <w:rPr>
          <w:b/>
          <w:sz w:val="24"/>
          <w:szCs w:val="24"/>
        </w:rPr>
        <w:t xml:space="preserve"> </w:t>
      </w:r>
      <w:r w:rsidRPr="00E120FC">
        <w:rPr>
          <w:b/>
          <w:sz w:val="24"/>
          <w:szCs w:val="24"/>
        </w:rPr>
        <w:t>key components and strategies employed by DMart Ready in its inventory management system to ensure efficient operations and customer satisfaction.   (10 marks)</w:t>
      </w:r>
    </w:p>
    <w:p w:rsidR="00E120FC" w:rsidRPr="00E120FC" w:rsidRDefault="00E120FC" w:rsidP="00E120FC">
      <w:pPr>
        <w:spacing w:after="240" w:line="360" w:lineRule="auto"/>
        <w:jc w:val="both"/>
        <w:rPr>
          <w:b/>
          <w:sz w:val="24"/>
          <w:szCs w:val="24"/>
        </w:rPr>
      </w:pPr>
      <w:r>
        <w:rPr>
          <w:b/>
          <w:sz w:val="24"/>
          <w:szCs w:val="24"/>
        </w:rPr>
        <w:t>Ans 1.</w:t>
      </w:r>
    </w:p>
    <w:p w:rsidR="00E120FC" w:rsidRPr="00E120FC" w:rsidRDefault="00E120FC" w:rsidP="00E120FC">
      <w:pPr>
        <w:spacing w:after="240" w:line="360" w:lineRule="auto"/>
        <w:jc w:val="both"/>
        <w:rPr>
          <w:sz w:val="24"/>
          <w:szCs w:val="24"/>
        </w:rPr>
      </w:pPr>
      <w:r w:rsidRPr="00E120FC">
        <w:rPr>
          <w:b/>
          <w:bCs/>
          <w:sz w:val="24"/>
          <w:szCs w:val="24"/>
        </w:rPr>
        <w:t xml:space="preserve">Introduction </w:t>
      </w:r>
    </w:p>
    <w:p w:rsidR="00E120FC" w:rsidRPr="00E120FC" w:rsidRDefault="00E120FC" w:rsidP="00786641">
      <w:pPr>
        <w:spacing w:after="240" w:line="360" w:lineRule="auto"/>
        <w:jc w:val="both"/>
        <w:rPr>
          <w:sz w:val="24"/>
          <w:szCs w:val="24"/>
        </w:rPr>
      </w:pPr>
      <w:r w:rsidRPr="00E120FC">
        <w:rPr>
          <w:sz w:val="24"/>
          <w:szCs w:val="24"/>
        </w:rPr>
        <w:t xml:space="preserve">DMart, an established name in the retail sector, has further solidified its market presence with the introduction of DMart Ready, its online grocery shopping platform. This strategic move marks a significant evolution from its conventional brick-and-mortar establishments, reflecting the changing dynamics of consumer preferences and the retail landscape. The key to DMart Ready's success lies in its advanced inventory management system, a cornerstone of modern retail operations that ensures efficiency, cost-effectiveness, and customer satisfaction. Unlike traditional DMart stores, DMart Ready operates in the digital sphere, where inventory management is not just about maintaining stock but also about integrating technology to </w:t>
      </w:r>
    </w:p>
    <w:p w:rsidR="00786641" w:rsidRDefault="00786641" w:rsidP="00786641">
      <w:pPr>
        <w:shd w:val="clear" w:color="auto" w:fill="FFFFFF"/>
        <w:spacing w:after="240"/>
        <w:rPr>
          <w:sz w:val="27"/>
          <w:szCs w:val="27"/>
        </w:rPr>
      </w:pPr>
      <w:r>
        <w:rPr>
          <w:rFonts w:ascii="Georgia" w:hAnsi="Georgia"/>
          <w:sz w:val="33"/>
          <w:szCs w:val="33"/>
          <w:highlight w:val="red"/>
          <w:shd w:val="clear" w:color="auto" w:fill="FFFF00"/>
        </w:rPr>
        <w:t>It is only half solved</w:t>
      </w:r>
    </w:p>
    <w:p w:rsidR="00786641" w:rsidRDefault="00786641" w:rsidP="00786641">
      <w:pPr>
        <w:shd w:val="clear" w:color="auto" w:fill="FFFFFF"/>
        <w:spacing w:line="360" w:lineRule="auto"/>
        <w:jc w:val="center"/>
        <w:rPr>
          <w:rFonts w:ascii="Georgia" w:hAnsi="Georgia" w:cs="Calibri"/>
          <w:color w:val="222222"/>
          <w:sz w:val="33"/>
          <w:szCs w:val="33"/>
          <w:shd w:val="clear" w:color="auto" w:fill="FFFF00"/>
        </w:rPr>
      </w:pPr>
    </w:p>
    <w:p w:rsidR="00786641" w:rsidRDefault="00786641" w:rsidP="0078664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86641" w:rsidRDefault="00786641" w:rsidP="00786641">
      <w:pPr>
        <w:shd w:val="clear" w:color="auto" w:fill="FFFFFF"/>
        <w:spacing w:line="360" w:lineRule="auto"/>
        <w:jc w:val="center"/>
        <w:rPr>
          <w:rFonts w:cs="Calibri"/>
          <w:color w:val="222222"/>
        </w:rPr>
      </w:pPr>
    </w:p>
    <w:p w:rsidR="00786641" w:rsidRDefault="009D10B0" w:rsidP="00786641">
      <w:pPr>
        <w:shd w:val="clear" w:color="auto" w:fill="FFFFFF"/>
        <w:spacing w:line="360" w:lineRule="auto"/>
        <w:jc w:val="center"/>
        <w:rPr>
          <w:rFonts w:cs="Calibri"/>
          <w:color w:val="222222"/>
        </w:rPr>
      </w:pPr>
      <w:hyperlink r:id="rId7" w:tgtFrame="_blank" w:history="1">
        <w:r w:rsidR="00786641">
          <w:rPr>
            <w:rStyle w:val="Hyperlink"/>
            <w:rFonts w:ascii="Georgia" w:eastAsiaTheme="majorEastAsia" w:hAnsi="Georgia" w:cs="Calibri"/>
            <w:sz w:val="33"/>
          </w:rPr>
          <w:t>https://nmimsassignment.com/online-buy-2/</w:t>
        </w:r>
      </w:hyperlink>
    </w:p>
    <w:p w:rsidR="00786641" w:rsidRDefault="00786641" w:rsidP="00786641">
      <w:pPr>
        <w:shd w:val="clear" w:color="auto" w:fill="FFFFFF"/>
        <w:spacing w:line="360" w:lineRule="auto"/>
        <w:jc w:val="center"/>
        <w:rPr>
          <w:rFonts w:cs="Calibri"/>
          <w:color w:val="222222"/>
        </w:rPr>
      </w:pPr>
    </w:p>
    <w:p w:rsidR="00786641" w:rsidRDefault="00786641" w:rsidP="0078664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86641" w:rsidRDefault="00786641" w:rsidP="00786641">
      <w:pPr>
        <w:shd w:val="clear" w:color="auto" w:fill="FFFFFF"/>
        <w:spacing w:line="360" w:lineRule="auto"/>
        <w:jc w:val="center"/>
        <w:rPr>
          <w:rFonts w:ascii="Arial" w:hAnsi="Arial" w:cs="Calibri"/>
          <w:color w:val="222222"/>
        </w:rPr>
      </w:pPr>
    </w:p>
    <w:p w:rsidR="00786641" w:rsidRDefault="00786641" w:rsidP="0078664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86641" w:rsidRDefault="00786641" w:rsidP="00786641">
      <w:pPr>
        <w:shd w:val="clear" w:color="auto" w:fill="FFFFFF"/>
        <w:spacing w:line="360" w:lineRule="auto"/>
        <w:jc w:val="center"/>
        <w:rPr>
          <w:rFonts w:ascii="Georgia" w:hAnsi="Georgia" w:cs="Calibri"/>
          <w:color w:val="500050"/>
          <w:sz w:val="33"/>
          <w:szCs w:val="33"/>
        </w:rPr>
      </w:pPr>
    </w:p>
    <w:p w:rsidR="00786641" w:rsidRDefault="00786641" w:rsidP="0078664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86641" w:rsidRDefault="00786641" w:rsidP="0078664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9949B0">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786641" w:rsidRDefault="00786641" w:rsidP="0078664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86641" w:rsidRDefault="00786641" w:rsidP="00786641">
      <w:pPr>
        <w:shd w:val="clear" w:color="auto" w:fill="FFFFFF"/>
        <w:spacing w:line="360" w:lineRule="auto"/>
        <w:jc w:val="center"/>
        <w:rPr>
          <w:rFonts w:cs="Calibri"/>
          <w:color w:val="500050"/>
        </w:rPr>
      </w:pPr>
    </w:p>
    <w:p w:rsidR="00786641" w:rsidRDefault="00786641" w:rsidP="0078664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86641" w:rsidRDefault="00786641" w:rsidP="0078664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86641" w:rsidRDefault="00786641" w:rsidP="00786641">
      <w:pPr>
        <w:shd w:val="clear" w:color="auto" w:fill="FFFFFF"/>
        <w:spacing w:line="360" w:lineRule="auto"/>
        <w:jc w:val="center"/>
        <w:rPr>
          <w:rFonts w:cs="Calibri"/>
          <w:color w:val="500050"/>
        </w:rPr>
      </w:pPr>
      <w:r>
        <w:rPr>
          <w:rFonts w:ascii="Georgia" w:hAnsi="Georgia" w:cs="Calibri"/>
          <w:color w:val="500050"/>
          <w:sz w:val="33"/>
          <w:szCs w:val="33"/>
        </w:rPr>
        <w:t>1 hour.</w:t>
      </w:r>
    </w:p>
    <w:p w:rsidR="00786641" w:rsidRDefault="00786641" w:rsidP="0078664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86641" w:rsidRDefault="00786641" w:rsidP="0078664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86641" w:rsidRDefault="00786641" w:rsidP="0078664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120FC" w:rsidRPr="00E120FC" w:rsidRDefault="00E120FC" w:rsidP="00E120FC">
      <w:pPr>
        <w:spacing w:after="240" w:line="360" w:lineRule="auto"/>
        <w:jc w:val="both"/>
        <w:rPr>
          <w:vanish/>
          <w:sz w:val="24"/>
          <w:szCs w:val="24"/>
        </w:rPr>
      </w:pPr>
      <w:r w:rsidRPr="00E120FC">
        <w:rPr>
          <w:vanish/>
          <w:sz w:val="24"/>
          <w:szCs w:val="24"/>
        </w:rPr>
        <w:t>Top of Form</w:t>
      </w:r>
    </w:p>
    <w:p w:rsidR="009814EF" w:rsidRPr="00E120FC" w:rsidRDefault="009814EF" w:rsidP="00E120FC">
      <w:pPr>
        <w:spacing w:after="240" w:line="360" w:lineRule="auto"/>
        <w:jc w:val="both"/>
        <w:rPr>
          <w:sz w:val="24"/>
          <w:szCs w:val="24"/>
        </w:rPr>
      </w:pPr>
    </w:p>
    <w:p w:rsidR="009814EF" w:rsidRDefault="005D6863" w:rsidP="00E120FC">
      <w:pPr>
        <w:spacing w:after="240" w:line="360" w:lineRule="auto"/>
        <w:jc w:val="both"/>
        <w:rPr>
          <w:b/>
          <w:sz w:val="24"/>
          <w:szCs w:val="24"/>
        </w:rPr>
      </w:pPr>
      <w:r w:rsidRPr="00E120FC">
        <w:rPr>
          <w:b/>
          <w:sz w:val="24"/>
          <w:szCs w:val="24"/>
        </w:rPr>
        <w:t>Q2. Explain the fundamental concept of the Theory of Constraints (TOC) and its significance in optimizing manufacturing processes. Considering a suitable example, describe the key principles of the TOC philosophy and how it can be applied to synchronous manufacturing to enhance production scheduling. Also illustrate how the concept of DBR helps in improving overall system performance, reducing lead times, and increasing throughput in manufacturing environments (Assume any industry).  (10 marks)</w:t>
      </w:r>
    </w:p>
    <w:p w:rsidR="00E120FC" w:rsidRPr="00E120FC" w:rsidRDefault="00E120FC" w:rsidP="00E120FC">
      <w:pPr>
        <w:spacing w:after="240" w:line="360" w:lineRule="auto"/>
        <w:jc w:val="both"/>
        <w:rPr>
          <w:b/>
          <w:sz w:val="24"/>
          <w:szCs w:val="24"/>
        </w:rPr>
      </w:pPr>
      <w:r w:rsidRPr="00E120FC">
        <w:rPr>
          <w:b/>
          <w:sz w:val="24"/>
          <w:szCs w:val="24"/>
        </w:rPr>
        <w:t>Ans 2.</w:t>
      </w:r>
    </w:p>
    <w:p w:rsidR="00E120FC" w:rsidRPr="00E120FC" w:rsidRDefault="00E120FC" w:rsidP="00E120FC">
      <w:pPr>
        <w:spacing w:after="240" w:line="360" w:lineRule="auto"/>
        <w:jc w:val="both"/>
        <w:rPr>
          <w:b/>
          <w:sz w:val="24"/>
          <w:szCs w:val="24"/>
        </w:rPr>
      </w:pPr>
      <w:r w:rsidRPr="00E120FC">
        <w:rPr>
          <w:b/>
          <w:sz w:val="24"/>
          <w:szCs w:val="24"/>
        </w:rPr>
        <w:t xml:space="preserve">Introduction </w:t>
      </w:r>
    </w:p>
    <w:p w:rsidR="009814EF" w:rsidRPr="00E120FC" w:rsidRDefault="00E120FC" w:rsidP="00786641">
      <w:pPr>
        <w:spacing w:after="240" w:line="360" w:lineRule="auto"/>
        <w:jc w:val="both"/>
        <w:rPr>
          <w:sz w:val="24"/>
          <w:szCs w:val="24"/>
        </w:rPr>
      </w:pPr>
      <w:r w:rsidRPr="00E120FC">
        <w:rPr>
          <w:sz w:val="24"/>
          <w:szCs w:val="24"/>
        </w:rPr>
        <w:lastRenderedPageBreak/>
        <w:t xml:space="preserve">The Theory of Constraints (TOC) is a significant paradigm in operations management that focuses on identifying and addressing the most critical limitations, or constraints, within a manufacturing or production process. Developed by Dr. Eliyahu M. Goldratt in the 1980s, TOC has revolutionized how businesses view their processes and bottlenecks. It operates on the premise that every system, regardless of its complexity, is limited in achieving more of its goals by a small number of constraints. The aim of TOC is to systematically improve the system by focusing on these constraints, thus enhancing overall performance. This method is </w:t>
      </w:r>
    </w:p>
    <w:p w:rsidR="009814EF" w:rsidRPr="00E120FC" w:rsidRDefault="009814EF" w:rsidP="00E120FC">
      <w:pPr>
        <w:spacing w:after="240" w:line="360" w:lineRule="auto"/>
        <w:jc w:val="both"/>
        <w:rPr>
          <w:sz w:val="24"/>
          <w:szCs w:val="24"/>
        </w:rPr>
      </w:pPr>
    </w:p>
    <w:p w:rsidR="009814EF" w:rsidRPr="00E120FC" w:rsidRDefault="005D6863" w:rsidP="00E120FC">
      <w:pPr>
        <w:spacing w:after="240" w:line="360" w:lineRule="auto"/>
        <w:jc w:val="both"/>
        <w:rPr>
          <w:b/>
          <w:sz w:val="24"/>
          <w:szCs w:val="24"/>
        </w:rPr>
      </w:pPr>
      <w:r w:rsidRPr="00E120FC">
        <w:rPr>
          <w:b/>
          <w:sz w:val="24"/>
          <w:szCs w:val="24"/>
        </w:rPr>
        <w:t>Q3. In a big multi-specialty hospital, quality management plays a pivotal role in ensuring patient  satisfaction  and  safety.  Quality  management  tools  are  vital  for  achieving operational   excellence   and   maintaining   high   standards   of   healthcare   services. Additionally, the operations manager has a crucial role in overseeing quality control.</w:t>
      </w:r>
    </w:p>
    <w:p w:rsidR="009814EF" w:rsidRPr="00E120FC" w:rsidRDefault="005D6863" w:rsidP="00E120FC">
      <w:pPr>
        <w:spacing w:after="240" w:line="360" w:lineRule="auto"/>
        <w:jc w:val="both"/>
        <w:rPr>
          <w:b/>
          <w:sz w:val="24"/>
          <w:szCs w:val="24"/>
        </w:rPr>
      </w:pPr>
      <w:r w:rsidRPr="00E120FC">
        <w:rPr>
          <w:b/>
          <w:sz w:val="24"/>
          <w:szCs w:val="24"/>
        </w:rPr>
        <w:t>(</w:t>
      </w:r>
      <w:r w:rsidR="00E120FC" w:rsidRPr="00E120FC">
        <w:rPr>
          <w:b/>
          <w:sz w:val="24"/>
          <w:szCs w:val="24"/>
        </w:rPr>
        <w:t xml:space="preserve">a) </w:t>
      </w:r>
      <w:r w:rsidRPr="00E120FC">
        <w:rPr>
          <w:b/>
          <w:sz w:val="24"/>
          <w:szCs w:val="24"/>
        </w:rPr>
        <w:t>Explain the role of an operations manager in implementing and monitoring quality control measures in the hospital.   (5 marks)</w:t>
      </w:r>
    </w:p>
    <w:p w:rsidR="00E120FC" w:rsidRPr="00E120FC" w:rsidRDefault="00E120FC" w:rsidP="00E120FC">
      <w:pPr>
        <w:spacing w:after="240" w:line="360" w:lineRule="auto"/>
        <w:jc w:val="both"/>
        <w:rPr>
          <w:b/>
          <w:sz w:val="24"/>
          <w:szCs w:val="24"/>
        </w:rPr>
      </w:pPr>
      <w:r w:rsidRPr="00E120FC">
        <w:rPr>
          <w:b/>
          <w:sz w:val="24"/>
          <w:szCs w:val="24"/>
        </w:rPr>
        <w:t>Ans 3a.</w:t>
      </w:r>
    </w:p>
    <w:p w:rsidR="00E120FC" w:rsidRPr="00E120FC" w:rsidRDefault="00E120FC" w:rsidP="00E120FC">
      <w:pPr>
        <w:spacing w:after="240" w:line="360" w:lineRule="auto"/>
        <w:jc w:val="both"/>
        <w:rPr>
          <w:b/>
          <w:sz w:val="24"/>
          <w:szCs w:val="24"/>
        </w:rPr>
      </w:pPr>
      <w:r w:rsidRPr="00E120FC">
        <w:rPr>
          <w:b/>
          <w:sz w:val="24"/>
          <w:szCs w:val="24"/>
        </w:rPr>
        <w:t xml:space="preserve">Introduction </w:t>
      </w:r>
    </w:p>
    <w:p w:rsidR="00E120FC" w:rsidRPr="00E120FC" w:rsidRDefault="00E120FC" w:rsidP="00786641">
      <w:pPr>
        <w:spacing w:after="240" w:line="360" w:lineRule="auto"/>
        <w:jc w:val="both"/>
        <w:rPr>
          <w:sz w:val="24"/>
          <w:szCs w:val="24"/>
        </w:rPr>
      </w:pPr>
      <w:r w:rsidRPr="00E120FC">
        <w:rPr>
          <w:sz w:val="24"/>
          <w:szCs w:val="24"/>
        </w:rPr>
        <w:t xml:space="preserve">In a multi-specialty hospital, the operations manager plays a critical role in implementing and overseeing quality control measures. This role is pivotal in ensuring that the hospital not only meets but exceeds the standards of healthcare services, thereby guaranteeing patient satisfaction and safety. Quality management in healthcare is a complex and continuous process that involves coordinating various departments, managing resources, and adhering to </w:t>
      </w:r>
    </w:p>
    <w:p w:rsidR="009814EF" w:rsidRPr="00E120FC" w:rsidRDefault="009814EF" w:rsidP="00E120FC">
      <w:pPr>
        <w:spacing w:after="240" w:line="360" w:lineRule="auto"/>
        <w:jc w:val="both"/>
        <w:rPr>
          <w:sz w:val="24"/>
          <w:szCs w:val="24"/>
        </w:rPr>
      </w:pPr>
    </w:p>
    <w:p w:rsidR="009814EF" w:rsidRPr="00E120FC" w:rsidRDefault="005D6863" w:rsidP="00E120FC">
      <w:pPr>
        <w:spacing w:after="240" w:line="360" w:lineRule="auto"/>
        <w:jc w:val="both"/>
        <w:rPr>
          <w:b/>
          <w:sz w:val="24"/>
          <w:szCs w:val="24"/>
        </w:rPr>
      </w:pPr>
      <w:r w:rsidRPr="00E120FC">
        <w:rPr>
          <w:b/>
          <w:sz w:val="24"/>
          <w:szCs w:val="24"/>
        </w:rPr>
        <w:t>(b</w:t>
      </w:r>
      <w:r w:rsidR="00E120FC" w:rsidRPr="00E120FC">
        <w:rPr>
          <w:b/>
          <w:sz w:val="24"/>
          <w:szCs w:val="24"/>
        </w:rPr>
        <w:t xml:space="preserve">) </w:t>
      </w:r>
      <w:r w:rsidRPr="00E120FC">
        <w:rPr>
          <w:b/>
          <w:sz w:val="24"/>
          <w:szCs w:val="24"/>
        </w:rPr>
        <w:t>Discuss the various dimensions of quality in the healthcare sector and how each dimension contributes to overall patient care and experience.   (5 marks)</w:t>
      </w:r>
    </w:p>
    <w:p w:rsidR="00E120FC" w:rsidRPr="00E120FC" w:rsidRDefault="00E120FC" w:rsidP="00E120FC">
      <w:pPr>
        <w:spacing w:after="240" w:line="360" w:lineRule="auto"/>
        <w:jc w:val="both"/>
        <w:rPr>
          <w:b/>
          <w:sz w:val="24"/>
          <w:szCs w:val="24"/>
        </w:rPr>
      </w:pPr>
      <w:r w:rsidRPr="00E120FC">
        <w:rPr>
          <w:b/>
          <w:sz w:val="24"/>
          <w:szCs w:val="24"/>
        </w:rPr>
        <w:t>Ans 3b.</w:t>
      </w:r>
    </w:p>
    <w:p w:rsidR="00E120FC" w:rsidRPr="00E120FC" w:rsidRDefault="00E120FC" w:rsidP="00E120FC">
      <w:pPr>
        <w:spacing w:after="240" w:line="360" w:lineRule="auto"/>
        <w:jc w:val="both"/>
        <w:rPr>
          <w:b/>
          <w:sz w:val="24"/>
          <w:szCs w:val="24"/>
        </w:rPr>
      </w:pPr>
      <w:r w:rsidRPr="00E120FC">
        <w:rPr>
          <w:b/>
          <w:sz w:val="24"/>
          <w:szCs w:val="24"/>
        </w:rPr>
        <w:t xml:space="preserve">Introduction </w:t>
      </w:r>
    </w:p>
    <w:p w:rsidR="009814EF" w:rsidRPr="00E120FC" w:rsidRDefault="00E120FC" w:rsidP="00786641">
      <w:pPr>
        <w:spacing w:after="240" w:line="360" w:lineRule="auto"/>
        <w:jc w:val="both"/>
        <w:rPr>
          <w:sz w:val="24"/>
          <w:szCs w:val="24"/>
        </w:rPr>
      </w:pPr>
      <w:r w:rsidRPr="00E120FC">
        <w:rPr>
          <w:sz w:val="24"/>
          <w:szCs w:val="24"/>
        </w:rPr>
        <w:lastRenderedPageBreak/>
        <w:t xml:space="preserve">Quality in healthcare is a multi-dimensional concept, encompassing various aspects that collectively determine the effectiveness, safety, and responsiveness of healthcare services. These dimensions are critical in shaping patient care and experience, directly influencing the outcomes and satisfaction of patients. Understanding and effectively managing these </w:t>
      </w:r>
    </w:p>
    <w:p w:rsidR="009814EF" w:rsidRPr="00E120FC" w:rsidRDefault="009814EF" w:rsidP="00E120FC">
      <w:pPr>
        <w:spacing w:after="240" w:line="360" w:lineRule="auto"/>
        <w:jc w:val="both"/>
        <w:rPr>
          <w:sz w:val="24"/>
          <w:szCs w:val="24"/>
        </w:rPr>
      </w:pPr>
    </w:p>
    <w:sectPr w:rsidR="009814EF" w:rsidRPr="00E120FC" w:rsidSect="00E120FC">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19" w:rsidRDefault="002E4419" w:rsidP="009814EF">
      <w:r>
        <w:separator/>
      </w:r>
    </w:p>
  </w:endnote>
  <w:endnote w:type="continuationSeparator" w:id="1">
    <w:p w:rsidR="002E4419" w:rsidRDefault="002E4419" w:rsidP="00981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19" w:rsidRDefault="002E4419" w:rsidP="009814EF">
      <w:r>
        <w:separator/>
      </w:r>
    </w:p>
  </w:footnote>
  <w:footnote w:type="continuationSeparator" w:id="1">
    <w:p w:rsidR="002E4419" w:rsidRDefault="002E4419" w:rsidP="00981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EF" w:rsidRDefault="009814E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995"/>
    <w:multiLevelType w:val="multilevel"/>
    <w:tmpl w:val="A4C2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21A97"/>
    <w:multiLevelType w:val="multilevel"/>
    <w:tmpl w:val="7086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30BFB"/>
    <w:multiLevelType w:val="multilevel"/>
    <w:tmpl w:val="59E2C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3E72540"/>
    <w:multiLevelType w:val="multilevel"/>
    <w:tmpl w:val="8BCE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224DF7"/>
    <w:multiLevelType w:val="multilevel"/>
    <w:tmpl w:val="5FE0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9814EF"/>
    <w:rsid w:val="001D46CB"/>
    <w:rsid w:val="002E4419"/>
    <w:rsid w:val="005D6863"/>
    <w:rsid w:val="00786641"/>
    <w:rsid w:val="009814EF"/>
    <w:rsid w:val="009949B0"/>
    <w:rsid w:val="009D10B0"/>
    <w:rsid w:val="00D26134"/>
    <w:rsid w:val="00E1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120FC"/>
    <w:pPr>
      <w:tabs>
        <w:tab w:val="center" w:pos="4680"/>
        <w:tab w:val="right" w:pos="9360"/>
      </w:tabs>
    </w:pPr>
  </w:style>
  <w:style w:type="character" w:customStyle="1" w:styleId="HeaderChar">
    <w:name w:val="Header Char"/>
    <w:basedOn w:val="DefaultParagraphFont"/>
    <w:link w:val="Header"/>
    <w:uiPriority w:val="99"/>
    <w:semiHidden/>
    <w:rsid w:val="00E120FC"/>
  </w:style>
  <w:style w:type="paragraph" w:styleId="Footer">
    <w:name w:val="footer"/>
    <w:basedOn w:val="Normal"/>
    <w:link w:val="FooterChar"/>
    <w:uiPriority w:val="99"/>
    <w:semiHidden/>
    <w:unhideWhenUsed/>
    <w:rsid w:val="00E120FC"/>
    <w:pPr>
      <w:tabs>
        <w:tab w:val="center" w:pos="4680"/>
        <w:tab w:val="right" w:pos="9360"/>
      </w:tabs>
    </w:pPr>
  </w:style>
  <w:style w:type="character" w:customStyle="1" w:styleId="FooterChar">
    <w:name w:val="Footer Char"/>
    <w:basedOn w:val="DefaultParagraphFont"/>
    <w:link w:val="Footer"/>
    <w:uiPriority w:val="99"/>
    <w:semiHidden/>
    <w:rsid w:val="00E120FC"/>
  </w:style>
  <w:style w:type="paragraph" w:styleId="BalloonText">
    <w:name w:val="Balloon Text"/>
    <w:basedOn w:val="Normal"/>
    <w:link w:val="BalloonTextChar"/>
    <w:uiPriority w:val="99"/>
    <w:semiHidden/>
    <w:unhideWhenUsed/>
    <w:rsid w:val="00E120FC"/>
    <w:rPr>
      <w:rFonts w:ascii="Tahoma" w:hAnsi="Tahoma" w:cs="Tahoma"/>
      <w:sz w:val="16"/>
      <w:szCs w:val="16"/>
    </w:rPr>
  </w:style>
  <w:style w:type="character" w:customStyle="1" w:styleId="BalloonTextChar">
    <w:name w:val="Balloon Text Char"/>
    <w:basedOn w:val="DefaultParagraphFont"/>
    <w:link w:val="BalloonText"/>
    <w:uiPriority w:val="99"/>
    <w:semiHidden/>
    <w:rsid w:val="00E120FC"/>
    <w:rPr>
      <w:rFonts w:ascii="Tahoma" w:hAnsi="Tahoma" w:cs="Tahoma"/>
      <w:sz w:val="16"/>
      <w:szCs w:val="16"/>
    </w:rPr>
  </w:style>
  <w:style w:type="character" w:styleId="Hyperlink">
    <w:name w:val="Hyperlink"/>
    <w:basedOn w:val="DefaultParagraphFont"/>
    <w:uiPriority w:val="99"/>
    <w:semiHidden/>
    <w:unhideWhenUsed/>
    <w:rsid w:val="00786641"/>
    <w:rPr>
      <w:color w:val="0000FF"/>
      <w:u w:val="single"/>
    </w:rPr>
  </w:style>
</w:styles>
</file>

<file path=word/webSettings.xml><?xml version="1.0" encoding="utf-8"?>
<w:webSettings xmlns:r="http://schemas.openxmlformats.org/officeDocument/2006/relationships" xmlns:w="http://schemas.openxmlformats.org/wordprocessingml/2006/main">
  <w:divs>
    <w:div w:id="575090861">
      <w:bodyDiv w:val="1"/>
      <w:marLeft w:val="0"/>
      <w:marRight w:val="0"/>
      <w:marTop w:val="0"/>
      <w:marBottom w:val="0"/>
      <w:divBdr>
        <w:top w:val="none" w:sz="0" w:space="0" w:color="auto"/>
        <w:left w:val="none" w:sz="0" w:space="0" w:color="auto"/>
        <w:bottom w:val="none" w:sz="0" w:space="0" w:color="auto"/>
        <w:right w:val="none" w:sz="0" w:space="0" w:color="auto"/>
      </w:divBdr>
    </w:div>
    <w:div w:id="745346777">
      <w:bodyDiv w:val="1"/>
      <w:marLeft w:val="0"/>
      <w:marRight w:val="0"/>
      <w:marTop w:val="0"/>
      <w:marBottom w:val="0"/>
      <w:divBdr>
        <w:top w:val="none" w:sz="0" w:space="0" w:color="auto"/>
        <w:left w:val="none" w:sz="0" w:space="0" w:color="auto"/>
        <w:bottom w:val="none" w:sz="0" w:space="0" w:color="auto"/>
        <w:right w:val="none" w:sz="0" w:space="0" w:color="auto"/>
      </w:divBdr>
    </w:div>
    <w:div w:id="1081558507">
      <w:bodyDiv w:val="1"/>
      <w:marLeft w:val="0"/>
      <w:marRight w:val="0"/>
      <w:marTop w:val="0"/>
      <w:marBottom w:val="0"/>
      <w:divBdr>
        <w:top w:val="none" w:sz="0" w:space="0" w:color="auto"/>
        <w:left w:val="none" w:sz="0" w:space="0" w:color="auto"/>
        <w:bottom w:val="none" w:sz="0" w:space="0" w:color="auto"/>
        <w:right w:val="none" w:sz="0" w:space="0" w:color="auto"/>
      </w:divBdr>
    </w:div>
    <w:div w:id="1357121851">
      <w:bodyDiv w:val="1"/>
      <w:marLeft w:val="0"/>
      <w:marRight w:val="0"/>
      <w:marTop w:val="0"/>
      <w:marBottom w:val="0"/>
      <w:divBdr>
        <w:top w:val="none" w:sz="0" w:space="0" w:color="auto"/>
        <w:left w:val="none" w:sz="0" w:space="0" w:color="auto"/>
        <w:bottom w:val="none" w:sz="0" w:space="0" w:color="auto"/>
        <w:right w:val="none" w:sz="0" w:space="0" w:color="auto"/>
      </w:divBdr>
      <w:divsChild>
        <w:div w:id="1984504174">
          <w:marLeft w:val="0"/>
          <w:marRight w:val="0"/>
          <w:marTop w:val="0"/>
          <w:marBottom w:val="0"/>
          <w:divBdr>
            <w:top w:val="single" w:sz="2" w:space="0" w:color="D9D9E3"/>
            <w:left w:val="single" w:sz="2" w:space="0" w:color="D9D9E3"/>
            <w:bottom w:val="single" w:sz="2" w:space="0" w:color="D9D9E3"/>
            <w:right w:val="single" w:sz="2" w:space="0" w:color="D9D9E3"/>
          </w:divBdr>
          <w:divsChild>
            <w:div w:id="1191265698">
              <w:marLeft w:val="0"/>
              <w:marRight w:val="0"/>
              <w:marTop w:val="0"/>
              <w:marBottom w:val="0"/>
              <w:divBdr>
                <w:top w:val="single" w:sz="2" w:space="0" w:color="D9D9E3"/>
                <w:left w:val="single" w:sz="2" w:space="0" w:color="D9D9E3"/>
                <w:bottom w:val="single" w:sz="2" w:space="0" w:color="D9D9E3"/>
                <w:right w:val="single" w:sz="2" w:space="0" w:color="D9D9E3"/>
              </w:divBdr>
              <w:divsChild>
                <w:div w:id="109203750">
                  <w:marLeft w:val="0"/>
                  <w:marRight w:val="0"/>
                  <w:marTop w:val="0"/>
                  <w:marBottom w:val="0"/>
                  <w:divBdr>
                    <w:top w:val="single" w:sz="2" w:space="0" w:color="D9D9E3"/>
                    <w:left w:val="single" w:sz="2" w:space="0" w:color="D9D9E3"/>
                    <w:bottom w:val="single" w:sz="2" w:space="0" w:color="D9D9E3"/>
                    <w:right w:val="single" w:sz="2" w:space="0" w:color="D9D9E3"/>
                  </w:divBdr>
                  <w:divsChild>
                    <w:div w:id="442772820">
                      <w:marLeft w:val="0"/>
                      <w:marRight w:val="0"/>
                      <w:marTop w:val="0"/>
                      <w:marBottom w:val="0"/>
                      <w:divBdr>
                        <w:top w:val="single" w:sz="2" w:space="0" w:color="D9D9E3"/>
                        <w:left w:val="single" w:sz="2" w:space="0" w:color="D9D9E3"/>
                        <w:bottom w:val="single" w:sz="2" w:space="0" w:color="D9D9E3"/>
                        <w:right w:val="single" w:sz="2" w:space="0" w:color="D9D9E3"/>
                      </w:divBdr>
                      <w:divsChild>
                        <w:div w:id="1909071064">
                          <w:marLeft w:val="0"/>
                          <w:marRight w:val="0"/>
                          <w:marTop w:val="0"/>
                          <w:marBottom w:val="0"/>
                          <w:divBdr>
                            <w:top w:val="single" w:sz="2" w:space="0" w:color="D9D9E3"/>
                            <w:left w:val="single" w:sz="2" w:space="0" w:color="D9D9E3"/>
                            <w:bottom w:val="single" w:sz="2" w:space="0" w:color="D9D9E3"/>
                            <w:right w:val="single" w:sz="2" w:space="0" w:color="D9D9E3"/>
                          </w:divBdr>
                          <w:divsChild>
                            <w:div w:id="454253804">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186113">
                                  <w:marLeft w:val="0"/>
                                  <w:marRight w:val="0"/>
                                  <w:marTop w:val="0"/>
                                  <w:marBottom w:val="0"/>
                                  <w:divBdr>
                                    <w:top w:val="single" w:sz="2" w:space="0" w:color="D9D9E3"/>
                                    <w:left w:val="single" w:sz="2" w:space="0" w:color="D9D9E3"/>
                                    <w:bottom w:val="single" w:sz="2" w:space="0" w:color="D9D9E3"/>
                                    <w:right w:val="single" w:sz="2" w:space="0" w:color="D9D9E3"/>
                                  </w:divBdr>
                                  <w:divsChild>
                                    <w:div w:id="2050640361">
                                      <w:marLeft w:val="0"/>
                                      <w:marRight w:val="0"/>
                                      <w:marTop w:val="0"/>
                                      <w:marBottom w:val="0"/>
                                      <w:divBdr>
                                        <w:top w:val="single" w:sz="2" w:space="0" w:color="D9D9E3"/>
                                        <w:left w:val="single" w:sz="2" w:space="0" w:color="D9D9E3"/>
                                        <w:bottom w:val="single" w:sz="2" w:space="0" w:color="D9D9E3"/>
                                        <w:right w:val="single" w:sz="2" w:space="0" w:color="D9D9E3"/>
                                      </w:divBdr>
                                      <w:divsChild>
                                        <w:div w:id="1938099544">
                                          <w:marLeft w:val="0"/>
                                          <w:marRight w:val="0"/>
                                          <w:marTop w:val="0"/>
                                          <w:marBottom w:val="0"/>
                                          <w:divBdr>
                                            <w:top w:val="single" w:sz="2" w:space="0" w:color="D9D9E3"/>
                                            <w:left w:val="single" w:sz="2" w:space="0" w:color="D9D9E3"/>
                                            <w:bottom w:val="single" w:sz="2" w:space="0" w:color="D9D9E3"/>
                                            <w:right w:val="single" w:sz="2" w:space="0" w:color="D9D9E3"/>
                                          </w:divBdr>
                                          <w:divsChild>
                                            <w:div w:id="1586307898">
                                              <w:marLeft w:val="0"/>
                                              <w:marRight w:val="0"/>
                                              <w:marTop w:val="0"/>
                                              <w:marBottom w:val="0"/>
                                              <w:divBdr>
                                                <w:top w:val="single" w:sz="2" w:space="0" w:color="D9D9E3"/>
                                                <w:left w:val="single" w:sz="2" w:space="0" w:color="D9D9E3"/>
                                                <w:bottom w:val="single" w:sz="2" w:space="0" w:color="D9D9E3"/>
                                                <w:right w:val="single" w:sz="2" w:space="0" w:color="D9D9E3"/>
                                              </w:divBdr>
                                              <w:divsChild>
                                                <w:div w:id="2141729074">
                                                  <w:marLeft w:val="0"/>
                                                  <w:marRight w:val="0"/>
                                                  <w:marTop w:val="0"/>
                                                  <w:marBottom w:val="0"/>
                                                  <w:divBdr>
                                                    <w:top w:val="single" w:sz="2" w:space="0" w:color="D9D9E3"/>
                                                    <w:left w:val="single" w:sz="2" w:space="0" w:color="D9D9E3"/>
                                                    <w:bottom w:val="single" w:sz="2" w:space="0" w:color="D9D9E3"/>
                                                    <w:right w:val="single" w:sz="2" w:space="0" w:color="D9D9E3"/>
                                                  </w:divBdr>
                                                  <w:divsChild>
                                                    <w:div w:id="2004772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8829269">
                          <w:marLeft w:val="0"/>
                          <w:marRight w:val="0"/>
                          <w:marTop w:val="0"/>
                          <w:marBottom w:val="0"/>
                          <w:divBdr>
                            <w:top w:val="single" w:sz="2" w:space="0" w:color="D9D9E3"/>
                            <w:left w:val="single" w:sz="2" w:space="0" w:color="D9D9E3"/>
                            <w:bottom w:val="single" w:sz="2" w:space="0" w:color="D9D9E3"/>
                            <w:right w:val="single" w:sz="2" w:space="0" w:color="D9D9E3"/>
                          </w:divBdr>
                          <w:divsChild>
                            <w:div w:id="1094934299">
                              <w:marLeft w:val="0"/>
                              <w:marRight w:val="0"/>
                              <w:marTop w:val="100"/>
                              <w:marBottom w:val="100"/>
                              <w:divBdr>
                                <w:top w:val="single" w:sz="2" w:space="0" w:color="D9D9E3"/>
                                <w:left w:val="single" w:sz="2" w:space="0" w:color="D9D9E3"/>
                                <w:bottom w:val="single" w:sz="2" w:space="0" w:color="D9D9E3"/>
                                <w:right w:val="single" w:sz="2" w:space="0" w:color="D9D9E3"/>
                              </w:divBdr>
                              <w:divsChild>
                                <w:div w:id="312565455">
                                  <w:marLeft w:val="0"/>
                                  <w:marRight w:val="0"/>
                                  <w:marTop w:val="0"/>
                                  <w:marBottom w:val="0"/>
                                  <w:divBdr>
                                    <w:top w:val="single" w:sz="2" w:space="0" w:color="D9D9E3"/>
                                    <w:left w:val="single" w:sz="2" w:space="0" w:color="D9D9E3"/>
                                    <w:bottom w:val="single" w:sz="2" w:space="0" w:color="D9D9E3"/>
                                    <w:right w:val="single" w:sz="2" w:space="0" w:color="D9D9E3"/>
                                  </w:divBdr>
                                  <w:divsChild>
                                    <w:div w:id="994648553">
                                      <w:marLeft w:val="0"/>
                                      <w:marRight w:val="0"/>
                                      <w:marTop w:val="0"/>
                                      <w:marBottom w:val="0"/>
                                      <w:divBdr>
                                        <w:top w:val="single" w:sz="2" w:space="0" w:color="D9D9E3"/>
                                        <w:left w:val="single" w:sz="2" w:space="0" w:color="D9D9E3"/>
                                        <w:bottom w:val="single" w:sz="2" w:space="0" w:color="D9D9E3"/>
                                        <w:right w:val="single" w:sz="2" w:space="0" w:color="D9D9E3"/>
                                      </w:divBdr>
                                      <w:divsChild>
                                        <w:div w:id="1970283868">
                                          <w:marLeft w:val="0"/>
                                          <w:marRight w:val="0"/>
                                          <w:marTop w:val="0"/>
                                          <w:marBottom w:val="0"/>
                                          <w:divBdr>
                                            <w:top w:val="single" w:sz="2" w:space="0" w:color="D9D9E3"/>
                                            <w:left w:val="single" w:sz="2" w:space="0" w:color="D9D9E3"/>
                                            <w:bottom w:val="single" w:sz="2" w:space="0" w:color="D9D9E3"/>
                                            <w:right w:val="single" w:sz="2" w:space="0" w:color="D9D9E3"/>
                                          </w:divBdr>
                                          <w:divsChild>
                                            <w:div w:id="1448348712">
                                              <w:marLeft w:val="0"/>
                                              <w:marRight w:val="0"/>
                                              <w:marTop w:val="0"/>
                                              <w:marBottom w:val="0"/>
                                              <w:divBdr>
                                                <w:top w:val="single" w:sz="2" w:space="0" w:color="D9D9E3"/>
                                                <w:left w:val="single" w:sz="2" w:space="0" w:color="D9D9E3"/>
                                                <w:bottom w:val="single" w:sz="2" w:space="0" w:color="D9D9E3"/>
                                                <w:right w:val="single" w:sz="2" w:space="0" w:color="D9D9E3"/>
                                              </w:divBdr>
                                              <w:divsChild>
                                                <w:div w:id="682974590">
                                                  <w:marLeft w:val="0"/>
                                                  <w:marRight w:val="0"/>
                                                  <w:marTop w:val="0"/>
                                                  <w:marBottom w:val="0"/>
                                                  <w:divBdr>
                                                    <w:top w:val="single" w:sz="2" w:space="0" w:color="D9D9E3"/>
                                                    <w:left w:val="single" w:sz="2" w:space="0" w:color="D9D9E3"/>
                                                    <w:bottom w:val="single" w:sz="2" w:space="0" w:color="D9D9E3"/>
                                                    <w:right w:val="single" w:sz="2" w:space="0" w:color="D9D9E3"/>
                                                  </w:divBdr>
                                                  <w:divsChild>
                                                    <w:div w:id="237832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3310722">
                                      <w:marLeft w:val="0"/>
                                      <w:marRight w:val="0"/>
                                      <w:marTop w:val="0"/>
                                      <w:marBottom w:val="0"/>
                                      <w:divBdr>
                                        <w:top w:val="single" w:sz="2" w:space="0" w:color="D9D9E3"/>
                                        <w:left w:val="single" w:sz="2" w:space="0" w:color="D9D9E3"/>
                                        <w:bottom w:val="single" w:sz="2" w:space="0" w:color="D9D9E3"/>
                                        <w:right w:val="single" w:sz="2" w:space="0" w:color="D9D9E3"/>
                                      </w:divBdr>
                                      <w:divsChild>
                                        <w:div w:id="1816527960">
                                          <w:marLeft w:val="0"/>
                                          <w:marRight w:val="0"/>
                                          <w:marTop w:val="0"/>
                                          <w:marBottom w:val="0"/>
                                          <w:divBdr>
                                            <w:top w:val="single" w:sz="2" w:space="0" w:color="D9D9E3"/>
                                            <w:left w:val="single" w:sz="2" w:space="0" w:color="D9D9E3"/>
                                            <w:bottom w:val="single" w:sz="2" w:space="0" w:color="D9D9E3"/>
                                            <w:right w:val="single" w:sz="2" w:space="0" w:color="D9D9E3"/>
                                          </w:divBdr>
                                        </w:div>
                                        <w:div w:id="1819808133">
                                          <w:marLeft w:val="0"/>
                                          <w:marRight w:val="0"/>
                                          <w:marTop w:val="0"/>
                                          <w:marBottom w:val="0"/>
                                          <w:divBdr>
                                            <w:top w:val="single" w:sz="2" w:space="0" w:color="D9D9E3"/>
                                            <w:left w:val="single" w:sz="2" w:space="0" w:color="D9D9E3"/>
                                            <w:bottom w:val="single" w:sz="2" w:space="0" w:color="D9D9E3"/>
                                            <w:right w:val="single" w:sz="2" w:space="0" w:color="D9D9E3"/>
                                          </w:divBdr>
                                          <w:divsChild>
                                            <w:div w:id="751779937">
                                              <w:marLeft w:val="0"/>
                                              <w:marRight w:val="0"/>
                                              <w:marTop w:val="0"/>
                                              <w:marBottom w:val="0"/>
                                              <w:divBdr>
                                                <w:top w:val="single" w:sz="2" w:space="0" w:color="D9D9E3"/>
                                                <w:left w:val="single" w:sz="2" w:space="0" w:color="D9D9E3"/>
                                                <w:bottom w:val="single" w:sz="2" w:space="0" w:color="D9D9E3"/>
                                                <w:right w:val="single" w:sz="2" w:space="0" w:color="D9D9E3"/>
                                              </w:divBdr>
                                              <w:divsChild>
                                                <w:div w:id="1560239151">
                                                  <w:marLeft w:val="0"/>
                                                  <w:marRight w:val="0"/>
                                                  <w:marTop w:val="0"/>
                                                  <w:marBottom w:val="0"/>
                                                  <w:divBdr>
                                                    <w:top w:val="single" w:sz="2" w:space="0" w:color="D9D9E3"/>
                                                    <w:left w:val="single" w:sz="2" w:space="0" w:color="D9D9E3"/>
                                                    <w:bottom w:val="single" w:sz="2" w:space="0" w:color="D9D9E3"/>
                                                    <w:right w:val="single" w:sz="2" w:space="0" w:color="D9D9E3"/>
                                                  </w:divBdr>
                                                  <w:divsChild>
                                                    <w:div w:id="1007442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6009246">
                          <w:marLeft w:val="0"/>
                          <w:marRight w:val="0"/>
                          <w:marTop w:val="0"/>
                          <w:marBottom w:val="0"/>
                          <w:divBdr>
                            <w:top w:val="single" w:sz="2" w:space="0" w:color="D9D9E3"/>
                            <w:left w:val="single" w:sz="2" w:space="0" w:color="D9D9E3"/>
                            <w:bottom w:val="single" w:sz="2" w:space="0" w:color="D9D9E3"/>
                            <w:right w:val="single" w:sz="2" w:space="0" w:color="D9D9E3"/>
                          </w:divBdr>
                          <w:divsChild>
                            <w:div w:id="578367987">
                              <w:marLeft w:val="0"/>
                              <w:marRight w:val="0"/>
                              <w:marTop w:val="100"/>
                              <w:marBottom w:val="100"/>
                              <w:divBdr>
                                <w:top w:val="single" w:sz="2" w:space="0" w:color="D9D9E3"/>
                                <w:left w:val="single" w:sz="2" w:space="0" w:color="D9D9E3"/>
                                <w:bottom w:val="single" w:sz="2" w:space="0" w:color="D9D9E3"/>
                                <w:right w:val="single" w:sz="2" w:space="0" w:color="D9D9E3"/>
                              </w:divBdr>
                              <w:divsChild>
                                <w:div w:id="1955206964">
                                  <w:marLeft w:val="0"/>
                                  <w:marRight w:val="0"/>
                                  <w:marTop w:val="0"/>
                                  <w:marBottom w:val="0"/>
                                  <w:divBdr>
                                    <w:top w:val="single" w:sz="2" w:space="0" w:color="D9D9E3"/>
                                    <w:left w:val="single" w:sz="2" w:space="0" w:color="D9D9E3"/>
                                    <w:bottom w:val="single" w:sz="2" w:space="0" w:color="D9D9E3"/>
                                    <w:right w:val="single" w:sz="2" w:space="0" w:color="D9D9E3"/>
                                  </w:divBdr>
                                  <w:divsChild>
                                    <w:div w:id="1223104478">
                                      <w:marLeft w:val="0"/>
                                      <w:marRight w:val="0"/>
                                      <w:marTop w:val="0"/>
                                      <w:marBottom w:val="0"/>
                                      <w:divBdr>
                                        <w:top w:val="single" w:sz="2" w:space="0" w:color="D9D9E3"/>
                                        <w:left w:val="single" w:sz="2" w:space="0" w:color="D9D9E3"/>
                                        <w:bottom w:val="single" w:sz="2" w:space="0" w:color="D9D9E3"/>
                                        <w:right w:val="single" w:sz="2" w:space="0" w:color="D9D9E3"/>
                                      </w:divBdr>
                                      <w:divsChild>
                                        <w:div w:id="1740249835">
                                          <w:marLeft w:val="0"/>
                                          <w:marRight w:val="0"/>
                                          <w:marTop w:val="0"/>
                                          <w:marBottom w:val="0"/>
                                          <w:divBdr>
                                            <w:top w:val="single" w:sz="2" w:space="0" w:color="D9D9E3"/>
                                            <w:left w:val="single" w:sz="2" w:space="0" w:color="D9D9E3"/>
                                            <w:bottom w:val="single" w:sz="2" w:space="0" w:color="D9D9E3"/>
                                            <w:right w:val="single" w:sz="2" w:space="0" w:color="D9D9E3"/>
                                          </w:divBdr>
                                          <w:divsChild>
                                            <w:div w:id="1717268570">
                                              <w:marLeft w:val="0"/>
                                              <w:marRight w:val="0"/>
                                              <w:marTop w:val="0"/>
                                              <w:marBottom w:val="0"/>
                                              <w:divBdr>
                                                <w:top w:val="single" w:sz="2" w:space="0" w:color="D9D9E3"/>
                                                <w:left w:val="single" w:sz="2" w:space="0" w:color="D9D9E3"/>
                                                <w:bottom w:val="single" w:sz="2" w:space="0" w:color="D9D9E3"/>
                                                <w:right w:val="single" w:sz="2" w:space="0" w:color="D9D9E3"/>
                                              </w:divBdr>
                                              <w:divsChild>
                                                <w:div w:id="1519156999">
                                                  <w:marLeft w:val="0"/>
                                                  <w:marRight w:val="0"/>
                                                  <w:marTop w:val="0"/>
                                                  <w:marBottom w:val="0"/>
                                                  <w:divBdr>
                                                    <w:top w:val="single" w:sz="2" w:space="0" w:color="D9D9E3"/>
                                                    <w:left w:val="single" w:sz="2" w:space="0" w:color="D9D9E3"/>
                                                    <w:bottom w:val="single" w:sz="2" w:space="0" w:color="D9D9E3"/>
                                                    <w:right w:val="single" w:sz="2" w:space="0" w:color="D9D9E3"/>
                                                  </w:divBdr>
                                                  <w:divsChild>
                                                    <w:div w:id="1007707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6997500">
                                      <w:marLeft w:val="0"/>
                                      <w:marRight w:val="0"/>
                                      <w:marTop w:val="0"/>
                                      <w:marBottom w:val="0"/>
                                      <w:divBdr>
                                        <w:top w:val="single" w:sz="2" w:space="0" w:color="D9D9E3"/>
                                        <w:left w:val="single" w:sz="2" w:space="0" w:color="D9D9E3"/>
                                        <w:bottom w:val="single" w:sz="2" w:space="0" w:color="D9D9E3"/>
                                        <w:right w:val="single" w:sz="2" w:space="0" w:color="D9D9E3"/>
                                      </w:divBdr>
                                      <w:divsChild>
                                        <w:div w:id="696077978">
                                          <w:marLeft w:val="0"/>
                                          <w:marRight w:val="0"/>
                                          <w:marTop w:val="0"/>
                                          <w:marBottom w:val="0"/>
                                          <w:divBdr>
                                            <w:top w:val="single" w:sz="2" w:space="0" w:color="D9D9E3"/>
                                            <w:left w:val="single" w:sz="2" w:space="0" w:color="D9D9E3"/>
                                            <w:bottom w:val="single" w:sz="2" w:space="0" w:color="D9D9E3"/>
                                            <w:right w:val="single" w:sz="2" w:space="0" w:color="D9D9E3"/>
                                          </w:divBdr>
                                        </w:div>
                                        <w:div w:id="1541437369">
                                          <w:marLeft w:val="0"/>
                                          <w:marRight w:val="0"/>
                                          <w:marTop w:val="0"/>
                                          <w:marBottom w:val="0"/>
                                          <w:divBdr>
                                            <w:top w:val="single" w:sz="2" w:space="0" w:color="D9D9E3"/>
                                            <w:left w:val="single" w:sz="2" w:space="0" w:color="D9D9E3"/>
                                            <w:bottom w:val="single" w:sz="2" w:space="0" w:color="D9D9E3"/>
                                            <w:right w:val="single" w:sz="2" w:space="0" w:color="D9D9E3"/>
                                          </w:divBdr>
                                          <w:divsChild>
                                            <w:div w:id="692535780">
                                              <w:marLeft w:val="0"/>
                                              <w:marRight w:val="0"/>
                                              <w:marTop w:val="0"/>
                                              <w:marBottom w:val="0"/>
                                              <w:divBdr>
                                                <w:top w:val="single" w:sz="2" w:space="0" w:color="D9D9E3"/>
                                                <w:left w:val="single" w:sz="2" w:space="0" w:color="D9D9E3"/>
                                                <w:bottom w:val="single" w:sz="2" w:space="0" w:color="D9D9E3"/>
                                                <w:right w:val="single" w:sz="2" w:space="0" w:color="D9D9E3"/>
                                              </w:divBdr>
                                              <w:divsChild>
                                                <w:div w:id="1242526953">
                                                  <w:marLeft w:val="0"/>
                                                  <w:marRight w:val="0"/>
                                                  <w:marTop w:val="0"/>
                                                  <w:marBottom w:val="0"/>
                                                  <w:divBdr>
                                                    <w:top w:val="single" w:sz="2" w:space="0" w:color="D9D9E3"/>
                                                    <w:left w:val="single" w:sz="2" w:space="0" w:color="D9D9E3"/>
                                                    <w:bottom w:val="single" w:sz="2" w:space="0" w:color="D9D9E3"/>
                                                    <w:right w:val="single" w:sz="2" w:space="0" w:color="D9D9E3"/>
                                                  </w:divBdr>
                                                  <w:divsChild>
                                                    <w:div w:id="1615215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7444489">
          <w:marLeft w:val="0"/>
          <w:marRight w:val="0"/>
          <w:marTop w:val="0"/>
          <w:marBottom w:val="0"/>
          <w:divBdr>
            <w:top w:val="none" w:sz="0" w:space="0" w:color="auto"/>
            <w:left w:val="none" w:sz="0" w:space="0" w:color="auto"/>
            <w:bottom w:val="none" w:sz="0" w:space="0" w:color="auto"/>
            <w:right w:val="none" w:sz="0" w:space="0" w:color="auto"/>
          </w:divBdr>
        </w:div>
      </w:divsChild>
    </w:div>
    <w:div w:id="1466310396">
      <w:bodyDiv w:val="1"/>
      <w:marLeft w:val="0"/>
      <w:marRight w:val="0"/>
      <w:marTop w:val="0"/>
      <w:marBottom w:val="0"/>
      <w:divBdr>
        <w:top w:val="none" w:sz="0" w:space="0" w:color="auto"/>
        <w:left w:val="none" w:sz="0" w:space="0" w:color="auto"/>
        <w:bottom w:val="none" w:sz="0" w:space="0" w:color="auto"/>
        <w:right w:val="none" w:sz="0" w:space="0" w:color="auto"/>
      </w:divBdr>
      <w:divsChild>
        <w:div w:id="232815055">
          <w:marLeft w:val="0"/>
          <w:marRight w:val="0"/>
          <w:marTop w:val="0"/>
          <w:marBottom w:val="0"/>
          <w:divBdr>
            <w:top w:val="single" w:sz="2" w:space="0" w:color="D9D9E3"/>
            <w:left w:val="single" w:sz="2" w:space="0" w:color="D9D9E3"/>
            <w:bottom w:val="single" w:sz="2" w:space="0" w:color="D9D9E3"/>
            <w:right w:val="single" w:sz="2" w:space="0" w:color="D9D9E3"/>
          </w:divBdr>
          <w:divsChild>
            <w:div w:id="14695870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1163244">
                  <w:marLeft w:val="0"/>
                  <w:marRight w:val="0"/>
                  <w:marTop w:val="0"/>
                  <w:marBottom w:val="0"/>
                  <w:divBdr>
                    <w:top w:val="single" w:sz="2" w:space="0" w:color="D9D9E3"/>
                    <w:left w:val="single" w:sz="2" w:space="0" w:color="D9D9E3"/>
                    <w:bottom w:val="single" w:sz="2" w:space="0" w:color="D9D9E3"/>
                    <w:right w:val="single" w:sz="2" w:space="0" w:color="D9D9E3"/>
                  </w:divBdr>
                  <w:divsChild>
                    <w:div w:id="1831365094">
                      <w:marLeft w:val="0"/>
                      <w:marRight w:val="0"/>
                      <w:marTop w:val="0"/>
                      <w:marBottom w:val="0"/>
                      <w:divBdr>
                        <w:top w:val="single" w:sz="2" w:space="0" w:color="D9D9E3"/>
                        <w:left w:val="single" w:sz="2" w:space="0" w:color="D9D9E3"/>
                        <w:bottom w:val="single" w:sz="2" w:space="0" w:color="D9D9E3"/>
                        <w:right w:val="single" w:sz="2" w:space="0" w:color="D9D9E3"/>
                      </w:divBdr>
                      <w:divsChild>
                        <w:div w:id="660083579">
                          <w:marLeft w:val="0"/>
                          <w:marRight w:val="0"/>
                          <w:marTop w:val="0"/>
                          <w:marBottom w:val="0"/>
                          <w:divBdr>
                            <w:top w:val="single" w:sz="2" w:space="0" w:color="D9D9E3"/>
                            <w:left w:val="single" w:sz="2" w:space="0" w:color="D9D9E3"/>
                            <w:bottom w:val="single" w:sz="2" w:space="0" w:color="D9D9E3"/>
                            <w:right w:val="single" w:sz="2" w:space="0" w:color="D9D9E3"/>
                          </w:divBdr>
                          <w:divsChild>
                            <w:div w:id="721171604">
                              <w:marLeft w:val="0"/>
                              <w:marRight w:val="0"/>
                              <w:marTop w:val="0"/>
                              <w:marBottom w:val="0"/>
                              <w:divBdr>
                                <w:top w:val="single" w:sz="2" w:space="0" w:color="D9D9E3"/>
                                <w:left w:val="single" w:sz="2" w:space="0" w:color="D9D9E3"/>
                                <w:bottom w:val="single" w:sz="2" w:space="0" w:color="D9D9E3"/>
                                <w:right w:val="single" w:sz="2" w:space="0" w:color="D9D9E3"/>
                              </w:divBdr>
                              <w:divsChild>
                                <w:div w:id="78991440">
                                  <w:marLeft w:val="0"/>
                                  <w:marRight w:val="0"/>
                                  <w:marTop w:val="0"/>
                                  <w:marBottom w:val="0"/>
                                  <w:divBdr>
                                    <w:top w:val="single" w:sz="2" w:space="0" w:color="D9D9E3"/>
                                    <w:left w:val="single" w:sz="2" w:space="0" w:color="D9D9E3"/>
                                    <w:bottom w:val="single" w:sz="2" w:space="0" w:color="D9D9E3"/>
                                    <w:right w:val="single" w:sz="2" w:space="0" w:color="D9D9E3"/>
                                  </w:divBdr>
                                  <w:divsChild>
                                    <w:div w:id="1550604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1169256">
          <w:marLeft w:val="0"/>
          <w:marRight w:val="0"/>
          <w:marTop w:val="0"/>
          <w:marBottom w:val="0"/>
          <w:divBdr>
            <w:top w:val="single" w:sz="2" w:space="0" w:color="D9D9E3"/>
            <w:left w:val="single" w:sz="2" w:space="0" w:color="D9D9E3"/>
            <w:bottom w:val="single" w:sz="2" w:space="0" w:color="D9D9E3"/>
            <w:right w:val="single" w:sz="2" w:space="0" w:color="D9D9E3"/>
          </w:divBdr>
          <w:divsChild>
            <w:div w:id="17531648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6910214">
                  <w:marLeft w:val="0"/>
                  <w:marRight w:val="0"/>
                  <w:marTop w:val="0"/>
                  <w:marBottom w:val="0"/>
                  <w:divBdr>
                    <w:top w:val="single" w:sz="2" w:space="0" w:color="D9D9E3"/>
                    <w:left w:val="single" w:sz="2" w:space="0" w:color="D9D9E3"/>
                    <w:bottom w:val="single" w:sz="2" w:space="0" w:color="D9D9E3"/>
                    <w:right w:val="single" w:sz="2" w:space="0" w:color="D9D9E3"/>
                  </w:divBdr>
                  <w:divsChild>
                    <w:div w:id="2049065844">
                      <w:marLeft w:val="0"/>
                      <w:marRight w:val="0"/>
                      <w:marTop w:val="0"/>
                      <w:marBottom w:val="0"/>
                      <w:divBdr>
                        <w:top w:val="single" w:sz="2" w:space="0" w:color="D9D9E3"/>
                        <w:left w:val="single" w:sz="2" w:space="0" w:color="D9D9E3"/>
                        <w:bottom w:val="single" w:sz="2" w:space="0" w:color="D9D9E3"/>
                        <w:right w:val="single" w:sz="2" w:space="0" w:color="D9D9E3"/>
                      </w:divBdr>
                      <w:divsChild>
                        <w:div w:id="1810514651">
                          <w:marLeft w:val="0"/>
                          <w:marRight w:val="0"/>
                          <w:marTop w:val="0"/>
                          <w:marBottom w:val="0"/>
                          <w:divBdr>
                            <w:top w:val="single" w:sz="2" w:space="0" w:color="D9D9E3"/>
                            <w:left w:val="single" w:sz="2" w:space="0" w:color="D9D9E3"/>
                            <w:bottom w:val="single" w:sz="2" w:space="0" w:color="D9D9E3"/>
                            <w:right w:val="single" w:sz="2" w:space="0" w:color="D9D9E3"/>
                          </w:divBdr>
                          <w:divsChild>
                            <w:div w:id="324212854">
                              <w:marLeft w:val="0"/>
                              <w:marRight w:val="0"/>
                              <w:marTop w:val="0"/>
                              <w:marBottom w:val="0"/>
                              <w:divBdr>
                                <w:top w:val="single" w:sz="2" w:space="0" w:color="D9D9E3"/>
                                <w:left w:val="single" w:sz="2" w:space="0" w:color="D9D9E3"/>
                                <w:bottom w:val="single" w:sz="2" w:space="0" w:color="D9D9E3"/>
                                <w:right w:val="single" w:sz="2" w:space="0" w:color="D9D9E3"/>
                              </w:divBdr>
                              <w:divsChild>
                                <w:div w:id="1608390948">
                                  <w:marLeft w:val="0"/>
                                  <w:marRight w:val="0"/>
                                  <w:marTop w:val="0"/>
                                  <w:marBottom w:val="0"/>
                                  <w:divBdr>
                                    <w:top w:val="single" w:sz="2" w:space="0" w:color="D9D9E3"/>
                                    <w:left w:val="single" w:sz="2" w:space="0" w:color="D9D9E3"/>
                                    <w:bottom w:val="single" w:sz="2" w:space="0" w:color="D9D9E3"/>
                                    <w:right w:val="single" w:sz="2" w:space="0" w:color="D9D9E3"/>
                                  </w:divBdr>
                                  <w:divsChild>
                                    <w:div w:id="560871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9543100">
                      <w:marLeft w:val="0"/>
                      <w:marRight w:val="0"/>
                      <w:marTop w:val="0"/>
                      <w:marBottom w:val="0"/>
                      <w:divBdr>
                        <w:top w:val="single" w:sz="2" w:space="0" w:color="D9D9E3"/>
                        <w:left w:val="single" w:sz="2" w:space="0" w:color="D9D9E3"/>
                        <w:bottom w:val="single" w:sz="2" w:space="0" w:color="D9D9E3"/>
                        <w:right w:val="single" w:sz="2" w:space="0" w:color="D9D9E3"/>
                      </w:divBdr>
                      <w:divsChild>
                        <w:div w:id="1281566234">
                          <w:marLeft w:val="0"/>
                          <w:marRight w:val="0"/>
                          <w:marTop w:val="0"/>
                          <w:marBottom w:val="0"/>
                          <w:divBdr>
                            <w:top w:val="single" w:sz="2" w:space="0" w:color="D9D9E3"/>
                            <w:left w:val="single" w:sz="2" w:space="0" w:color="D9D9E3"/>
                            <w:bottom w:val="single" w:sz="2" w:space="0" w:color="D9D9E3"/>
                            <w:right w:val="single" w:sz="2" w:space="0" w:color="D9D9E3"/>
                          </w:divBdr>
                        </w:div>
                        <w:div w:id="383062190">
                          <w:marLeft w:val="0"/>
                          <w:marRight w:val="0"/>
                          <w:marTop w:val="0"/>
                          <w:marBottom w:val="0"/>
                          <w:divBdr>
                            <w:top w:val="single" w:sz="2" w:space="0" w:color="D9D9E3"/>
                            <w:left w:val="single" w:sz="2" w:space="0" w:color="D9D9E3"/>
                            <w:bottom w:val="single" w:sz="2" w:space="0" w:color="D9D9E3"/>
                            <w:right w:val="single" w:sz="2" w:space="0" w:color="D9D9E3"/>
                          </w:divBdr>
                          <w:divsChild>
                            <w:div w:id="1870558503">
                              <w:marLeft w:val="0"/>
                              <w:marRight w:val="0"/>
                              <w:marTop w:val="0"/>
                              <w:marBottom w:val="0"/>
                              <w:divBdr>
                                <w:top w:val="single" w:sz="2" w:space="0" w:color="D9D9E3"/>
                                <w:left w:val="single" w:sz="2" w:space="0" w:color="D9D9E3"/>
                                <w:bottom w:val="single" w:sz="2" w:space="0" w:color="D9D9E3"/>
                                <w:right w:val="single" w:sz="2" w:space="0" w:color="D9D9E3"/>
                              </w:divBdr>
                              <w:divsChild>
                                <w:div w:id="1291131825">
                                  <w:marLeft w:val="0"/>
                                  <w:marRight w:val="0"/>
                                  <w:marTop w:val="0"/>
                                  <w:marBottom w:val="0"/>
                                  <w:divBdr>
                                    <w:top w:val="single" w:sz="2" w:space="0" w:color="D9D9E3"/>
                                    <w:left w:val="single" w:sz="2" w:space="0" w:color="D9D9E3"/>
                                    <w:bottom w:val="single" w:sz="2" w:space="0" w:color="D9D9E3"/>
                                    <w:right w:val="single" w:sz="2" w:space="0" w:color="D9D9E3"/>
                                  </w:divBdr>
                                  <w:divsChild>
                                    <w:div w:id="1331637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9216631">
          <w:marLeft w:val="0"/>
          <w:marRight w:val="0"/>
          <w:marTop w:val="0"/>
          <w:marBottom w:val="0"/>
          <w:divBdr>
            <w:top w:val="single" w:sz="2" w:space="0" w:color="D9D9E3"/>
            <w:left w:val="single" w:sz="2" w:space="0" w:color="D9D9E3"/>
            <w:bottom w:val="single" w:sz="2" w:space="0" w:color="D9D9E3"/>
            <w:right w:val="single" w:sz="2" w:space="0" w:color="D9D9E3"/>
          </w:divBdr>
          <w:divsChild>
            <w:div w:id="1626931388">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14267">
                  <w:marLeft w:val="0"/>
                  <w:marRight w:val="0"/>
                  <w:marTop w:val="0"/>
                  <w:marBottom w:val="0"/>
                  <w:divBdr>
                    <w:top w:val="single" w:sz="2" w:space="0" w:color="D9D9E3"/>
                    <w:left w:val="single" w:sz="2" w:space="0" w:color="D9D9E3"/>
                    <w:bottom w:val="single" w:sz="2" w:space="0" w:color="D9D9E3"/>
                    <w:right w:val="single" w:sz="2" w:space="0" w:color="D9D9E3"/>
                  </w:divBdr>
                  <w:divsChild>
                    <w:div w:id="175197840">
                      <w:marLeft w:val="0"/>
                      <w:marRight w:val="0"/>
                      <w:marTop w:val="0"/>
                      <w:marBottom w:val="0"/>
                      <w:divBdr>
                        <w:top w:val="single" w:sz="2" w:space="0" w:color="D9D9E3"/>
                        <w:left w:val="single" w:sz="2" w:space="0" w:color="D9D9E3"/>
                        <w:bottom w:val="single" w:sz="2" w:space="0" w:color="D9D9E3"/>
                        <w:right w:val="single" w:sz="2" w:space="0" w:color="D9D9E3"/>
                      </w:divBdr>
                      <w:divsChild>
                        <w:div w:id="518081545">
                          <w:marLeft w:val="0"/>
                          <w:marRight w:val="0"/>
                          <w:marTop w:val="0"/>
                          <w:marBottom w:val="0"/>
                          <w:divBdr>
                            <w:top w:val="single" w:sz="2" w:space="0" w:color="D9D9E3"/>
                            <w:left w:val="single" w:sz="2" w:space="0" w:color="D9D9E3"/>
                            <w:bottom w:val="single" w:sz="2" w:space="0" w:color="D9D9E3"/>
                            <w:right w:val="single" w:sz="2" w:space="0" w:color="D9D9E3"/>
                          </w:divBdr>
                          <w:divsChild>
                            <w:div w:id="702944628">
                              <w:marLeft w:val="0"/>
                              <w:marRight w:val="0"/>
                              <w:marTop w:val="0"/>
                              <w:marBottom w:val="0"/>
                              <w:divBdr>
                                <w:top w:val="single" w:sz="2" w:space="0" w:color="D9D9E3"/>
                                <w:left w:val="single" w:sz="2" w:space="0" w:color="D9D9E3"/>
                                <w:bottom w:val="single" w:sz="2" w:space="0" w:color="D9D9E3"/>
                                <w:right w:val="single" w:sz="2" w:space="0" w:color="D9D9E3"/>
                              </w:divBdr>
                              <w:divsChild>
                                <w:div w:id="317001463">
                                  <w:marLeft w:val="0"/>
                                  <w:marRight w:val="0"/>
                                  <w:marTop w:val="0"/>
                                  <w:marBottom w:val="0"/>
                                  <w:divBdr>
                                    <w:top w:val="single" w:sz="2" w:space="0" w:color="D9D9E3"/>
                                    <w:left w:val="single" w:sz="2" w:space="0" w:color="D9D9E3"/>
                                    <w:bottom w:val="single" w:sz="2" w:space="0" w:color="D9D9E3"/>
                                    <w:right w:val="single" w:sz="2" w:space="0" w:color="D9D9E3"/>
                                  </w:divBdr>
                                  <w:divsChild>
                                    <w:div w:id="1351448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4322726">
                      <w:marLeft w:val="0"/>
                      <w:marRight w:val="0"/>
                      <w:marTop w:val="0"/>
                      <w:marBottom w:val="0"/>
                      <w:divBdr>
                        <w:top w:val="single" w:sz="2" w:space="0" w:color="D9D9E3"/>
                        <w:left w:val="single" w:sz="2" w:space="0" w:color="D9D9E3"/>
                        <w:bottom w:val="single" w:sz="2" w:space="0" w:color="D9D9E3"/>
                        <w:right w:val="single" w:sz="2" w:space="0" w:color="D9D9E3"/>
                      </w:divBdr>
                      <w:divsChild>
                        <w:div w:id="289678034">
                          <w:marLeft w:val="0"/>
                          <w:marRight w:val="0"/>
                          <w:marTop w:val="0"/>
                          <w:marBottom w:val="0"/>
                          <w:divBdr>
                            <w:top w:val="single" w:sz="2" w:space="0" w:color="D9D9E3"/>
                            <w:left w:val="single" w:sz="2" w:space="0" w:color="D9D9E3"/>
                            <w:bottom w:val="single" w:sz="2" w:space="0" w:color="D9D9E3"/>
                            <w:right w:val="single" w:sz="2" w:space="0" w:color="D9D9E3"/>
                          </w:divBdr>
                        </w:div>
                        <w:div w:id="365912090">
                          <w:marLeft w:val="0"/>
                          <w:marRight w:val="0"/>
                          <w:marTop w:val="0"/>
                          <w:marBottom w:val="0"/>
                          <w:divBdr>
                            <w:top w:val="single" w:sz="2" w:space="0" w:color="D9D9E3"/>
                            <w:left w:val="single" w:sz="2" w:space="0" w:color="D9D9E3"/>
                            <w:bottom w:val="single" w:sz="2" w:space="0" w:color="D9D9E3"/>
                            <w:right w:val="single" w:sz="2" w:space="0" w:color="D9D9E3"/>
                          </w:divBdr>
                          <w:divsChild>
                            <w:div w:id="1090661006">
                              <w:marLeft w:val="0"/>
                              <w:marRight w:val="0"/>
                              <w:marTop w:val="0"/>
                              <w:marBottom w:val="0"/>
                              <w:divBdr>
                                <w:top w:val="single" w:sz="2" w:space="0" w:color="D9D9E3"/>
                                <w:left w:val="single" w:sz="2" w:space="0" w:color="D9D9E3"/>
                                <w:bottom w:val="single" w:sz="2" w:space="0" w:color="D9D9E3"/>
                                <w:right w:val="single" w:sz="2" w:space="0" w:color="D9D9E3"/>
                              </w:divBdr>
                              <w:divsChild>
                                <w:div w:id="2052604664">
                                  <w:marLeft w:val="0"/>
                                  <w:marRight w:val="0"/>
                                  <w:marTop w:val="0"/>
                                  <w:marBottom w:val="0"/>
                                  <w:divBdr>
                                    <w:top w:val="single" w:sz="2" w:space="0" w:color="D9D9E3"/>
                                    <w:left w:val="single" w:sz="2" w:space="0" w:color="D9D9E3"/>
                                    <w:bottom w:val="single" w:sz="2" w:space="0" w:color="D9D9E3"/>
                                    <w:right w:val="single" w:sz="2" w:space="0" w:color="D9D9E3"/>
                                  </w:divBdr>
                                  <w:divsChild>
                                    <w:div w:id="1150320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8038668">
      <w:bodyDiv w:val="1"/>
      <w:marLeft w:val="0"/>
      <w:marRight w:val="0"/>
      <w:marTop w:val="0"/>
      <w:marBottom w:val="0"/>
      <w:divBdr>
        <w:top w:val="none" w:sz="0" w:space="0" w:color="auto"/>
        <w:left w:val="none" w:sz="0" w:space="0" w:color="auto"/>
        <w:bottom w:val="none" w:sz="0" w:space="0" w:color="auto"/>
        <w:right w:val="none" w:sz="0" w:space="0" w:color="auto"/>
      </w:divBdr>
      <w:divsChild>
        <w:div w:id="1653408774">
          <w:marLeft w:val="0"/>
          <w:marRight w:val="0"/>
          <w:marTop w:val="0"/>
          <w:marBottom w:val="0"/>
          <w:divBdr>
            <w:top w:val="single" w:sz="2" w:space="0" w:color="D9D9E3"/>
            <w:left w:val="single" w:sz="2" w:space="0" w:color="D9D9E3"/>
            <w:bottom w:val="single" w:sz="2" w:space="0" w:color="D9D9E3"/>
            <w:right w:val="single" w:sz="2" w:space="0" w:color="D9D9E3"/>
          </w:divBdr>
          <w:divsChild>
            <w:div w:id="1436746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840997372">
                  <w:marLeft w:val="0"/>
                  <w:marRight w:val="0"/>
                  <w:marTop w:val="0"/>
                  <w:marBottom w:val="0"/>
                  <w:divBdr>
                    <w:top w:val="single" w:sz="2" w:space="0" w:color="D9D9E3"/>
                    <w:left w:val="single" w:sz="2" w:space="0" w:color="D9D9E3"/>
                    <w:bottom w:val="single" w:sz="2" w:space="0" w:color="D9D9E3"/>
                    <w:right w:val="single" w:sz="2" w:space="0" w:color="D9D9E3"/>
                  </w:divBdr>
                  <w:divsChild>
                    <w:div w:id="1775126339">
                      <w:marLeft w:val="0"/>
                      <w:marRight w:val="0"/>
                      <w:marTop w:val="0"/>
                      <w:marBottom w:val="0"/>
                      <w:divBdr>
                        <w:top w:val="single" w:sz="2" w:space="0" w:color="D9D9E3"/>
                        <w:left w:val="single" w:sz="2" w:space="0" w:color="D9D9E3"/>
                        <w:bottom w:val="single" w:sz="2" w:space="0" w:color="D9D9E3"/>
                        <w:right w:val="single" w:sz="2" w:space="0" w:color="D9D9E3"/>
                      </w:divBdr>
                      <w:divsChild>
                        <w:div w:id="1003892445">
                          <w:marLeft w:val="0"/>
                          <w:marRight w:val="0"/>
                          <w:marTop w:val="0"/>
                          <w:marBottom w:val="0"/>
                          <w:divBdr>
                            <w:top w:val="single" w:sz="2" w:space="0" w:color="D9D9E3"/>
                            <w:left w:val="single" w:sz="2" w:space="0" w:color="D9D9E3"/>
                            <w:bottom w:val="single" w:sz="2" w:space="0" w:color="D9D9E3"/>
                            <w:right w:val="single" w:sz="2" w:space="0" w:color="D9D9E3"/>
                          </w:divBdr>
                          <w:divsChild>
                            <w:div w:id="1017540113">
                              <w:marLeft w:val="0"/>
                              <w:marRight w:val="0"/>
                              <w:marTop w:val="0"/>
                              <w:marBottom w:val="0"/>
                              <w:divBdr>
                                <w:top w:val="single" w:sz="2" w:space="0" w:color="D9D9E3"/>
                                <w:left w:val="single" w:sz="2" w:space="0" w:color="D9D9E3"/>
                                <w:bottom w:val="single" w:sz="2" w:space="0" w:color="D9D9E3"/>
                                <w:right w:val="single" w:sz="2" w:space="0" w:color="D9D9E3"/>
                              </w:divBdr>
                              <w:divsChild>
                                <w:div w:id="1546332224">
                                  <w:marLeft w:val="0"/>
                                  <w:marRight w:val="0"/>
                                  <w:marTop w:val="0"/>
                                  <w:marBottom w:val="0"/>
                                  <w:divBdr>
                                    <w:top w:val="single" w:sz="2" w:space="0" w:color="D9D9E3"/>
                                    <w:left w:val="single" w:sz="2" w:space="0" w:color="D9D9E3"/>
                                    <w:bottom w:val="single" w:sz="2" w:space="0" w:color="D9D9E3"/>
                                    <w:right w:val="single" w:sz="2" w:space="0" w:color="D9D9E3"/>
                                  </w:divBdr>
                                  <w:divsChild>
                                    <w:div w:id="607197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8229434">
          <w:marLeft w:val="0"/>
          <w:marRight w:val="0"/>
          <w:marTop w:val="0"/>
          <w:marBottom w:val="0"/>
          <w:divBdr>
            <w:top w:val="single" w:sz="2" w:space="0" w:color="D9D9E3"/>
            <w:left w:val="single" w:sz="2" w:space="0" w:color="D9D9E3"/>
            <w:bottom w:val="single" w:sz="2" w:space="0" w:color="D9D9E3"/>
            <w:right w:val="single" w:sz="2" w:space="0" w:color="D9D9E3"/>
          </w:divBdr>
          <w:divsChild>
            <w:div w:id="419526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09421">
                  <w:marLeft w:val="0"/>
                  <w:marRight w:val="0"/>
                  <w:marTop w:val="0"/>
                  <w:marBottom w:val="0"/>
                  <w:divBdr>
                    <w:top w:val="single" w:sz="2" w:space="0" w:color="D9D9E3"/>
                    <w:left w:val="single" w:sz="2" w:space="0" w:color="D9D9E3"/>
                    <w:bottom w:val="single" w:sz="2" w:space="0" w:color="D9D9E3"/>
                    <w:right w:val="single" w:sz="2" w:space="0" w:color="D9D9E3"/>
                  </w:divBdr>
                  <w:divsChild>
                    <w:div w:id="478616430">
                      <w:marLeft w:val="0"/>
                      <w:marRight w:val="0"/>
                      <w:marTop w:val="0"/>
                      <w:marBottom w:val="0"/>
                      <w:divBdr>
                        <w:top w:val="single" w:sz="2" w:space="0" w:color="D9D9E3"/>
                        <w:left w:val="single" w:sz="2" w:space="0" w:color="D9D9E3"/>
                        <w:bottom w:val="single" w:sz="2" w:space="0" w:color="D9D9E3"/>
                        <w:right w:val="single" w:sz="2" w:space="0" w:color="D9D9E3"/>
                      </w:divBdr>
                      <w:divsChild>
                        <w:div w:id="489293982">
                          <w:marLeft w:val="0"/>
                          <w:marRight w:val="0"/>
                          <w:marTop w:val="0"/>
                          <w:marBottom w:val="0"/>
                          <w:divBdr>
                            <w:top w:val="single" w:sz="2" w:space="0" w:color="D9D9E3"/>
                            <w:left w:val="single" w:sz="2" w:space="0" w:color="D9D9E3"/>
                            <w:bottom w:val="single" w:sz="2" w:space="0" w:color="D9D9E3"/>
                            <w:right w:val="single" w:sz="2" w:space="0" w:color="D9D9E3"/>
                          </w:divBdr>
                          <w:divsChild>
                            <w:div w:id="916326715">
                              <w:marLeft w:val="0"/>
                              <w:marRight w:val="0"/>
                              <w:marTop w:val="0"/>
                              <w:marBottom w:val="0"/>
                              <w:divBdr>
                                <w:top w:val="single" w:sz="2" w:space="0" w:color="D9D9E3"/>
                                <w:left w:val="single" w:sz="2" w:space="0" w:color="D9D9E3"/>
                                <w:bottom w:val="single" w:sz="2" w:space="0" w:color="D9D9E3"/>
                                <w:right w:val="single" w:sz="2" w:space="0" w:color="D9D9E3"/>
                              </w:divBdr>
                              <w:divsChild>
                                <w:div w:id="1554540779">
                                  <w:marLeft w:val="0"/>
                                  <w:marRight w:val="0"/>
                                  <w:marTop w:val="0"/>
                                  <w:marBottom w:val="0"/>
                                  <w:divBdr>
                                    <w:top w:val="single" w:sz="2" w:space="0" w:color="D9D9E3"/>
                                    <w:left w:val="single" w:sz="2" w:space="0" w:color="D9D9E3"/>
                                    <w:bottom w:val="single" w:sz="2" w:space="0" w:color="D9D9E3"/>
                                    <w:right w:val="single" w:sz="2" w:space="0" w:color="D9D9E3"/>
                                  </w:divBdr>
                                  <w:divsChild>
                                    <w:div w:id="1703823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0238668">
                      <w:marLeft w:val="0"/>
                      <w:marRight w:val="0"/>
                      <w:marTop w:val="0"/>
                      <w:marBottom w:val="0"/>
                      <w:divBdr>
                        <w:top w:val="single" w:sz="2" w:space="0" w:color="D9D9E3"/>
                        <w:left w:val="single" w:sz="2" w:space="0" w:color="D9D9E3"/>
                        <w:bottom w:val="single" w:sz="2" w:space="0" w:color="D9D9E3"/>
                        <w:right w:val="single" w:sz="2" w:space="0" w:color="D9D9E3"/>
                      </w:divBdr>
                      <w:divsChild>
                        <w:div w:id="1743021203">
                          <w:marLeft w:val="0"/>
                          <w:marRight w:val="0"/>
                          <w:marTop w:val="0"/>
                          <w:marBottom w:val="0"/>
                          <w:divBdr>
                            <w:top w:val="single" w:sz="2" w:space="0" w:color="D9D9E3"/>
                            <w:left w:val="single" w:sz="2" w:space="0" w:color="D9D9E3"/>
                            <w:bottom w:val="single" w:sz="2" w:space="0" w:color="D9D9E3"/>
                            <w:right w:val="single" w:sz="2" w:space="0" w:color="D9D9E3"/>
                          </w:divBdr>
                        </w:div>
                        <w:div w:id="1089816590">
                          <w:marLeft w:val="0"/>
                          <w:marRight w:val="0"/>
                          <w:marTop w:val="0"/>
                          <w:marBottom w:val="0"/>
                          <w:divBdr>
                            <w:top w:val="single" w:sz="2" w:space="0" w:color="D9D9E3"/>
                            <w:left w:val="single" w:sz="2" w:space="0" w:color="D9D9E3"/>
                            <w:bottom w:val="single" w:sz="2" w:space="0" w:color="D9D9E3"/>
                            <w:right w:val="single" w:sz="2" w:space="0" w:color="D9D9E3"/>
                          </w:divBdr>
                          <w:divsChild>
                            <w:div w:id="213396965">
                              <w:marLeft w:val="0"/>
                              <w:marRight w:val="0"/>
                              <w:marTop w:val="0"/>
                              <w:marBottom w:val="0"/>
                              <w:divBdr>
                                <w:top w:val="single" w:sz="2" w:space="0" w:color="D9D9E3"/>
                                <w:left w:val="single" w:sz="2" w:space="0" w:color="D9D9E3"/>
                                <w:bottom w:val="single" w:sz="2" w:space="0" w:color="D9D9E3"/>
                                <w:right w:val="single" w:sz="2" w:space="0" w:color="D9D9E3"/>
                              </w:divBdr>
                              <w:divsChild>
                                <w:div w:id="1498769285">
                                  <w:marLeft w:val="0"/>
                                  <w:marRight w:val="0"/>
                                  <w:marTop w:val="0"/>
                                  <w:marBottom w:val="0"/>
                                  <w:divBdr>
                                    <w:top w:val="single" w:sz="2" w:space="0" w:color="D9D9E3"/>
                                    <w:left w:val="single" w:sz="2" w:space="0" w:color="D9D9E3"/>
                                    <w:bottom w:val="single" w:sz="2" w:space="0" w:color="D9D9E3"/>
                                    <w:right w:val="single" w:sz="2" w:space="0" w:color="D9D9E3"/>
                                  </w:divBdr>
                                  <w:divsChild>
                                    <w:div w:id="1879972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399433">
          <w:marLeft w:val="0"/>
          <w:marRight w:val="0"/>
          <w:marTop w:val="0"/>
          <w:marBottom w:val="0"/>
          <w:divBdr>
            <w:top w:val="single" w:sz="2" w:space="0" w:color="D9D9E3"/>
            <w:left w:val="single" w:sz="2" w:space="0" w:color="D9D9E3"/>
            <w:bottom w:val="single" w:sz="2" w:space="0" w:color="D9D9E3"/>
            <w:right w:val="single" w:sz="2" w:space="0" w:color="D9D9E3"/>
          </w:divBdr>
          <w:divsChild>
            <w:div w:id="148828071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0836231">
                  <w:marLeft w:val="0"/>
                  <w:marRight w:val="0"/>
                  <w:marTop w:val="0"/>
                  <w:marBottom w:val="0"/>
                  <w:divBdr>
                    <w:top w:val="single" w:sz="2" w:space="0" w:color="D9D9E3"/>
                    <w:left w:val="single" w:sz="2" w:space="0" w:color="D9D9E3"/>
                    <w:bottom w:val="single" w:sz="2" w:space="0" w:color="D9D9E3"/>
                    <w:right w:val="single" w:sz="2" w:space="0" w:color="D9D9E3"/>
                  </w:divBdr>
                  <w:divsChild>
                    <w:div w:id="1373381512">
                      <w:marLeft w:val="0"/>
                      <w:marRight w:val="0"/>
                      <w:marTop w:val="0"/>
                      <w:marBottom w:val="0"/>
                      <w:divBdr>
                        <w:top w:val="single" w:sz="2" w:space="0" w:color="D9D9E3"/>
                        <w:left w:val="single" w:sz="2" w:space="0" w:color="D9D9E3"/>
                        <w:bottom w:val="single" w:sz="2" w:space="0" w:color="D9D9E3"/>
                        <w:right w:val="single" w:sz="2" w:space="0" w:color="D9D9E3"/>
                      </w:divBdr>
                      <w:divsChild>
                        <w:div w:id="1791239403">
                          <w:marLeft w:val="0"/>
                          <w:marRight w:val="0"/>
                          <w:marTop w:val="0"/>
                          <w:marBottom w:val="0"/>
                          <w:divBdr>
                            <w:top w:val="single" w:sz="2" w:space="0" w:color="D9D9E3"/>
                            <w:left w:val="single" w:sz="2" w:space="0" w:color="D9D9E3"/>
                            <w:bottom w:val="single" w:sz="2" w:space="0" w:color="D9D9E3"/>
                            <w:right w:val="single" w:sz="2" w:space="0" w:color="D9D9E3"/>
                          </w:divBdr>
                          <w:divsChild>
                            <w:div w:id="1263412893">
                              <w:marLeft w:val="0"/>
                              <w:marRight w:val="0"/>
                              <w:marTop w:val="0"/>
                              <w:marBottom w:val="0"/>
                              <w:divBdr>
                                <w:top w:val="single" w:sz="2" w:space="0" w:color="D9D9E3"/>
                                <w:left w:val="single" w:sz="2" w:space="0" w:color="D9D9E3"/>
                                <w:bottom w:val="single" w:sz="2" w:space="0" w:color="D9D9E3"/>
                                <w:right w:val="single" w:sz="2" w:space="0" w:color="D9D9E3"/>
                              </w:divBdr>
                              <w:divsChild>
                                <w:div w:id="1412196198">
                                  <w:marLeft w:val="0"/>
                                  <w:marRight w:val="0"/>
                                  <w:marTop w:val="0"/>
                                  <w:marBottom w:val="0"/>
                                  <w:divBdr>
                                    <w:top w:val="single" w:sz="2" w:space="0" w:color="D9D9E3"/>
                                    <w:left w:val="single" w:sz="2" w:space="0" w:color="D9D9E3"/>
                                    <w:bottom w:val="single" w:sz="2" w:space="0" w:color="D9D9E3"/>
                                    <w:right w:val="single" w:sz="2" w:space="0" w:color="D9D9E3"/>
                                  </w:divBdr>
                                  <w:divsChild>
                                    <w:div w:id="1543134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7049730">
                      <w:marLeft w:val="0"/>
                      <w:marRight w:val="0"/>
                      <w:marTop w:val="0"/>
                      <w:marBottom w:val="0"/>
                      <w:divBdr>
                        <w:top w:val="single" w:sz="2" w:space="0" w:color="D9D9E3"/>
                        <w:left w:val="single" w:sz="2" w:space="0" w:color="D9D9E3"/>
                        <w:bottom w:val="single" w:sz="2" w:space="0" w:color="D9D9E3"/>
                        <w:right w:val="single" w:sz="2" w:space="0" w:color="D9D9E3"/>
                      </w:divBdr>
                      <w:divsChild>
                        <w:div w:id="961377892">
                          <w:marLeft w:val="0"/>
                          <w:marRight w:val="0"/>
                          <w:marTop w:val="0"/>
                          <w:marBottom w:val="0"/>
                          <w:divBdr>
                            <w:top w:val="single" w:sz="2" w:space="0" w:color="D9D9E3"/>
                            <w:left w:val="single" w:sz="2" w:space="0" w:color="D9D9E3"/>
                            <w:bottom w:val="single" w:sz="2" w:space="0" w:color="D9D9E3"/>
                            <w:right w:val="single" w:sz="2" w:space="0" w:color="D9D9E3"/>
                          </w:divBdr>
                        </w:div>
                        <w:div w:id="1542128074">
                          <w:marLeft w:val="0"/>
                          <w:marRight w:val="0"/>
                          <w:marTop w:val="0"/>
                          <w:marBottom w:val="0"/>
                          <w:divBdr>
                            <w:top w:val="single" w:sz="2" w:space="0" w:color="D9D9E3"/>
                            <w:left w:val="single" w:sz="2" w:space="0" w:color="D9D9E3"/>
                            <w:bottom w:val="single" w:sz="2" w:space="0" w:color="D9D9E3"/>
                            <w:right w:val="single" w:sz="2" w:space="0" w:color="D9D9E3"/>
                          </w:divBdr>
                          <w:divsChild>
                            <w:div w:id="1415276897">
                              <w:marLeft w:val="0"/>
                              <w:marRight w:val="0"/>
                              <w:marTop w:val="0"/>
                              <w:marBottom w:val="0"/>
                              <w:divBdr>
                                <w:top w:val="single" w:sz="2" w:space="0" w:color="D9D9E3"/>
                                <w:left w:val="single" w:sz="2" w:space="0" w:color="D9D9E3"/>
                                <w:bottom w:val="single" w:sz="2" w:space="0" w:color="D9D9E3"/>
                                <w:right w:val="single" w:sz="2" w:space="0" w:color="D9D9E3"/>
                              </w:divBdr>
                              <w:divsChild>
                                <w:div w:id="1092513795">
                                  <w:marLeft w:val="0"/>
                                  <w:marRight w:val="0"/>
                                  <w:marTop w:val="0"/>
                                  <w:marBottom w:val="0"/>
                                  <w:divBdr>
                                    <w:top w:val="single" w:sz="2" w:space="0" w:color="D9D9E3"/>
                                    <w:left w:val="single" w:sz="2" w:space="0" w:color="D9D9E3"/>
                                    <w:bottom w:val="single" w:sz="2" w:space="0" w:color="D9D9E3"/>
                                    <w:right w:val="single" w:sz="2" w:space="0" w:color="D9D9E3"/>
                                  </w:divBdr>
                                  <w:divsChild>
                                    <w:div w:id="1691685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11470733">
      <w:bodyDiv w:val="1"/>
      <w:marLeft w:val="0"/>
      <w:marRight w:val="0"/>
      <w:marTop w:val="0"/>
      <w:marBottom w:val="0"/>
      <w:divBdr>
        <w:top w:val="none" w:sz="0" w:space="0" w:color="auto"/>
        <w:left w:val="none" w:sz="0" w:space="0" w:color="auto"/>
        <w:bottom w:val="none" w:sz="0" w:space="0" w:color="auto"/>
        <w:right w:val="none" w:sz="0" w:space="0" w:color="auto"/>
      </w:divBdr>
    </w:div>
    <w:div w:id="1778015935">
      <w:bodyDiv w:val="1"/>
      <w:marLeft w:val="0"/>
      <w:marRight w:val="0"/>
      <w:marTop w:val="0"/>
      <w:marBottom w:val="0"/>
      <w:divBdr>
        <w:top w:val="none" w:sz="0" w:space="0" w:color="auto"/>
        <w:left w:val="none" w:sz="0" w:space="0" w:color="auto"/>
        <w:bottom w:val="none" w:sz="0" w:space="0" w:color="auto"/>
        <w:right w:val="none" w:sz="0" w:space="0" w:color="auto"/>
      </w:divBdr>
      <w:divsChild>
        <w:div w:id="375549400">
          <w:marLeft w:val="0"/>
          <w:marRight w:val="0"/>
          <w:marTop w:val="0"/>
          <w:marBottom w:val="0"/>
          <w:divBdr>
            <w:top w:val="single" w:sz="2" w:space="0" w:color="D9D9E3"/>
            <w:left w:val="single" w:sz="2" w:space="0" w:color="D9D9E3"/>
            <w:bottom w:val="single" w:sz="2" w:space="0" w:color="D9D9E3"/>
            <w:right w:val="single" w:sz="2" w:space="0" w:color="D9D9E3"/>
          </w:divBdr>
          <w:divsChild>
            <w:div w:id="374931586">
              <w:marLeft w:val="0"/>
              <w:marRight w:val="0"/>
              <w:marTop w:val="0"/>
              <w:marBottom w:val="0"/>
              <w:divBdr>
                <w:top w:val="single" w:sz="2" w:space="0" w:color="D9D9E3"/>
                <w:left w:val="single" w:sz="2" w:space="0" w:color="D9D9E3"/>
                <w:bottom w:val="single" w:sz="2" w:space="0" w:color="D9D9E3"/>
                <w:right w:val="single" w:sz="2" w:space="0" w:color="D9D9E3"/>
              </w:divBdr>
              <w:divsChild>
                <w:div w:id="1797482260">
                  <w:marLeft w:val="0"/>
                  <w:marRight w:val="0"/>
                  <w:marTop w:val="0"/>
                  <w:marBottom w:val="0"/>
                  <w:divBdr>
                    <w:top w:val="single" w:sz="2" w:space="0" w:color="D9D9E3"/>
                    <w:left w:val="single" w:sz="2" w:space="0" w:color="D9D9E3"/>
                    <w:bottom w:val="single" w:sz="2" w:space="0" w:color="D9D9E3"/>
                    <w:right w:val="single" w:sz="2" w:space="0" w:color="D9D9E3"/>
                  </w:divBdr>
                  <w:divsChild>
                    <w:div w:id="487749706">
                      <w:marLeft w:val="0"/>
                      <w:marRight w:val="0"/>
                      <w:marTop w:val="0"/>
                      <w:marBottom w:val="0"/>
                      <w:divBdr>
                        <w:top w:val="single" w:sz="2" w:space="0" w:color="D9D9E3"/>
                        <w:left w:val="single" w:sz="2" w:space="0" w:color="D9D9E3"/>
                        <w:bottom w:val="single" w:sz="2" w:space="0" w:color="D9D9E3"/>
                        <w:right w:val="single" w:sz="2" w:space="0" w:color="D9D9E3"/>
                      </w:divBdr>
                      <w:divsChild>
                        <w:div w:id="1677882304">
                          <w:marLeft w:val="0"/>
                          <w:marRight w:val="0"/>
                          <w:marTop w:val="0"/>
                          <w:marBottom w:val="0"/>
                          <w:divBdr>
                            <w:top w:val="single" w:sz="2" w:space="0" w:color="D9D9E3"/>
                            <w:left w:val="single" w:sz="2" w:space="0" w:color="D9D9E3"/>
                            <w:bottom w:val="single" w:sz="2" w:space="0" w:color="D9D9E3"/>
                            <w:right w:val="single" w:sz="2" w:space="0" w:color="D9D9E3"/>
                          </w:divBdr>
                          <w:divsChild>
                            <w:div w:id="868881522">
                              <w:marLeft w:val="0"/>
                              <w:marRight w:val="0"/>
                              <w:marTop w:val="100"/>
                              <w:marBottom w:val="100"/>
                              <w:divBdr>
                                <w:top w:val="single" w:sz="2" w:space="0" w:color="D9D9E3"/>
                                <w:left w:val="single" w:sz="2" w:space="0" w:color="D9D9E3"/>
                                <w:bottom w:val="single" w:sz="2" w:space="0" w:color="D9D9E3"/>
                                <w:right w:val="single" w:sz="2" w:space="0" w:color="D9D9E3"/>
                              </w:divBdr>
                              <w:divsChild>
                                <w:div w:id="197931937">
                                  <w:marLeft w:val="0"/>
                                  <w:marRight w:val="0"/>
                                  <w:marTop w:val="0"/>
                                  <w:marBottom w:val="0"/>
                                  <w:divBdr>
                                    <w:top w:val="single" w:sz="2" w:space="0" w:color="D9D9E3"/>
                                    <w:left w:val="single" w:sz="2" w:space="0" w:color="D9D9E3"/>
                                    <w:bottom w:val="single" w:sz="2" w:space="0" w:color="D9D9E3"/>
                                    <w:right w:val="single" w:sz="2" w:space="0" w:color="D9D9E3"/>
                                  </w:divBdr>
                                  <w:divsChild>
                                    <w:div w:id="1096949782">
                                      <w:marLeft w:val="0"/>
                                      <w:marRight w:val="0"/>
                                      <w:marTop w:val="0"/>
                                      <w:marBottom w:val="0"/>
                                      <w:divBdr>
                                        <w:top w:val="single" w:sz="2" w:space="0" w:color="D9D9E3"/>
                                        <w:left w:val="single" w:sz="2" w:space="0" w:color="D9D9E3"/>
                                        <w:bottom w:val="single" w:sz="2" w:space="0" w:color="D9D9E3"/>
                                        <w:right w:val="single" w:sz="2" w:space="0" w:color="D9D9E3"/>
                                      </w:divBdr>
                                      <w:divsChild>
                                        <w:div w:id="559947279">
                                          <w:marLeft w:val="0"/>
                                          <w:marRight w:val="0"/>
                                          <w:marTop w:val="0"/>
                                          <w:marBottom w:val="0"/>
                                          <w:divBdr>
                                            <w:top w:val="single" w:sz="2" w:space="0" w:color="D9D9E3"/>
                                            <w:left w:val="single" w:sz="2" w:space="0" w:color="D9D9E3"/>
                                            <w:bottom w:val="single" w:sz="2" w:space="0" w:color="D9D9E3"/>
                                            <w:right w:val="single" w:sz="2" w:space="0" w:color="D9D9E3"/>
                                          </w:divBdr>
                                          <w:divsChild>
                                            <w:div w:id="705256472">
                                              <w:marLeft w:val="0"/>
                                              <w:marRight w:val="0"/>
                                              <w:marTop w:val="0"/>
                                              <w:marBottom w:val="0"/>
                                              <w:divBdr>
                                                <w:top w:val="single" w:sz="2" w:space="0" w:color="D9D9E3"/>
                                                <w:left w:val="single" w:sz="2" w:space="0" w:color="D9D9E3"/>
                                                <w:bottom w:val="single" w:sz="2" w:space="0" w:color="D9D9E3"/>
                                                <w:right w:val="single" w:sz="2" w:space="0" w:color="D9D9E3"/>
                                              </w:divBdr>
                                              <w:divsChild>
                                                <w:div w:id="643239604">
                                                  <w:marLeft w:val="0"/>
                                                  <w:marRight w:val="0"/>
                                                  <w:marTop w:val="0"/>
                                                  <w:marBottom w:val="0"/>
                                                  <w:divBdr>
                                                    <w:top w:val="single" w:sz="2" w:space="0" w:color="D9D9E3"/>
                                                    <w:left w:val="single" w:sz="2" w:space="0" w:color="D9D9E3"/>
                                                    <w:bottom w:val="single" w:sz="2" w:space="0" w:color="D9D9E3"/>
                                                    <w:right w:val="single" w:sz="2" w:space="0" w:color="D9D9E3"/>
                                                  </w:divBdr>
                                                  <w:divsChild>
                                                    <w:div w:id="1809545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8795560">
                          <w:marLeft w:val="0"/>
                          <w:marRight w:val="0"/>
                          <w:marTop w:val="0"/>
                          <w:marBottom w:val="0"/>
                          <w:divBdr>
                            <w:top w:val="single" w:sz="2" w:space="0" w:color="D9D9E3"/>
                            <w:left w:val="single" w:sz="2" w:space="0" w:color="D9D9E3"/>
                            <w:bottom w:val="single" w:sz="2" w:space="0" w:color="D9D9E3"/>
                            <w:right w:val="single" w:sz="2" w:space="0" w:color="D9D9E3"/>
                          </w:divBdr>
                          <w:divsChild>
                            <w:div w:id="2106614575">
                              <w:marLeft w:val="0"/>
                              <w:marRight w:val="0"/>
                              <w:marTop w:val="100"/>
                              <w:marBottom w:val="100"/>
                              <w:divBdr>
                                <w:top w:val="single" w:sz="2" w:space="0" w:color="D9D9E3"/>
                                <w:left w:val="single" w:sz="2" w:space="0" w:color="D9D9E3"/>
                                <w:bottom w:val="single" w:sz="2" w:space="0" w:color="D9D9E3"/>
                                <w:right w:val="single" w:sz="2" w:space="0" w:color="D9D9E3"/>
                              </w:divBdr>
                              <w:divsChild>
                                <w:div w:id="1053626926">
                                  <w:marLeft w:val="0"/>
                                  <w:marRight w:val="0"/>
                                  <w:marTop w:val="0"/>
                                  <w:marBottom w:val="0"/>
                                  <w:divBdr>
                                    <w:top w:val="single" w:sz="2" w:space="0" w:color="D9D9E3"/>
                                    <w:left w:val="single" w:sz="2" w:space="0" w:color="D9D9E3"/>
                                    <w:bottom w:val="single" w:sz="2" w:space="0" w:color="D9D9E3"/>
                                    <w:right w:val="single" w:sz="2" w:space="0" w:color="D9D9E3"/>
                                  </w:divBdr>
                                  <w:divsChild>
                                    <w:div w:id="489100322">
                                      <w:marLeft w:val="0"/>
                                      <w:marRight w:val="0"/>
                                      <w:marTop w:val="0"/>
                                      <w:marBottom w:val="0"/>
                                      <w:divBdr>
                                        <w:top w:val="single" w:sz="2" w:space="0" w:color="D9D9E3"/>
                                        <w:left w:val="single" w:sz="2" w:space="0" w:color="D9D9E3"/>
                                        <w:bottom w:val="single" w:sz="2" w:space="0" w:color="D9D9E3"/>
                                        <w:right w:val="single" w:sz="2" w:space="0" w:color="D9D9E3"/>
                                      </w:divBdr>
                                      <w:divsChild>
                                        <w:div w:id="112287608">
                                          <w:marLeft w:val="0"/>
                                          <w:marRight w:val="0"/>
                                          <w:marTop w:val="0"/>
                                          <w:marBottom w:val="0"/>
                                          <w:divBdr>
                                            <w:top w:val="single" w:sz="2" w:space="0" w:color="D9D9E3"/>
                                            <w:left w:val="single" w:sz="2" w:space="0" w:color="D9D9E3"/>
                                            <w:bottom w:val="single" w:sz="2" w:space="0" w:color="D9D9E3"/>
                                            <w:right w:val="single" w:sz="2" w:space="0" w:color="D9D9E3"/>
                                          </w:divBdr>
                                          <w:divsChild>
                                            <w:div w:id="1977098569">
                                              <w:marLeft w:val="0"/>
                                              <w:marRight w:val="0"/>
                                              <w:marTop w:val="0"/>
                                              <w:marBottom w:val="0"/>
                                              <w:divBdr>
                                                <w:top w:val="single" w:sz="2" w:space="0" w:color="D9D9E3"/>
                                                <w:left w:val="single" w:sz="2" w:space="0" w:color="D9D9E3"/>
                                                <w:bottom w:val="single" w:sz="2" w:space="0" w:color="D9D9E3"/>
                                                <w:right w:val="single" w:sz="2" w:space="0" w:color="D9D9E3"/>
                                              </w:divBdr>
                                              <w:divsChild>
                                                <w:div w:id="1217352339">
                                                  <w:marLeft w:val="0"/>
                                                  <w:marRight w:val="0"/>
                                                  <w:marTop w:val="0"/>
                                                  <w:marBottom w:val="0"/>
                                                  <w:divBdr>
                                                    <w:top w:val="single" w:sz="2" w:space="0" w:color="D9D9E3"/>
                                                    <w:left w:val="single" w:sz="2" w:space="0" w:color="D9D9E3"/>
                                                    <w:bottom w:val="single" w:sz="2" w:space="0" w:color="D9D9E3"/>
                                                    <w:right w:val="single" w:sz="2" w:space="0" w:color="D9D9E3"/>
                                                  </w:divBdr>
                                                  <w:divsChild>
                                                    <w:div w:id="724261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42109947">
                                      <w:marLeft w:val="0"/>
                                      <w:marRight w:val="0"/>
                                      <w:marTop w:val="0"/>
                                      <w:marBottom w:val="0"/>
                                      <w:divBdr>
                                        <w:top w:val="single" w:sz="2" w:space="0" w:color="D9D9E3"/>
                                        <w:left w:val="single" w:sz="2" w:space="0" w:color="D9D9E3"/>
                                        <w:bottom w:val="single" w:sz="2" w:space="0" w:color="D9D9E3"/>
                                        <w:right w:val="single" w:sz="2" w:space="0" w:color="D9D9E3"/>
                                      </w:divBdr>
                                      <w:divsChild>
                                        <w:div w:id="1580484731">
                                          <w:marLeft w:val="0"/>
                                          <w:marRight w:val="0"/>
                                          <w:marTop w:val="0"/>
                                          <w:marBottom w:val="0"/>
                                          <w:divBdr>
                                            <w:top w:val="single" w:sz="2" w:space="0" w:color="D9D9E3"/>
                                            <w:left w:val="single" w:sz="2" w:space="0" w:color="D9D9E3"/>
                                            <w:bottom w:val="single" w:sz="2" w:space="0" w:color="D9D9E3"/>
                                            <w:right w:val="single" w:sz="2" w:space="0" w:color="D9D9E3"/>
                                          </w:divBdr>
                                        </w:div>
                                        <w:div w:id="1263688387">
                                          <w:marLeft w:val="0"/>
                                          <w:marRight w:val="0"/>
                                          <w:marTop w:val="0"/>
                                          <w:marBottom w:val="0"/>
                                          <w:divBdr>
                                            <w:top w:val="single" w:sz="2" w:space="0" w:color="D9D9E3"/>
                                            <w:left w:val="single" w:sz="2" w:space="0" w:color="D9D9E3"/>
                                            <w:bottom w:val="single" w:sz="2" w:space="0" w:color="D9D9E3"/>
                                            <w:right w:val="single" w:sz="2" w:space="0" w:color="D9D9E3"/>
                                          </w:divBdr>
                                          <w:divsChild>
                                            <w:div w:id="670833551">
                                              <w:marLeft w:val="0"/>
                                              <w:marRight w:val="0"/>
                                              <w:marTop w:val="0"/>
                                              <w:marBottom w:val="0"/>
                                              <w:divBdr>
                                                <w:top w:val="single" w:sz="2" w:space="0" w:color="D9D9E3"/>
                                                <w:left w:val="single" w:sz="2" w:space="0" w:color="D9D9E3"/>
                                                <w:bottom w:val="single" w:sz="2" w:space="0" w:color="D9D9E3"/>
                                                <w:right w:val="single" w:sz="2" w:space="0" w:color="D9D9E3"/>
                                              </w:divBdr>
                                              <w:divsChild>
                                                <w:div w:id="1714768172">
                                                  <w:marLeft w:val="0"/>
                                                  <w:marRight w:val="0"/>
                                                  <w:marTop w:val="0"/>
                                                  <w:marBottom w:val="0"/>
                                                  <w:divBdr>
                                                    <w:top w:val="single" w:sz="2" w:space="0" w:color="D9D9E3"/>
                                                    <w:left w:val="single" w:sz="2" w:space="0" w:color="D9D9E3"/>
                                                    <w:bottom w:val="single" w:sz="2" w:space="0" w:color="D9D9E3"/>
                                                    <w:right w:val="single" w:sz="2" w:space="0" w:color="D9D9E3"/>
                                                  </w:divBdr>
                                                  <w:divsChild>
                                                    <w:div w:id="696003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2635025">
                          <w:marLeft w:val="0"/>
                          <w:marRight w:val="0"/>
                          <w:marTop w:val="0"/>
                          <w:marBottom w:val="0"/>
                          <w:divBdr>
                            <w:top w:val="single" w:sz="2" w:space="0" w:color="D9D9E3"/>
                            <w:left w:val="single" w:sz="2" w:space="0" w:color="D9D9E3"/>
                            <w:bottom w:val="single" w:sz="2" w:space="0" w:color="D9D9E3"/>
                            <w:right w:val="single" w:sz="2" w:space="0" w:color="D9D9E3"/>
                          </w:divBdr>
                          <w:divsChild>
                            <w:div w:id="16787759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33902330">
                                  <w:marLeft w:val="0"/>
                                  <w:marRight w:val="0"/>
                                  <w:marTop w:val="0"/>
                                  <w:marBottom w:val="0"/>
                                  <w:divBdr>
                                    <w:top w:val="single" w:sz="2" w:space="0" w:color="D9D9E3"/>
                                    <w:left w:val="single" w:sz="2" w:space="0" w:color="D9D9E3"/>
                                    <w:bottom w:val="single" w:sz="2" w:space="0" w:color="D9D9E3"/>
                                    <w:right w:val="single" w:sz="2" w:space="0" w:color="D9D9E3"/>
                                  </w:divBdr>
                                  <w:divsChild>
                                    <w:div w:id="1488017236">
                                      <w:marLeft w:val="0"/>
                                      <w:marRight w:val="0"/>
                                      <w:marTop w:val="0"/>
                                      <w:marBottom w:val="0"/>
                                      <w:divBdr>
                                        <w:top w:val="single" w:sz="2" w:space="0" w:color="D9D9E3"/>
                                        <w:left w:val="single" w:sz="2" w:space="0" w:color="D9D9E3"/>
                                        <w:bottom w:val="single" w:sz="2" w:space="0" w:color="D9D9E3"/>
                                        <w:right w:val="single" w:sz="2" w:space="0" w:color="D9D9E3"/>
                                      </w:divBdr>
                                      <w:divsChild>
                                        <w:div w:id="1235242188">
                                          <w:marLeft w:val="0"/>
                                          <w:marRight w:val="0"/>
                                          <w:marTop w:val="0"/>
                                          <w:marBottom w:val="0"/>
                                          <w:divBdr>
                                            <w:top w:val="single" w:sz="2" w:space="0" w:color="D9D9E3"/>
                                            <w:left w:val="single" w:sz="2" w:space="0" w:color="D9D9E3"/>
                                            <w:bottom w:val="single" w:sz="2" w:space="0" w:color="D9D9E3"/>
                                            <w:right w:val="single" w:sz="2" w:space="0" w:color="D9D9E3"/>
                                          </w:divBdr>
                                          <w:divsChild>
                                            <w:div w:id="912277744">
                                              <w:marLeft w:val="0"/>
                                              <w:marRight w:val="0"/>
                                              <w:marTop w:val="0"/>
                                              <w:marBottom w:val="0"/>
                                              <w:divBdr>
                                                <w:top w:val="single" w:sz="2" w:space="0" w:color="D9D9E3"/>
                                                <w:left w:val="single" w:sz="2" w:space="0" w:color="D9D9E3"/>
                                                <w:bottom w:val="single" w:sz="2" w:space="0" w:color="D9D9E3"/>
                                                <w:right w:val="single" w:sz="2" w:space="0" w:color="D9D9E3"/>
                                              </w:divBdr>
                                              <w:divsChild>
                                                <w:div w:id="1926300553">
                                                  <w:marLeft w:val="0"/>
                                                  <w:marRight w:val="0"/>
                                                  <w:marTop w:val="0"/>
                                                  <w:marBottom w:val="0"/>
                                                  <w:divBdr>
                                                    <w:top w:val="single" w:sz="2" w:space="0" w:color="D9D9E3"/>
                                                    <w:left w:val="single" w:sz="2" w:space="0" w:color="D9D9E3"/>
                                                    <w:bottom w:val="single" w:sz="2" w:space="0" w:color="D9D9E3"/>
                                                    <w:right w:val="single" w:sz="2" w:space="0" w:color="D9D9E3"/>
                                                  </w:divBdr>
                                                  <w:divsChild>
                                                    <w:div w:id="26953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9652045">
                                      <w:marLeft w:val="0"/>
                                      <w:marRight w:val="0"/>
                                      <w:marTop w:val="0"/>
                                      <w:marBottom w:val="0"/>
                                      <w:divBdr>
                                        <w:top w:val="single" w:sz="2" w:space="0" w:color="D9D9E3"/>
                                        <w:left w:val="single" w:sz="2" w:space="0" w:color="D9D9E3"/>
                                        <w:bottom w:val="single" w:sz="2" w:space="0" w:color="D9D9E3"/>
                                        <w:right w:val="single" w:sz="2" w:space="0" w:color="D9D9E3"/>
                                      </w:divBdr>
                                      <w:divsChild>
                                        <w:div w:id="1456409037">
                                          <w:marLeft w:val="0"/>
                                          <w:marRight w:val="0"/>
                                          <w:marTop w:val="0"/>
                                          <w:marBottom w:val="0"/>
                                          <w:divBdr>
                                            <w:top w:val="single" w:sz="2" w:space="0" w:color="D9D9E3"/>
                                            <w:left w:val="single" w:sz="2" w:space="0" w:color="D9D9E3"/>
                                            <w:bottom w:val="single" w:sz="2" w:space="0" w:color="D9D9E3"/>
                                            <w:right w:val="single" w:sz="2" w:space="0" w:color="D9D9E3"/>
                                          </w:divBdr>
                                        </w:div>
                                        <w:div w:id="671176849">
                                          <w:marLeft w:val="0"/>
                                          <w:marRight w:val="0"/>
                                          <w:marTop w:val="0"/>
                                          <w:marBottom w:val="0"/>
                                          <w:divBdr>
                                            <w:top w:val="single" w:sz="2" w:space="0" w:color="D9D9E3"/>
                                            <w:left w:val="single" w:sz="2" w:space="0" w:color="D9D9E3"/>
                                            <w:bottom w:val="single" w:sz="2" w:space="0" w:color="D9D9E3"/>
                                            <w:right w:val="single" w:sz="2" w:space="0" w:color="D9D9E3"/>
                                          </w:divBdr>
                                          <w:divsChild>
                                            <w:div w:id="293604807">
                                              <w:marLeft w:val="0"/>
                                              <w:marRight w:val="0"/>
                                              <w:marTop w:val="0"/>
                                              <w:marBottom w:val="0"/>
                                              <w:divBdr>
                                                <w:top w:val="single" w:sz="2" w:space="0" w:color="D9D9E3"/>
                                                <w:left w:val="single" w:sz="2" w:space="0" w:color="D9D9E3"/>
                                                <w:bottom w:val="single" w:sz="2" w:space="0" w:color="D9D9E3"/>
                                                <w:right w:val="single" w:sz="2" w:space="0" w:color="D9D9E3"/>
                                              </w:divBdr>
                                              <w:divsChild>
                                                <w:div w:id="1867598690">
                                                  <w:marLeft w:val="0"/>
                                                  <w:marRight w:val="0"/>
                                                  <w:marTop w:val="0"/>
                                                  <w:marBottom w:val="0"/>
                                                  <w:divBdr>
                                                    <w:top w:val="single" w:sz="2" w:space="0" w:color="D9D9E3"/>
                                                    <w:left w:val="single" w:sz="2" w:space="0" w:color="D9D9E3"/>
                                                    <w:bottom w:val="single" w:sz="2" w:space="0" w:color="D9D9E3"/>
                                                    <w:right w:val="single" w:sz="2" w:space="0" w:color="D9D9E3"/>
                                                  </w:divBdr>
                                                  <w:divsChild>
                                                    <w:div w:id="120344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345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2024-01-13T10:42:00Z</dcterms:created>
  <dcterms:modified xsi:type="dcterms:W3CDTF">2024-01-16T18:55:00Z</dcterms:modified>
</cp:coreProperties>
</file>