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C7" w:rsidRPr="00992D1D" w:rsidRDefault="003F37C7" w:rsidP="00A42EFC">
      <w:pPr>
        <w:spacing w:line="360" w:lineRule="auto"/>
        <w:jc w:val="both"/>
        <w:rPr>
          <w:b/>
          <w:sz w:val="24"/>
          <w:szCs w:val="24"/>
        </w:rPr>
      </w:pPr>
    </w:p>
    <w:p w:rsidR="003F37C7" w:rsidRPr="00992D1D" w:rsidRDefault="00E41A9F" w:rsidP="00A42EFC">
      <w:pPr>
        <w:spacing w:line="360" w:lineRule="auto"/>
        <w:jc w:val="center"/>
        <w:rPr>
          <w:rFonts w:eastAsia="Calibri"/>
          <w:b/>
          <w:sz w:val="24"/>
          <w:szCs w:val="24"/>
        </w:rPr>
      </w:pPr>
      <w:r w:rsidRPr="00992D1D">
        <w:rPr>
          <w:rFonts w:eastAsia="Calibri"/>
          <w:b/>
          <w:sz w:val="24"/>
          <w:szCs w:val="24"/>
        </w:rPr>
        <w:t>New Product Development and Managing Innovation</w:t>
      </w:r>
    </w:p>
    <w:p w:rsidR="00A42EFC" w:rsidRPr="00992D1D" w:rsidRDefault="00E41A9F" w:rsidP="00A42EFC">
      <w:pPr>
        <w:spacing w:line="360" w:lineRule="auto"/>
        <w:jc w:val="center"/>
        <w:rPr>
          <w:rFonts w:eastAsia="Calibri"/>
          <w:b/>
          <w:sz w:val="24"/>
          <w:szCs w:val="24"/>
        </w:rPr>
      </w:pPr>
      <w:r w:rsidRPr="00992D1D">
        <w:rPr>
          <w:rFonts w:eastAsia="Calibri"/>
          <w:b/>
          <w:sz w:val="24"/>
          <w:szCs w:val="24"/>
        </w:rPr>
        <w:t>April 2024 Examination</w:t>
      </w:r>
    </w:p>
    <w:p w:rsidR="00A42EFC" w:rsidRPr="00992D1D" w:rsidRDefault="00A42EFC" w:rsidP="00A42EFC">
      <w:pPr>
        <w:spacing w:line="360" w:lineRule="auto"/>
        <w:jc w:val="both"/>
        <w:rPr>
          <w:b/>
          <w:sz w:val="24"/>
          <w:szCs w:val="24"/>
        </w:rPr>
      </w:pPr>
    </w:p>
    <w:p w:rsidR="003F37C7" w:rsidRPr="00992D1D" w:rsidRDefault="003F37C7" w:rsidP="00A42EFC">
      <w:pPr>
        <w:spacing w:line="360" w:lineRule="auto"/>
        <w:jc w:val="both"/>
        <w:rPr>
          <w:b/>
          <w:sz w:val="24"/>
          <w:szCs w:val="24"/>
        </w:rPr>
      </w:pPr>
    </w:p>
    <w:p w:rsidR="00A42EFC" w:rsidRPr="00992D1D" w:rsidRDefault="00A42EFC" w:rsidP="00A42EFC">
      <w:pPr>
        <w:spacing w:line="360" w:lineRule="auto"/>
        <w:jc w:val="both"/>
        <w:rPr>
          <w:b/>
          <w:sz w:val="24"/>
          <w:szCs w:val="24"/>
        </w:rPr>
      </w:pPr>
    </w:p>
    <w:p w:rsidR="003F37C7" w:rsidRPr="00992D1D" w:rsidRDefault="00A42EFC" w:rsidP="00992D1D">
      <w:pPr>
        <w:spacing w:after="240" w:line="360" w:lineRule="auto"/>
        <w:jc w:val="both"/>
        <w:rPr>
          <w:b/>
          <w:sz w:val="24"/>
          <w:szCs w:val="24"/>
        </w:rPr>
      </w:pPr>
      <w:r w:rsidRPr="00992D1D">
        <w:rPr>
          <w:b/>
          <w:sz w:val="24"/>
          <w:szCs w:val="24"/>
        </w:rPr>
        <w:t xml:space="preserve">1. </w:t>
      </w:r>
      <w:r w:rsidR="00E41A9F" w:rsidRPr="00992D1D">
        <w:rPr>
          <w:b/>
          <w:sz w:val="24"/>
          <w:szCs w:val="24"/>
        </w:rPr>
        <w:t>Megamax  is  a  large  multinational  mobile  manufacturer.  Assume  that  you  are running a project for them with the goal of launching a new age mobile phone with cutting edge features as  a competition to the iPhone. Explain how you would approach the strategy development using the 2 models of strategic planning  – Ansoff Matrix and BCG matrix. (10 marks)</w:t>
      </w:r>
    </w:p>
    <w:p w:rsidR="00992D1D" w:rsidRPr="00992D1D" w:rsidRDefault="00992D1D" w:rsidP="00992D1D">
      <w:pPr>
        <w:spacing w:after="240" w:line="360" w:lineRule="auto"/>
        <w:jc w:val="both"/>
        <w:rPr>
          <w:b/>
          <w:sz w:val="24"/>
          <w:szCs w:val="24"/>
        </w:rPr>
      </w:pPr>
      <w:r w:rsidRPr="00992D1D">
        <w:rPr>
          <w:b/>
          <w:sz w:val="24"/>
          <w:szCs w:val="24"/>
        </w:rPr>
        <w:t>Ans 1.</w:t>
      </w:r>
    </w:p>
    <w:p w:rsidR="00992D1D" w:rsidRDefault="00992D1D" w:rsidP="00992D1D">
      <w:pPr>
        <w:spacing w:after="240" w:line="360" w:lineRule="auto"/>
        <w:jc w:val="both"/>
        <w:rPr>
          <w:b/>
          <w:bCs/>
          <w:sz w:val="24"/>
          <w:szCs w:val="24"/>
        </w:rPr>
      </w:pPr>
      <w:r w:rsidRPr="00992D1D">
        <w:rPr>
          <w:b/>
          <w:bCs/>
          <w:sz w:val="24"/>
          <w:szCs w:val="24"/>
        </w:rPr>
        <w:t xml:space="preserve">Introduction </w:t>
      </w:r>
    </w:p>
    <w:p w:rsidR="00992D1D" w:rsidRPr="00992D1D" w:rsidRDefault="00992D1D" w:rsidP="00BA57E5">
      <w:pPr>
        <w:spacing w:after="240" w:line="360" w:lineRule="auto"/>
        <w:jc w:val="both"/>
        <w:rPr>
          <w:sz w:val="24"/>
          <w:szCs w:val="24"/>
        </w:rPr>
      </w:pPr>
      <w:r w:rsidRPr="00992D1D">
        <w:rPr>
          <w:sz w:val="24"/>
          <w:szCs w:val="24"/>
        </w:rPr>
        <w:t xml:space="preserve">In the dynamic and highly competitive mobile manufacturing industry, Megamax stands at a crucial juncture, seeking to launch a new-age mobile phone that rivals the iconic iPhone. This endeavor necessitates not just innovative technological integration but also a strategic approach to product development and market positioning. To effectively navigate this challenge, two pivotal strategic planning models come into play: the Ansoff Matrix and the Boston Consulting Group (BCG) Matrix. These frameworks offer structured methodologies for exploring growth opportunities and allocating resources efficiently. The Ansoff Matrix helps in identifying potential markets and product development strategies, while the BCG </w:t>
      </w:r>
    </w:p>
    <w:p w:rsidR="00BA57E5" w:rsidRDefault="00BA57E5" w:rsidP="00BA57E5">
      <w:pPr>
        <w:shd w:val="clear" w:color="auto" w:fill="FFFFFF"/>
        <w:spacing w:after="240"/>
        <w:rPr>
          <w:sz w:val="27"/>
          <w:szCs w:val="27"/>
        </w:rPr>
      </w:pPr>
      <w:r>
        <w:rPr>
          <w:rFonts w:ascii="Georgia" w:hAnsi="Georgia"/>
          <w:sz w:val="33"/>
          <w:szCs w:val="33"/>
          <w:highlight w:val="red"/>
          <w:shd w:val="clear" w:color="auto" w:fill="FFFF00"/>
        </w:rPr>
        <w:t>It is only half solved</w:t>
      </w:r>
    </w:p>
    <w:p w:rsidR="00BA57E5" w:rsidRDefault="00BA57E5" w:rsidP="00BA57E5">
      <w:pPr>
        <w:shd w:val="clear" w:color="auto" w:fill="FFFFFF"/>
        <w:spacing w:line="360" w:lineRule="auto"/>
        <w:jc w:val="center"/>
        <w:rPr>
          <w:rFonts w:ascii="Georgia" w:hAnsi="Georgia" w:cs="Calibri"/>
          <w:color w:val="222222"/>
          <w:sz w:val="33"/>
          <w:szCs w:val="33"/>
          <w:shd w:val="clear" w:color="auto" w:fill="FFFF00"/>
        </w:rPr>
      </w:pPr>
    </w:p>
    <w:p w:rsidR="00BA57E5" w:rsidRDefault="00BA57E5" w:rsidP="00BA57E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A57E5" w:rsidRDefault="00BA57E5" w:rsidP="00BA57E5">
      <w:pPr>
        <w:shd w:val="clear" w:color="auto" w:fill="FFFFFF"/>
        <w:spacing w:line="360" w:lineRule="auto"/>
        <w:jc w:val="center"/>
        <w:rPr>
          <w:rFonts w:cs="Calibri"/>
          <w:color w:val="222222"/>
        </w:rPr>
      </w:pPr>
    </w:p>
    <w:p w:rsidR="00BA57E5" w:rsidRDefault="00BA57E5" w:rsidP="00BA57E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A57E5" w:rsidRDefault="00BA57E5" w:rsidP="00BA57E5">
      <w:pPr>
        <w:shd w:val="clear" w:color="auto" w:fill="FFFFFF"/>
        <w:spacing w:line="360" w:lineRule="auto"/>
        <w:jc w:val="center"/>
        <w:rPr>
          <w:rFonts w:cs="Calibri"/>
          <w:color w:val="222222"/>
        </w:rPr>
      </w:pPr>
    </w:p>
    <w:p w:rsidR="00BA57E5" w:rsidRDefault="00BA57E5" w:rsidP="00BA57E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A57E5" w:rsidRDefault="00BA57E5" w:rsidP="00BA57E5">
      <w:pPr>
        <w:shd w:val="clear" w:color="auto" w:fill="FFFFFF"/>
        <w:spacing w:line="360" w:lineRule="auto"/>
        <w:jc w:val="center"/>
        <w:rPr>
          <w:rFonts w:ascii="Arial" w:hAnsi="Arial" w:cs="Calibri"/>
          <w:color w:val="222222"/>
        </w:rPr>
      </w:pPr>
    </w:p>
    <w:p w:rsidR="00BA57E5" w:rsidRDefault="00BA57E5" w:rsidP="00BA57E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A57E5" w:rsidRDefault="00BA57E5" w:rsidP="00BA57E5">
      <w:pPr>
        <w:shd w:val="clear" w:color="auto" w:fill="FFFFFF"/>
        <w:spacing w:line="360" w:lineRule="auto"/>
        <w:jc w:val="center"/>
        <w:rPr>
          <w:rFonts w:ascii="Georgia" w:hAnsi="Georgia" w:cs="Calibri"/>
          <w:color w:val="500050"/>
          <w:sz w:val="33"/>
          <w:szCs w:val="33"/>
        </w:rPr>
      </w:pP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A57E5" w:rsidRDefault="00BA57E5" w:rsidP="00BA57E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A57E5" w:rsidRDefault="00BA57E5" w:rsidP="00BA57E5">
      <w:pPr>
        <w:shd w:val="clear" w:color="auto" w:fill="FFFFFF"/>
        <w:spacing w:line="360" w:lineRule="auto"/>
        <w:jc w:val="center"/>
        <w:rPr>
          <w:rFonts w:cs="Calibri"/>
          <w:color w:val="500050"/>
        </w:rPr>
      </w:pPr>
    </w:p>
    <w:p w:rsidR="00BA57E5" w:rsidRDefault="00BA57E5" w:rsidP="00BA57E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rPr>
        <w:t>1 hour.</w:t>
      </w: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A57E5" w:rsidRDefault="00BA57E5" w:rsidP="00BA57E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42EFC" w:rsidRDefault="00A42EFC" w:rsidP="00992D1D">
      <w:pPr>
        <w:spacing w:after="240" w:line="360" w:lineRule="auto"/>
        <w:jc w:val="both"/>
        <w:rPr>
          <w:sz w:val="24"/>
          <w:szCs w:val="24"/>
        </w:rPr>
      </w:pPr>
    </w:p>
    <w:p w:rsidR="003F37C7" w:rsidRPr="00992D1D" w:rsidRDefault="003F37C7" w:rsidP="00A42EFC">
      <w:pPr>
        <w:spacing w:line="360" w:lineRule="auto"/>
        <w:jc w:val="both"/>
        <w:rPr>
          <w:b/>
          <w:sz w:val="24"/>
          <w:szCs w:val="24"/>
        </w:rPr>
      </w:pPr>
    </w:p>
    <w:p w:rsidR="003F37C7" w:rsidRPr="00992D1D" w:rsidRDefault="00A42EFC" w:rsidP="00992D1D">
      <w:pPr>
        <w:spacing w:after="240" w:line="360" w:lineRule="auto"/>
        <w:jc w:val="both"/>
        <w:rPr>
          <w:b/>
          <w:sz w:val="24"/>
          <w:szCs w:val="24"/>
        </w:rPr>
      </w:pPr>
      <w:r w:rsidRPr="00992D1D">
        <w:rPr>
          <w:b/>
          <w:sz w:val="24"/>
          <w:szCs w:val="24"/>
        </w:rPr>
        <w:t>2.</w:t>
      </w:r>
      <w:r w:rsidR="00E41A9F" w:rsidRPr="00992D1D">
        <w:rPr>
          <w:b/>
          <w:sz w:val="24"/>
          <w:szCs w:val="24"/>
        </w:rPr>
        <w:t>What are the 4 stages of the product lifecycle? Pick up the example of the Telecom space and explain each stage with an example of a product that underwent / is</w:t>
      </w:r>
      <w:r w:rsidRPr="00992D1D">
        <w:rPr>
          <w:b/>
          <w:sz w:val="24"/>
          <w:szCs w:val="24"/>
        </w:rPr>
        <w:t xml:space="preserve"> </w:t>
      </w:r>
      <w:r w:rsidR="00E41A9F" w:rsidRPr="00992D1D">
        <w:rPr>
          <w:b/>
          <w:sz w:val="24"/>
          <w:szCs w:val="24"/>
        </w:rPr>
        <w:t>undergoing a product lifecycle stage.   (10 marks)</w:t>
      </w:r>
    </w:p>
    <w:p w:rsidR="00992D1D" w:rsidRPr="00992D1D" w:rsidRDefault="00992D1D" w:rsidP="00992D1D">
      <w:pPr>
        <w:spacing w:after="240" w:line="360" w:lineRule="auto"/>
        <w:jc w:val="both"/>
        <w:rPr>
          <w:b/>
          <w:sz w:val="24"/>
          <w:szCs w:val="24"/>
        </w:rPr>
      </w:pPr>
      <w:r w:rsidRPr="00992D1D">
        <w:rPr>
          <w:b/>
          <w:sz w:val="24"/>
          <w:szCs w:val="24"/>
        </w:rPr>
        <w:t>Ans 2.</w:t>
      </w:r>
    </w:p>
    <w:p w:rsidR="00992D1D" w:rsidRPr="00992D1D" w:rsidRDefault="00992D1D" w:rsidP="00992D1D">
      <w:pPr>
        <w:spacing w:after="240" w:line="360" w:lineRule="auto"/>
        <w:jc w:val="both"/>
        <w:rPr>
          <w:b/>
          <w:sz w:val="24"/>
          <w:szCs w:val="24"/>
        </w:rPr>
      </w:pPr>
      <w:r w:rsidRPr="00992D1D">
        <w:rPr>
          <w:b/>
          <w:sz w:val="24"/>
          <w:szCs w:val="24"/>
        </w:rPr>
        <w:t xml:space="preserve">Introduction </w:t>
      </w:r>
    </w:p>
    <w:p w:rsidR="00992D1D" w:rsidRDefault="00992D1D" w:rsidP="00BA57E5">
      <w:pPr>
        <w:spacing w:after="240" w:line="360" w:lineRule="auto"/>
        <w:jc w:val="both"/>
        <w:rPr>
          <w:sz w:val="24"/>
          <w:szCs w:val="24"/>
        </w:rPr>
      </w:pPr>
      <w:r w:rsidRPr="00992D1D">
        <w:rPr>
          <w:sz w:val="24"/>
          <w:szCs w:val="24"/>
        </w:rPr>
        <w:t xml:space="preserve">The concept of a product lifecycle is crucial in understanding how products evolve from their inception to eventual decline in the market. This lifecycle is typically segmented into four distinct stages: introduction, growth, maturity, and decline. Each stage embodies specific characteristics and challenges that businesses must navigate to maximize a product's success and longevity. In the dynamic telecom industry, these stages are particularly evident, given </w:t>
      </w:r>
      <w:r w:rsidRPr="00992D1D">
        <w:rPr>
          <w:sz w:val="24"/>
          <w:szCs w:val="24"/>
        </w:rPr>
        <w:lastRenderedPageBreak/>
        <w:t xml:space="preserve">the rapid technological advancements and shifting consumer preferences. Products in this sector, such as mobile phones, network services, and data plans, often exemplify the </w:t>
      </w:r>
    </w:p>
    <w:p w:rsidR="00BA57E5" w:rsidRPr="00992D1D" w:rsidRDefault="00BA57E5" w:rsidP="00BA57E5">
      <w:pPr>
        <w:spacing w:after="240" w:line="360" w:lineRule="auto"/>
        <w:jc w:val="both"/>
        <w:rPr>
          <w:sz w:val="24"/>
          <w:szCs w:val="24"/>
        </w:rPr>
      </w:pPr>
    </w:p>
    <w:p w:rsidR="003F37C7" w:rsidRPr="00A42EFC" w:rsidRDefault="003F37C7" w:rsidP="00A42EFC">
      <w:pPr>
        <w:spacing w:line="360" w:lineRule="auto"/>
        <w:jc w:val="both"/>
        <w:rPr>
          <w:sz w:val="24"/>
          <w:szCs w:val="24"/>
        </w:rPr>
      </w:pPr>
    </w:p>
    <w:p w:rsidR="003F37C7" w:rsidRPr="00E113CC" w:rsidRDefault="00E41A9F" w:rsidP="00A42EFC">
      <w:pPr>
        <w:spacing w:line="360" w:lineRule="auto"/>
        <w:jc w:val="both"/>
        <w:rPr>
          <w:b/>
          <w:sz w:val="24"/>
          <w:szCs w:val="24"/>
        </w:rPr>
      </w:pPr>
      <w:r w:rsidRPr="00E113CC">
        <w:rPr>
          <w:b/>
          <w:sz w:val="24"/>
          <w:szCs w:val="24"/>
        </w:rPr>
        <w:t>3</w:t>
      </w:r>
      <w:r w:rsidR="00A42EFC" w:rsidRPr="00E113CC">
        <w:rPr>
          <w:b/>
          <w:sz w:val="24"/>
          <w:szCs w:val="24"/>
        </w:rPr>
        <w:t>a.</w:t>
      </w:r>
      <w:r w:rsidR="00992D1D" w:rsidRPr="00E113CC">
        <w:rPr>
          <w:b/>
          <w:sz w:val="24"/>
          <w:szCs w:val="24"/>
        </w:rPr>
        <w:t xml:space="preserve"> </w:t>
      </w:r>
      <w:r w:rsidRPr="00E113CC">
        <w:rPr>
          <w:b/>
          <w:sz w:val="24"/>
          <w:szCs w:val="24"/>
        </w:rPr>
        <w:t>One of the steps in new product development is Concept testing? Describe the significance of Concept testing in the context of an industry of your choice. If you were to look after NPD process, what typical steps would you follow as part of Concept testing?   (5 marks)</w:t>
      </w:r>
    </w:p>
    <w:p w:rsidR="00E113CC" w:rsidRDefault="00E113CC" w:rsidP="00E113CC">
      <w:pPr>
        <w:spacing w:before="240" w:line="360" w:lineRule="auto"/>
        <w:jc w:val="both"/>
        <w:rPr>
          <w:b/>
          <w:sz w:val="24"/>
          <w:szCs w:val="24"/>
        </w:rPr>
      </w:pPr>
      <w:r w:rsidRPr="00E113CC">
        <w:rPr>
          <w:b/>
          <w:sz w:val="24"/>
          <w:szCs w:val="24"/>
        </w:rPr>
        <w:t>Ans 3a.</w:t>
      </w:r>
    </w:p>
    <w:p w:rsidR="00E113CC" w:rsidRPr="00E113CC" w:rsidRDefault="00E113CC" w:rsidP="00E113CC">
      <w:pPr>
        <w:spacing w:before="240" w:line="360" w:lineRule="auto"/>
        <w:jc w:val="both"/>
        <w:rPr>
          <w:b/>
          <w:sz w:val="24"/>
          <w:szCs w:val="24"/>
        </w:rPr>
      </w:pPr>
      <w:r w:rsidRPr="00E113CC">
        <w:rPr>
          <w:b/>
          <w:sz w:val="24"/>
          <w:szCs w:val="24"/>
        </w:rPr>
        <w:t xml:space="preserve">Introduction </w:t>
      </w:r>
    </w:p>
    <w:p w:rsidR="00E113CC" w:rsidRPr="00E113CC" w:rsidRDefault="00E113CC" w:rsidP="00BA57E5">
      <w:pPr>
        <w:spacing w:before="240" w:line="360" w:lineRule="auto"/>
        <w:jc w:val="both"/>
        <w:rPr>
          <w:sz w:val="24"/>
          <w:szCs w:val="24"/>
        </w:rPr>
      </w:pPr>
      <w:r w:rsidRPr="00E113CC">
        <w:rPr>
          <w:sz w:val="24"/>
          <w:szCs w:val="24"/>
        </w:rPr>
        <w:t xml:space="preserve">Concept testing is a critical step in the new product development (NPD) process, serving as a bridge between initial ideas and their tangible implementation. Its significance is particularly pronounced in the technology industry, where the rapid pace of innovation and high market competition necessitate a thorough validation of product concepts before full-scale development and launch. This phase involves evaluating the product idea with a target </w:t>
      </w:r>
    </w:p>
    <w:p w:rsidR="003F37C7" w:rsidRDefault="003F37C7" w:rsidP="00E113CC">
      <w:pPr>
        <w:spacing w:before="240" w:line="360" w:lineRule="auto"/>
        <w:jc w:val="both"/>
        <w:rPr>
          <w:sz w:val="24"/>
          <w:szCs w:val="24"/>
        </w:rPr>
      </w:pPr>
    </w:p>
    <w:p w:rsidR="00D62EFF" w:rsidRPr="00A42EFC" w:rsidRDefault="00D62EFF" w:rsidP="00E113CC">
      <w:pPr>
        <w:spacing w:before="240" w:line="360" w:lineRule="auto"/>
        <w:jc w:val="both"/>
        <w:rPr>
          <w:sz w:val="24"/>
          <w:szCs w:val="24"/>
        </w:rPr>
      </w:pPr>
    </w:p>
    <w:p w:rsidR="003F37C7" w:rsidRPr="00D62EFF" w:rsidRDefault="00A42EFC" w:rsidP="00D62EFF">
      <w:pPr>
        <w:spacing w:after="240" w:line="360" w:lineRule="auto"/>
        <w:jc w:val="both"/>
        <w:rPr>
          <w:b/>
          <w:sz w:val="24"/>
          <w:szCs w:val="24"/>
        </w:rPr>
      </w:pPr>
      <w:r w:rsidRPr="00D62EFF">
        <w:rPr>
          <w:b/>
          <w:sz w:val="24"/>
          <w:szCs w:val="24"/>
        </w:rPr>
        <w:t>3</w:t>
      </w:r>
      <w:r w:rsidR="00E41A9F" w:rsidRPr="00D62EFF">
        <w:rPr>
          <w:b/>
          <w:sz w:val="24"/>
          <w:szCs w:val="24"/>
        </w:rPr>
        <w:t>b</w:t>
      </w:r>
      <w:r w:rsidRPr="00D62EFF">
        <w:rPr>
          <w:b/>
          <w:sz w:val="24"/>
          <w:szCs w:val="24"/>
        </w:rPr>
        <w:t>.</w:t>
      </w:r>
      <w:r w:rsidR="00E41A9F" w:rsidRPr="00D62EFF">
        <w:rPr>
          <w:b/>
          <w:sz w:val="24"/>
          <w:szCs w:val="24"/>
        </w:rPr>
        <w:t xml:space="preserve"> If in your role as a product manager, you are entrusted with launching new product in an existing market, what are the major types of products possible? Explain with an example for each.   (5 marks)</w:t>
      </w:r>
    </w:p>
    <w:p w:rsidR="00D62EFF" w:rsidRPr="00D62EFF" w:rsidRDefault="00D62EFF" w:rsidP="00D62EFF">
      <w:pPr>
        <w:spacing w:after="240" w:line="360" w:lineRule="auto"/>
        <w:jc w:val="both"/>
        <w:rPr>
          <w:b/>
          <w:sz w:val="24"/>
          <w:szCs w:val="24"/>
        </w:rPr>
      </w:pPr>
      <w:r w:rsidRPr="00D62EFF">
        <w:rPr>
          <w:b/>
          <w:sz w:val="24"/>
          <w:szCs w:val="24"/>
        </w:rPr>
        <w:t>Ans 3b.</w:t>
      </w:r>
    </w:p>
    <w:p w:rsidR="00D62EFF" w:rsidRPr="00D62EFF" w:rsidRDefault="00D62EFF" w:rsidP="00D62EFF">
      <w:pPr>
        <w:spacing w:after="240" w:line="360" w:lineRule="auto"/>
        <w:jc w:val="both"/>
        <w:rPr>
          <w:b/>
          <w:sz w:val="24"/>
          <w:szCs w:val="24"/>
        </w:rPr>
      </w:pPr>
      <w:r w:rsidRPr="00D62EFF">
        <w:rPr>
          <w:b/>
          <w:sz w:val="24"/>
          <w:szCs w:val="24"/>
        </w:rPr>
        <w:t xml:space="preserve">Introduction </w:t>
      </w:r>
    </w:p>
    <w:p w:rsidR="003F37C7" w:rsidRPr="00A42EFC" w:rsidRDefault="00D62EFF" w:rsidP="00BA57E5">
      <w:pPr>
        <w:spacing w:after="240" w:line="360" w:lineRule="auto"/>
        <w:jc w:val="both"/>
        <w:rPr>
          <w:sz w:val="24"/>
          <w:szCs w:val="24"/>
        </w:rPr>
      </w:pPr>
      <w:r w:rsidRPr="00D62EFF">
        <w:rPr>
          <w:sz w:val="24"/>
          <w:szCs w:val="24"/>
        </w:rPr>
        <w:t xml:space="preserve">As a product manager tasked with launching a new product in an existing market, it's essential to recognize the different types of products that can be introduced. Broadly, these can be categorized as innovative products, improved products, and me-too products. Each type has its unique positioning, challenges, and strategies for market entry. The choice among </w:t>
      </w:r>
    </w:p>
    <w:p w:rsidR="003F37C7" w:rsidRPr="00A42EFC" w:rsidRDefault="003F37C7" w:rsidP="00A42EFC">
      <w:pPr>
        <w:spacing w:line="360" w:lineRule="auto"/>
        <w:jc w:val="both"/>
        <w:rPr>
          <w:sz w:val="24"/>
          <w:szCs w:val="24"/>
        </w:rPr>
      </w:pPr>
    </w:p>
    <w:sectPr w:rsidR="003F37C7" w:rsidRPr="00A42EFC" w:rsidSect="00992D1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CF" w:rsidRDefault="00371FCF" w:rsidP="003F37C7">
      <w:r>
        <w:separator/>
      </w:r>
    </w:p>
  </w:endnote>
  <w:endnote w:type="continuationSeparator" w:id="1">
    <w:p w:rsidR="00371FCF" w:rsidRDefault="00371FCF" w:rsidP="003F3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CF" w:rsidRDefault="00371FCF" w:rsidP="003F37C7">
      <w:r>
        <w:separator/>
      </w:r>
    </w:p>
  </w:footnote>
  <w:footnote w:type="continuationSeparator" w:id="1">
    <w:p w:rsidR="00371FCF" w:rsidRDefault="00371FCF" w:rsidP="003F3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C7" w:rsidRDefault="003F37C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0014"/>
    <w:multiLevelType w:val="hybridMultilevel"/>
    <w:tmpl w:val="758E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D27FDF"/>
    <w:multiLevelType w:val="multilevel"/>
    <w:tmpl w:val="A03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4825F0"/>
    <w:multiLevelType w:val="multilevel"/>
    <w:tmpl w:val="365A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B5820"/>
    <w:multiLevelType w:val="multilevel"/>
    <w:tmpl w:val="056E8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046BF"/>
    <w:multiLevelType w:val="multilevel"/>
    <w:tmpl w:val="AE9C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A1940"/>
    <w:multiLevelType w:val="multilevel"/>
    <w:tmpl w:val="DF6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382564"/>
    <w:multiLevelType w:val="multilevel"/>
    <w:tmpl w:val="3B54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70A09"/>
    <w:multiLevelType w:val="multilevel"/>
    <w:tmpl w:val="47E23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F37C7"/>
    <w:rsid w:val="00046B9B"/>
    <w:rsid w:val="00371FCF"/>
    <w:rsid w:val="003F37C7"/>
    <w:rsid w:val="006B66CF"/>
    <w:rsid w:val="0091594C"/>
    <w:rsid w:val="00992D1D"/>
    <w:rsid w:val="00A42EFC"/>
    <w:rsid w:val="00AE27A6"/>
    <w:rsid w:val="00BA57E5"/>
    <w:rsid w:val="00D62EFF"/>
    <w:rsid w:val="00E113CC"/>
    <w:rsid w:val="00E41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42EFC"/>
    <w:pPr>
      <w:tabs>
        <w:tab w:val="center" w:pos="4680"/>
        <w:tab w:val="right" w:pos="9360"/>
      </w:tabs>
    </w:pPr>
  </w:style>
  <w:style w:type="character" w:customStyle="1" w:styleId="HeaderChar">
    <w:name w:val="Header Char"/>
    <w:basedOn w:val="DefaultParagraphFont"/>
    <w:link w:val="Header"/>
    <w:uiPriority w:val="99"/>
    <w:semiHidden/>
    <w:rsid w:val="00A42EFC"/>
  </w:style>
  <w:style w:type="paragraph" w:styleId="Footer">
    <w:name w:val="footer"/>
    <w:basedOn w:val="Normal"/>
    <w:link w:val="FooterChar"/>
    <w:uiPriority w:val="99"/>
    <w:semiHidden/>
    <w:unhideWhenUsed/>
    <w:rsid w:val="00A42EFC"/>
    <w:pPr>
      <w:tabs>
        <w:tab w:val="center" w:pos="4680"/>
        <w:tab w:val="right" w:pos="9360"/>
      </w:tabs>
    </w:pPr>
  </w:style>
  <w:style w:type="character" w:customStyle="1" w:styleId="FooterChar">
    <w:name w:val="Footer Char"/>
    <w:basedOn w:val="DefaultParagraphFont"/>
    <w:link w:val="Footer"/>
    <w:uiPriority w:val="99"/>
    <w:semiHidden/>
    <w:rsid w:val="00A42EFC"/>
  </w:style>
  <w:style w:type="paragraph" w:styleId="BalloonText">
    <w:name w:val="Balloon Text"/>
    <w:basedOn w:val="Normal"/>
    <w:link w:val="BalloonTextChar"/>
    <w:uiPriority w:val="99"/>
    <w:semiHidden/>
    <w:unhideWhenUsed/>
    <w:rsid w:val="00992D1D"/>
    <w:rPr>
      <w:rFonts w:ascii="Tahoma" w:hAnsi="Tahoma" w:cs="Tahoma"/>
      <w:sz w:val="16"/>
      <w:szCs w:val="16"/>
    </w:rPr>
  </w:style>
  <w:style w:type="character" w:customStyle="1" w:styleId="BalloonTextChar">
    <w:name w:val="Balloon Text Char"/>
    <w:basedOn w:val="DefaultParagraphFont"/>
    <w:link w:val="BalloonText"/>
    <w:uiPriority w:val="99"/>
    <w:semiHidden/>
    <w:rsid w:val="00992D1D"/>
    <w:rPr>
      <w:rFonts w:ascii="Tahoma" w:hAnsi="Tahoma" w:cs="Tahoma"/>
      <w:sz w:val="16"/>
      <w:szCs w:val="16"/>
    </w:rPr>
  </w:style>
  <w:style w:type="paragraph" w:styleId="ListParagraph">
    <w:name w:val="List Paragraph"/>
    <w:basedOn w:val="Normal"/>
    <w:uiPriority w:val="34"/>
    <w:qFormat/>
    <w:rsid w:val="00992D1D"/>
    <w:pPr>
      <w:ind w:left="720"/>
      <w:contextualSpacing/>
    </w:pPr>
  </w:style>
  <w:style w:type="character" w:styleId="Hyperlink">
    <w:name w:val="Hyperlink"/>
    <w:basedOn w:val="DefaultParagraphFont"/>
    <w:uiPriority w:val="99"/>
    <w:semiHidden/>
    <w:unhideWhenUsed/>
    <w:rsid w:val="00BA57E5"/>
    <w:rPr>
      <w:color w:val="0000FF"/>
      <w:u w:val="single"/>
    </w:rPr>
  </w:style>
</w:styles>
</file>

<file path=word/webSettings.xml><?xml version="1.0" encoding="utf-8"?>
<w:webSettings xmlns:r="http://schemas.openxmlformats.org/officeDocument/2006/relationships" xmlns:w="http://schemas.openxmlformats.org/wordprocessingml/2006/main">
  <w:divs>
    <w:div w:id="59401055">
      <w:bodyDiv w:val="1"/>
      <w:marLeft w:val="0"/>
      <w:marRight w:val="0"/>
      <w:marTop w:val="0"/>
      <w:marBottom w:val="0"/>
      <w:divBdr>
        <w:top w:val="none" w:sz="0" w:space="0" w:color="auto"/>
        <w:left w:val="none" w:sz="0" w:space="0" w:color="auto"/>
        <w:bottom w:val="none" w:sz="0" w:space="0" w:color="auto"/>
        <w:right w:val="none" w:sz="0" w:space="0" w:color="auto"/>
      </w:divBdr>
      <w:divsChild>
        <w:div w:id="337736184">
          <w:marLeft w:val="0"/>
          <w:marRight w:val="0"/>
          <w:marTop w:val="0"/>
          <w:marBottom w:val="0"/>
          <w:divBdr>
            <w:top w:val="single" w:sz="2" w:space="0" w:color="D9D9E3"/>
            <w:left w:val="single" w:sz="2" w:space="0" w:color="D9D9E3"/>
            <w:bottom w:val="single" w:sz="2" w:space="0" w:color="D9D9E3"/>
            <w:right w:val="single" w:sz="2" w:space="0" w:color="D9D9E3"/>
          </w:divBdr>
          <w:divsChild>
            <w:div w:id="2002929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641689284">
                  <w:marLeft w:val="0"/>
                  <w:marRight w:val="0"/>
                  <w:marTop w:val="0"/>
                  <w:marBottom w:val="0"/>
                  <w:divBdr>
                    <w:top w:val="single" w:sz="2" w:space="0" w:color="D9D9E3"/>
                    <w:left w:val="single" w:sz="2" w:space="0" w:color="D9D9E3"/>
                    <w:bottom w:val="single" w:sz="2" w:space="0" w:color="D9D9E3"/>
                    <w:right w:val="single" w:sz="2" w:space="0" w:color="D9D9E3"/>
                  </w:divBdr>
                  <w:divsChild>
                    <w:div w:id="486671156">
                      <w:marLeft w:val="0"/>
                      <w:marRight w:val="0"/>
                      <w:marTop w:val="0"/>
                      <w:marBottom w:val="0"/>
                      <w:divBdr>
                        <w:top w:val="single" w:sz="2" w:space="0" w:color="D9D9E3"/>
                        <w:left w:val="single" w:sz="2" w:space="0" w:color="D9D9E3"/>
                        <w:bottom w:val="single" w:sz="2" w:space="0" w:color="D9D9E3"/>
                        <w:right w:val="single" w:sz="2" w:space="0" w:color="D9D9E3"/>
                      </w:divBdr>
                      <w:divsChild>
                        <w:div w:id="115759605">
                          <w:marLeft w:val="0"/>
                          <w:marRight w:val="0"/>
                          <w:marTop w:val="0"/>
                          <w:marBottom w:val="0"/>
                          <w:divBdr>
                            <w:top w:val="single" w:sz="2" w:space="0" w:color="D9D9E3"/>
                            <w:left w:val="single" w:sz="2" w:space="0" w:color="D9D9E3"/>
                            <w:bottom w:val="single" w:sz="2" w:space="0" w:color="D9D9E3"/>
                            <w:right w:val="single" w:sz="2" w:space="0" w:color="D9D9E3"/>
                          </w:divBdr>
                          <w:divsChild>
                            <w:div w:id="1998921083">
                              <w:marLeft w:val="0"/>
                              <w:marRight w:val="0"/>
                              <w:marTop w:val="0"/>
                              <w:marBottom w:val="0"/>
                              <w:divBdr>
                                <w:top w:val="single" w:sz="2" w:space="0" w:color="D9D9E3"/>
                                <w:left w:val="single" w:sz="2" w:space="0" w:color="D9D9E3"/>
                                <w:bottom w:val="single" w:sz="2" w:space="0" w:color="D9D9E3"/>
                                <w:right w:val="single" w:sz="2" w:space="0" w:color="D9D9E3"/>
                              </w:divBdr>
                              <w:divsChild>
                                <w:div w:id="752900769">
                                  <w:marLeft w:val="0"/>
                                  <w:marRight w:val="0"/>
                                  <w:marTop w:val="0"/>
                                  <w:marBottom w:val="0"/>
                                  <w:divBdr>
                                    <w:top w:val="single" w:sz="2" w:space="0" w:color="D9D9E3"/>
                                    <w:left w:val="single" w:sz="2" w:space="0" w:color="D9D9E3"/>
                                    <w:bottom w:val="single" w:sz="2" w:space="0" w:color="D9D9E3"/>
                                    <w:right w:val="single" w:sz="2" w:space="0" w:color="D9D9E3"/>
                                  </w:divBdr>
                                  <w:divsChild>
                                    <w:div w:id="1041787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0247650">
          <w:marLeft w:val="0"/>
          <w:marRight w:val="0"/>
          <w:marTop w:val="0"/>
          <w:marBottom w:val="0"/>
          <w:divBdr>
            <w:top w:val="single" w:sz="2" w:space="0" w:color="D9D9E3"/>
            <w:left w:val="single" w:sz="2" w:space="0" w:color="D9D9E3"/>
            <w:bottom w:val="single" w:sz="2" w:space="0" w:color="D9D9E3"/>
            <w:right w:val="single" w:sz="2" w:space="0" w:color="D9D9E3"/>
          </w:divBdr>
          <w:divsChild>
            <w:div w:id="7860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503278333">
                  <w:marLeft w:val="0"/>
                  <w:marRight w:val="0"/>
                  <w:marTop w:val="0"/>
                  <w:marBottom w:val="0"/>
                  <w:divBdr>
                    <w:top w:val="single" w:sz="2" w:space="0" w:color="D9D9E3"/>
                    <w:left w:val="single" w:sz="2" w:space="0" w:color="D9D9E3"/>
                    <w:bottom w:val="single" w:sz="2" w:space="0" w:color="D9D9E3"/>
                    <w:right w:val="single" w:sz="2" w:space="0" w:color="D9D9E3"/>
                  </w:divBdr>
                  <w:divsChild>
                    <w:div w:id="1947351271">
                      <w:marLeft w:val="0"/>
                      <w:marRight w:val="0"/>
                      <w:marTop w:val="0"/>
                      <w:marBottom w:val="0"/>
                      <w:divBdr>
                        <w:top w:val="single" w:sz="2" w:space="0" w:color="D9D9E3"/>
                        <w:left w:val="single" w:sz="2" w:space="0" w:color="D9D9E3"/>
                        <w:bottom w:val="single" w:sz="2" w:space="0" w:color="D9D9E3"/>
                        <w:right w:val="single" w:sz="2" w:space="0" w:color="D9D9E3"/>
                      </w:divBdr>
                      <w:divsChild>
                        <w:div w:id="937904656">
                          <w:marLeft w:val="0"/>
                          <w:marRight w:val="0"/>
                          <w:marTop w:val="0"/>
                          <w:marBottom w:val="0"/>
                          <w:divBdr>
                            <w:top w:val="single" w:sz="2" w:space="0" w:color="D9D9E3"/>
                            <w:left w:val="single" w:sz="2" w:space="0" w:color="D9D9E3"/>
                            <w:bottom w:val="single" w:sz="2" w:space="0" w:color="D9D9E3"/>
                            <w:right w:val="single" w:sz="2" w:space="0" w:color="D9D9E3"/>
                          </w:divBdr>
                          <w:divsChild>
                            <w:div w:id="917783355">
                              <w:marLeft w:val="0"/>
                              <w:marRight w:val="0"/>
                              <w:marTop w:val="0"/>
                              <w:marBottom w:val="0"/>
                              <w:divBdr>
                                <w:top w:val="single" w:sz="2" w:space="0" w:color="D9D9E3"/>
                                <w:left w:val="single" w:sz="2" w:space="0" w:color="D9D9E3"/>
                                <w:bottom w:val="single" w:sz="2" w:space="0" w:color="D9D9E3"/>
                                <w:right w:val="single" w:sz="2" w:space="0" w:color="D9D9E3"/>
                              </w:divBdr>
                              <w:divsChild>
                                <w:div w:id="1225095475">
                                  <w:marLeft w:val="0"/>
                                  <w:marRight w:val="0"/>
                                  <w:marTop w:val="0"/>
                                  <w:marBottom w:val="0"/>
                                  <w:divBdr>
                                    <w:top w:val="single" w:sz="2" w:space="0" w:color="D9D9E3"/>
                                    <w:left w:val="single" w:sz="2" w:space="0" w:color="D9D9E3"/>
                                    <w:bottom w:val="single" w:sz="2" w:space="0" w:color="D9D9E3"/>
                                    <w:right w:val="single" w:sz="2" w:space="0" w:color="D9D9E3"/>
                                  </w:divBdr>
                                  <w:divsChild>
                                    <w:div w:id="1551502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587648">
                      <w:marLeft w:val="0"/>
                      <w:marRight w:val="0"/>
                      <w:marTop w:val="0"/>
                      <w:marBottom w:val="0"/>
                      <w:divBdr>
                        <w:top w:val="single" w:sz="2" w:space="0" w:color="D9D9E3"/>
                        <w:left w:val="single" w:sz="2" w:space="0" w:color="D9D9E3"/>
                        <w:bottom w:val="single" w:sz="2" w:space="0" w:color="D9D9E3"/>
                        <w:right w:val="single" w:sz="2" w:space="0" w:color="D9D9E3"/>
                      </w:divBdr>
                      <w:divsChild>
                        <w:div w:id="458493700">
                          <w:marLeft w:val="0"/>
                          <w:marRight w:val="0"/>
                          <w:marTop w:val="0"/>
                          <w:marBottom w:val="0"/>
                          <w:divBdr>
                            <w:top w:val="single" w:sz="2" w:space="0" w:color="D9D9E3"/>
                            <w:left w:val="single" w:sz="2" w:space="0" w:color="D9D9E3"/>
                            <w:bottom w:val="single" w:sz="2" w:space="0" w:color="D9D9E3"/>
                            <w:right w:val="single" w:sz="2" w:space="0" w:color="D9D9E3"/>
                          </w:divBdr>
                        </w:div>
                        <w:div w:id="1918050203">
                          <w:marLeft w:val="0"/>
                          <w:marRight w:val="0"/>
                          <w:marTop w:val="0"/>
                          <w:marBottom w:val="0"/>
                          <w:divBdr>
                            <w:top w:val="single" w:sz="2" w:space="0" w:color="D9D9E3"/>
                            <w:left w:val="single" w:sz="2" w:space="0" w:color="D9D9E3"/>
                            <w:bottom w:val="single" w:sz="2" w:space="0" w:color="D9D9E3"/>
                            <w:right w:val="single" w:sz="2" w:space="0" w:color="D9D9E3"/>
                          </w:divBdr>
                          <w:divsChild>
                            <w:div w:id="1726686403">
                              <w:marLeft w:val="0"/>
                              <w:marRight w:val="0"/>
                              <w:marTop w:val="0"/>
                              <w:marBottom w:val="0"/>
                              <w:divBdr>
                                <w:top w:val="single" w:sz="2" w:space="0" w:color="D9D9E3"/>
                                <w:left w:val="single" w:sz="2" w:space="0" w:color="D9D9E3"/>
                                <w:bottom w:val="single" w:sz="2" w:space="0" w:color="D9D9E3"/>
                                <w:right w:val="single" w:sz="2" w:space="0" w:color="D9D9E3"/>
                              </w:divBdr>
                              <w:divsChild>
                                <w:div w:id="157960630">
                                  <w:marLeft w:val="0"/>
                                  <w:marRight w:val="0"/>
                                  <w:marTop w:val="0"/>
                                  <w:marBottom w:val="0"/>
                                  <w:divBdr>
                                    <w:top w:val="single" w:sz="2" w:space="0" w:color="D9D9E3"/>
                                    <w:left w:val="single" w:sz="2" w:space="0" w:color="D9D9E3"/>
                                    <w:bottom w:val="single" w:sz="2" w:space="0" w:color="D9D9E3"/>
                                    <w:right w:val="single" w:sz="2" w:space="0" w:color="D9D9E3"/>
                                  </w:divBdr>
                                  <w:divsChild>
                                    <w:div w:id="98530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3998926">
          <w:marLeft w:val="0"/>
          <w:marRight w:val="0"/>
          <w:marTop w:val="0"/>
          <w:marBottom w:val="0"/>
          <w:divBdr>
            <w:top w:val="single" w:sz="2" w:space="0" w:color="D9D9E3"/>
            <w:left w:val="single" w:sz="2" w:space="0" w:color="D9D9E3"/>
            <w:bottom w:val="single" w:sz="2" w:space="0" w:color="D9D9E3"/>
            <w:right w:val="single" w:sz="2" w:space="0" w:color="D9D9E3"/>
          </w:divBdr>
          <w:divsChild>
            <w:div w:id="1596667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6296319">
                  <w:marLeft w:val="0"/>
                  <w:marRight w:val="0"/>
                  <w:marTop w:val="0"/>
                  <w:marBottom w:val="0"/>
                  <w:divBdr>
                    <w:top w:val="single" w:sz="2" w:space="0" w:color="D9D9E3"/>
                    <w:left w:val="single" w:sz="2" w:space="0" w:color="D9D9E3"/>
                    <w:bottom w:val="single" w:sz="2" w:space="0" w:color="D9D9E3"/>
                    <w:right w:val="single" w:sz="2" w:space="0" w:color="D9D9E3"/>
                  </w:divBdr>
                  <w:divsChild>
                    <w:div w:id="2077123793">
                      <w:marLeft w:val="0"/>
                      <w:marRight w:val="0"/>
                      <w:marTop w:val="0"/>
                      <w:marBottom w:val="0"/>
                      <w:divBdr>
                        <w:top w:val="single" w:sz="2" w:space="0" w:color="D9D9E3"/>
                        <w:left w:val="single" w:sz="2" w:space="0" w:color="D9D9E3"/>
                        <w:bottom w:val="single" w:sz="2" w:space="0" w:color="D9D9E3"/>
                        <w:right w:val="single" w:sz="2" w:space="0" w:color="D9D9E3"/>
                      </w:divBdr>
                      <w:divsChild>
                        <w:div w:id="932783106">
                          <w:marLeft w:val="0"/>
                          <w:marRight w:val="0"/>
                          <w:marTop w:val="0"/>
                          <w:marBottom w:val="0"/>
                          <w:divBdr>
                            <w:top w:val="single" w:sz="2" w:space="0" w:color="D9D9E3"/>
                            <w:left w:val="single" w:sz="2" w:space="0" w:color="D9D9E3"/>
                            <w:bottom w:val="single" w:sz="2" w:space="0" w:color="D9D9E3"/>
                            <w:right w:val="single" w:sz="2" w:space="0" w:color="D9D9E3"/>
                          </w:divBdr>
                          <w:divsChild>
                            <w:div w:id="381562187">
                              <w:marLeft w:val="0"/>
                              <w:marRight w:val="0"/>
                              <w:marTop w:val="0"/>
                              <w:marBottom w:val="0"/>
                              <w:divBdr>
                                <w:top w:val="single" w:sz="2" w:space="0" w:color="D9D9E3"/>
                                <w:left w:val="single" w:sz="2" w:space="0" w:color="D9D9E3"/>
                                <w:bottom w:val="single" w:sz="2" w:space="0" w:color="D9D9E3"/>
                                <w:right w:val="single" w:sz="2" w:space="0" w:color="D9D9E3"/>
                              </w:divBdr>
                              <w:divsChild>
                                <w:div w:id="830369877">
                                  <w:marLeft w:val="0"/>
                                  <w:marRight w:val="0"/>
                                  <w:marTop w:val="0"/>
                                  <w:marBottom w:val="0"/>
                                  <w:divBdr>
                                    <w:top w:val="single" w:sz="2" w:space="0" w:color="D9D9E3"/>
                                    <w:left w:val="single" w:sz="2" w:space="0" w:color="D9D9E3"/>
                                    <w:bottom w:val="single" w:sz="2" w:space="0" w:color="D9D9E3"/>
                                    <w:right w:val="single" w:sz="2" w:space="0" w:color="D9D9E3"/>
                                  </w:divBdr>
                                  <w:divsChild>
                                    <w:div w:id="1644306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9530112">
                      <w:marLeft w:val="0"/>
                      <w:marRight w:val="0"/>
                      <w:marTop w:val="0"/>
                      <w:marBottom w:val="0"/>
                      <w:divBdr>
                        <w:top w:val="single" w:sz="2" w:space="0" w:color="D9D9E3"/>
                        <w:left w:val="single" w:sz="2" w:space="0" w:color="D9D9E3"/>
                        <w:bottom w:val="single" w:sz="2" w:space="0" w:color="D9D9E3"/>
                        <w:right w:val="single" w:sz="2" w:space="0" w:color="D9D9E3"/>
                      </w:divBdr>
                      <w:divsChild>
                        <w:div w:id="1385835720">
                          <w:marLeft w:val="0"/>
                          <w:marRight w:val="0"/>
                          <w:marTop w:val="0"/>
                          <w:marBottom w:val="0"/>
                          <w:divBdr>
                            <w:top w:val="single" w:sz="2" w:space="0" w:color="D9D9E3"/>
                            <w:left w:val="single" w:sz="2" w:space="0" w:color="D9D9E3"/>
                            <w:bottom w:val="single" w:sz="2" w:space="0" w:color="D9D9E3"/>
                            <w:right w:val="single" w:sz="2" w:space="0" w:color="D9D9E3"/>
                          </w:divBdr>
                        </w:div>
                        <w:div w:id="568154788">
                          <w:marLeft w:val="0"/>
                          <w:marRight w:val="0"/>
                          <w:marTop w:val="0"/>
                          <w:marBottom w:val="0"/>
                          <w:divBdr>
                            <w:top w:val="single" w:sz="2" w:space="0" w:color="D9D9E3"/>
                            <w:left w:val="single" w:sz="2" w:space="0" w:color="D9D9E3"/>
                            <w:bottom w:val="single" w:sz="2" w:space="0" w:color="D9D9E3"/>
                            <w:right w:val="single" w:sz="2" w:space="0" w:color="D9D9E3"/>
                          </w:divBdr>
                          <w:divsChild>
                            <w:div w:id="1987935382">
                              <w:marLeft w:val="0"/>
                              <w:marRight w:val="0"/>
                              <w:marTop w:val="0"/>
                              <w:marBottom w:val="0"/>
                              <w:divBdr>
                                <w:top w:val="single" w:sz="2" w:space="0" w:color="D9D9E3"/>
                                <w:left w:val="single" w:sz="2" w:space="0" w:color="D9D9E3"/>
                                <w:bottom w:val="single" w:sz="2" w:space="0" w:color="D9D9E3"/>
                                <w:right w:val="single" w:sz="2" w:space="0" w:color="D9D9E3"/>
                              </w:divBdr>
                              <w:divsChild>
                                <w:div w:id="797527072">
                                  <w:marLeft w:val="0"/>
                                  <w:marRight w:val="0"/>
                                  <w:marTop w:val="0"/>
                                  <w:marBottom w:val="0"/>
                                  <w:divBdr>
                                    <w:top w:val="single" w:sz="2" w:space="0" w:color="D9D9E3"/>
                                    <w:left w:val="single" w:sz="2" w:space="0" w:color="D9D9E3"/>
                                    <w:bottom w:val="single" w:sz="2" w:space="0" w:color="D9D9E3"/>
                                    <w:right w:val="single" w:sz="2" w:space="0" w:color="D9D9E3"/>
                                  </w:divBdr>
                                  <w:divsChild>
                                    <w:div w:id="58511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5768098">
                                  <w:marLeft w:val="0"/>
                                  <w:marRight w:val="0"/>
                                  <w:marTop w:val="0"/>
                                  <w:marBottom w:val="0"/>
                                  <w:divBdr>
                                    <w:top w:val="single" w:sz="2" w:space="0" w:color="D9D9E3"/>
                                    <w:left w:val="single" w:sz="2" w:space="0" w:color="D9D9E3"/>
                                    <w:bottom w:val="single" w:sz="2" w:space="0" w:color="D9D9E3"/>
                                    <w:right w:val="single" w:sz="2" w:space="0" w:color="D9D9E3"/>
                                  </w:divBdr>
                                  <w:divsChild>
                                    <w:div w:id="1474565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7713213">
      <w:bodyDiv w:val="1"/>
      <w:marLeft w:val="0"/>
      <w:marRight w:val="0"/>
      <w:marTop w:val="0"/>
      <w:marBottom w:val="0"/>
      <w:divBdr>
        <w:top w:val="none" w:sz="0" w:space="0" w:color="auto"/>
        <w:left w:val="none" w:sz="0" w:space="0" w:color="auto"/>
        <w:bottom w:val="none" w:sz="0" w:space="0" w:color="auto"/>
        <w:right w:val="none" w:sz="0" w:space="0" w:color="auto"/>
      </w:divBdr>
      <w:divsChild>
        <w:div w:id="1347708294">
          <w:marLeft w:val="0"/>
          <w:marRight w:val="0"/>
          <w:marTop w:val="0"/>
          <w:marBottom w:val="0"/>
          <w:divBdr>
            <w:top w:val="single" w:sz="2" w:space="0" w:color="D9D9E3"/>
            <w:left w:val="single" w:sz="2" w:space="0" w:color="D9D9E3"/>
            <w:bottom w:val="single" w:sz="2" w:space="0" w:color="D9D9E3"/>
            <w:right w:val="single" w:sz="2" w:space="0" w:color="D9D9E3"/>
          </w:divBdr>
          <w:divsChild>
            <w:div w:id="174463690">
              <w:marLeft w:val="0"/>
              <w:marRight w:val="0"/>
              <w:marTop w:val="0"/>
              <w:marBottom w:val="0"/>
              <w:divBdr>
                <w:top w:val="single" w:sz="2" w:space="0" w:color="D9D9E3"/>
                <w:left w:val="single" w:sz="2" w:space="0" w:color="D9D9E3"/>
                <w:bottom w:val="single" w:sz="2" w:space="0" w:color="D9D9E3"/>
                <w:right w:val="single" w:sz="2" w:space="0" w:color="D9D9E3"/>
              </w:divBdr>
              <w:divsChild>
                <w:div w:id="1029066494">
                  <w:marLeft w:val="0"/>
                  <w:marRight w:val="0"/>
                  <w:marTop w:val="0"/>
                  <w:marBottom w:val="0"/>
                  <w:divBdr>
                    <w:top w:val="single" w:sz="2" w:space="0" w:color="D9D9E3"/>
                    <w:left w:val="single" w:sz="2" w:space="0" w:color="D9D9E3"/>
                    <w:bottom w:val="single" w:sz="2" w:space="0" w:color="D9D9E3"/>
                    <w:right w:val="single" w:sz="2" w:space="0" w:color="D9D9E3"/>
                  </w:divBdr>
                  <w:divsChild>
                    <w:div w:id="1191456092">
                      <w:marLeft w:val="0"/>
                      <w:marRight w:val="0"/>
                      <w:marTop w:val="0"/>
                      <w:marBottom w:val="0"/>
                      <w:divBdr>
                        <w:top w:val="single" w:sz="2" w:space="0" w:color="D9D9E3"/>
                        <w:left w:val="single" w:sz="2" w:space="0" w:color="D9D9E3"/>
                        <w:bottom w:val="single" w:sz="2" w:space="0" w:color="D9D9E3"/>
                        <w:right w:val="single" w:sz="2" w:space="0" w:color="D9D9E3"/>
                      </w:divBdr>
                      <w:divsChild>
                        <w:div w:id="1094521178">
                          <w:marLeft w:val="0"/>
                          <w:marRight w:val="0"/>
                          <w:marTop w:val="0"/>
                          <w:marBottom w:val="0"/>
                          <w:divBdr>
                            <w:top w:val="single" w:sz="2" w:space="0" w:color="D9D9E3"/>
                            <w:left w:val="single" w:sz="2" w:space="0" w:color="D9D9E3"/>
                            <w:bottom w:val="single" w:sz="2" w:space="0" w:color="D9D9E3"/>
                            <w:right w:val="single" w:sz="2" w:space="0" w:color="D9D9E3"/>
                          </w:divBdr>
                          <w:divsChild>
                            <w:div w:id="254288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626438">
                                  <w:marLeft w:val="0"/>
                                  <w:marRight w:val="0"/>
                                  <w:marTop w:val="0"/>
                                  <w:marBottom w:val="0"/>
                                  <w:divBdr>
                                    <w:top w:val="single" w:sz="2" w:space="0" w:color="D9D9E3"/>
                                    <w:left w:val="single" w:sz="2" w:space="0" w:color="D9D9E3"/>
                                    <w:bottom w:val="single" w:sz="2" w:space="0" w:color="D9D9E3"/>
                                    <w:right w:val="single" w:sz="2" w:space="0" w:color="D9D9E3"/>
                                  </w:divBdr>
                                  <w:divsChild>
                                    <w:div w:id="1653824124">
                                      <w:marLeft w:val="0"/>
                                      <w:marRight w:val="0"/>
                                      <w:marTop w:val="0"/>
                                      <w:marBottom w:val="0"/>
                                      <w:divBdr>
                                        <w:top w:val="single" w:sz="2" w:space="0" w:color="D9D9E3"/>
                                        <w:left w:val="single" w:sz="2" w:space="0" w:color="D9D9E3"/>
                                        <w:bottom w:val="single" w:sz="2" w:space="0" w:color="D9D9E3"/>
                                        <w:right w:val="single" w:sz="2" w:space="0" w:color="D9D9E3"/>
                                      </w:divBdr>
                                      <w:divsChild>
                                        <w:div w:id="1150712349">
                                          <w:marLeft w:val="0"/>
                                          <w:marRight w:val="0"/>
                                          <w:marTop w:val="0"/>
                                          <w:marBottom w:val="0"/>
                                          <w:divBdr>
                                            <w:top w:val="single" w:sz="2" w:space="0" w:color="D9D9E3"/>
                                            <w:left w:val="single" w:sz="2" w:space="0" w:color="D9D9E3"/>
                                            <w:bottom w:val="single" w:sz="2" w:space="0" w:color="D9D9E3"/>
                                            <w:right w:val="single" w:sz="2" w:space="0" w:color="D9D9E3"/>
                                          </w:divBdr>
                                          <w:divsChild>
                                            <w:div w:id="931165347">
                                              <w:marLeft w:val="0"/>
                                              <w:marRight w:val="0"/>
                                              <w:marTop w:val="0"/>
                                              <w:marBottom w:val="0"/>
                                              <w:divBdr>
                                                <w:top w:val="single" w:sz="2" w:space="0" w:color="D9D9E3"/>
                                                <w:left w:val="single" w:sz="2" w:space="0" w:color="D9D9E3"/>
                                                <w:bottom w:val="single" w:sz="2" w:space="0" w:color="D9D9E3"/>
                                                <w:right w:val="single" w:sz="2" w:space="0" w:color="D9D9E3"/>
                                              </w:divBdr>
                                              <w:divsChild>
                                                <w:div w:id="526069104">
                                                  <w:marLeft w:val="0"/>
                                                  <w:marRight w:val="0"/>
                                                  <w:marTop w:val="0"/>
                                                  <w:marBottom w:val="0"/>
                                                  <w:divBdr>
                                                    <w:top w:val="single" w:sz="2" w:space="0" w:color="D9D9E3"/>
                                                    <w:left w:val="single" w:sz="2" w:space="0" w:color="D9D9E3"/>
                                                    <w:bottom w:val="single" w:sz="2" w:space="0" w:color="D9D9E3"/>
                                                    <w:right w:val="single" w:sz="2" w:space="0" w:color="D9D9E3"/>
                                                  </w:divBdr>
                                                  <w:divsChild>
                                                    <w:div w:id="1680085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04970588">
          <w:marLeft w:val="0"/>
          <w:marRight w:val="0"/>
          <w:marTop w:val="0"/>
          <w:marBottom w:val="0"/>
          <w:divBdr>
            <w:top w:val="none" w:sz="0" w:space="0" w:color="auto"/>
            <w:left w:val="none" w:sz="0" w:space="0" w:color="auto"/>
            <w:bottom w:val="none" w:sz="0" w:space="0" w:color="auto"/>
            <w:right w:val="none" w:sz="0" w:space="0" w:color="auto"/>
          </w:divBdr>
        </w:div>
      </w:divsChild>
    </w:div>
    <w:div w:id="511144780">
      <w:bodyDiv w:val="1"/>
      <w:marLeft w:val="0"/>
      <w:marRight w:val="0"/>
      <w:marTop w:val="0"/>
      <w:marBottom w:val="0"/>
      <w:divBdr>
        <w:top w:val="none" w:sz="0" w:space="0" w:color="auto"/>
        <w:left w:val="none" w:sz="0" w:space="0" w:color="auto"/>
        <w:bottom w:val="none" w:sz="0" w:space="0" w:color="auto"/>
        <w:right w:val="none" w:sz="0" w:space="0" w:color="auto"/>
      </w:divBdr>
      <w:divsChild>
        <w:div w:id="946548185">
          <w:marLeft w:val="0"/>
          <w:marRight w:val="0"/>
          <w:marTop w:val="0"/>
          <w:marBottom w:val="0"/>
          <w:divBdr>
            <w:top w:val="single" w:sz="2" w:space="0" w:color="D9D9E3"/>
            <w:left w:val="single" w:sz="2" w:space="0" w:color="D9D9E3"/>
            <w:bottom w:val="single" w:sz="2" w:space="0" w:color="D9D9E3"/>
            <w:right w:val="single" w:sz="2" w:space="0" w:color="D9D9E3"/>
          </w:divBdr>
          <w:divsChild>
            <w:div w:id="595989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8340497">
          <w:marLeft w:val="0"/>
          <w:marRight w:val="0"/>
          <w:marTop w:val="0"/>
          <w:marBottom w:val="0"/>
          <w:divBdr>
            <w:top w:val="single" w:sz="2" w:space="0" w:color="D9D9E3"/>
            <w:left w:val="single" w:sz="2" w:space="0" w:color="D9D9E3"/>
            <w:bottom w:val="single" w:sz="2" w:space="0" w:color="D9D9E3"/>
            <w:right w:val="single" w:sz="2" w:space="0" w:color="D9D9E3"/>
          </w:divBdr>
          <w:divsChild>
            <w:div w:id="1752314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6952018">
      <w:bodyDiv w:val="1"/>
      <w:marLeft w:val="0"/>
      <w:marRight w:val="0"/>
      <w:marTop w:val="0"/>
      <w:marBottom w:val="0"/>
      <w:divBdr>
        <w:top w:val="none" w:sz="0" w:space="0" w:color="auto"/>
        <w:left w:val="none" w:sz="0" w:space="0" w:color="auto"/>
        <w:bottom w:val="none" w:sz="0" w:space="0" w:color="auto"/>
        <w:right w:val="none" w:sz="0" w:space="0" w:color="auto"/>
      </w:divBdr>
      <w:divsChild>
        <w:div w:id="1654480174">
          <w:marLeft w:val="0"/>
          <w:marRight w:val="0"/>
          <w:marTop w:val="0"/>
          <w:marBottom w:val="0"/>
          <w:divBdr>
            <w:top w:val="single" w:sz="2" w:space="0" w:color="D9D9E3"/>
            <w:left w:val="single" w:sz="2" w:space="0" w:color="D9D9E3"/>
            <w:bottom w:val="single" w:sz="2" w:space="0" w:color="D9D9E3"/>
            <w:right w:val="single" w:sz="2" w:space="0" w:color="D9D9E3"/>
          </w:divBdr>
          <w:divsChild>
            <w:div w:id="771625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384292">
                  <w:marLeft w:val="0"/>
                  <w:marRight w:val="0"/>
                  <w:marTop w:val="0"/>
                  <w:marBottom w:val="0"/>
                  <w:divBdr>
                    <w:top w:val="single" w:sz="2" w:space="0" w:color="D9D9E3"/>
                    <w:left w:val="single" w:sz="2" w:space="0" w:color="D9D9E3"/>
                    <w:bottom w:val="single" w:sz="2" w:space="0" w:color="D9D9E3"/>
                    <w:right w:val="single" w:sz="2" w:space="0" w:color="D9D9E3"/>
                  </w:divBdr>
                  <w:divsChild>
                    <w:div w:id="284118994">
                      <w:marLeft w:val="0"/>
                      <w:marRight w:val="0"/>
                      <w:marTop w:val="0"/>
                      <w:marBottom w:val="0"/>
                      <w:divBdr>
                        <w:top w:val="single" w:sz="2" w:space="0" w:color="D9D9E3"/>
                        <w:left w:val="single" w:sz="2" w:space="0" w:color="D9D9E3"/>
                        <w:bottom w:val="single" w:sz="2" w:space="0" w:color="D9D9E3"/>
                        <w:right w:val="single" w:sz="2" w:space="0" w:color="D9D9E3"/>
                      </w:divBdr>
                      <w:divsChild>
                        <w:div w:id="1447701027">
                          <w:marLeft w:val="0"/>
                          <w:marRight w:val="0"/>
                          <w:marTop w:val="0"/>
                          <w:marBottom w:val="0"/>
                          <w:divBdr>
                            <w:top w:val="single" w:sz="2" w:space="0" w:color="D9D9E3"/>
                            <w:left w:val="single" w:sz="2" w:space="0" w:color="D9D9E3"/>
                            <w:bottom w:val="single" w:sz="2" w:space="0" w:color="D9D9E3"/>
                            <w:right w:val="single" w:sz="2" w:space="0" w:color="D9D9E3"/>
                          </w:divBdr>
                          <w:divsChild>
                            <w:div w:id="1611232390">
                              <w:marLeft w:val="0"/>
                              <w:marRight w:val="0"/>
                              <w:marTop w:val="0"/>
                              <w:marBottom w:val="0"/>
                              <w:divBdr>
                                <w:top w:val="single" w:sz="2" w:space="0" w:color="D9D9E3"/>
                                <w:left w:val="single" w:sz="2" w:space="0" w:color="D9D9E3"/>
                                <w:bottom w:val="single" w:sz="2" w:space="0" w:color="D9D9E3"/>
                                <w:right w:val="single" w:sz="2" w:space="0" w:color="D9D9E3"/>
                              </w:divBdr>
                              <w:divsChild>
                                <w:div w:id="1947686243">
                                  <w:marLeft w:val="0"/>
                                  <w:marRight w:val="0"/>
                                  <w:marTop w:val="0"/>
                                  <w:marBottom w:val="0"/>
                                  <w:divBdr>
                                    <w:top w:val="single" w:sz="2" w:space="0" w:color="D9D9E3"/>
                                    <w:left w:val="single" w:sz="2" w:space="0" w:color="D9D9E3"/>
                                    <w:bottom w:val="single" w:sz="2" w:space="0" w:color="D9D9E3"/>
                                    <w:right w:val="single" w:sz="2" w:space="0" w:color="D9D9E3"/>
                                  </w:divBdr>
                                  <w:divsChild>
                                    <w:div w:id="401292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71499182">
          <w:marLeft w:val="0"/>
          <w:marRight w:val="0"/>
          <w:marTop w:val="0"/>
          <w:marBottom w:val="0"/>
          <w:divBdr>
            <w:top w:val="single" w:sz="2" w:space="0" w:color="D9D9E3"/>
            <w:left w:val="single" w:sz="2" w:space="0" w:color="D9D9E3"/>
            <w:bottom w:val="single" w:sz="2" w:space="0" w:color="D9D9E3"/>
            <w:right w:val="single" w:sz="2" w:space="0" w:color="D9D9E3"/>
          </w:divBdr>
          <w:divsChild>
            <w:div w:id="20682557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92643796">
                  <w:marLeft w:val="0"/>
                  <w:marRight w:val="0"/>
                  <w:marTop w:val="0"/>
                  <w:marBottom w:val="0"/>
                  <w:divBdr>
                    <w:top w:val="single" w:sz="2" w:space="0" w:color="D9D9E3"/>
                    <w:left w:val="single" w:sz="2" w:space="0" w:color="D9D9E3"/>
                    <w:bottom w:val="single" w:sz="2" w:space="0" w:color="D9D9E3"/>
                    <w:right w:val="single" w:sz="2" w:space="0" w:color="D9D9E3"/>
                  </w:divBdr>
                  <w:divsChild>
                    <w:div w:id="341277510">
                      <w:marLeft w:val="0"/>
                      <w:marRight w:val="0"/>
                      <w:marTop w:val="0"/>
                      <w:marBottom w:val="0"/>
                      <w:divBdr>
                        <w:top w:val="single" w:sz="2" w:space="0" w:color="D9D9E3"/>
                        <w:left w:val="single" w:sz="2" w:space="0" w:color="D9D9E3"/>
                        <w:bottom w:val="single" w:sz="2" w:space="0" w:color="D9D9E3"/>
                        <w:right w:val="single" w:sz="2" w:space="0" w:color="D9D9E3"/>
                      </w:divBdr>
                      <w:divsChild>
                        <w:div w:id="1859418031">
                          <w:marLeft w:val="0"/>
                          <w:marRight w:val="0"/>
                          <w:marTop w:val="0"/>
                          <w:marBottom w:val="0"/>
                          <w:divBdr>
                            <w:top w:val="single" w:sz="2" w:space="0" w:color="D9D9E3"/>
                            <w:left w:val="single" w:sz="2" w:space="0" w:color="D9D9E3"/>
                            <w:bottom w:val="single" w:sz="2" w:space="0" w:color="D9D9E3"/>
                            <w:right w:val="single" w:sz="2" w:space="0" w:color="D9D9E3"/>
                          </w:divBdr>
                          <w:divsChild>
                            <w:div w:id="174619032">
                              <w:marLeft w:val="0"/>
                              <w:marRight w:val="0"/>
                              <w:marTop w:val="0"/>
                              <w:marBottom w:val="0"/>
                              <w:divBdr>
                                <w:top w:val="single" w:sz="2" w:space="0" w:color="D9D9E3"/>
                                <w:left w:val="single" w:sz="2" w:space="0" w:color="D9D9E3"/>
                                <w:bottom w:val="single" w:sz="2" w:space="0" w:color="D9D9E3"/>
                                <w:right w:val="single" w:sz="2" w:space="0" w:color="D9D9E3"/>
                              </w:divBdr>
                              <w:divsChild>
                                <w:div w:id="1977300689">
                                  <w:marLeft w:val="0"/>
                                  <w:marRight w:val="0"/>
                                  <w:marTop w:val="0"/>
                                  <w:marBottom w:val="0"/>
                                  <w:divBdr>
                                    <w:top w:val="single" w:sz="2" w:space="0" w:color="D9D9E3"/>
                                    <w:left w:val="single" w:sz="2" w:space="0" w:color="D9D9E3"/>
                                    <w:bottom w:val="single" w:sz="2" w:space="0" w:color="D9D9E3"/>
                                    <w:right w:val="single" w:sz="2" w:space="0" w:color="D9D9E3"/>
                                  </w:divBdr>
                                  <w:divsChild>
                                    <w:div w:id="1460028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229944">
                      <w:marLeft w:val="0"/>
                      <w:marRight w:val="0"/>
                      <w:marTop w:val="0"/>
                      <w:marBottom w:val="0"/>
                      <w:divBdr>
                        <w:top w:val="single" w:sz="2" w:space="0" w:color="D9D9E3"/>
                        <w:left w:val="single" w:sz="2" w:space="0" w:color="D9D9E3"/>
                        <w:bottom w:val="single" w:sz="2" w:space="0" w:color="D9D9E3"/>
                        <w:right w:val="single" w:sz="2" w:space="0" w:color="D9D9E3"/>
                      </w:divBdr>
                      <w:divsChild>
                        <w:div w:id="1198667212">
                          <w:marLeft w:val="0"/>
                          <w:marRight w:val="0"/>
                          <w:marTop w:val="0"/>
                          <w:marBottom w:val="0"/>
                          <w:divBdr>
                            <w:top w:val="single" w:sz="2" w:space="0" w:color="D9D9E3"/>
                            <w:left w:val="single" w:sz="2" w:space="0" w:color="D9D9E3"/>
                            <w:bottom w:val="single" w:sz="2" w:space="0" w:color="D9D9E3"/>
                            <w:right w:val="single" w:sz="2" w:space="0" w:color="D9D9E3"/>
                          </w:divBdr>
                        </w:div>
                        <w:div w:id="1933470714">
                          <w:marLeft w:val="0"/>
                          <w:marRight w:val="0"/>
                          <w:marTop w:val="0"/>
                          <w:marBottom w:val="0"/>
                          <w:divBdr>
                            <w:top w:val="single" w:sz="2" w:space="0" w:color="D9D9E3"/>
                            <w:left w:val="single" w:sz="2" w:space="0" w:color="D9D9E3"/>
                            <w:bottom w:val="single" w:sz="2" w:space="0" w:color="D9D9E3"/>
                            <w:right w:val="single" w:sz="2" w:space="0" w:color="D9D9E3"/>
                          </w:divBdr>
                          <w:divsChild>
                            <w:div w:id="847450019">
                              <w:marLeft w:val="0"/>
                              <w:marRight w:val="0"/>
                              <w:marTop w:val="0"/>
                              <w:marBottom w:val="0"/>
                              <w:divBdr>
                                <w:top w:val="single" w:sz="2" w:space="0" w:color="D9D9E3"/>
                                <w:left w:val="single" w:sz="2" w:space="0" w:color="D9D9E3"/>
                                <w:bottom w:val="single" w:sz="2" w:space="0" w:color="D9D9E3"/>
                                <w:right w:val="single" w:sz="2" w:space="0" w:color="D9D9E3"/>
                              </w:divBdr>
                              <w:divsChild>
                                <w:div w:id="1221556744">
                                  <w:marLeft w:val="0"/>
                                  <w:marRight w:val="0"/>
                                  <w:marTop w:val="0"/>
                                  <w:marBottom w:val="0"/>
                                  <w:divBdr>
                                    <w:top w:val="single" w:sz="2" w:space="0" w:color="D9D9E3"/>
                                    <w:left w:val="single" w:sz="2" w:space="0" w:color="D9D9E3"/>
                                    <w:bottom w:val="single" w:sz="2" w:space="0" w:color="D9D9E3"/>
                                    <w:right w:val="single" w:sz="2" w:space="0" w:color="D9D9E3"/>
                                  </w:divBdr>
                                  <w:divsChild>
                                    <w:div w:id="1943341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2282494">
          <w:marLeft w:val="0"/>
          <w:marRight w:val="0"/>
          <w:marTop w:val="0"/>
          <w:marBottom w:val="0"/>
          <w:divBdr>
            <w:top w:val="single" w:sz="2" w:space="0" w:color="D9D9E3"/>
            <w:left w:val="single" w:sz="2" w:space="0" w:color="D9D9E3"/>
            <w:bottom w:val="single" w:sz="2" w:space="0" w:color="D9D9E3"/>
            <w:right w:val="single" w:sz="2" w:space="0" w:color="D9D9E3"/>
          </w:divBdr>
          <w:divsChild>
            <w:div w:id="8199315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071082">
                  <w:marLeft w:val="0"/>
                  <w:marRight w:val="0"/>
                  <w:marTop w:val="0"/>
                  <w:marBottom w:val="0"/>
                  <w:divBdr>
                    <w:top w:val="single" w:sz="2" w:space="0" w:color="D9D9E3"/>
                    <w:left w:val="single" w:sz="2" w:space="0" w:color="D9D9E3"/>
                    <w:bottom w:val="single" w:sz="2" w:space="0" w:color="D9D9E3"/>
                    <w:right w:val="single" w:sz="2" w:space="0" w:color="D9D9E3"/>
                  </w:divBdr>
                  <w:divsChild>
                    <w:div w:id="1852454809">
                      <w:marLeft w:val="0"/>
                      <w:marRight w:val="0"/>
                      <w:marTop w:val="0"/>
                      <w:marBottom w:val="0"/>
                      <w:divBdr>
                        <w:top w:val="single" w:sz="2" w:space="0" w:color="D9D9E3"/>
                        <w:left w:val="single" w:sz="2" w:space="0" w:color="D9D9E3"/>
                        <w:bottom w:val="single" w:sz="2" w:space="0" w:color="D9D9E3"/>
                        <w:right w:val="single" w:sz="2" w:space="0" w:color="D9D9E3"/>
                      </w:divBdr>
                      <w:divsChild>
                        <w:div w:id="1764451004">
                          <w:marLeft w:val="0"/>
                          <w:marRight w:val="0"/>
                          <w:marTop w:val="0"/>
                          <w:marBottom w:val="0"/>
                          <w:divBdr>
                            <w:top w:val="single" w:sz="2" w:space="0" w:color="D9D9E3"/>
                            <w:left w:val="single" w:sz="2" w:space="0" w:color="D9D9E3"/>
                            <w:bottom w:val="single" w:sz="2" w:space="0" w:color="D9D9E3"/>
                            <w:right w:val="single" w:sz="2" w:space="0" w:color="D9D9E3"/>
                          </w:divBdr>
                          <w:divsChild>
                            <w:div w:id="1460610700">
                              <w:marLeft w:val="0"/>
                              <w:marRight w:val="0"/>
                              <w:marTop w:val="0"/>
                              <w:marBottom w:val="0"/>
                              <w:divBdr>
                                <w:top w:val="single" w:sz="2" w:space="0" w:color="D9D9E3"/>
                                <w:left w:val="single" w:sz="2" w:space="0" w:color="D9D9E3"/>
                                <w:bottom w:val="single" w:sz="2" w:space="0" w:color="D9D9E3"/>
                                <w:right w:val="single" w:sz="2" w:space="0" w:color="D9D9E3"/>
                              </w:divBdr>
                              <w:divsChild>
                                <w:div w:id="918906569">
                                  <w:marLeft w:val="0"/>
                                  <w:marRight w:val="0"/>
                                  <w:marTop w:val="0"/>
                                  <w:marBottom w:val="0"/>
                                  <w:divBdr>
                                    <w:top w:val="single" w:sz="2" w:space="0" w:color="D9D9E3"/>
                                    <w:left w:val="single" w:sz="2" w:space="0" w:color="D9D9E3"/>
                                    <w:bottom w:val="single" w:sz="2" w:space="0" w:color="D9D9E3"/>
                                    <w:right w:val="single" w:sz="2" w:space="0" w:color="D9D9E3"/>
                                  </w:divBdr>
                                  <w:divsChild>
                                    <w:div w:id="698118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0337806">
                      <w:marLeft w:val="0"/>
                      <w:marRight w:val="0"/>
                      <w:marTop w:val="0"/>
                      <w:marBottom w:val="0"/>
                      <w:divBdr>
                        <w:top w:val="single" w:sz="2" w:space="0" w:color="D9D9E3"/>
                        <w:left w:val="single" w:sz="2" w:space="0" w:color="D9D9E3"/>
                        <w:bottom w:val="single" w:sz="2" w:space="0" w:color="D9D9E3"/>
                        <w:right w:val="single" w:sz="2" w:space="0" w:color="D9D9E3"/>
                      </w:divBdr>
                      <w:divsChild>
                        <w:div w:id="43214586">
                          <w:marLeft w:val="0"/>
                          <w:marRight w:val="0"/>
                          <w:marTop w:val="0"/>
                          <w:marBottom w:val="0"/>
                          <w:divBdr>
                            <w:top w:val="single" w:sz="2" w:space="0" w:color="D9D9E3"/>
                            <w:left w:val="single" w:sz="2" w:space="0" w:color="D9D9E3"/>
                            <w:bottom w:val="single" w:sz="2" w:space="0" w:color="D9D9E3"/>
                            <w:right w:val="single" w:sz="2" w:space="0" w:color="D9D9E3"/>
                          </w:divBdr>
                        </w:div>
                        <w:div w:id="612371947">
                          <w:marLeft w:val="0"/>
                          <w:marRight w:val="0"/>
                          <w:marTop w:val="0"/>
                          <w:marBottom w:val="0"/>
                          <w:divBdr>
                            <w:top w:val="single" w:sz="2" w:space="0" w:color="D9D9E3"/>
                            <w:left w:val="single" w:sz="2" w:space="0" w:color="D9D9E3"/>
                            <w:bottom w:val="single" w:sz="2" w:space="0" w:color="D9D9E3"/>
                            <w:right w:val="single" w:sz="2" w:space="0" w:color="D9D9E3"/>
                          </w:divBdr>
                          <w:divsChild>
                            <w:div w:id="718628785">
                              <w:marLeft w:val="0"/>
                              <w:marRight w:val="0"/>
                              <w:marTop w:val="0"/>
                              <w:marBottom w:val="0"/>
                              <w:divBdr>
                                <w:top w:val="single" w:sz="2" w:space="0" w:color="D9D9E3"/>
                                <w:left w:val="single" w:sz="2" w:space="0" w:color="D9D9E3"/>
                                <w:bottom w:val="single" w:sz="2" w:space="0" w:color="D9D9E3"/>
                                <w:right w:val="single" w:sz="2" w:space="0" w:color="D9D9E3"/>
                              </w:divBdr>
                              <w:divsChild>
                                <w:div w:id="1533959071">
                                  <w:marLeft w:val="0"/>
                                  <w:marRight w:val="0"/>
                                  <w:marTop w:val="0"/>
                                  <w:marBottom w:val="0"/>
                                  <w:divBdr>
                                    <w:top w:val="single" w:sz="2" w:space="0" w:color="D9D9E3"/>
                                    <w:left w:val="single" w:sz="2" w:space="0" w:color="D9D9E3"/>
                                    <w:bottom w:val="single" w:sz="2" w:space="0" w:color="D9D9E3"/>
                                    <w:right w:val="single" w:sz="2" w:space="0" w:color="D9D9E3"/>
                                  </w:divBdr>
                                  <w:divsChild>
                                    <w:div w:id="781849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7834558">
                                  <w:marLeft w:val="0"/>
                                  <w:marRight w:val="0"/>
                                  <w:marTop w:val="0"/>
                                  <w:marBottom w:val="0"/>
                                  <w:divBdr>
                                    <w:top w:val="single" w:sz="2" w:space="0" w:color="D9D9E3"/>
                                    <w:left w:val="single" w:sz="2" w:space="0" w:color="D9D9E3"/>
                                    <w:bottom w:val="single" w:sz="2" w:space="0" w:color="D9D9E3"/>
                                    <w:right w:val="single" w:sz="2" w:space="0" w:color="D9D9E3"/>
                                  </w:divBdr>
                                  <w:divsChild>
                                    <w:div w:id="2071804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56289818">
      <w:bodyDiv w:val="1"/>
      <w:marLeft w:val="0"/>
      <w:marRight w:val="0"/>
      <w:marTop w:val="0"/>
      <w:marBottom w:val="0"/>
      <w:divBdr>
        <w:top w:val="none" w:sz="0" w:space="0" w:color="auto"/>
        <w:left w:val="none" w:sz="0" w:space="0" w:color="auto"/>
        <w:bottom w:val="none" w:sz="0" w:space="0" w:color="auto"/>
        <w:right w:val="none" w:sz="0" w:space="0" w:color="auto"/>
      </w:divBdr>
      <w:divsChild>
        <w:div w:id="2034452981">
          <w:marLeft w:val="0"/>
          <w:marRight w:val="0"/>
          <w:marTop w:val="0"/>
          <w:marBottom w:val="0"/>
          <w:divBdr>
            <w:top w:val="single" w:sz="2" w:space="0" w:color="D9D9E3"/>
            <w:left w:val="single" w:sz="2" w:space="0" w:color="D9D9E3"/>
            <w:bottom w:val="single" w:sz="2" w:space="0" w:color="D9D9E3"/>
            <w:right w:val="single" w:sz="2" w:space="0" w:color="D9D9E3"/>
          </w:divBdr>
          <w:divsChild>
            <w:div w:id="1280720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4107357">
          <w:marLeft w:val="0"/>
          <w:marRight w:val="0"/>
          <w:marTop w:val="0"/>
          <w:marBottom w:val="0"/>
          <w:divBdr>
            <w:top w:val="single" w:sz="2" w:space="0" w:color="D9D9E3"/>
            <w:left w:val="single" w:sz="2" w:space="0" w:color="D9D9E3"/>
            <w:bottom w:val="single" w:sz="2" w:space="0" w:color="D9D9E3"/>
            <w:right w:val="single" w:sz="2" w:space="0" w:color="D9D9E3"/>
          </w:divBdr>
          <w:divsChild>
            <w:div w:id="1225605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5822507">
      <w:bodyDiv w:val="1"/>
      <w:marLeft w:val="0"/>
      <w:marRight w:val="0"/>
      <w:marTop w:val="0"/>
      <w:marBottom w:val="0"/>
      <w:divBdr>
        <w:top w:val="none" w:sz="0" w:space="0" w:color="auto"/>
        <w:left w:val="none" w:sz="0" w:space="0" w:color="auto"/>
        <w:bottom w:val="none" w:sz="0" w:space="0" w:color="auto"/>
        <w:right w:val="none" w:sz="0" w:space="0" w:color="auto"/>
      </w:divBdr>
      <w:divsChild>
        <w:div w:id="928732815">
          <w:marLeft w:val="0"/>
          <w:marRight w:val="0"/>
          <w:marTop w:val="0"/>
          <w:marBottom w:val="0"/>
          <w:divBdr>
            <w:top w:val="single" w:sz="2" w:space="0" w:color="D9D9E3"/>
            <w:left w:val="single" w:sz="2" w:space="0" w:color="D9D9E3"/>
            <w:bottom w:val="single" w:sz="2" w:space="0" w:color="D9D9E3"/>
            <w:right w:val="single" w:sz="2" w:space="0" w:color="D9D9E3"/>
          </w:divBdr>
          <w:divsChild>
            <w:div w:id="1253927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73554742">
                  <w:marLeft w:val="0"/>
                  <w:marRight w:val="0"/>
                  <w:marTop w:val="0"/>
                  <w:marBottom w:val="0"/>
                  <w:divBdr>
                    <w:top w:val="single" w:sz="2" w:space="0" w:color="D9D9E3"/>
                    <w:left w:val="single" w:sz="2" w:space="0" w:color="D9D9E3"/>
                    <w:bottom w:val="single" w:sz="2" w:space="0" w:color="D9D9E3"/>
                    <w:right w:val="single" w:sz="2" w:space="0" w:color="D9D9E3"/>
                  </w:divBdr>
                  <w:divsChild>
                    <w:div w:id="371658342">
                      <w:marLeft w:val="0"/>
                      <w:marRight w:val="0"/>
                      <w:marTop w:val="0"/>
                      <w:marBottom w:val="0"/>
                      <w:divBdr>
                        <w:top w:val="single" w:sz="2" w:space="0" w:color="D9D9E3"/>
                        <w:left w:val="single" w:sz="2" w:space="0" w:color="D9D9E3"/>
                        <w:bottom w:val="single" w:sz="2" w:space="0" w:color="D9D9E3"/>
                        <w:right w:val="single" w:sz="2" w:space="0" w:color="D9D9E3"/>
                      </w:divBdr>
                      <w:divsChild>
                        <w:div w:id="165177235">
                          <w:marLeft w:val="0"/>
                          <w:marRight w:val="0"/>
                          <w:marTop w:val="0"/>
                          <w:marBottom w:val="0"/>
                          <w:divBdr>
                            <w:top w:val="single" w:sz="2" w:space="0" w:color="D9D9E3"/>
                            <w:left w:val="single" w:sz="2" w:space="0" w:color="D9D9E3"/>
                            <w:bottom w:val="single" w:sz="2" w:space="0" w:color="D9D9E3"/>
                            <w:right w:val="single" w:sz="2" w:space="0" w:color="D9D9E3"/>
                          </w:divBdr>
                          <w:divsChild>
                            <w:div w:id="1358698688">
                              <w:marLeft w:val="0"/>
                              <w:marRight w:val="0"/>
                              <w:marTop w:val="0"/>
                              <w:marBottom w:val="0"/>
                              <w:divBdr>
                                <w:top w:val="single" w:sz="2" w:space="0" w:color="D9D9E3"/>
                                <w:left w:val="single" w:sz="2" w:space="0" w:color="D9D9E3"/>
                                <w:bottom w:val="single" w:sz="2" w:space="0" w:color="D9D9E3"/>
                                <w:right w:val="single" w:sz="2" w:space="0" w:color="D9D9E3"/>
                              </w:divBdr>
                              <w:divsChild>
                                <w:div w:id="1629168885">
                                  <w:marLeft w:val="0"/>
                                  <w:marRight w:val="0"/>
                                  <w:marTop w:val="0"/>
                                  <w:marBottom w:val="0"/>
                                  <w:divBdr>
                                    <w:top w:val="single" w:sz="2" w:space="0" w:color="D9D9E3"/>
                                    <w:left w:val="single" w:sz="2" w:space="0" w:color="D9D9E3"/>
                                    <w:bottom w:val="single" w:sz="2" w:space="0" w:color="D9D9E3"/>
                                    <w:right w:val="single" w:sz="2" w:space="0" w:color="D9D9E3"/>
                                  </w:divBdr>
                                  <w:divsChild>
                                    <w:div w:id="1430349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4644988">
          <w:marLeft w:val="0"/>
          <w:marRight w:val="0"/>
          <w:marTop w:val="0"/>
          <w:marBottom w:val="0"/>
          <w:divBdr>
            <w:top w:val="single" w:sz="2" w:space="0" w:color="D9D9E3"/>
            <w:left w:val="single" w:sz="2" w:space="0" w:color="D9D9E3"/>
            <w:bottom w:val="single" w:sz="2" w:space="0" w:color="D9D9E3"/>
            <w:right w:val="single" w:sz="2" w:space="0" w:color="D9D9E3"/>
          </w:divBdr>
          <w:divsChild>
            <w:div w:id="1343162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485329">
                  <w:marLeft w:val="0"/>
                  <w:marRight w:val="0"/>
                  <w:marTop w:val="0"/>
                  <w:marBottom w:val="0"/>
                  <w:divBdr>
                    <w:top w:val="single" w:sz="2" w:space="0" w:color="D9D9E3"/>
                    <w:left w:val="single" w:sz="2" w:space="0" w:color="D9D9E3"/>
                    <w:bottom w:val="single" w:sz="2" w:space="0" w:color="D9D9E3"/>
                    <w:right w:val="single" w:sz="2" w:space="0" w:color="D9D9E3"/>
                  </w:divBdr>
                  <w:divsChild>
                    <w:div w:id="1689062796">
                      <w:marLeft w:val="0"/>
                      <w:marRight w:val="0"/>
                      <w:marTop w:val="0"/>
                      <w:marBottom w:val="0"/>
                      <w:divBdr>
                        <w:top w:val="single" w:sz="2" w:space="0" w:color="D9D9E3"/>
                        <w:left w:val="single" w:sz="2" w:space="0" w:color="D9D9E3"/>
                        <w:bottom w:val="single" w:sz="2" w:space="0" w:color="D9D9E3"/>
                        <w:right w:val="single" w:sz="2" w:space="0" w:color="D9D9E3"/>
                      </w:divBdr>
                      <w:divsChild>
                        <w:div w:id="671835199">
                          <w:marLeft w:val="0"/>
                          <w:marRight w:val="0"/>
                          <w:marTop w:val="0"/>
                          <w:marBottom w:val="0"/>
                          <w:divBdr>
                            <w:top w:val="single" w:sz="2" w:space="0" w:color="D9D9E3"/>
                            <w:left w:val="single" w:sz="2" w:space="0" w:color="D9D9E3"/>
                            <w:bottom w:val="single" w:sz="2" w:space="0" w:color="D9D9E3"/>
                            <w:right w:val="single" w:sz="2" w:space="0" w:color="D9D9E3"/>
                          </w:divBdr>
                          <w:divsChild>
                            <w:div w:id="973603754">
                              <w:marLeft w:val="0"/>
                              <w:marRight w:val="0"/>
                              <w:marTop w:val="0"/>
                              <w:marBottom w:val="0"/>
                              <w:divBdr>
                                <w:top w:val="single" w:sz="2" w:space="0" w:color="D9D9E3"/>
                                <w:left w:val="single" w:sz="2" w:space="0" w:color="D9D9E3"/>
                                <w:bottom w:val="single" w:sz="2" w:space="0" w:color="D9D9E3"/>
                                <w:right w:val="single" w:sz="2" w:space="0" w:color="D9D9E3"/>
                              </w:divBdr>
                              <w:divsChild>
                                <w:div w:id="774711894">
                                  <w:marLeft w:val="0"/>
                                  <w:marRight w:val="0"/>
                                  <w:marTop w:val="0"/>
                                  <w:marBottom w:val="0"/>
                                  <w:divBdr>
                                    <w:top w:val="single" w:sz="2" w:space="0" w:color="D9D9E3"/>
                                    <w:left w:val="single" w:sz="2" w:space="0" w:color="D9D9E3"/>
                                    <w:bottom w:val="single" w:sz="2" w:space="0" w:color="D9D9E3"/>
                                    <w:right w:val="single" w:sz="2" w:space="0" w:color="D9D9E3"/>
                                  </w:divBdr>
                                  <w:divsChild>
                                    <w:div w:id="1206873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5013888">
                      <w:marLeft w:val="0"/>
                      <w:marRight w:val="0"/>
                      <w:marTop w:val="0"/>
                      <w:marBottom w:val="0"/>
                      <w:divBdr>
                        <w:top w:val="single" w:sz="2" w:space="0" w:color="D9D9E3"/>
                        <w:left w:val="single" w:sz="2" w:space="0" w:color="D9D9E3"/>
                        <w:bottom w:val="single" w:sz="2" w:space="0" w:color="D9D9E3"/>
                        <w:right w:val="single" w:sz="2" w:space="0" w:color="D9D9E3"/>
                      </w:divBdr>
                      <w:divsChild>
                        <w:div w:id="919604418">
                          <w:marLeft w:val="0"/>
                          <w:marRight w:val="0"/>
                          <w:marTop w:val="0"/>
                          <w:marBottom w:val="0"/>
                          <w:divBdr>
                            <w:top w:val="single" w:sz="2" w:space="0" w:color="D9D9E3"/>
                            <w:left w:val="single" w:sz="2" w:space="0" w:color="D9D9E3"/>
                            <w:bottom w:val="single" w:sz="2" w:space="0" w:color="D9D9E3"/>
                            <w:right w:val="single" w:sz="2" w:space="0" w:color="D9D9E3"/>
                          </w:divBdr>
                        </w:div>
                        <w:div w:id="1182085897">
                          <w:marLeft w:val="0"/>
                          <w:marRight w:val="0"/>
                          <w:marTop w:val="0"/>
                          <w:marBottom w:val="0"/>
                          <w:divBdr>
                            <w:top w:val="single" w:sz="2" w:space="0" w:color="D9D9E3"/>
                            <w:left w:val="single" w:sz="2" w:space="0" w:color="D9D9E3"/>
                            <w:bottom w:val="single" w:sz="2" w:space="0" w:color="D9D9E3"/>
                            <w:right w:val="single" w:sz="2" w:space="0" w:color="D9D9E3"/>
                          </w:divBdr>
                          <w:divsChild>
                            <w:div w:id="1281767226">
                              <w:marLeft w:val="0"/>
                              <w:marRight w:val="0"/>
                              <w:marTop w:val="0"/>
                              <w:marBottom w:val="0"/>
                              <w:divBdr>
                                <w:top w:val="single" w:sz="2" w:space="0" w:color="D9D9E3"/>
                                <w:left w:val="single" w:sz="2" w:space="0" w:color="D9D9E3"/>
                                <w:bottom w:val="single" w:sz="2" w:space="0" w:color="D9D9E3"/>
                                <w:right w:val="single" w:sz="2" w:space="0" w:color="D9D9E3"/>
                              </w:divBdr>
                              <w:divsChild>
                                <w:div w:id="1413619122">
                                  <w:marLeft w:val="0"/>
                                  <w:marRight w:val="0"/>
                                  <w:marTop w:val="0"/>
                                  <w:marBottom w:val="0"/>
                                  <w:divBdr>
                                    <w:top w:val="single" w:sz="2" w:space="0" w:color="D9D9E3"/>
                                    <w:left w:val="single" w:sz="2" w:space="0" w:color="D9D9E3"/>
                                    <w:bottom w:val="single" w:sz="2" w:space="0" w:color="D9D9E3"/>
                                    <w:right w:val="single" w:sz="2" w:space="0" w:color="D9D9E3"/>
                                  </w:divBdr>
                                  <w:divsChild>
                                    <w:div w:id="61293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5742281">
          <w:marLeft w:val="0"/>
          <w:marRight w:val="0"/>
          <w:marTop w:val="0"/>
          <w:marBottom w:val="0"/>
          <w:divBdr>
            <w:top w:val="single" w:sz="2" w:space="0" w:color="D9D9E3"/>
            <w:left w:val="single" w:sz="2" w:space="0" w:color="D9D9E3"/>
            <w:bottom w:val="single" w:sz="2" w:space="0" w:color="D9D9E3"/>
            <w:right w:val="single" w:sz="2" w:space="0" w:color="D9D9E3"/>
          </w:divBdr>
          <w:divsChild>
            <w:div w:id="446313013">
              <w:marLeft w:val="0"/>
              <w:marRight w:val="0"/>
              <w:marTop w:val="100"/>
              <w:marBottom w:val="100"/>
              <w:divBdr>
                <w:top w:val="single" w:sz="2" w:space="0" w:color="D9D9E3"/>
                <w:left w:val="single" w:sz="2" w:space="0" w:color="D9D9E3"/>
                <w:bottom w:val="single" w:sz="2" w:space="0" w:color="D9D9E3"/>
                <w:right w:val="single" w:sz="2" w:space="0" w:color="D9D9E3"/>
              </w:divBdr>
              <w:divsChild>
                <w:div w:id="675496141">
                  <w:marLeft w:val="0"/>
                  <w:marRight w:val="0"/>
                  <w:marTop w:val="0"/>
                  <w:marBottom w:val="0"/>
                  <w:divBdr>
                    <w:top w:val="single" w:sz="2" w:space="0" w:color="D9D9E3"/>
                    <w:left w:val="single" w:sz="2" w:space="0" w:color="D9D9E3"/>
                    <w:bottom w:val="single" w:sz="2" w:space="0" w:color="D9D9E3"/>
                    <w:right w:val="single" w:sz="2" w:space="0" w:color="D9D9E3"/>
                  </w:divBdr>
                  <w:divsChild>
                    <w:div w:id="1212958489">
                      <w:marLeft w:val="0"/>
                      <w:marRight w:val="0"/>
                      <w:marTop w:val="0"/>
                      <w:marBottom w:val="0"/>
                      <w:divBdr>
                        <w:top w:val="single" w:sz="2" w:space="0" w:color="D9D9E3"/>
                        <w:left w:val="single" w:sz="2" w:space="0" w:color="D9D9E3"/>
                        <w:bottom w:val="single" w:sz="2" w:space="0" w:color="D9D9E3"/>
                        <w:right w:val="single" w:sz="2" w:space="0" w:color="D9D9E3"/>
                      </w:divBdr>
                      <w:divsChild>
                        <w:div w:id="899293625">
                          <w:marLeft w:val="0"/>
                          <w:marRight w:val="0"/>
                          <w:marTop w:val="0"/>
                          <w:marBottom w:val="0"/>
                          <w:divBdr>
                            <w:top w:val="single" w:sz="2" w:space="0" w:color="D9D9E3"/>
                            <w:left w:val="single" w:sz="2" w:space="0" w:color="D9D9E3"/>
                            <w:bottom w:val="single" w:sz="2" w:space="0" w:color="D9D9E3"/>
                            <w:right w:val="single" w:sz="2" w:space="0" w:color="D9D9E3"/>
                          </w:divBdr>
                          <w:divsChild>
                            <w:div w:id="614823105">
                              <w:marLeft w:val="0"/>
                              <w:marRight w:val="0"/>
                              <w:marTop w:val="0"/>
                              <w:marBottom w:val="0"/>
                              <w:divBdr>
                                <w:top w:val="single" w:sz="2" w:space="0" w:color="D9D9E3"/>
                                <w:left w:val="single" w:sz="2" w:space="0" w:color="D9D9E3"/>
                                <w:bottom w:val="single" w:sz="2" w:space="0" w:color="D9D9E3"/>
                                <w:right w:val="single" w:sz="2" w:space="0" w:color="D9D9E3"/>
                              </w:divBdr>
                              <w:divsChild>
                                <w:div w:id="700475163">
                                  <w:marLeft w:val="0"/>
                                  <w:marRight w:val="0"/>
                                  <w:marTop w:val="0"/>
                                  <w:marBottom w:val="0"/>
                                  <w:divBdr>
                                    <w:top w:val="single" w:sz="2" w:space="0" w:color="D9D9E3"/>
                                    <w:left w:val="single" w:sz="2" w:space="0" w:color="D9D9E3"/>
                                    <w:bottom w:val="single" w:sz="2" w:space="0" w:color="D9D9E3"/>
                                    <w:right w:val="single" w:sz="2" w:space="0" w:color="D9D9E3"/>
                                  </w:divBdr>
                                  <w:divsChild>
                                    <w:div w:id="948853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4293067">
                      <w:marLeft w:val="0"/>
                      <w:marRight w:val="0"/>
                      <w:marTop w:val="0"/>
                      <w:marBottom w:val="0"/>
                      <w:divBdr>
                        <w:top w:val="single" w:sz="2" w:space="0" w:color="D9D9E3"/>
                        <w:left w:val="single" w:sz="2" w:space="0" w:color="D9D9E3"/>
                        <w:bottom w:val="single" w:sz="2" w:space="0" w:color="D9D9E3"/>
                        <w:right w:val="single" w:sz="2" w:space="0" w:color="D9D9E3"/>
                      </w:divBdr>
                      <w:divsChild>
                        <w:div w:id="598368133">
                          <w:marLeft w:val="0"/>
                          <w:marRight w:val="0"/>
                          <w:marTop w:val="0"/>
                          <w:marBottom w:val="0"/>
                          <w:divBdr>
                            <w:top w:val="single" w:sz="2" w:space="0" w:color="D9D9E3"/>
                            <w:left w:val="single" w:sz="2" w:space="0" w:color="D9D9E3"/>
                            <w:bottom w:val="single" w:sz="2" w:space="0" w:color="D9D9E3"/>
                            <w:right w:val="single" w:sz="2" w:space="0" w:color="D9D9E3"/>
                          </w:divBdr>
                        </w:div>
                        <w:div w:id="676663872">
                          <w:marLeft w:val="0"/>
                          <w:marRight w:val="0"/>
                          <w:marTop w:val="0"/>
                          <w:marBottom w:val="0"/>
                          <w:divBdr>
                            <w:top w:val="single" w:sz="2" w:space="0" w:color="D9D9E3"/>
                            <w:left w:val="single" w:sz="2" w:space="0" w:color="D9D9E3"/>
                            <w:bottom w:val="single" w:sz="2" w:space="0" w:color="D9D9E3"/>
                            <w:right w:val="single" w:sz="2" w:space="0" w:color="D9D9E3"/>
                          </w:divBdr>
                          <w:divsChild>
                            <w:div w:id="1673994473">
                              <w:marLeft w:val="0"/>
                              <w:marRight w:val="0"/>
                              <w:marTop w:val="0"/>
                              <w:marBottom w:val="0"/>
                              <w:divBdr>
                                <w:top w:val="single" w:sz="2" w:space="0" w:color="D9D9E3"/>
                                <w:left w:val="single" w:sz="2" w:space="0" w:color="D9D9E3"/>
                                <w:bottom w:val="single" w:sz="2" w:space="0" w:color="D9D9E3"/>
                                <w:right w:val="single" w:sz="2" w:space="0" w:color="D9D9E3"/>
                              </w:divBdr>
                              <w:divsChild>
                                <w:div w:id="1679767687">
                                  <w:marLeft w:val="0"/>
                                  <w:marRight w:val="0"/>
                                  <w:marTop w:val="0"/>
                                  <w:marBottom w:val="0"/>
                                  <w:divBdr>
                                    <w:top w:val="single" w:sz="2" w:space="0" w:color="D9D9E3"/>
                                    <w:left w:val="single" w:sz="2" w:space="0" w:color="D9D9E3"/>
                                    <w:bottom w:val="single" w:sz="2" w:space="0" w:color="D9D9E3"/>
                                    <w:right w:val="single" w:sz="2" w:space="0" w:color="D9D9E3"/>
                                  </w:divBdr>
                                  <w:divsChild>
                                    <w:div w:id="95028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5051508">
                                  <w:marLeft w:val="0"/>
                                  <w:marRight w:val="0"/>
                                  <w:marTop w:val="0"/>
                                  <w:marBottom w:val="0"/>
                                  <w:divBdr>
                                    <w:top w:val="single" w:sz="2" w:space="0" w:color="D9D9E3"/>
                                    <w:left w:val="single" w:sz="2" w:space="0" w:color="D9D9E3"/>
                                    <w:bottom w:val="single" w:sz="2" w:space="0" w:color="D9D9E3"/>
                                    <w:right w:val="single" w:sz="2" w:space="0" w:color="D9D9E3"/>
                                  </w:divBdr>
                                  <w:divsChild>
                                    <w:div w:id="824317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77505147">
      <w:bodyDiv w:val="1"/>
      <w:marLeft w:val="0"/>
      <w:marRight w:val="0"/>
      <w:marTop w:val="0"/>
      <w:marBottom w:val="0"/>
      <w:divBdr>
        <w:top w:val="none" w:sz="0" w:space="0" w:color="auto"/>
        <w:left w:val="none" w:sz="0" w:space="0" w:color="auto"/>
        <w:bottom w:val="none" w:sz="0" w:space="0" w:color="auto"/>
        <w:right w:val="none" w:sz="0" w:space="0" w:color="auto"/>
      </w:divBdr>
      <w:divsChild>
        <w:div w:id="1740787168">
          <w:marLeft w:val="0"/>
          <w:marRight w:val="0"/>
          <w:marTop w:val="0"/>
          <w:marBottom w:val="0"/>
          <w:divBdr>
            <w:top w:val="single" w:sz="2" w:space="0" w:color="D9D9E3"/>
            <w:left w:val="single" w:sz="2" w:space="0" w:color="D9D9E3"/>
            <w:bottom w:val="single" w:sz="2" w:space="0" w:color="D9D9E3"/>
            <w:right w:val="single" w:sz="2" w:space="0" w:color="D9D9E3"/>
          </w:divBdr>
          <w:divsChild>
            <w:div w:id="1272098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183157">
                  <w:marLeft w:val="0"/>
                  <w:marRight w:val="0"/>
                  <w:marTop w:val="0"/>
                  <w:marBottom w:val="0"/>
                  <w:divBdr>
                    <w:top w:val="single" w:sz="2" w:space="0" w:color="D9D9E3"/>
                    <w:left w:val="single" w:sz="2" w:space="0" w:color="D9D9E3"/>
                    <w:bottom w:val="single" w:sz="2" w:space="0" w:color="D9D9E3"/>
                    <w:right w:val="single" w:sz="2" w:space="0" w:color="D9D9E3"/>
                  </w:divBdr>
                  <w:divsChild>
                    <w:div w:id="1974866564">
                      <w:marLeft w:val="0"/>
                      <w:marRight w:val="0"/>
                      <w:marTop w:val="0"/>
                      <w:marBottom w:val="0"/>
                      <w:divBdr>
                        <w:top w:val="single" w:sz="2" w:space="0" w:color="D9D9E3"/>
                        <w:left w:val="single" w:sz="2" w:space="0" w:color="D9D9E3"/>
                        <w:bottom w:val="single" w:sz="2" w:space="0" w:color="D9D9E3"/>
                        <w:right w:val="single" w:sz="2" w:space="0" w:color="D9D9E3"/>
                      </w:divBdr>
                      <w:divsChild>
                        <w:div w:id="1121411692">
                          <w:marLeft w:val="0"/>
                          <w:marRight w:val="0"/>
                          <w:marTop w:val="0"/>
                          <w:marBottom w:val="0"/>
                          <w:divBdr>
                            <w:top w:val="single" w:sz="2" w:space="0" w:color="D9D9E3"/>
                            <w:left w:val="single" w:sz="2" w:space="0" w:color="D9D9E3"/>
                            <w:bottom w:val="single" w:sz="2" w:space="0" w:color="D9D9E3"/>
                            <w:right w:val="single" w:sz="2" w:space="0" w:color="D9D9E3"/>
                          </w:divBdr>
                          <w:divsChild>
                            <w:div w:id="49304490">
                              <w:marLeft w:val="0"/>
                              <w:marRight w:val="0"/>
                              <w:marTop w:val="0"/>
                              <w:marBottom w:val="0"/>
                              <w:divBdr>
                                <w:top w:val="single" w:sz="2" w:space="0" w:color="D9D9E3"/>
                                <w:left w:val="single" w:sz="2" w:space="0" w:color="D9D9E3"/>
                                <w:bottom w:val="single" w:sz="2" w:space="0" w:color="D9D9E3"/>
                                <w:right w:val="single" w:sz="2" w:space="0" w:color="D9D9E3"/>
                              </w:divBdr>
                              <w:divsChild>
                                <w:div w:id="346446094">
                                  <w:marLeft w:val="0"/>
                                  <w:marRight w:val="0"/>
                                  <w:marTop w:val="0"/>
                                  <w:marBottom w:val="0"/>
                                  <w:divBdr>
                                    <w:top w:val="single" w:sz="2" w:space="0" w:color="D9D9E3"/>
                                    <w:left w:val="single" w:sz="2" w:space="0" w:color="D9D9E3"/>
                                    <w:bottom w:val="single" w:sz="2" w:space="0" w:color="D9D9E3"/>
                                    <w:right w:val="single" w:sz="2" w:space="0" w:color="D9D9E3"/>
                                  </w:divBdr>
                                  <w:divsChild>
                                    <w:div w:id="1609778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8677429">
          <w:marLeft w:val="0"/>
          <w:marRight w:val="0"/>
          <w:marTop w:val="0"/>
          <w:marBottom w:val="0"/>
          <w:divBdr>
            <w:top w:val="single" w:sz="2" w:space="0" w:color="D9D9E3"/>
            <w:left w:val="single" w:sz="2" w:space="0" w:color="D9D9E3"/>
            <w:bottom w:val="single" w:sz="2" w:space="0" w:color="D9D9E3"/>
            <w:right w:val="single" w:sz="2" w:space="0" w:color="D9D9E3"/>
          </w:divBdr>
          <w:divsChild>
            <w:div w:id="271089112">
              <w:marLeft w:val="0"/>
              <w:marRight w:val="0"/>
              <w:marTop w:val="100"/>
              <w:marBottom w:val="100"/>
              <w:divBdr>
                <w:top w:val="single" w:sz="2" w:space="0" w:color="D9D9E3"/>
                <w:left w:val="single" w:sz="2" w:space="0" w:color="D9D9E3"/>
                <w:bottom w:val="single" w:sz="2" w:space="0" w:color="D9D9E3"/>
                <w:right w:val="single" w:sz="2" w:space="0" w:color="D9D9E3"/>
              </w:divBdr>
              <w:divsChild>
                <w:div w:id="961226054">
                  <w:marLeft w:val="0"/>
                  <w:marRight w:val="0"/>
                  <w:marTop w:val="0"/>
                  <w:marBottom w:val="0"/>
                  <w:divBdr>
                    <w:top w:val="single" w:sz="2" w:space="0" w:color="D9D9E3"/>
                    <w:left w:val="single" w:sz="2" w:space="0" w:color="D9D9E3"/>
                    <w:bottom w:val="single" w:sz="2" w:space="0" w:color="D9D9E3"/>
                    <w:right w:val="single" w:sz="2" w:space="0" w:color="D9D9E3"/>
                  </w:divBdr>
                  <w:divsChild>
                    <w:div w:id="1233932395">
                      <w:marLeft w:val="0"/>
                      <w:marRight w:val="0"/>
                      <w:marTop w:val="0"/>
                      <w:marBottom w:val="0"/>
                      <w:divBdr>
                        <w:top w:val="single" w:sz="2" w:space="0" w:color="D9D9E3"/>
                        <w:left w:val="single" w:sz="2" w:space="0" w:color="D9D9E3"/>
                        <w:bottom w:val="single" w:sz="2" w:space="0" w:color="D9D9E3"/>
                        <w:right w:val="single" w:sz="2" w:space="0" w:color="D9D9E3"/>
                      </w:divBdr>
                      <w:divsChild>
                        <w:div w:id="1464958593">
                          <w:marLeft w:val="0"/>
                          <w:marRight w:val="0"/>
                          <w:marTop w:val="0"/>
                          <w:marBottom w:val="0"/>
                          <w:divBdr>
                            <w:top w:val="single" w:sz="2" w:space="0" w:color="D9D9E3"/>
                            <w:left w:val="single" w:sz="2" w:space="0" w:color="D9D9E3"/>
                            <w:bottom w:val="single" w:sz="2" w:space="0" w:color="D9D9E3"/>
                            <w:right w:val="single" w:sz="2" w:space="0" w:color="D9D9E3"/>
                          </w:divBdr>
                          <w:divsChild>
                            <w:div w:id="2025083985">
                              <w:marLeft w:val="0"/>
                              <w:marRight w:val="0"/>
                              <w:marTop w:val="0"/>
                              <w:marBottom w:val="0"/>
                              <w:divBdr>
                                <w:top w:val="single" w:sz="2" w:space="0" w:color="D9D9E3"/>
                                <w:left w:val="single" w:sz="2" w:space="0" w:color="D9D9E3"/>
                                <w:bottom w:val="single" w:sz="2" w:space="0" w:color="D9D9E3"/>
                                <w:right w:val="single" w:sz="2" w:space="0" w:color="D9D9E3"/>
                              </w:divBdr>
                              <w:divsChild>
                                <w:div w:id="307327647">
                                  <w:marLeft w:val="0"/>
                                  <w:marRight w:val="0"/>
                                  <w:marTop w:val="0"/>
                                  <w:marBottom w:val="0"/>
                                  <w:divBdr>
                                    <w:top w:val="single" w:sz="2" w:space="0" w:color="D9D9E3"/>
                                    <w:left w:val="single" w:sz="2" w:space="0" w:color="D9D9E3"/>
                                    <w:bottom w:val="single" w:sz="2" w:space="0" w:color="D9D9E3"/>
                                    <w:right w:val="single" w:sz="2" w:space="0" w:color="D9D9E3"/>
                                  </w:divBdr>
                                  <w:divsChild>
                                    <w:div w:id="461113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72081396">
                      <w:marLeft w:val="0"/>
                      <w:marRight w:val="0"/>
                      <w:marTop w:val="0"/>
                      <w:marBottom w:val="0"/>
                      <w:divBdr>
                        <w:top w:val="single" w:sz="2" w:space="0" w:color="D9D9E3"/>
                        <w:left w:val="single" w:sz="2" w:space="0" w:color="D9D9E3"/>
                        <w:bottom w:val="single" w:sz="2" w:space="0" w:color="D9D9E3"/>
                        <w:right w:val="single" w:sz="2" w:space="0" w:color="D9D9E3"/>
                      </w:divBdr>
                      <w:divsChild>
                        <w:div w:id="776682405">
                          <w:marLeft w:val="0"/>
                          <w:marRight w:val="0"/>
                          <w:marTop w:val="0"/>
                          <w:marBottom w:val="0"/>
                          <w:divBdr>
                            <w:top w:val="single" w:sz="2" w:space="0" w:color="D9D9E3"/>
                            <w:left w:val="single" w:sz="2" w:space="0" w:color="D9D9E3"/>
                            <w:bottom w:val="single" w:sz="2" w:space="0" w:color="D9D9E3"/>
                            <w:right w:val="single" w:sz="2" w:space="0" w:color="D9D9E3"/>
                          </w:divBdr>
                        </w:div>
                        <w:div w:id="2122337208">
                          <w:marLeft w:val="0"/>
                          <w:marRight w:val="0"/>
                          <w:marTop w:val="0"/>
                          <w:marBottom w:val="0"/>
                          <w:divBdr>
                            <w:top w:val="single" w:sz="2" w:space="0" w:color="D9D9E3"/>
                            <w:left w:val="single" w:sz="2" w:space="0" w:color="D9D9E3"/>
                            <w:bottom w:val="single" w:sz="2" w:space="0" w:color="D9D9E3"/>
                            <w:right w:val="single" w:sz="2" w:space="0" w:color="D9D9E3"/>
                          </w:divBdr>
                          <w:divsChild>
                            <w:div w:id="995718142">
                              <w:marLeft w:val="0"/>
                              <w:marRight w:val="0"/>
                              <w:marTop w:val="0"/>
                              <w:marBottom w:val="0"/>
                              <w:divBdr>
                                <w:top w:val="single" w:sz="2" w:space="0" w:color="D9D9E3"/>
                                <w:left w:val="single" w:sz="2" w:space="0" w:color="D9D9E3"/>
                                <w:bottom w:val="single" w:sz="2" w:space="0" w:color="D9D9E3"/>
                                <w:right w:val="single" w:sz="2" w:space="0" w:color="D9D9E3"/>
                              </w:divBdr>
                              <w:divsChild>
                                <w:div w:id="458962065">
                                  <w:marLeft w:val="0"/>
                                  <w:marRight w:val="0"/>
                                  <w:marTop w:val="0"/>
                                  <w:marBottom w:val="0"/>
                                  <w:divBdr>
                                    <w:top w:val="single" w:sz="2" w:space="0" w:color="D9D9E3"/>
                                    <w:left w:val="single" w:sz="2" w:space="0" w:color="D9D9E3"/>
                                    <w:bottom w:val="single" w:sz="2" w:space="0" w:color="D9D9E3"/>
                                    <w:right w:val="single" w:sz="2" w:space="0" w:color="D9D9E3"/>
                                  </w:divBdr>
                                  <w:divsChild>
                                    <w:div w:id="1370371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620661">
          <w:marLeft w:val="0"/>
          <w:marRight w:val="0"/>
          <w:marTop w:val="0"/>
          <w:marBottom w:val="0"/>
          <w:divBdr>
            <w:top w:val="single" w:sz="2" w:space="0" w:color="D9D9E3"/>
            <w:left w:val="single" w:sz="2" w:space="0" w:color="D9D9E3"/>
            <w:bottom w:val="single" w:sz="2" w:space="0" w:color="D9D9E3"/>
            <w:right w:val="single" w:sz="2" w:space="0" w:color="D9D9E3"/>
          </w:divBdr>
          <w:divsChild>
            <w:div w:id="579797272">
              <w:marLeft w:val="0"/>
              <w:marRight w:val="0"/>
              <w:marTop w:val="100"/>
              <w:marBottom w:val="100"/>
              <w:divBdr>
                <w:top w:val="single" w:sz="2" w:space="0" w:color="D9D9E3"/>
                <w:left w:val="single" w:sz="2" w:space="0" w:color="D9D9E3"/>
                <w:bottom w:val="single" w:sz="2" w:space="0" w:color="D9D9E3"/>
                <w:right w:val="single" w:sz="2" w:space="0" w:color="D9D9E3"/>
              </w:divBdr>
              <w:divsChild>
                <w:div w:id="683359047">
                  <w:marLeft w:val="0"/>
                  <w:marRight w:val="0"/>
                  <w:marTop w:val="0"/>
                  <w:marBottom w:val="0"/>
                  <w:divBdr>
                    <w:top w:val="single" w:sz="2" w:space="0" w:color="D9D9E3"/>
                    <w:left w:val="single" w:sz="2" w:space="0" w:color="D9D9E3"/>
                    <w:bottom w:val="single" w:sz="2" w:space="0" w:color="D9D9E3"/>
                    <w:right w:val="single" w:sz="2" w:space="0" w:color="D9D9E3"/>
                  </w:divBdr>
                  <w:divsChild>
                    <w:div w:id="1165586739">
                      <w:marLeft w:val="0"/>
                      <w:marRight w:val="0"/>
                      <w:marTop w:val="0"/>
                      <w:marBottom w:val="0"/>
                      <w:divBdr>
                        <w:top w:val="single" w:sz="2" w:space="0" w:color="D9D9E3"/>
                        <w:left w:val="single" w:sz="2" w:space="0" w:color="D9D9E3"/>
                        <w:bottom w:val="single" w:sz="2" w:space="0" w:color="D9D9E3"/>
                        <w:right w:val="single" w:sz="2" w:space="0" w:color="D9D9E3"/>
                      </w:divBdr>
                      <w:divsChild>
                        <w:div w:id="1914194667">
                          <w:marLeft w:val="0"/>
                          <w:marRight w:val="0"/>
                          <w:marTop w:val="0"/>
                          <w:marBottom w:val="0"/>
                          <w:divBdr>
                            <w:top w:val="single" w:sz="2" w:space="0" w:color="D9D9E3"/>
                            <w:left w:val="single" w:sz="2" w:space="0" w:color="D9D9E3"/>
                            <w:bottom w:val="single" w:sz="2" w:space="0" w:color="D9D9E3"/>
                            <w:right w:val="single" w:sz="2" w:space="0" w:color="D9D9E3"/>
                          </w:divBdr>
                          <w:divsChild>
                            <w:div w:id="224921964">
                              <w:marLeft w:val="0"/>
                              <w:marRight w:val="0"/>
                              <w:marTop w:val="0"/>
                              <w:marBottom w:val="0"/>
                              <w:divBdr>
                                <w:top w:val="single" w:sz="2" w:space="0" w:color="D9D9E3"/>
                                <w:left w:val="single" w:sz="2" w:space="0" w:color="D9D9E3"/>
                                <w:bottom w:val="single" w:sz="2" w:space="0" w:color="D9D9E3"/>
                                <w:right w:val="single" w:sz="2" w:space="0" w:color="D9D9E3"/>
                              </w:divBdr>
                              <w:divsChild>
                                <w:div w:id="1296909874">
                                  <w:marLeft w:val="0"/>
                                  <w:marRight w:val="0"/>
                                  <w:marTop w:val="0"/>
                                  <w:marBottom w:val="0"/>
                                  <w:divBdr>
                                    <w:top w:val="single" w:sz="2" w:space="0" w:color="D9D9E3"/>
                                    <w:left w:val="single" w:sz="2" w:space="0" w:color="D9D9E3"/>
                                    <w:bottom w:val="single" w:sz="2" w:space="0" w:color="D9D9E3"/>
                                    <w:right w:val="single" w:sz="2" w:space="0" w:color="D9D9E3"/>
                                  </w:divBdr>
                                  <w:divsChild>
                                    <w:div w:id="540096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1617809">
                      <w:marLeft w:val="0"/>
                      <w:marRight w:val="0"/>
                      <w:marTop w:val="0"/>
                      <w:marBottom w:val="0"/>
                      <w:divBdr>
                        <w:top w:val="single" w:sz="2" w:space="0" w:color="D9D9E3"/>
                        <w:left w:val="single" w:sz="2" w:space="0" w:color="D9D9E3"/>
                        <w:bottom w:val="single" w:sz="2" w:space="0" w:color="D9D9E3"/>
                        <w:right w:val="single" w:sz="2" w:space="0" w:color="D9D9E3"/>
                      </w:divBdr>
                      <w:divsChild>
                        <w:div w:id="1323385200">
                          <w:marLeft w:val="0"/>
                          <w:marRight w:val="0"/>
                          <w:marTop w:val="0"/>
                          <w:marBottom w:val="0"/>
                          <w:divBdr>
                            <w:top w:val="single" w:sz="2" w:space="0" w:color="D9D9E3"/>
                            <w:left w:val="single" w:sz="2" w:space="0" w:color="D9D9E3"/>
                            <w:bottom w:val="single" w:sz="2" w:space="0" w:color="D9D9E3"/>
                            <w:right w:val="single" w:sz="2" w:space="0" w:color="D9D9E3"/>
                          </w:divBdr>
                        </w:div>
                        <w:div w:id="4945734">
                          <w:marLeft w:val="0"/>
                          <w:marRight w:val="0"/>
                          <w:marTop w:val="0"/>
                          <w:marBottom w:val="0"/>
                          <w:divBdr>
                            <w:top w:val="single" w:sz="2" w:space="0" w:color="D9D9E3"/>
                            <w:left w:val="single" w:sz="2" w:space="0" w:color="D9D9E3"/>
                            <w:bottom w:val="single" w:sz="2" w:space="0" w:color="D9D9E3"/>
                            <w:right w:val="single" w:sz="2" w:space="0" w:color="D9D9E3"/>
                          </w:divBdr>
                          <w:divsChild>
                            <w:div w:id="2008821696">
                              <w:marLeft w:val="0"/>
                              <w:marRight w:val="0"/>
                              <w:marTop w:val="0"/>
                              <w:marBottom w:val="0"/>
                              <w:divBdr>
                                <w:top w:val="single" w:sz="2" w:space="0" w:color="D9D9E3"/>
                                <w:left w:val="single" w:sz="2" w:space="0" w:color="D9D9E3"/>
                                <w:bottom w:val="single" w:sz="2" w:space="0" w:color="D9D9E3"/>
                                <w:right w:val="single" w:sz="2" w:space="0" w:color="D9D9E3"/>
                              </w:divBdr>
                              <w:divsChild>
                                <w:div w:id="2072271454">
                                  <w:marLeft w:val="0"/>
                                  <w:marRight w:val="0"/>
                                  <w:marTop w:val="0"/>
                                  <w:marBottom w:val="0"/>
                                  <w:divBdr>
                                    <w:top w:val="single" w:sz="2" w:space="0" w:color="D9D9E3"/>
                                    <w:left w:val="single" w:sz="2" w:space="0" w:color="D9D9E3"/>
                                    <w:bottom w:val="single" w:sz="2" w:space="0" w:color="D9D9E3"/>
                                    <w:right w:val="single" w:sz="2" w:space="0" w:color="D9D9E3"/>
                                  </w:divBdr>
                                  <w:divsChild>
                                    <w:div w:id="659505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3930319">
                                  <w:marLeft w:val="0"/>
                                  <w:marRight w:val="0"/>
                                  <w:marTop w:val="0"/>
                                  <w:marBottom w:val="0"/>
                                  <w:divBdr>
                                    <w:top w:val="single" w:sz="2" w:space="0" w:color="D9D9E3"/>
                                    <w:left w:val="single" w:sz="2" w:space="0" w:color="D9D9E3"/>
                                    <w:bottom w:val="single" w:sz="2" w:space="0" w:color="D9D9E3"/>
                                    <w:right w:val="single" w:sz="2" w:space="0" w:color="D9D9E3"/>
                                  </w:divBdr>
                                  <w:divsChild>
                                    <w:div w:id="167353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68604926">
      <w:bodyDiv w:val="1"/>
      <w:marLeft w:val="0"/>
      <w:marRight w:val="0"/>
      <w:marTop w:val="0"/>
      <w:marBottom w:val="0"/>
      <w:divBdr>
        <w:top w:val="none" w:sz="0" w:space="0" w:color="auto"/>
        <w:left w:val="none" w:sz="0" w:space="0" w:color="auto"/>
        <w:bottom w:val="none" w:sz="0" w:space="0" w:color="auto"/>
        <w:right w:val="none" w:sz="0" w:space="0" w:color="auto"/>
      </w:divBdr>
      <w:divsChild>
        <w:div w:id="1827673337">
          <w:marLeft w:val="0"/>
          <w:marRight w:val="0"/>
          <w:marTop w:val="0"/>
          <w:marBottom w:val="0"/>
          <w:divBdr>
            <w:top w:val="single" w:sz="2" w:space="0" w:color="D9D9E3"/>
            <w:left w:val="single" w:sz="2" w:space="0" w:color="D9D9E3"/>
            <w:bottom w:val="single" w:sz="2" w:space="0" w:color="D9D9E3"/>
            <w:right w:val="single" w:sz="2" w:space="0" w:color="D9D9E3"/>
          </w:divBdr>
          <w:divsChild>
            <w:div w:id="1766069339">
              <w:marLeft w:val="0"/>
              <w:marRight w:val="0"/>
              <w:marTop w:val="0"/>
              <w:marBottom w:val="0"/>
              <w:divBdr>
                <w:top w:val="single" w:sz="2" w:space="0" w:color="D9D9E3"/>
                <w:left w:val="single" w:sz="2" w:space="0" w:color="D9D9E3"/>
                <w:bottom w:val="single" w:sz="2" w:space="0" w:color="D9D9E3"/>
                <w:right w:val="single" w:sz="2" w:space="0" w:color="D9D9E3"/>
              </w:divBdr>
              <w:divsChild>
                <w:div w:id="349793090">
                  <w:marLeft w:val="0"/>
                  <w:marRight w:val="0"/>
                  <w:marTop w:val="0"/>
                  <w:marBottom w:val="0"/>
                  <w:divBdr>
                    <w:top w:val="single" w:sz="2" w:space="0" w:color="D9D9E3"/>
                    <w:left w:val="single" w:sz="2" w:space="0" w:color="D9D9E3"/>
                    <w:bottom w:val="single" w:sz="2" w:space="0" w:color="D9D9E3"/>
                    <w:right w:val="single" w:sz="2" w:space="0" w:color="D9D9E3"/>
                  </w:divBdr>
                  <w:divsChild>
                    <w:div w:id="423376817">
                      <w:marLeft w:val="0"/>
                      <w:marRight w:val="0"/>
                      <w:marTop w:val="0"/>
                      <w:marBottom w:val="0"/>
                      <w:divBdr>
                        <w:top w:val="single" w:sz="2" w:space="0" w:color="D9D9E3"/>
                        <w:left w:val="single" w:sz="2" w:space="0" w:color="D9D9E3"/>
                        <w:bottom w:val="single" w:sz="2" w:space="0" w:color="D9D9E3"/>
                        <w:right w:val="single" w:sz="2" w:space="0" w:color="D9D9E3"/>
                      </w:divBdr>
                      <w:divsChild>
                        <w:div w:id="171381829">
                          <w:marLeft w:val="0"/>
                          <w:marRight w:val="0"/>
                          <w:marTop w:val="0"/>
                          <w:marBottom w:val="0"/>
                          <w:divBdr>
                            <w:top w:val="single" w:sz="2" w:space="0" w:color="D9D9E3"/>
                            <w:left w:val="single" w:sz="2" w:space="0" w:color="D9D9E3"/>
                            <w:bottom w:val="single" w:sz="2" w:space="0" w:color="D9D9E3"/>
                            <w:right w:val="single" w:sz="2" w:space="0" w:color="D9D9E3"/>
                          </w:divBdr>
                          <w:divsChild>
                            <w:div w:id="1138693732">
                              <w:marLeft w:val="0"/>
                              <w:marRight w:val="0"/>
                              <w:marTop w:val="100"/>
                              <w:marBottom w:val="100"/>
                              <w:divBdr>
                                <w:top w:val="single" w:sz="2" w:space="0" w:color="D9D9E3"/>
                                <w:left w:val="single" w:sz="2" w:space="0" w:color="D9D9E3"/>
                                <w:bottom w:val="single" w:sz="2" w:space="0" w:color="D9D9E3"/>
                                <w:right w:val="single" w:sz="2" w:space="0" w:color="D9D9E3"/>
                              </w:divBdr>
                              <w:divsChild>
                                <w:div w:id="627400532">
                                  <w:marLeft w:val="0"/>
                                  <w:marRight w:val="0"/>
                                  <w:marTop w:val="0"/>
                                  <w:marBottom w:val="0"/>
                                  <w:divBdr>
                                    <w:top w:val="single" w:sz="2" w:space="0" w:color="D9D9E3"/>
                                    <w:left w:val="single" w:sz="2" w:space="0" w:color="D9D9E3"/>
                                    <w:bottom w:val="single" w:sz="2" w:space="0" w:color="D9D9E3"/>
                                    <w:right w:val="single" w:sz="2" w:space="0" w:color="D9D9E3"/>
                                  </w:divBdr>
                                  <w:divsChild>
                                    <w:div w:id="907420962">
                                      <w:marLeft w:val="0"/>
                                      <w:marRight w:val="0"/>
                                      <w:marTop w:val="0"/>
                                      <w:marBottom w:val="0"/>
                                      <w:divBdr>
                                        <w:top w:val="single" w:sz="2" w:space="0" w:color="D9D9E3"/>
                                        <w:left w:val="single" w:sz="2" w:space="0" w:color="D9D9E3"/>
                                        <w:bottom w:val="single" w:sz="2" w:space="0" w:color="D9D9E3"/>
                                        <w:right w:val="single" w:sz="2" w:space="0" w:color="D9D9E3"/>
                                      </w:divBdr>
                                      <w:divsChild>
                                        <w:div w:id="245041714">
                                          <w:marLeft w:val="0"/>
                                          <w:marRight w:val="0"/>
                                          <w:marTop w:val="0"/>
                                          <w:marBottom w:val="0"/>
                                          <w:divBdr>
                                            <w:top w:val="single" w:sz="2" w:space="0" w:color="D9D9E3"/>
                                            <w:left w:val="single" w:sz="2" w:space="0" w:color="D9D9E3"/>
                                            <w:bottom w:val="single" w:sz="2" w:space="0" w:color="D9D9E3"/>
                                            <w:right w:val="single" w:sz="2" w:space="0" w:color="D9D9E3"/>
                                          </w:divBdr>
                                          <w:divsChild>
                                            <w:div w:id="1082682169">
                                              <w:marLeft w:val="0"/>
                                              <w:marRight w:val="0"/>
                                              <w:marTop w:val="0"/>
                                              <w:marBottom w:val="0"/>
                                              <w:divBdr>
                                                <w:top w:val="single" w:sz="2" w:space="0" w:color="D9D9E3"/>
                                                <w:left w:val="single" w:sz="2" w:space="0" w:color="D9D9E3"/>
                                                <w:bottom w:val="single" w:sz="2" w:space="0" w:color="D9D9E3"/>
                                                <w:right w:val="single" w:sz="2" w:space="0" w:color="D9D9E3"/>
                                              </w:divBdr>
                                              <w:divsChild>
                                                <w:div w:id="924536632">
                                                  <w:marLeft w:val="0"/>
                                                  <w:marRight w:val="0"/>
                                                  <w:marTop w:val="0"/>
                                                  <w:marBottom w:val="0"/>
                                                  <w:divBdr>
                                                    <w:top w:val="single" w:sz="2" w:space="0" w:color="D9D9E3"/>
                                                    <w:left w:val="single" w:sz="2" w:space="0" w:color="D9D9E3"/>
                                                    <w:bottom w:val="single" w:sz="2" w:space="0" w:color="D9D9E3"/>
                                                    <w:right w:val="single" w:sz="2" w:space="0" w:color="D9D9E3"/>
                                                  </w:divBdr>
                                                  <w:divsChild>
                                                    <w:div w:id="693531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55726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2024-01-14T15:14:00Z</dcterms:created>
  <dcterms:modified xsi:type="dcterms:W3CDTF">2024-01-15T15:43:00Z</dcterms:modified>
</cp:coreProperties>
</file>