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99" w:rsidRPr="00BF3752" w:rsidRDefault="001F7271" w:rsidP="00BF3752">
      <w:pPr>
        <w:spacing w:line="360" w:lineRule="auto"/>
        <w:jc w:val="center"/>
        <w:rPr>
          <w:rFonts w:eastAsia="Calibri"/>
          <w:b/>
          <w:sz w:val="24"/>
          <w:szCs w:val="24"/>
        </w:rPr>
      </w:pPr>
      <w:r w:rsidRPr="00BF3752">
        <w:rPr>
          <w:rFonts w:eastAsia="Calibri"/>
          <w:b/>
          <w:sz w:val="24"/>
          <w:szCs w:val="24"/>
        </w:rPr>
        <w:t>Marketing Strategy</w:t>
      </w:r>
    </w:p>
    <w:p w:rsidR="00690F99" w:rsidRPr="00BF3752" w:rsidRDefault="001F7271" w:rsidP="00BF3752">
      <w:pPr>
        <w:spacing w:line="360" w:lineRule="auto"/>
        <w:jc w:val="center"/>
        <w:rPr>
          <w:rFonts w:eastAsia="Calibri"/>
          <w:b/>
          <w:sz w:val="24"/>
          <w:szCs w:val="24"/>
        </w:rPr>
      </w:pPr>
      <w:r w:rsidRPr="00BF3752">
        <w:rPr>
          <w:rFonts w:eastAsia="Calibri"/>
          <w:b/>
          <w:sz w:val="24"/>
          <w:szCs w:val="24"/>
        </w:rPr>
        <w:t>April 2024 Examination</w:t>
      </w:r>
    </w:p>
    <w:p w:rsidR="00690F99" w:rsidRPr="00BF3752" w:rsidRDefault="00690F99" w:rsidP="00BF3752">
      <w:pPr>
        <w:spacing w:line="360" w:lineRule="auto"/>
        <w:jc w:val="both"/>
        <w:rPr>
          <w:b/>
          <w:sz w:val="24"/>
          <w:szCs w:val="24"/>
        </w:rPr>
      </w:pPr>
    </w:p>
    <w:p w:rsidR="00BF3752" w:rsidRPr="00BF3752" w:rsidRDefault="00BF3752" w:rsidP="00BF3752">
      <w:pPr>
        <w:spacing w:line="360" w:lineRule="auto"/>
        <w:jc w:val="both"/>
        <w:rPr>
          <w:b/>
          <w:sz w:val="24"/>
          <w:szCs w:val="24"/>
        </w:rPr>
      </w:pPr>
    </w:p>
    <w:p w:rsidR="00BF3752" w:rsidRPr="00BF3752" w:rsidRDefault="00BF3752" w:rsidP="00BF3752">
      <w:pPr>
        <w:spacing w:line="360" w:lineRule="auto"/>
        <w:jc w:val="both"/>
        <w:rPr>
          <w:b/>
          <w:sz w:val="24"/>
          <w:szCs w:val="24"/>
        </w:rPr>
      </w:pPr>
    </w:p>
    <w:p w:rsidR="00690F99" w:rsidRPr="00BF3752" w:rsidRDefault="001F7271" w:rsidP="00BF3752">
      <w:pPr>
        <w:spacing w:line="360" w:lineRule="auto"/>
        <w:jc w:val="both"/>
        <w:rPr>
          <w:b/>
          <w:sz w:val="24"/>
          <w:szCs w:val="24"/>
        </w:rPr>
      </w:pPr>
      <w:r w:rsidRPr="00BF3752">
        <w:rPr>
          <w:b/>
          <w:sz w:val="24"/>
          <w:szCs w:val="24"/>
        </w:rPr>
        <w:t>GlobalCorporation, a multinational conglomerate with a diverse portfolio of businesses spanning various industries, including technology, healthcare, energy, entertainment, and Fast- Moving Consumer Goods (FMCG). In this scenario, we'll focus on GlobalFoods, one of the thriving FMCG businesses under the GlobalCorporation umbrella.</w:t>
      </w:r>
    </w:p>
    <w:p w:rsidR="00690F99" w:rsidRPr="00BF3752" w:rsidRDefault="00690F99" w:rsidP="00BF3752">
      <w:pPr>
        <w:spacing w:line="360" w:lineRule="auto"/>
        <w:jc w:val="both"/>
        <w:rPr>
          <w:b/>
          <w:sz w:val="24"/>
          <w:szCs w:val="24"/>
        </w:rPr>
      </w:pPr>
    </w:p>
    <w:p w:rsidR="00690F99" w:rsidRPr="00BF3752" w:rsidRDefault="001F7271" w:rsidP="00BF3752">
      <w:pPr>
        <w:spacing w:line="360" w:lineRule="auto"/>
        <w:jc w:val="both"/>
        <w:rPr>
          <w:b/>
          <w:sz w:val="24"/>
          <w:szCs w:val="24"/>
        </w:rPr>
      </w:pPr>
      <w:r w:rsidRPr="00BF3752">
        <w:rPr>
          <w:b/>
          <w:sz w:val="24"/>
          <w:szCs w:val="24"/>
        </w:rPr>
        <w:t>GlobalFoods Business Overview:</w:t>
      </w:r>
    </w:p>
    <w:p w:rsidR="00690F99" w:rsidRPr="00BF3752" w:rsidRDefault="00690F99" w:rsidP="00BF3752">
      <w:pPr>
        <w:spacing w:line="360" w:lineRule="auto"/>
        <w:jc w:val="both"/>
        <w:rPr>
          <w:b/>
          <w:sz w:val="24"/>
          <w:szCs w:val="24"/>
        </w:rPr>
      </w:pPr>
    </w:p>
    <w:p w:rsidR="00690F99" w:rsidRPr="00BF3752" w:rsidRDefault="001F7271" w:rsidP="00BF3752">
      <w:pPr>
        <w:spacing w:line="360" w:lineRule="auto"/>
        <w:jc w:val="both"/>
        <w:rPr>
          <w:b/>
          <w:sz w:val="24"/>
          <w:szCs w:val="24"/>
        </w:rPr>
      </w:pPr>
      <w:r w:rsidRPr="00BF3752">
        <w:rPr>
          <w:b/>
          <w:sz w:val="24"/>
          <w:szCs w:val="24"/>
        </w:rPr>
        <w:t>GlobalFoods is a subsidiary of GlobalCorporation, specializing in the production and distribution of a wide range of fast-moving consumer goods. The company offers food and</w:t>
      </w:r>
      <w:r w:rsidR="00BF3752" w:rsidRPr="00BF3752">
        <w:rPr>
          <w:b/>
          <w:sz w:val="24"/>
          <w:szCs w:val="24"/>
        </w:rPr>
        <w:t xml:space="preserve"> </w:t>
      </w:r>
      <w:r w:rsidRPr="00BF3752">
        <w:rPr>
          <w:b/>
          <w:sz w:val="24"/>
          <w:szCs w:val="24"/>
        </w:rPr>
        <w:t>beverage products that cater to diverse consumer tastes and preferences. GlobalFoods has a strong global presence and is known for its commitment to quality, innovation, and sustainable practices.</w:t>
      </w:r>
    </w:p>
    <w:p w:rsidR="00690F99" w:rsidRPr="00BF3752" w:rsidRDefault="00690F99" w:rsidP="00BF3752">
      <w:pPr>
        <w:spacing w:line="360" w:lineRule="auto"/>
        <w:jc w:val="both"/>
        <w:rPr>
          <w:b/>
          <w:sz w:val="24"/>
          <w:szCs w:val="24"/>
        </w:rPr>
      </w:pPr>
    </w:p>
    <w:p w:rsidR="00690F99" w:rsidRPr="00BF3752" w:rsidRDefault="001F7271" w:rsidP="00BF3752">
      <w:pPr>
        <w:spacing w:line="360" w:lineRule="auto"/>
        <w:jc w:val="both"/>
        <w:rPr>
          <w:b/>
          <w:sz w:val="24"/>
          <w:szCs w:val="24"/>
        </w:rPr>
      </w:pPr>
      <w:r w:rsidRPr="00BF3752">
        <w:rPr>
          <w:b/>
          <w:sz w:val="24"/>
          <w:szCs w:val="24"/>
        </w:rPr>
        <w:t>Functional Areas of GlobalFoods:</w:t>
      </w:r>
    </w:p>
    <w:p w:rsidR="00690F99" w:rsidRPr="00BF3752" w:rsidRDefault="00690F99" w:rsidP="00BF3752">
      <w:pPr>
        <w:spacing w:line="360" w:lineRule="auto"/>
        <w:jc w:val="both"/>
        <w:rPr>
          <w:b/>
          <w:sz w:val="24"/>
          <w:szCs w:val="24"/>
        </w:rPr>
      </w:pPr>
    </w:p>
    <w:p w:rsidR="00690F99" w:rsidRPr="00BF3752" w:rsidRDefault="001F7271" w:rsidP="00BF3752">
      <w:pPr>
        <w:spacing w:line="360" w:lineRule="auto"/>
        <w:jc w:val="both"/>
        <w:rPr>
          <w:b/>
          <w:sz w:val="24"/>
          <w:szCs w:val="24"/>
        </w:rPr>
      </w:pPr>
      <w:r w:rsidRPr="00BF3752">
        <w:rPr>
          <w:b/>
          <w:sz w:val="24"/>
          <w:szCs w:val="24"/>
        </w:rPr>
        <w:t>1. Product Development and Innovation: GlobalFoods places a strong emphasis on research and development. Its team of food scientists, nutritionists, and chefs work collaboratively to create new products, improve existing ones, and ensure they align with market trends and consumer demands.</w:t>
      </w:r>
    </w:p>
    <w:p w:rsidR="00690F99" w:rsidRPr="00BF3752" w:rsidRDefault="00690F99" w:rsidP="00BF3752">
      <w:pPr>
        <w:spacing w:line="360" w:lineRule="auto"/>
        <w:jc w:val="both"/>
        <w:rPr>
          <w:b/>
          <w:sz w:val="24"/>
          <w:szCs w:val="24"/>
        </w:rPr>
      </w:pPr>
    </w:p>
    <w:p w:rsidR="00690F99" w:rsidRPr="00BF3752" w:rsidRDefault="001F7271" w:rsidP="00BF3752">
      <w:pPr>
        <w:spacing w:line="360" w:lineRule="auto"/>
        <w:jc w:val="both"/>
        <w:rPr>
          <w:b/>
          <w:sz w:val="24"/>
          <w:szCs w:val="24"/>
        </w:rPr>
      </w:pPr>
      <w:r w:rsidRPr="00BF3752">
        <w:rPr>
          <w:b/>
          <w:sz w:val="24"/>
          <w:szCs w:val="24"/>
        </w:rPr>
        <w:t>2. Manufacturing and Operations: This department oversees the production and manufacturing processes. It includes factory managers, production line workers, and quality control experts responsible for maintaining high product standards and efficient production.</w:t>
      </w:r>
    </w:p>
    <w:p w:rsidR="00690F99" w:rsidRPr="00BF3752" w:rsidRDefault="00690F99" w:rsidP="00BF3752">
      <w:pPr>
        <w:spacing w:line="360" w:lineRule="auto"/>
        <w:jc w:val="both"/>
        <w:rPr>
          <w:b/>
          <w:sz w:val="24"/>
          <w:szCs w:val="24"/>
        </w:rPr>
      </w:pPr>
    </w:p>
    <w:p w:rsidR="00690F99" w:rsidRPr="00BF3752" w:rsidRDefault="001F7271" w:rsidP="00BF3752">
      <w:pPr>
        <w:spacing w:line="360" w:lineRule="auto"/>
        <w:jc w:val="both"/>
        <w:rPr>
          <w:b/>
          <w:sz w:val="24"/>
          <w:szCs w:val="24"/>
        </w:rPr>
      </w:pPr>
      <w:r w:rsidRPr="00BF3752">
        <w:rPr>
          <w:b/>
          <w:sz w:val="24"/>
          <w:szCs w:val="24"/>
        </w:rPr>
        <w:t xml:space="preserve">3. Supply Chain and Logistics: GlobalFoods manages a complex supply chain to source raw materials, manage inventory, and ensure timely delivery to distribution centers and </w:t>
      </w:r>
      <w:r w:rsidRPr="00BF3752">
        <w:rPr>
          <w:b/>
          <w:sz w:val="24"/>
          <w:szCs w:val="24"/>
        </w:rPr>
        <w:lastRenderedPageBreak/>
        <w:t>retailers. Logistics professionals play a critical role in optimizing transportation and distribution networks.</w:t>
      </w:r>
    </w:p>
    <w:p w:rsidR="00690F99" w:rsidRPr="00BF3752" w:rsidRDefault="00690F99" w:rsidP="00BF3752">
      <w:pPr>
        <w:spacing w:line="360" w:lineRule="auto"/>
        <w:jc w:val="both"/>
        <w:rPr>
          <w:b/>
          <w:sz w:val="24"/>
          <w:szCs w:val="24"/>
        </w:rPr>
      </w:pPr>
    </w:p>
    <w:p w:rsidR="00690F99" w:rsidRPr="00BF3752" w:rsidRDefault="001F7271" w:rsidP="00BF3752">
      <w:pPr>
        <w:spacing w:line="360" w:lineRule="auto"/>
        <w:jc w:val="both"/>
        <w:rPr>
          <w:b/>
          <w:sz w:val="24"/>
          <w:szCs w:val="24"/>
        </w:rPr>
      </w:pPr>
      <w:r w:rsidRPr="00BF3752">
        <w:rPr>
          <w:b/>
          <w:sz w:val="24"/>
          <w:szCs w:val="24"/>
        </w:rPr>
        <w:t>4. Sales and Marketing: The sales and marketing teams are responsible for promoting GlobalFoods products to consumers and retailers. They conduct market research, develop marketing strategies, and build strong relationships with distributors and retail partners.</w:t>
      </w:r>
    </w:p>
    <w:p w:rsidR="00690F99" w:rsidRPr="00BF3752" w:rsidRDefault="00690F99" w:rsidP="00BF3752">
      <w:pPr>
        <w:spacing w:line="360" w:lineRule="auto"/>
        <w:jc w:val="both"/>
        <w:rPr>
          <w:b/>
          <w:sz w:val="24"/>
          <w:szCs w:val="24"/>
        </w:rPr>
      </w:pPr>
    </w:p>
    <w:p w:rsidR="00690F99" w:rsidRPr="00BF3752" w:rsidRDefault="001F7271" w:rsidP="00BF3752">
      <w:pPr>
        <w:spacing w:line="360" w:lineRule="auto"/>
        <w:jc w:val="both"/>
        <w:rPr>
          <w:b/>
          <w:sz w:val="24"/>
          <w:szCs w:val="24"/>
        </w:rPr>
      </w:pPr>
      <w:r w:rsidRPr="00BF3752">
        <w:rPr>
          <w:b/>
          <w:sz w:val="24"/>
          <w:szCs w:val="24"/>
        </w:rPr>
        <w:t>5. Quality Assurance and Food Safety: This department ensures that GlobalFoods products meet regulatory standards and undergo rigorous quality control checks at every stage of production. Food safety experts work to maintain the highest standards of product safety and integrity.</w:t>
      </w:r>
    </w:p>
    <w:p w:rsidR="00690F99" w:rsidRPr="00BF3752" w:rsidRDefault="00690F99" w:rsidP="00BF3752">
      <w:pPr>
        <w:spacing w:line="360" w:lineRule="auto"/>
        <w:jc w:val="both"/>
        <w:rPr>
          <w:b/>
          <w:sz w:val="24"/>
          <w:szCs w:val="24"/>
        </w:rPr>
      </w:pPr>
    </w:p>
    <w:p w:rsidR="00690F99" w:rsidRPr="00BF3752" w:rsidRDefault="001F7271" w:rsidP="00BF3752">
      <w:pPr>
        <w:spacing w:line="360" w:lineRule="auto"/>
        <w:jc w:val="both"/>
        <w:rPr>
          <w:b/>
          <w:sz w:val="24"/>
          <w:szCs w:val="24"/>
        </w:rPr>
      </w:pPr>
      <w:r w:rsidRPr="00BF3752">
        <w:rPr>
          <w:b/>
          <w:sz w:val="24"/>
          <w:szCs w:val="24"/>
        </w:rPr>
        <w:t>6. Customer Insights and Analytics: GlobalFoods employs data analysts who track consumer behavior, market trends, and product performance. They use this data to make informed decisions regarding product development and marketing strategies.</w:t>
      </w:r>
    </w:p>
    <w:p w:rsidR="00BF3752" w:rsidRPr="00BF3752" w:rsidRDefault="00BF3752" w:rsidP="00BF3752">
      <w:pPr>
        <w:spacing w:line="360" w:lineRule="auto"/>
        <w:jc w:val="both"/>
        <w:rPr>
          <w:b/>
          <w:sz w:val="24"/>
          <w:szCs w:val="24"/>
        </w:rPr>
      </w:pPr>
    </w:p>
    <w:p w:rsidR="00690F99" w:rsidRPr="00BF3752" w:rsidRDefault="001F7271" w:rsidP="00BF3752">
      <w:pPr>
        <w:spacing w:line="360" w:lineRule="auto"/>
        <w:jc w:val="both"/>
        <w:rPr>
          <w:b/>
          <w:sz w:val="24"/>
          <w:szCs w:val="24"/>
        </w:rPr>
      </w:pPr>
      <w:r w:rsidRPr="00BF3752">
        <w:rPr>
          <w:b/>
          <w:sz w:val="24"/>
          <w:szCs w:val="24"/>
        </w:rPr>
        <w:t>7. Finance and Accounting: The finance and accounting team manages the financial aspects of GlobalFoods, including budgeting, financial reporting, and investment decisions. They ensure the company's financial health and compliance with industry and regulatory standards.</w:t>
      </w:r>
    </w:p>
    <w:p w:rsidR="00690F99" w:rsidRPr="00BF3752" w:rsidRDefault="00690F99" w:rsidP="00BF3752">
      <w:pPr>
        <w:spacing w:line="360" w:lineRule="auto"/>
        <w:jc w:val="both"/>
        <w:rPr>
          <w:b/>
          <w:sz w:val="24"/>
          <w:szCs w:val="24"/>
        </w:rPr>
      </w:pPr>
    </w:p>
    <w:p w:rsidR="00690F99" w:rsidRPr="00BF3752" w:rsidRDefault="001F7271" w:rsidP="00BF3752">
      <w:pPr>
        <w:spacing w:line="360" w:lineRule="auto"/>
        <w:jc w:val="both"/>
        <w:rPr>
          <w:b/>
          <w:sz w:val="24"/>
          <w:szCs w:val="24"/>
        </w:rPr>
      </w:pPr>
      <w:r w:rsidRPr="00BF3752">
        <w:rPr>
          <w:b/>
          <w:sz w:val="24"/>
          <w:szCs w:val="24"/>
        </w:rPr>
        <w:t>8. Human Resources: HR professionals are responsible for recruitment, talent development, employee relations, and workplace culture. They play a pivotal role in building a skilled and motivated workforce.</w:t>
      </w:r>
    </w:p>
    <w:p w:rsidR="00690F99" w:rsidRPr="00BF3752" w:rsidRDefault="00690F99" w:rsidP="00BF3752">
      <w:pPr>
        <w:spacing w:line="360" w:lineRule="auto"/>
        <w:jc w:val="both"/>
        <w:rPr>
          <w:b/>
          <w:sz w:val="24"/>
          <w:szCs w:val="24"/>
        </w:rPr>
      </w:pPr>
    </w:p>
    <w:p w:rsidR="00690F99" w:rsidRPr="00BF3752" w:rsidRDefault="001F7271" w:rsidP="00BF3752">
      <w:pPr>
        <w:spacing w:line="360" w:lineRule="auto"/>
        <w:jc w:val="both"/>
        <w:rPr>
          <w:b/>
          <w:sz w:val="24"/>
          <w:szCs w:val="24"/>
        </w:rPr>
      </w:pPr>
      <w:r w:rsidRPr="00BF3752">
        <w:rPr>
          <w:b/>
          <w:sz w:val="24"/>
          <w:szCs w:val="24"/>
        </w:rPr>
        <w:t>9. Sustainability and Environmental Affairs: Recognizing the importance of sustainability, this functional area focuses on reducing environmental impacts in production, sourcing sustainable ingredients, and implementing eco-friendly practices.</w:t>
      </w:r>
    </w:p>
    <w:p w:rsidR="00690F99" w:rsidRPr="00BF3752" w:rsidRDefault="00690F99" w:rsidP="00BF3752">
      <w:pPr>
        <w:spacing w:line="360" w:lineRule="auto"/>
        <w:jc w:val="both"/>
        <w:rPr>
          <w:b/>
          <w:sz w:val="24"/>
          <w:szCs w:val="24"/>
        </w:rPr>
      </w:pPr>
    </w:p>
    <w:p w:rsidR="00690F99" w:rsidRPr="00BF3752" w:rsidRDefault="001F7271" w:rsidP="00BF3752">
      <w:pPr>
        <w:spacing w:line="360" w:lineRule="auto"/>
        <w:jc w:val="both"/>
        <w:rPr>
          <w:b/>
          <w:sz w:val="24"/>
          <w:szCs w:val="24"/>
        </w:rPr>
      </w:pPr>
      <w:r w:rsidRPr="00BF3752">
        <w:rPr>
          <w:b/>
          <w:sz w:val="24"/>
          <w:szCs w:val="24"/>
        </w:rPr>
        <w:t>Detailed Focus on Product Development and Innovation: Product Development and Innovation:</w:t>
      </w:r>
    </w:p>
    <w:p w:rsidR="00690F99" w:rsidRPr="00BF3752" w:rsidRDefault="001F7271" w:rsidP="00BF3752">
      <w:pPr>
        <w:spacing w:line="360" w:lineRule="auto"/>
        <w:jc w:val="both"/>
        <w:rPr>
          <w:b/>
          <w:sz w:val="24"/>
          <w:szCs w:val="24"/>
        </w:rPr>
      </w:pPr>
      <w:r w:rsidRPr="00BF3752">
        <w:rPr>
          <w:b/>
          <w:sz w:val="24"/>
          <w:szCs w:val="24"/>
        </w:rPr>
        <w:lastRenderedPageBreak/>
        <w:t>GlobalFoods thrives on creating new and exciting food and beverage products to meet evolving consumer tastes and expectations. This department is at the forefront of innovation and is responsible for:</w:t>
      </w:r>
    </w:p>
    <w:p w:rsidR="00690F99" w:rsidRPr="00BF3752" w:rsidRDefault="00690F99" w:rsidP="00BF3752">
      <w:pPr>
        <w:spacing w:line="360" w:lineRule="auto"/>
        <w:jc w:val="both"/>
        <w:rPr>
          <w:b/>
          <w:sz w:val="24"/>
          <w:szCs w:val="24"/>
        </w:rPr>
      </w:pPr>
    </w:p>
    <w:p w:rsidR="00690F99" w:rsidRPr="00BF3752" w:rsidRDefault="001F7271" w:rsidP="00BF3752">
      <w:pPr>
        <w:spacing w:line="360" w:lineRule="auto"/>
        <w:jc w:val="both"/>
        <w:rPr>
          <w:b/>
          <w:sz w:val="24"/>
          <w:szCs w:val="24"/>
        </w:rPr>
      </w:pPr>
      <w:r w:rsidRPr="00BF3752">
        <w:rPr>
          <w:b/>
          <w:sz w:val="24"/>
          <w:szCs w:val="24"/>
        </w:rPr>
        <w:t>- New Product Ideation: Collaborating with market research teams to identify emerging trends and consumer demands, then generating ideas for new products.</w:t>
      </w:r>
    </w:p>
    <w:p w:rsidR="00690F99" w:rsidRPr="00BF3752" w:rsidRDefault="00690F99" w:rsidP="00BF3752">
      <w:pPr>
        <w:spacing w:line="360" w:lineRule="auto"/>
        <w:jc w:val="both"/>
        <w:rPr>
          <w:b/>
          <w:sz w:val="24"/>
          <w:szCs w:val="24"/>
        </w:rPr>
      </w:pPr>
    </w:p>
    <w:p w:rsidR="00690F99" w:rsidRPr="00BF3752" w:rsidRDefault="001F7271" w:rsidP="00BF3752">
      <w:pPr>
        <w:spacing w:line="360" w:lineRule="auto"/>
        <w:jc w:val="both"/>
        <w:rPr>
          <w:b/>
          <w:sz w:val="24"/>
          <w:szCs w:val="24"/>
        </w:rPr>
      </w:pPr>
      <w:r w:rsidRPr="00BF3752">
        <w:rPr>
          <w:b/>
          <w:sz w:val="24"/>
          <w:szCs w:val="24"/>
        </w:rPr>
        <w:t>- Recipe and Formula Development: Food scientists, chefs, and nutritionists work together to create and refine product recipes and formulas, ensuring they are both delicious and nutritious.</w:t>
      </w:r>
    </w:p>
    <w:p w:rsidR="00690F99" w:rsidRPr="00BF3752" w:rsidRDefault="00690F99" w:rsidP="00BF3752">
      <w:pPr>
        <w:spacing w:line="360" w:lineRule="auto"/>
        <w:jc w:val="both"/>
        <w:rPr>
          <w:b/>
          <w:sz w:val="24"/>
          <w:szCs w:val="24"/>
        </w:rPr>
      </w:pPr>
    </w:p>
    <w:p w:rsidR="00690F99" w:rsidRPr="00BF3752" w:rsidRDefault="001F7271" w:rsidP="00BF3752">
      <w:pPr>
        <w:spacing w:line="360" w:lineRule="auto"/>
        <w:jc w:val="both"/>
        <w:rPr>
          <w:b/>
          <w:sz w:val="24"/>
          <w:szCs w:val="24"/>
        </w:rPr>
      </w:pPr>
      <w:r w:rsidRPr="00BF3752">
        <w:rPr>
          <w:b/>
          <w:sz w:val="24"/>
          <w:szCs w:val="24"/>
        </w:rPr>
        <w:t>- Sensory Testing: Conducting extensive sensory testing with expert panels and consumer groups to fine-tune flavors, textures, and overall product appeal.</w:t>
      </w:r>
    </w:p>
    <w:p w:rsidR="00690F99" w:rsidRPr="00BF3752" w:rsidRDefault="00690F99" w:rsidP="00BF3752">
      <w:pPr>
        <w:spacing w:line="360" w:lineRule="auto"/>
        <w:jc w:val="both"/>
        <w:rPr>
          <w:b/>
          <w:sz w:val="24"/>
          <w:szCs w:val="24"/>
        </w:rPr>
      </w:pPr>
    </w:p>
    <w:p w:rsidR="00690F99" w:rsidRPr="00BF3752" w:rsidRDefault="001F7271" w:rsidP="00BF3752">
      <w:pPr>
        <w:spacing w:line="360" w:lineRule="auto"/>
        <w:jc w:val="both"/>
        <w:rPr>
          <w:b/>
          <w:sz w:val="24"/>
          <w:szCs w:val="24"/>
        </w:rPr>
      </w:pPr>
      <w:r w:rsidRPr="00BF3752">
        <w:rPr>
          <w:b/>
          <w:sz w:val="24"/>
          <w:szCs w:val="24"/>
        </w:rPr>
        <w:t>- Packaging and Presentation: Collaborating with packaging designers to create attractive, functional, and environmentally responsible packaging for new products.</w:t>
      </w:r>
    </w:p>
    <w:p w:rsidR="00690F99" w:rsidRPr="00BF3752" w:rsidRDefault="00690F99" w:rsidP="00BF3752">
      <w:pPr>
        <w:spacing w:line="360" w:lineRule="auto"/>
        <w:jc w:val="both"/>
        <w:rPr>
          <w:b/>
          <w:sz w:val="24"/>
          <w:szCs w:val="24"/>
        </w:rPr>
      </w:pPr>
    </w:p>
    <w:p w:rsidR="00690F99" w:rsidRPr="00BF3752" w:rsidRDefault="001F7271" w:rsidP="00BF3752">
      <w:pPr>
        <w:spacing w:line="360" w:lineRule="auto"/>
        <w:jc w:val="both"/>
        <w:rPr>
          <w:b/>
          <w:sz w:val="24"/>
          <w:szCs w:val="24"/>
        </w:rPr>
      </w:pPr>
      <w:r w:rsidRPr="00BF3752">
        <w:rPr>
          <w:b/>
          <w:sz w:val="24"/>
          <w:szCs w:val="24"/>
        </w:rPr>
        <w:t>- Compliance and Labelling: Ensuring all products meet regulatory and labelling requirements, with a focus on transparency and accurate nutritional information.</w:t>
      </w:r>
    </w:p>
    <w:p w:rsidR="00BF3752" w:rsidRPr="00BF3752" w:rsidRDefault="00BF3752" w:rsidP="00BF3752">
      <w:pPr>
        <w:spacing w:line="360" w:lineRule="auto"/>
        <w:jc w:val="both"/>
        <w:rPr>
          <w:b/>
          <w:sz w:val="24"/>
          <w:szCs w:val="24"/>
        </w:rPr>
      </w:pPr>
    </w:p>
    <w:p w:rsidR="00690F99" w:rsidRPr="00BF3752" w:rsidRDefault="001F7271" w:rsidP="00BF3752">
      <w:pPr>
        <w:spacing w:line="360" w:lineRule="auto"/>
        <w:jc w:val="both"/>
        <w:rPr>
          <w:b/>
          <w:sz w:val="24"/>
          <w:szCs w:val="24"/>
        </w:rPr>
      </w:pPr>
      <w:r w:rsidRPr="00BF3752">
        <w:rPr>
          <w:b/>
          <w:sz w:val="24"/>
          <w:szCs w:val="24"/>
        </w:rPr>
        <w:t>- Competitor Analysis: Continuously monitoring and analyzing competitors' products to stay ahead in the market and identify opportunities for improvement.</w:t>
      </w:r>
    </w:p>
    <w:p w:rsidR="00690F99" w:rsidRPr="00BF3752" w:rsidRDefault="00690F99" w:rsidP="00BF3752">
      <w:pPr>
        <w:spacing w:line="360" w:lineRule="auto"/>
        <w:jc w:val="both"/>
        <w:rPr>
          <w:b/>
          <w:sz w:val="24"/>
          <w:szCs w:val="24"/>
        </w:rPr>
      </w:pPr>
    </w:p>
    <w:p w:rsidR="00690F99" w:rsidRPr="00BF3752" w:rsidRDefault="001F7271" w:rsidP="00BF3752">
      <w:pPr>
        <w:spacing w:line="360" w:lineRule="auto"/>
        <w:jc w:val="both"/>
        <w:rPr>
          <w:b/>
          <w:sz w:val="24"/>
          <w:szCs w:val="24"/>
        </w:rPr>
      </w:pPr>
      <w:r w:rsidRPr="00BF3752">
        <w:rPr>
          <w:b/>
          <w:sz w:val="24"/>
          <w:szCs w:val="24"/>
        </w:rPr>
        <w:t>The Product Development and Innovation department is essential to GlobalFoods' mission to provide consumers with innovative, high-quality food and beverage products. They work closely with other functional areas to ensure a seamless and successful product development process from concept to market.</w:t>
      </w:r>
    </w:p>
    <w:p w:rsidR="00690F99" w:rsidRPr="00BF3752" w:rsidRDefault="00690F99" w:rsidP="00BF3752">
      <w:pPr>
        <w:spacing w:line="360" w:lineRule="auto"/>
        <w:jc w:val="both"/>
        <w:rPr>
          <w:b/>
          <w:sz w:val="24"/>
          <w:szCs w:val="24"/>
        </w:rPr>
      </w:pPr>
    </w:p>
    <w:p w:rsidR="00690F99" w:rsidRPr="00BF3752" w:rsidRDefault="001F7271" w:rsidP="00BF3752">
      <w:pPr>
        <w:spacing w:line="360" w:lineRule="auto"/>
        <w:jc w:val="both"/>
        <w:rPr>
          <w:b/>
          <w:sz w:val="24"/>
          <w:szCs w:val="24"/>
        </w:rPr>
      </w:pPr>
      <w:r w:rsidRPr="00BF3752">
        <w:rPr>
          <w:b/>
          <w:sz w:val="24"/>
          <w:szCs w:val="24"/>
        </w:rPr>
        <w:t>This scenario illustrates how GlobalFoods, an FMCG business within a corporate conglomerate like GlobalCorporation, operates, emphasizing the crucial role of various functional areas within GlobalFoods and how they contribute to the success of the business in the highly competitive FMCG industry.</w:t>
      </w:r>
    </w:p>
    <w:p w:rsidR="00690F99" w:rsidRPr="00BF3752" w:rsidRDefault="00690F99" w:rsidP="00BF3752">
      <w:pPr>
        <w:spacing w:line="360" w:lineRule="auto"/>
        <w:jc w:val="both"/>
        <w:rPr>
          <w:b/>
          <w:sz w:val="24"/>
          <w:szCs w:val="24"/>
        </w:rPr>
      </w:pPr>
    </w:p>
    <w:p w:rsidR="00690F99" w:rsidRPr="00BF3752" w:rsidRDefault="00BF3752" w:rsidP="00BF3752">
      <w:pPr>
        <w:spacing w:line="360" w:lineRule="auto"/>
        <w:jc w:val="both"/>
        <w:rPr>
          <w:b/>
          <w:sz w:val="24"/>
          <w:szCs w:val="24"/>
        </w:rPr>
      </w:pPr>
      <w:r w:rsidRPr="00BF3752">
        <w:rPr>
          <w:b/>
          <w:sz w:val="24"/>
          <w:szCs w:val="24"/>
        </w:rPr>
        <w:t xml:space="preserve">1. </w:t>
      </w:r>
      <w:r w:rsidR="001F7271" w:rsidRPr="00BF3752">
        <w:rPr>
          <w:b/>
          <w:sz w:val="24"/>
          <w:szCs w:val="24"/>
        </w:rPr>
        <w:t>Identify and explain various levels of Strategy for the GlobalCorporation. (10 Marks)</w:t>
      </w:r>
    </w:p>
    <w:p w:rsidR="00BF3752" w:rsidRDefault="00BF3752" w:rsidP="00BF3752">
      <w:pPr>
        <w:spacing w:before="240" w:line="360" w:lineRule="auto"/>
        <w:jc w:val="both"/>
        <w:rPr>
          <w:b/>
          <w:bCs/>
          <w:sz w:val="24"/>
          <w:szCs w:val="24"/>
        </w:rPr>
      </w:pPr>
      <w:r>
        <w:rPr>
          <w:b/>
          <w:bCs/>
          <w:sz w:val="24"/>
          <w:szCs w:val="24"/>
        </w:rPr>
        <w:lastRenderedPageBreak/>
        <w:t>Ans 1.</w:t>
      </w:r>
    </w:p>
    <w:p w:rsidR="00BF3752" w:rsidRPr="00BF3752" w:rsidRDefault="00BF3752" w:rsidP="00BF3752">
      <w:pPr>
        <w:spacing w:before="240" w:line="360" w:lineRule="auto"/>
        <w:jc w:val="both"/>
        <w:rPr>
          <w:b/>
          <w:bCs/>
          <w:sz w:val="24"/>
          <w:szCs w:val="24"/>
        </w:rPr>
      </w:pPr>
      <w:r>
        <w:rPr>
          <w:b/>
          <w:bCs/>
          <w:sz w:val="24"/>
          <w:szCs w:val="24"/>
        </w:rPr>
        <w:t xml:space="preserve">Introduction </w:t>
      </w:r>
    </w:p>
    <w:p w:rsidR="00690F99" w:rsidRDefault="00BF3752" w:rsidP="00307DDA">
      <w:pPr>
        <w:spacing w:before="240" w:line="360" w:lineRule="auto"/>
        <w:jc w:val="both"/>
        <w:rPr>
          <w:sz w:val="24"/>
          <w:szCs w:val="24"/>
        </w:rPr>
      </w:pPr>
      <w:r w:rsidRPr="00BF3752">
        <w:rPr>
          <w:sz w:val="24"/>
          <w:szCs w:val="24"/>
        </w:rPr>
        <w:t xml:space="preserve">In the dynamic business landscape, GlobalCorporation, a vast conglomerate with a diverse portfolio, epitomizes strategic complexity and multifaceted operations. At its core, the conglomerate’s strategy intertwines various business units, including GlobalFoods, its FMCG subsidiary. To comprehend GlobalCorporation’s overarching strategy, it's essential to dissect its structure, spanning from the corporate level down to functional tactics. This analysis will illuminate how the conglomerate synchronizes its diverse segments, aligns its corporate vision with subsidiary goals, and navigates the intricate balance between global reach and local responsiveness. Understanding these layers of strategy offers insights into </w:t>
      </w:r>
    </w:p>
    <w:p w:rsidR="00307DDA" w:rsidRDefault="00307DDA" w:rsidP="00307DDA">
      <w:pPr>
        <w:spacing w:before="240" w:line="360" w:lineRule="auto"/>
        <w:jc w:val="both"/>
        <w:rPr>
          <w:sz w:val="24"/>
          <w:szCs w:val="24"/>
        </w:rPr>
      </w:pPr>
    </w:p>
    <w:p w:rsidR="00307DDA" w:rsidRDefault="00307DDA" w:rsidP="00307DDA">
      <w:pPr>
        <w:shd w:val="clear" w:color="auto" w:fill="FFFFFF"/>
        <w:spacing w:after="240"/>
        <w:rPr>
          <w:sz w:val="27"/>
          <w:szCs w:val="27"/>
        </w:rPr>
      </w:pPr>
      <w:r>
        <w:rPr>
          <w:rFonts w:ascii="Georgia" w:hAnsi="Georgia"/>
          <w:sz w:val="33"/>
          <w:szCs w:val="33"/>
          <w:highlight w:val="red"/>
          <w:shd w:val="clear" w:color="auto" w:fill="FFFF00"/>
        </w:rPr>
        <w:t>It is only half solved</w:t>
      </w:r>
    </w:p>
    <w:p w:rsidR="00307DDA" w:rsidRDefault="00307DDA" w:rsidP="00307DDA">
      <w:pPr>
        <w:shd w:val="clear" w:color="auto" w:fill="FFFFFF"/>
        <w:spacing w:line="360" w:lineRule="auto"/>
        <w:jc w:val="center"/>
        <w:rPr>
          <w:rFonts w:ascii="Georgia" w:hAnsi="Georgia" w:cs="Calibri"/>
          <w:color w:val="222222"/>
          <w:sz w:val="33"/>
          <w:szCs w:val="33"/>
          <w:shd w:val="clear" w:color="auto" w:fill="FFFF00"/>
        </w:rPr>
      </w:pPr>
    </w:p>
    <w:p w:rsidR="00307DDA" w:rsidRDefault="00307DDA" w:rsidP="00307DDA">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07DDA" w:rsidRDefault="00307DDA" w:rsidP="00307DDA">
      <w:pPr>
        <w:shd w:val="clear" w:color="auto" w:fill="FFFFFF"/>
        <w:spacing w:line="360" w:lineRule="auto"/>
        <w:jc w:val="center"/>
        <w:rPr>
          <w:rFonts w:cs="Calibri"/>
          <w:color w:val="222222"/>
        </w:rPr>
      </w:pPr>
    </w:p>
    <w:p w:rsidR="00307DDA" w:rsidRDefault="00307DDA" w:rsidP="00307DDA">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307DDA" w:rsidRDefault="00307DDA" w:rsidP="00307DDA">
      <w:pPr>
        <w:shd w:val="clear" w:color="auto" w:fill="FFFFFF"/>
        <w:spacing w:line="360" w:lineRule="auto"/>
        <w:jc w:val="center"/>
        <w:rPr>
          <w:rFonts w:cs="Calibri"/>
          <w:color w:val="222222"/>
        </w:rPr>
      </w:pPr>
    </w:p>
    <w:p w:rsidR="00307DDA" w:rsidRDefault="00307DDA" w:rsidP="00307DDA">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307DDA" w:rsidRDefault="00307DDA" w:rsidP="00307DDA">
      <w:pPr>
        <w:shd w:val="clear" w:color="auto" w:fill="FFFFFF"/>
        <w:spacing w:line="360" w:lineRule="auto"/>
        <w:jc w:val="center"/>
        <w:rPr>
          <w:rFonts w:ascii="Arial" w:hAnsi="Arial" w:cs="Calibri"/>
          <w:color w:val="222222"/>
        </w:rPr>
      </w:pPr>
    </w:p>
    <w:p w:rsidR="00307DDA" w:rsidRDefault="00307DDA" w:rsidP="00307DDA">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307DDA" w:rsidRDefault="00307DDA" w:rsidP="00307DDA">
      <w:pPr>
        <w:shd w:val="clear" w:color="auto" w:fill="FFFFFF"/>
        <w:spacing w:line="360" w:lineRule="auto"/>
        <w:jc w:val="center"/>
        <w:rPr>
          <w:rFonts w:ascii="Georgia" w:hAnsi="Georgia" w:cs="Calibri"/>
          <w:color w:val="500050"/>
          <w:sz w:val="33"/>
          <w:szCs w:val="33"/>
        </w:rPr>
      </w:pPr>
    </w:p>
    <w:p w:rsidR="00307DDA" w:rsidRDefault="00307DDA" w:rsidP="00307DDA">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307DDA" w:rsidRDefault="00307DDA" w:rsidP="00307DDA">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307DDA" w:rsidRDefault="00307DDA" w:rsidP="00307DDA">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307DDA" w:rsidRDefault="00307DDA" w:rsidP="00307DDA">
      <w:pPr>
        <w:shd w:val="clear" w:color="auto" w:fill="FFFFFF"/>
        <w:spacing w:line="360" w:lineRule="auto"/>
        <w:jc w:val="center"/>
        <w:rPr>
          <w:rFonts w:cs="Calibri"/>
          <w:color w:val="500050"/>
        </w:rPr>
      </w:pPr>
    </w:p>
    <w:p w:rsidR="00307DDA" w:rsidRDefault="00307DDA" w:rsidP="00307DDA">
      <w:pPr>
        <w:shd w:val="clear" w:color="auto" w:fill="FFFFFF"/>
        <w:spacing w:line="360" w:lineRule="auto"/>
        <w:jc w:val="center"/>
        <w:rPr>
          <w:rFonts w:cs="Calibri"/>
          <w:color w:val="500050"/>
        </w:rPr>
      </w:pPr>
      <w:r w:rsidRPr="009A5A2E">
        <w:rPr>
          <w:rFonts w:ascii="Georgia" w:hAnsi="Georgia" w:cs="Calibri"/>
          <w:color w:val="500050"/>
          <w:sz w:val="33"/>
          <w:szCs w:val="33"/>
        </w:rPr>
        <w:lastRenderedPageBreak/>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307DDA" w:rsidRDefault="00307DDA" w:rsidP="00307DDA">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307DDA" w:rsidRDefault="00307DDA" w:rsidP="00307DDA">
      <w:pPr>
        <w:shd w:val="clear" w:color="auto" w:fill="FFFFFF"/>
        <w:spacing w:line="360" w:lineRule="auto"/>
        <w:jc w:val="center"/>
        <w:rPr>
          <w:rFonts w:cs="Calibri"/>
          <w:color w:val="500050"/>
        </w:rPr>
      </w:pPr>
      <w:r>
        <w:rPr>
          <w:rFonts w:ascii="Georgia" w:hAnsi="Georgia" w:cs="Calibri"/>
          <w:color w:val="500050"/>
          <w:sz w:val="33"/>
          <w:szCs w:val="33"/>
        </w:rPr>
        <w:t>1 hour.</w:t>
      </w:r>
    </w:p>
    <w:p w:rsidR="00307DDA" w:rsidRDefault="00307DDA" w:rsidP="00307DDA">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07DDA" w:rsidRDefault="00307DDA" w:rsidP="00307DD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307DDA" w:rsidRDefault="00307DDA" w:rsidP="00307DD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07DDA" w:rsidRDefault="00307DDA" w:rsidP="00307DDA">
      <w:pPr>
        <w:spacing w:before="240" w:line="360" w:lineRule="auto"/>
        <w:jc w:val="both"/>
        <w:rPr>
          <w:sz w:val="24"/>
          <w:szCs w:val="24"/>
        </w:rPr>
      </w:pPr>
    </w:p>
    <w:p w:rsidR="00307DDA" w:rsidRDefault="00307DDA" w:rsidP="00307DDA">
      <w:pPr>
        <w:spacing w:before="240" w:line="360" w:lineRule="auto"/>
        <w:jc w:val="both"/>
        <w:rPr>
          <w:sz w:val="24"/>
          <w:szCs w:val="24"/>
        </w:rPr>
      </w:pPr>
    </w:p>
    <w:p w:rsidR="00BF3752" w:rsidRPr="00BF3752" w:rsidRDefault="00BF3752" w:rsidP="00BF3752">
      <w:pPr>
        <w:spacing w:line="360" w:lineRule="auto"/>
        <w:jc w:val="both"/>
        <w:rPr>
          <w:sz w:val="24"/>
          <w:szCs w:val="24"/>
        </w:rPr>
      </w:pPr>
    </w:p>
    <w:p w:rsidR="00690F99" w:rsidRPr="00BF3752" w:rsidRDefault="00BF3752" w:rsidP="00BF3752">
      <w:pPr>
        <w:spacing w:after="240" w:line="360" w:lineRule="auto"/>
        <w:jc w:val="both"/>
        <w:rPr>
          <w:b/>
          <w:sz w:val="24"/>
          <w:szCs w:val="24"/>
        </w:rPr>
      </w:pPr>
      <w:r w:rsidRPr="00BF3752">
        <w:rPr>
          <w:b/>
          <w:sz w:val="24"/>
          <w:szCs w:val="24"/>
        </w:rPr>
        <w:t xml:space="preserve">2. </w:t>
      </w:r>
      <w:r w:rsidR="001F7271" w:rsidRPr="00BF3752">
        <w:rPr>
          <w:b/>
          <w:sz w:val="24"/>
          <w:szCs w:val="24"/>
        </w:rPr>
        <w:t>Explain various types of Segmentation that you will consider for GlobalFoods.</w:t>
      </w:r>
      <w:r w:rsidRPr="00BF3752">
        <w:rPr>
          <w:b/>
          <w:sz w:val="24"/>
          <w:szCs w:val="24"/>
        </w:rPr>
        <w:t xml:space="preserve"> </w:t>
      </w:r>
      <w:r w:rsidR="001F7271" w:rsidRPr="00BF3752">
        <w:rPr>
          <w:b/>
          <w:sz w:val="24"/>
          <w:szCs w:val="24"/>
        </w:rPr>
        <w:t>(10 Marks)</w:t>
      </w:r>
    </w:p>
    <w:p w:rsidR="00BF3752" w:rsidRPr="00BF3752" w:rsidRDefault="00BF3752" w:rsidP="00BF3752">
      <w:pPr>
        <w:spacing w:after="240" w:line="360" w:lineRule="auto"/>
        <w:jc w:val="both"/>
        <w:rPr>
          <w:b/>
          <w:sz w:val="24"/>
          <w:szCs w:val="24"/>
        </w:rPr>
      </w:pPr>
      <w:r w:rsidRPr="00BF3752">
        <w:rPr>
          <w:b/>
          <w:sz w:val="24"/>
          <w:szCs w:val="24"/>
        </w:rPr>
        <w:t>Ans 2.</w:t>
      </w:r>
    </w:p>
    <w:p w:rsidR="00BF3752" w:rsidRPr="00BF3752" w:rsidRDefault="00BF3752" w:rsidP="00BF3752">
      <w:pPr>
        <w:spacing w:after="240" w:line="360" w:lineRule="auto"/>
        <w:jc w:val="both"/>
        <w:rPr>
          <w:b/>
          <w:bCs/>
          <w:sz w:val="24"/>
          <w:szCs w:val="24"/>
        </w:rPr>
      </w:pPr>
      <w:r w:rsidRPr="00BF3752">
        <w:rPr>
          <w:b/>
          <w:bCs/>
          <w:sz w:val="24"/>
          <w:szCs w:val="24"/>
        </w:rPr>
        <w:t xml:space="preserve">Introduction </w:t>
      </w:r>
    </w:p>
    <w:p w:rsidR="00BF3752" w:rsidRPr="00BF3752" w:rsidRDefault="00BF3752" w:rsidP="00307DDA">
      <w:pPr>
        <w:spacing w:after="240" w:line="360" w:lineRule="auto"/>
        <w:jc w:val="both"/>
        <w:rPr>
          <w:sz w:val="24"/>
          <w:szCs w:val="24"/>
        </w:rPr>
      </w:pPr>
      <w:r w:rsidRPr="00BF3752">
        <w:rPr>
          <w:sz w:val="24"/>
          <w:szCs w:val="24"/>
        </w:rPr>
        <w:t xml:space="preserve">Segmentation is a pivotal aspect of marketing strategy, particularly for a company like GlobalFoods operating in the highly competitive FMCG sector. Effective segmentation enables businesses to tailor their products and marketing efforts to distinct customer groups, enhancing customer satisfaction and market penetration. For GlobalFoods, the process of segmentation involves categorizing its target audience into various segments based on specific characteristics and needs. This approach allows the company to deliver products that align with each segment's preferences, thus driving sales and brand loyalty. In this discussion, </w:t>
      </w:r>
    </w:p>
    <w:p w:rsidR="00BF3752" w:rsidRPr="00BF3752" w:rsidRDefault="00BF3752" w:rsidP="00BF3752">
      <w:pPr>
        <w:spacing w:after="240" w:line="360" w:lineRule="auto"/>
        <w:jc w:val="both"/>
        <w:rPr>
          <w:vanish/>
          <w:sz w:val="24"/>
          <w:szCs w:val="24"/>
        </w:rPr>
      </w:pPr>
      <w:r w:rsidRPr="00BF3752">
        <w:rPr>
          <w:vanish/>
          <w:sz w:val="24"/>
          <w:szCs w:val="24"/>
        </w:rPr>
        <w:t>Top of Form</w:t>
      </w:r>
    </w:p>
    <w:p w:rsidR="00690F99" w:rsidRDefault="00690F99" w:rsidP="00BF3752">
      <w:pPr>
        <w:spacing w:line="360" w:lineRule="auto"/>
        <w:jc w:val="both"/>
        <w:rPr>
          <w:sz w:val="24"/>
          <w:szCs w:val="24"/>
        </w:rPr>
      </w:pPr>
    </w:p>
    <w:p w:rsidR="00BF3752" w:rsidRPr="00BF3752" w:rsidRDefault="00BF3752" w:rsidP="00BF3752">
      <w:pPr>
        <w:spacing w:line="360" w:lineRule="auto"/>
        <w:jc w:val="both"/>
        <w:rPr>
          <w:sz w:val="24"/>
          <w:szCs w:val="24"/>
        </w:rPr>
      </w:pPr>
    </w:p>
    <w:p w:rsidR="00690F99" w:rsidRPr="00BF3752" w:rsidRDefault="001F7271" w:rsidP="00BF3752">
      <w:pPr>
        <w:spacing w:after="240" w:line="360" w:lineRule="auto"/>
        <w:jc w:val="both"/>
        <w:rPr>
          <w:b/>
          <w:sz w:val="24"/>
          <w:szCs w:val="24"/>
        </w:rPr>
      </w:pPr>
      <w:r w:rsidRPr="00BF3752">
        <w:rPr>
          <w:b/>
          <w:sz w:val="24"/>
          <w:szCs w:val="24"/>
        </w:rPr>
        <w:t>3</w:t>
      </w:r>
      <w:r w:rsidR="00BF3752" w:rsidRPr="00BF3752">
        <w:rPr>
          <w:b/>
          <w:sz w:val="24"/>
          <w:szCs w:val="24"/>
        </w:rPr>
        <w:t xml:space="preserve">a. </w:t>
      </w:r>
      <w:r w:rsidRPr="00BF3752">
        <w:rPr>
          <w:b/>
          <w:sz w:val="24"/>
          <w:szCs w:val="24"/>
        </w:rPr>
        <w:t>As  a  consultant  to  GlobalFoods,  suggest  various  stages  involved  in  the organizational buying process for the raw materials that are needed for the manufacturing of FMCG Goods.    (5 Marks)</w:t>
      </w:r>
    </w:p>
    <w:p w:rsidR="00BF3752" w:rsidRPr="00BF3752" w:rsidRDefault="00BF3752" w:rsidP="00BF3752">
      <w:pPr>
        <w:spacing w:after="240" w:line="360" w:lineRule="auto"/>
        <w:jc w:val="both"/>
        <w:rPr>
          <w:b/>
          <w:bCs/>
          <w:sz w:val="24"/>
          <w:szCs w:val="24"/>
        </w:rPr>
      </w:pPr>
      <w:r w:rsidRPr="00BF3752">
        <w:rPr>
          <w:b/>
          <w:bCs/>
          <w:sz w:val="24"/>
          <w:szCs w:val="24"/>
        </w:rPr>
        <w:t>Ans 3a.</w:t>
      </w:r>
    </w:p>
    <w:p w:rsidR="00BF3752" w:rsidRPr="00BF3752" w:rsidRDefault="00BF3752" w:rsidP="00BF3752">
      <w:pPr>
        <w:spacing w:after="240" w:line="360" w:lineRule="auto"/>
        <w:jc w:val="both"/>
        <w:rPr>
          <w:b/>
          <w:bCs/>
          <w:sz w:val="24"/>
          <w:szCs w:val="24"/>
        </w:rPr>
      </w:pPr>
      <w:r w:rsidRPr="00BF3752">
        <w:rPr>
          <w:b/>
          <w:bCs/>
          <w:sz w:val="24"/>
          <w:szCs w:val="24"/>
        </w:rPr>
        <w:t xml:space="preserve">Introduction </w:t>
      </w:r>
    </w:p>
    <w:p w:rsidR="00BF3752" w:rsidRPr="00BF3752" w:rsidRDefault="00BF3752" w:rsidP="00307DDA">
      <w:pPr>
        <w:spacing w:after="240" w:line="360" w:lineRule="auto"/>
        <w:jc w:val="both"/>
        <w:rPr>
          <w:sz w:val="24"/>
          <w:szCs w:val="24"/>
        </w:rPr>
      </w:pPr>
      <w:r w:rsidRPr="00BF3752">
        <w:rPr>
          <w:sz w:val="24"/>
          <w:szCs w:val="24"/>
        </w:rPr>
        <w:lastRenderedPageBreak/>
        <w:t xml:space="preserve">The procurement of raw materials is a critical component of GlobalFoods' manufacturing process for FMCG goods. The organizational buying process, also known as the B2B (business-to-business) buying process, involves several stages that ensure the acquisition of high-quality raw materials to meet production demands. In this context, we will explore the various stages involved in GlobalFoods' organizational buying process for raw materials, </w:t>
      </w:r>
    </w:p>
    <w:p w:rsidR="00BF3752" w:rsidRDefault="00BF3752" w:rsidP="00BF3752">
      <w:pPr>
        <w:spacing w:after="240" w:line="360" w:lineRule="auto"/>
        <w:jc w:val="both"/>
        <w:rPr>
          <w:sz w:val="24"/>
          <w:szCs w:val="24"/>
        </w:rPr>
      </w:pPr>
    </w:p>
    <w:p w:rsidR="00BF3752" w:rsidRPr="00BF3752" w:rsidRDefault="00BF3752" w:rsidP="00BF3752">
      <w:pPr>
        <w:spacing w:after="240" w:line="360" w:lineRule="auto"/>
        <w:jc w:val="both"/>
        <w:rPr>
          <w:vanish/>
          <w:sz w:val="24"/>
          <w:szCs w:val="24"/>
        </w:rPr>
      </w:pPr>
      <w:r w:rsidRPr="00BF3752">
        <w:rPr>
          <w:vanish/>
          <w:sz w:val="24"/>
          <w:szCs w:val="24"/>
        </w:rPr>
        <w:t>Top of Form</w:t>
      </w:r>
    </w:p>
    <w:p w:rsidR="00BF3752" w:rsidRPr="00BF3752" w:rsidRDefault="00BF3752" w:rsidP="00BF3752">
      <w:pPr>
        <w:spacing w:line="360" w:lineRule="auto"/>
        <w:jc w:val="both"/>
        <w:rPr>
          <w:sz w:val="24"/>
          <w:szCs w:val="24"/>
        </w:rPr>
      </w:pPr>
    </w:p>
    <w:p w:rsidR="00690F99" w:rsidRPr="00BF3752" w:rsidRDefault="001F7271" w:rsidP="00BF3752">
      <w:pPr>
        <w:spacing w:line="360" w:lineRule="auto"/>
        <w:jc w:val="both"/>
        <w:rPr>
          <w:b/>
          <w:sz w:val="24"/>
          <w:szCs w:val="24"/>
        </w:rPr>
      </w:pPr>
      <w:r w:rsidRPr="00BF3752">
        <w:rPr>
          <w:b/>
          <w:sz w:val="24"/>
          <w:szCs w:val="24"/>
        </w:rPr>
        <w:t>b</w:t>
      </w:r>
      <w:r w:rsidR="00BF3752" w:rsidRPr="00BF3752">
        <w:rPr>
          <w:b/>
          <w:sz w:val="24"/>
          <w:szCs w:val="24"/>
        </w:rPr>
        <w:t xml:space="preserve">. </w:t>
      </w:r>
      <w:r w:rsidRPr="00BF3752">
        <w:rPr>
          <w:b/>
          <w:sz w:val="24"/>
          <w:szCs w:val="24"/>
        </w:rPr>
        <w:t>Explain with reason, any five important financial ratios that will be useful for the analysis of GlobalFoods Business.     (5 Marks)</w:t>
      </w:r>
    </w:p>
    <w:p w:rsidR="00690F99" w:rsidRPr="00BF3752" w:rsidRDefault="00690F99" w:rsidP="00BF3752">
      <w:pPr>
        <w:spacing w:line="360" w:lineRule="auto"/>
        <w:jc w:val="both"/>
        <w:rPr>
          <w:sz w:val="24"/>
          <w:szCs w:val="24"/>
        </w:rPr>
      </w:pPr>
    </w:p>
    <w:p w:rsidR="00BF3752" w:rsidRDefault="00BF3752" w:rsidP="00BF3752">
      <w:pPr>
        <w:spacing w:after="240" w:line="360" w:lineRule="auto"/>
        <w:jc w:val="both"/>
        <w:rPr>
          <w:b/>
          <w:bCs/>
          <w:sz w:val="24"/>
          <w:szCs w:val="24"/>
        </w:rPr>
      </w:pPr>
      <w:r>
        <w:rPr>
          <w:b/>
          <w:bCs/>
          <w:sz w:val="24"/>
          <w:szCs w:val="24"/>
        </w:rPr>
        <w:t>Ans 3b.</w:t>
      </w:r>
    </w:p>
    <w:p w:rsidR="00BF3752" w:rsidRPr="00BF3752" w:rsidRDefault="00BF3752" w:rsidP="00BF3752">
      <w:pPr>
        <w:spacing w:after="240" w:line="360" w:lineRule="auto"/>
        <w:jc w:val="both"/>
        <w:rPr>
          <w:b/>
          <w:bCs/>
          <w:sz w:val="24"/>
          <w:szCs w:val="24"/>
        </w:rPr>
      </w:pPr>
      <w:r>
        <w:rPr>
          <w:b/>
          <w:bCs/>
          <w:sz w:val="24"/>
          <w:szCs w:val="24"/>
        </w:rPr>
        <w:t xml:space="preserve">Introduction </w:t>
      </w:r>
    </w:p>
    <w:p w:rsidR="00690F99" w:rsidRPr="00BF3752" w:rsidRDefault="00BF3752" w:rsidP="00307DDA">
      <w:pPr>
        <w:spacing w:after="240" w:line="360" w:lineRule="auto"/>
        <w:jc w:val="both"/>
        <w:rPr>
          <w:sz w:val="24"/>
          <w:szCs w:val="24"/>
        </w:rPr>
      </w:pPr>
      <w:r w:rsidRPr="00BF3752">
        <w:rPr>
          <w:sz w:val="24"/>
          <w:szCs w:val="24"/>
        </w:rPr>
        <w:t xml:space="preserve">Financial ratios are essential tools for assessing the financial health and performance of a business, and GlobalFoods is no exception. As a subsidiary of GlobalCorporation operating in the FMCG sector, it's crucial for GlobalFoods to use financial ratios to gain insights into its financial stability, efficiency, profitability, and overall effectiveness in achieving its objectives. In this context, we will explore five important financial ratios that are particularly </w:t>
      </w:r>
    </w:p>
    <w:p w:rsidR="00690F99" w:rsidRPr="00BF3752" w:rsidRDefault="00690F99" w:rsidP="00BF3752">
      <w:pPr>
        <w:spacing w:after="240" w:line="360" w:lineRule="auto"/>
        <w:jc w:val="both"/>
        <w:rPr>
          <w:sz w:val="24"/>
          <w:szCs w:val="24"/>
        </w:rPr>
      </w:pPr>
    </w:p>
    <w:sectPr w:rsidR="00690F99" w:rsidRPr="00BF3752" w:rsidSect="00397E2D">
      <w:headerReference w:type="default" r:id="rId10"/>
      <w:pgSz w:w="11920" w:h="16840"/>
      <w:pgMar w:top="1440" w:right="1440" w:bottom="1440" w:left="1440" w:header="70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93D" w:rsidRDefault="0091193D" w:rsidP="00690F99">
      <w:r>
        <w:separator/>
      </w:r>
    </w:p>
  </w:endnote>
  <w:endnote w:type="continuationSeparator" w:id="1">
    <w:p w:rsidR="0091193D" w:rsidRDefault="0091193D" w:rsidP="00690F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93D" w:rsidRDefault="0091193D" w:rsidP="00690F99">
      <w:r>
        <w:separator/>
      </w:r>
    </w:p>
  </w:footnote>
  <w:footnote w:type="continuationSeparator" w:id="1">
    <w:p w:rsidR="0091193D" w:rsidRDefault="0091193D" w:rsidP="00690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99" w:rsidRDefault="00690F99">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E77AA"/>
    <w:multiLevelType w:val="multilevel"/>
    <w:tmpl w:val="9B86FE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6ED3BAC"/>
    <w:multiLevelType w:val="multilevel"/>
    <w:tmpl w:val="E0A6D6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660713"/>
    <w:multiLevelType w:val="multilevel"/>
    <w:tmpl w:val="0B7A8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D06BD3"/>
    <w:multiLevelType w:val="multilevel"/>
    <w:tmpl w:val="FB52425C"/>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68112C4D"/>
    <w:multiLevelType w:val="multilevel"/>
    <w:tmpl w:val="6554A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690F99"/>
    <w:rsid w:val="001F7271"/>
    <w:rsid w:val="00262066"/>
    <w:rsid w:val="00307DDA"/>
    <w:rsid w:val="00397E2D"/>
    <w:rsid w:val="00690F99"/>
    <w:rsid w:val="0091193D"/>
    <w:rsid w:val="00BF3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BF3752"/>
    <w:pPr>
      <w:tabs>
        <w:tab w:val="center" w:pos="4680"/>
        <w:tab w:val="right" w:pos="9360"/>
      </w:tabs>
    </w:pPr>
  </w:style>
  <w:style w:type="character" w:customStyle="1" w:styleId="HeaderChar">
    <w:name w:val="Header Char"/>
    <w:basedOn w:val="DefaultParagraphFont"/>
    <w:link w:val="Header"/>
    <w:uiPriority w:val="99"/>
    <w:semiHidden/>
    <w:rsid w:val="00BF3752"/>
  </w:style>
  <w:style w:type="paragraph" w:styleId="Footer">
    <w:name w:val="footer"/>
    <w:basedOn w:val="Normal"/>
    <w:link w:val="FooterChar"/>
    <w:uiPriority w:val="99"/>
    <w:semiHidden/>
    <w:unhideWhenUsed/>
    <w:rsid w:val="00BF3752"/>
    <w:pPr>
      <w:tabs>
        <w:tab w:val="center" w:pos="4680"/>
        <w:tab w:val="right" w:pos="9360"/>
      </w:tabs>
    </w:pPr>
  </w:style>
  <w:style w:type="character" w:customStyle="1" w:styleId="FooterChar">
    <w:name w:val="Footer Char"/>
    <w:basedOn w:val="DefaultParagraphFont"/>
    <w:link w:val="Footer"/>
    <w:uiPriority w:val="99"/>
    <w:semiHidden/>
    <w:rsid w:val="00BF3752"/>
  </w:style>
  <w:style w:type="paragraph" w:styleId="BalloonText">
    <w:name w:val="Balloon Text"/>
    <w:basedOn w:val="Normal"/>
    <w:link w:val="BalloonTextChar"/>
    <w:uiPriority w:val="99"/>
    <w:semiHidden/>
    <w:unhideWhenUsed/>
    <w:rsid w:val="00BF3752"/>
    <w:rPr>
      <w:rFonts w:ascii="Tahoma" w:hAnsi="Tahoma" w:cs="Tahoma"/>
      <w:sz w:val="16"/>
      <w:szCs w:val="16"/>
    </w:rPr>
  </w:style>
  <w:style w:type="character" w:customStyle="1" w:styleId="BalloonTextChar">
    <w:name w:val="Balloon Text Char"/>
    <w:basedOn w:val="DefaultParagraphFont"/>
    <w:link w:val="BalloonText"/>
    <w:uiPriority w:val="99"/>
    <w:semiHidden/>
    <w:rsid w:val="00BF3752"/>
    <w:rPr>
      <w:rFonts w:ascii="Tahoma" w:hAnsi="Tahoma" w:cs="Tahoma"/>
      <w:sz w:val="16"/>
      <w:szCs w:val="16"/>
    </w:rPr>
  </w:style>
  <w:style w:type="paragraph" w:styleId="ListParagraph">
    <w:name w:val="List Paragraph"/>
    <w:basedOn w:val="Normal"/>
    <w:uiPriority w:val="34"/>
    <w:qFormat/>
    <w:rsid w:val="00397E2D"/>
    <w:pPr>
      <w:ind w:left="720"/>
      <w:contextualSpacing/>
    </w:pPr>
  </w:style>
  <w:style w:type="character" w:styleId="Hyperlink">
    <w:name w:val="Hyperlink"/>
    <w:basedOn w:val="DefaultParagraphFont"/>
    <w:uiPriority w:val="99"/>
    <w:semiHidden/>
    <w:unhideWhenUsed/>
    <w:rsid w:val="00307DDA"/>
    <w:rPr>
      <w:color w:val="0000FF"/>
      <w:u w:val="single"/>
    </w:rPr>
  </w:style>
</w:styles>
</file>

<file path=word/webSettings.xml><?xml version="1.0" encoding="utf-8"?>
<w:webSettings xmlns:r="http://schemas.openxmlformats.org/officeDocument/2006/relationships" xmlns:w="http://schemas.openxmlformats.org/wordprocessingml/2006/main">
  <w:divs>
    <w:div w:id="117533656">
      <w:bodyDiv w:val="1"/>
      <w:marLeft w:val="0"/>
      <w:marRight w:val="0"/>
      <w:marTop w:val="0"/>
      <w:marBottom w:val="0"/>
      <w:divBdr>
        <w:top w:val="none" w:sz="0" w:space="0" w:color="auto"/>
        <w:left w:val="none" w:sz="0" w:space="0" w:color="auto"/>
        <w:bottom w:val="none" w:sz="0" w:space="0" w:color="auto"/>
        <w:right w:val="none" w:sz="0" w:space="0" w:color="auto"/>
      </w:divBdr>
      <w:divsChild>
        <w:div w:id="1740206341">
          <w:marLeft w:val="0"/>
          <w:marRight w:val="0"/>
          <w:marTop w:val="0"/>
          <w:marBottom w:val="0"/>
          <w:divBdr>
            <w:top w:val="single" w:sz="2" w:space="0" w:color="D9D9E3"/>
            <w:left w:val="single" w:sz="2" w:space="0" w:color="D9D9E3"/>
            <w:bottom w:val="single" w:sz="2" w:space="0" w:color="D9D9E3"/>
            <w:right w:val="single" w:sz="2" w:space="0" w:color="D9D9E3"/>
          </w:divBdr>
          <w:divsChild>
            <w:div w:id="330185715">
              <w:marLeft w:val="0"/>
              <w:marRight w:val="0"/>
              <w:marTop w:val="0"/>
              <w:marBottom w:val="0"/>
              <w:divBdr>
                <w:top w:val="single" w:sz="2" w:space="0" w:color="D9D9E3"/>
                <w:left w:val="single" w:sz="2" w:space="0" w:color="D9D9E3"/>
                <w:bottom w:val="single" w:sz="2" w:space="0" w:color="D9D9E3"/>
                <w:right w:val="single" w:sz="2" w:space="0" w:color="D9D9E3"/>
              </w:divBdr>
              <w:divsChild>
                <w:div w:id="53429917">
                  <w:marLeft w:val="0"/>
                  <w:marRight w:val="0"/>
                  <w:marTop w:val="0"/>
                  <w:marBottom w:val="0"/>
                  <w:divBdr>
                    <w:top w:val="single" w:sz="2" w:space="0" w:color="D9D9E3"/>
                    <w:left w:val="single" w:sz="2" w:space="0" w:color="D9D9E3"/>
                    <w:bottom w:val="single" w:sz="2" w:space="0" w:color="D9D9E3"/>
                    <w:right w:val="single" w:sz="2" w:space="0" w:color="D9D9E3"/>
                  </w:divBdr>
                  <w:divsChild>
                    <w:div w:id="678511487">
                      <w:marLeft w:val="0"/>
                      <w:marRight w:val="0"/>
                      <w:marTop w:val="0"/>
                      <w:marBottom w:val="0"/>
                      <w:divBdr>
                        <w:top w:val="single" w:sz="2" w:space="0" w:color="D9D9E3"/>
                        <w:left w:val="single" w:sz="2" w:space="0" w:color="D9D9E3"/>
                        <w:bottom w:val="single" w:sz="2" w:space="0" w:color="D9D9E3"/>
                        <w:right w:val="single" w:sz="2" w:space="0" w:color="D9D9E3"/>
                      </w:divBdr>
                      <w:divsChild>
                        <w:div w:id="1614365148">
                          <w:marLeft w:val="0"/>
                          <w:marRight w:val="0"/>
                          <w:marTop w:val="0"/>
                          <w:marBottom w:val="0"/>
                          <w:divBdr>
                            <w:top w:val="single" w:sz="2" w:space="0" w:color="D9D9E3"/>
                            <w:left w:val="single" w:sz="2" w:space="0" w:color="D9D9E3"/>
                            <w:bottom w:val="single" w:sz="2" w:space="0" w:color="D9D9E3"/>
                            <w:right w:val="single" w:sz="2" w:space="0" w:color="D9D9E3"/>
                          </w:divBdr>
                          <w:divsChild>
                            <w:div w:id="513764919">
                              <w:marLeft w:val="0"/>
                              <w:marRight w:val="0"/>
                              <w:marTop w:val="100"/>
                              <w:marBottom w:val="100"/>
                              <w:divBdr>
                                <w:top w:val="single" w:sz="2" w:space="0" w:color="D9D9E3"/>
                                <w:left w:val="single" w:sz="2" w:space="0" w:color="D9D9E3"/>
                                <w:bottom w:val="single" w:sz="2" w:space="0" w:color="D9D9E3"/>
                                <w:right w:val="single" w:sz="2" w:space="0" w:color="D9D9E3"/>
                              </w:divBdr>
                              <w:divsChild>
                                <w:div w:id="1955212999">
                                  <w:marLeft w:val="0"/>
                                  <w:marRight w:val="0"/>
                                  <w:marTop w:val="0"/>
                                  <w:marBottom w:val="0"/>
                                  <w:divBdr>
                                    <w:top w:val="single" w:sz="2" w:space="0" w:color="D9D9E3"/>
                                    <w:left w:val="single" w:sz="2" w:space="0" w:color="D9D9E3"/>
                                    <w:bottom w:val="single" w:sz="2" w:space="0" w:color="D9D9E3"/>
                                    <w:right w:val="single" w:sz="2" w:space="0" w:color="D9D9E3"/>
                                  </w:divBdr>
                                  <w:divsChild>
                                    <w:div w:id="266624023">
                                      <w:marLeft w:val="0"/>
                                      <w:marRight w:val="0"/>
                                      <w:marTop w:val="0"/>
                                      <w:marBottom w:val="0"/>
                                      <w:divBdr>
                                        <w:top w:val="single" w:sz="2" w:space="0" w:color="D9D9E3"/>
                                        <w:left w:val="single" w:sz="2" w:space="0" w:color="D9D9E3"/>
                                        <w:bottom w:val="single" w:sz="2" w:space="0" w:color="D9D9E3"/>
                                        <w:right w:val="single" w:sz="2" w:space="0" w:color="D9D9E3"/>
                                      </w:divBdr>
                                      <w:divsChild>
                                        <w:div w:id="1008025485">
                                          <w:marLeft w:val="0"/>
                                          <w:marRight w:val="0"/>
                                          <w:marTop w:val="0"/>
                                          <w:marBottom w:val="0"/>
                                          <w:divBdr>
                                            <w:top w:val="single" w:sz="2" w:space="0" w:color="D9D9E3"/>
                                            <w:left w:val="single" w:sz="2" w:space="0" w:color="D9D9E3"/>
                                            <w:bottom w:val="single" w:sz="2" w:space="0" w:color="D9D9E3"/>
                                            <w:right w:val="single" w:sz="2" w:space="0" w:color="D9D9E3"/>
                                          </w:divBdr>
                                          <w:divsChild>
                                            <w:div w:id="499664856">
                                              <w:marLeft w:val="0"/>
                                              <w:marRight w:val="0"/>
                                              <w:marTop w:val="0"/>
                                              <w:marBottom w:val="0"/>
                                              <w:divBdr>
                                                <w:top w:val="single" w:sz="2" w:space="0" w:color="D9D9E3"/>
                                                <w:left w:val="single" w:sz="2" w:space="0" w:color="D9D9E3"/>
                                                <w:bottom w:val="single" w:sz="2" w:space="0" w:color="D9D9E3"/>
                                                <w:right w:val="single" w:sz="2" w:space="0" w:color="D9D9E3"/>
                                              </w:divBdr>
                                              <w:divsChild>
                                                <w:div w:id="131101004">
                                                  <w:marLeft w:val="0"/>
                                                  <w:marRight w:val="0"/>
                                                  <w:marTop w:val="0"/>
                                                  <w:marBottom w:val="0"/>
                                                  <w:divBdr>
                                                    <w:top w:val="single" w:sz="2" w:space="0" w:color="D9D9E3"/>
                                                    <w:left w:val="single" w:sz="2" w:space="0" w:color="D9D9E3"/>
                                                    <w:bottom w:val="single" w:sz="2" w:space="0" w:color="D9D9E3"/>
                                                    <w:right w:val="single" w:sz="2" w:space="0" w:color="D9D9E3"/>
                                                  </w:divBdr>
                                                  <w:divsChild>
                                                    <w:div w:id="15828367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93395253">
          <w:marLeft w:val="0"/>
          <w:marRight w:val="0"/>
          <w:marTop w:val="0"/>
          <w:marBottom w:val="0"/>
          <w:divBdr>
            <w:top w:val="none" w:sz="0" w:space="0" w:color="auto"/>
            <w:left w:val="none" w:sz="0" w:space="0" w:color="auto"/>
            <w:bottom w:val="none" w:sz="0" w:space="0" w:color="auto"/>
            <w:right w:val="none" w:sz="0" w:space="0" w:color="auto"/>
          </w:divBdr>
        </w:div>
      </w:divsChild>
    </w:div>
    <w:div w:id="405150436">
      <w:bodyDiv w:val="1"/>
      <w:marLeft w:val="0"/>
      <w:marRight w:val="0"/>
      <w:marTop w:val="0"/>
      <w:marBottom w:val="0"/>
      <w:divBdr>
        <w:top w:val="none" w:sz="0" w:space="0" w:color="auto"/>
        <w:left w:val="none" w:sz="0" w:space="0" w:color="auto"/>
        <w:bottom w:val="none" w:sz="0" w:space="0" w:color="auto"/>
        <w:right w:val="none" w:sz="0" w:space="0" w:color="auto"/>
      </w:divBdr>
    </w:div>
    <w:div w:id="1113670112">
      <w:bodyDiv w:val="1"/>
      <w:marLeft w:val="0"/>
      <w:marRight w:val="0"/>
      <w:marTop w:val="0"/>
      <w:marBottom w:val="0"/>
      <w:divBdr>
        <w:top w:val="none" w:sz="0" w:space="0" w:color="auto"/>
        <w:left w:val="none" w:sz="0" w:space="0" w:color="auto"/>
        <w:bottom w:val="none" w:sz="0" w:space="0" w:color="auto"/>
        <w:right w:val="none" w:sz="0" w:space="0" w:color="auto"/>
      </w:divBdr>
      <w:divsChild>
        <w:div w:id="289559719">
          <w:marLeft w:val="0"/>
          <w:marRight w:val="0"/>
          <w:marTop w:val="0"/>
          <w:marBottom w:val="0"/>
          <w:divBdr>
            <w:top w:val="single" w:sz="2" w:space="0" w:color="D9D9E3"/>
            <w:left w:val="single" w:sz="2" w:space="0" w:color="D9D9E3"/>
            <w:bottom w:val="single" w:sz="2" w:space="0" w:color="D9D9E3"/>
            <w:right w:val="single" w:sz="2" w:space="0" w:color="D9D9E3"/>
          </w:divBdr>
          <w:divsChild>
            <w:div w:id="1200775786">
              <w:marLeft w:val="0"/>
              <w:marRight w:val="0"/>
              <w:marTop w:val="0"/>
              <w:marBottom w:val="0"/>
              <w:divBdr>
                <w:top w:val="single" w:sz="2" w:space="0" w:color="D9D9E3"/>
                <w:left w:val="single" w:sz="2" w:space="0" w:color="D9D9E3"/>
                <w:bottom w:val="single" w:sz="2" w:space="0" w:color="D9D9E3"/>
                <w:right w:val="single" w:sz="2" w:space="0" w:color="D9D9E3"/>
              </w:divBdr>
              <w:divsChild>
                <w:div w:id="438599544">
                  <w:marLeft w:val="0"/>
                  <w:marRight w:val="0"/>
                  <w:marTop w:val="0"/>
                  <w:marBottom w:val="0"/>
                  <w:divBdr>
                    <w:top w:val="single" w:sz="2" w:space="0" w:color="D9D9E3"/>
                    <w:left w:val="single" w:sz="2" w:space="0" w:color="D9D9E3"/>
                    <w:bottom w:val="single" w:sz="2" w:space="0" w:color="D9D9E3"/>
                    <w:right w:val="single" w:sz="2" w:space="0" w:color="D9D9E3"/>
                  </w:divBdr>
                  <w:divsChild>
                    <w:div w:id="681082726">
                      <w:marLeft w:val="0"/>
                      <w:marRight w:val="0"/>
                      <w:marTop w:val="0"/>
                      <w:marBottom w:val="0"/>
                      <w:divBdr>
                        <w:top w:val="single" w:sz="2" w:space="0" w:color="D9D9E3"/>
                        <w:left w:val="single" w:sz="2" w:space="0" w:color="D9D9E3"/>
                        <w:bottom w:val="single" w:sz="2" w:space="0" w:color="D9D9E3"/>
                        <w:right w:val="single" w:sz="2" w:space="0" w:color="D9D9E3"/>
                      </w:divBdr>
                      <w:divsChild>
                        <w:div w:id="1759281015">
                          <w:marLeft w:val="0"/>
                          <w:marRight w:val="0"/>
                          <w:marTop w:val="0"/>
                          <w:marBottom w:val="0"/>
                          <w:divBdr>
                            <w:top w:val="single" w:sz="2" w:space="0" w:color="D9D9E3"/>
                            <w:left w:val="single" w:sz="2" w:space="0" w:color="D9D9E3"/>
                            <w:bottom w:val="single" w:sz="2" w:space="0" w:color="D9D9E3"/>
                            <w:right w:val="single" w:sz="2" w:space="0" w:color="D9D9E3"/>
                          </w:divBdr>
                          <w:divsChild>
                            <w:div w:id="402341892">
                              <w:marLeft w:val="0"/>
                              <w:marRight w:val="0"/>
                              <w:marTop w:val="100"/>
                              <w:marBottom w:val="100"/>
                              <w:divBdr>
                                <w:top w:val="single" w:sz="2" w:space="0" w:color="D9D9E3"/>
                                <w:left w:val="single" w:sz="2" w:space="0" w:color="D9D9E3"/>
                                <w:bottom w:val="single" w:sz="2" w:space="0" w:color="D9D9E3"/>
                                <w:right w:val="single" w:sz="2" w:space="0" w:color="D9D9E3"/>
                              </w:divBdr>
                              <w:divsChild>
                                <w:div w:id="2025589614">
                                  <w:marLeft w:val="0"/>
                                  <w:marRight w:val="0"/>
                                  <w:marTop w:val="0"/>
                                  <w:marBottom w:val="0"/>
                                  <w:divBdr>
                                    <w:top w:val="single" w:sz="2" w:space="0" w:color="D9D9E3"/>
                                    <w:left w:val="single" w:sz="2" w:space="0" w:color="D9D9E3"/>
                                    <w:bottom w:val="single" w:sz="2" w:space="0" w:color="D9D9E3"/>
                                    <w:right w:val="single" w:sz="2" w:space="0" w:color="D9D9E3"/>
                                  </w:divBdr>
                                  <w:divsChild>
                                    <w:div w:id="1476099140">
                                      <w:marLeft w:val="0"/>
                                      <w:marRight w:val="0"/>
                                      <w:marTop w:val="0"/>
                                      <w:marBottom w:val="0"/>
                                      <w:divBdr>
                                        <w:top w:val="single" w:sz="2" w:space="0" w:color="D9D9E3"/>
                                        <w:left w:val="single" w:sz="2" w:space="0" w:color="D9D9E3"/>
                                        <w:bottom w:val="single" w:sz="2" w:space="0" w:color="D9D9E3"/>
                                        <w:right w:val="single" w:sz="2" w:space="0" w:color="D9D9E3"/>
                                      </w:divBdr>
                                      <w:divsChild>
                                        <w:div w:id="279992332">
                                          <w:marLeft w:val="0"/>
                                          <w:marRight w:val="0"/>
                                          <w:marTop w:val="0"/>
                                          <w:marBottom w:val="0"/>
                                          <w:divBdr>
                                            <w:top w:val="single" w:sz="2" w:space="0" w:color="D9D9E3"/>
                                            <w:left w:val="single" w:sz="2" w:space="0" w:color="D9D9E3"/>
                                            <w:bottom w:val="single" w:sz="2" w:space="0" w:color="D9D9E3"/>
                                            <w:right w:val="single" w:sz="2" w:space="0" w:color="D9D9E3"/>
                                          </w:divBdr>
                                          <w:divsChild>
                                            <w:div w:id="1011027660">
                                              <w:marLeft w:val="0"/>
                                              <w:marRight w:val="0"/>
                                              <w:marTop w:val="0"/>
                                              <w:marBottom w:val="0"/>
                                              <w:divBdr>
                                                <w:top w:val="single" w:sz="2" w:space="0" w:color="D9D9E3"/>
                                                <w:left w:val="single" w:sz="2" w:space="0" w:color="D9D9E3"/>
                                                <w:bottom w:val="single" w:sz="2" w:space="0" w:color="D9D9E3"/>
                                                <w:right w:val="single" w:sz="2" w:space="0" w:color="D9D9E3"/>
                                              </w:divBdr>
                                              <w:divsChild>
                                                <w:div w:id="1808353864">
                                                  <w:marLeft w:val="0"/>
                                                  <w:marRight w:val="0"/>
                                                  <w:marTop w:val="0"/>
                                                  <w:marBottom w:val="0"/>
                                                  <w:divBdr>
                                                    <w:top w:val="single" w:sz="2" w:space="0" w:color="D9D9E3"/>
                                                    <w:left w:val="single" w:sz="2" w:space="0" w:color="D9D9E3"/>
                                                    <w:bottom w:val="single" w:sz="2" w:space="0" w:color="D9D9E3"/>
                                                    <w:right w:val="single" w:sz="2" w:space="0" w:color="D9D9E3"/>
                                                  </w:divBdr>
                                                  <w:divsChild>
                                                    <w:div w:id="14136222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4759706">
                                              <w:marLeft w:val="0"/>
                                              <w:marRight w:val="0"/>
                                              <w:marTop w:val="0"/>
                                              <w:marBottom w:val="0"/>
                                              <w:divBdr>
                                                <w:top w:val="single" w:sz="2" w:space="0" w:color="D9D9E3"/>
                                                <w:left w:val="single" w:sz="2" w:space="0" w:color="D9D9E3"/>
                                                <w:bottom w:val="single" w:sz="2" w:space="0" w:color="D9D9E3"/>
                                                <w:right w:val="single" w:sz="2" w:space="0" w:color="D9D9E3"/>
                                              </w:divBdr>
                                              <w:divsChild>
                                                <w:div w:id="9843531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04039019">
                          <w:marLeft w:val="0"/>
                          <w:marRight w:val="0"/>
                          <w:marTop w:val="0"/>
                          <w:marBottom w:val="0"/>
                          <w:divBdr>
                            <w:top w:val="single" w:sz="2" w:space="0" w:color="D9D9E3"/>
                            <w:left w:val="single" w:sz="2" w:space="0" w:color="D9D9E3"/>
                            <w:bottom w:val="single" w:sz="2" w:space="0" w:color="D9D9E3"/>
                            <w:right w:val="single" w:sz="2" w:space="0" w:color="D9D9E3"/>
                          </w:divBdr>
                          <w:divsChild>
                            <w:div w:id="1775245329">
                              <w:marLeft w:val="0"/>
                              <w:marRight w:val="0"/>
                              <w:marTop w:val="100"/>
                              <w:marBottom w:val="100"/>
                              <w:divBdr>
                                <w:top w:val="single" w:sz="2" w:space="0" w:color="D9D9E3"/>
                                <w:left w:val="single" w:sz="2" w:space="0" w:color="D9D9E3"/>
                                <w:bottom w:val="single" w:sz="2" w:space="0" w:color="D9D9E3"/>
                                <w:right w:val="single" w:sz="2" w:space="0" w:color="D9D9E3"/>
                              </w:divBdr>
                              <w:divsChild>
                                <w:div w:id="2127456456">
                                  <w:marLeft w:val="0"/>
                                  <w:marRight w:val="0"/>
                                  <w:marTop w:val="0"/>
                                  <w:marBottom w:val="0"/>
                                  <w:divBdr>
                                    <w:top w:val="single" w:sz="2" w:space="0" w:color="D9D9E3"/>
                                    <w:left w:val="single" w:sz="2" w:space="0" w:color="D9D9E3"/>
                                    <w:bottom w:val="single" w:sz="2" w:space="0" w:color="D9D9E3"/>
                                    <w:right w:val="single" w:sz="2" w:space="0" w:color="D9D9E3"/>
                                  </w:divBdr>
                                  <w:divsChild>
                                    <w:div w:id="2085911095">
                                      <w:marLeft w:val="0"/>
                                      <w:marRight w:val="0"/>
                                      <w:marTop w:val="0"/>
                                      <w:marBottom w:val="0"/>
                                      <w:divBdr>
                                        <w:top w:val="single" w:sz="2" w:space="0" w:color="D9D9E3"/>
                                        <w:left w:val="single" w:sz="2" w:space="0" w:color="D9D9E3"/>
                                        <w:bottom w:val="single" w:sz="2" w:space="0" w:color="D9D9E3"/>
                                        <w:right w:val="single" w:sz="2" w:space="0" w:color="D9D9E3"/>
                                      </w:divBdr>
                                      <w:divsChild>
                                        <w:div w:id="553471098">
                                          <w:marLeft w:val="0"/>
                                          <w:marRight w:val="0"/>
                                          <w:marTop w:val="0"/>
                                          <w:marBottom w:val="0"/>
                                          <w:divBdr>
                                            <w:top w:val="single" w:sz="2" w:space="0" w:color="D9D9E3"/>
                                            <w:left w:val="single" w:sz="2" w:space="0" w:color="D9D9E3"/>
                                            <w:bottom w:val="single" w:sz="2" w:space="0" w:color="D9D9E3"/>
                                            <w:right w:val="single" w:sz="2" w:space="0" w:color="D9D9E3"/>
                                          </w:divBdr>
                                          <w:divsChild>
                                            <w:div w:id="997224747">
                                              <w:marLeft w:val="0"/>
                                              <w:marRight w:val="0"/>
                                              <w:marTop w:val="0"/>
                                              <w:marBottom w:val="0"/>
                                              <w:divBdr>
                                                <w:top w:val="single" w:sz="2" w:space="0" w:color="D9D9E3"/>
                                                <w:left w:val="single" w:sz="2" w:space="0" w:color="D9D9E3"/>
                                                <w:bottom w:val="single" w:sz="2" w:space="0" w:color="D9D9E3"/>
                                                <w:right w:val="single" w:sz="2" w:space="0" w:color="D9D9E3"/>
                                              </w:divBdr>
                                              <w:divsChild>
                                                <w:div w:id="1239369117">
                                                  <w:marLeft w:val="0"/>
                                                  <w:marRight w:val="0"/>
                                                  <w:marTop w:val="0"/>
                                                  <w:marBottom w:val="0"/>
                                                  <w:divBdr>
                                                    <w:top w:val="single" w:sz="2" w:space="0" w:color="D9D9E3"/>
                                                    <w:left w:val="single" w:sz="2" w:space="0" w:color="D9D9E3"/>
                                                    <w:bottom w:val="single" w:sz="2" w:space="0" w:color="D9D9E3"/>
                                                    <w:right w:val="single" w:sz="2" w:space="0" w:color="D9D9E3"/>
                                                  </w:divBdr>
                                                  <w:divsChild>
                                                    <w:div w:id="9110445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84693327">
                                      <w:marLeft w:val="0"/>
                                      <w:marRight w:val="0"/>
                                      <w:marTop w:val="0"/>
                                      <w:marBottom w:val="0"/>
                                      <w:divBdr>
                                        <w:top w:val="single" w:sz="2" w:space="0" w:color="D9D9E3"/>
                                        <w:left w:val="single" w:sz="2" w:space="0" w:color="D9D9E3"/>
                                        <w:bottom w:val="single" w:sz="2" w:space="0" w:color="D9D9E3"/>
                                        <w:right w:val="single" w:sz="2" w:space="0" w:color="D9D9E3"/>
                                      </w:divBdr>
                                      <w:divsChild>
                                        <w:div w:id="760293635">
                                          <w:marLeft w:val="0"/>
                                          <w:marRight w:val="0"/>
                                          <w:marTop w:val="0"/>
                                          <w:marBottom w:val="0"/>
                                          <w:divBdr>
                                            <w:top w:val="single" w:sz="2" w:space="0" w:color="D9D9E3"/>
                                            <w:left w:val="single" w:sz="2" w:space="0" w:color="D9D9E3"/>
                                            <w:bottom w:val="single" w:sz="2" w:space="0" w:color="D9D9E3"/>
                                            <w:right w:val="single" w:sz="2" w:space="0" w:color="D9D9E3"/>
                                          </w:divBdr>
                                        </w:div>
                                        <w:div w:id="176313716">
                                          <w:marLeft w:val="0"/>
                                          <w:marRight w:val="0"/>
                                          <w:marTop w:val="0"/>
                                          <w:marBottom w:val="0"/>
                                          <w:divBdr>
                                            <w:top w:val="single" w:sz="2" w:space="0" w:color="D9D9E3"/>
                                            <w:left w:val="single" w:sz="2" w:space="0" w:color="D9D9E3"/>
                                            <w:bottom w:val="single" w:sz="2" w:space="0" w:color="D9D9E3"/>
                                            <w:right w:val="single" w:sz="2" w:space="0" w:color="D9D9E3"/>
                                          </w:divBdr>
                                          <w:divsChild>
                                            <w:div w:id="1160269306">
                                              <w:marLeft w:val="0"/>
                                              <w:marRight w:val="0"/>
                                              <w:marTop w:val="0"/>
                                              <w:marBottom w:val="0"/>
                                              <w:divBdr>
                                                <w:top w:val="single" w:sz="2" w:space="0" w:color="D9D9E3"/>
                                                <w:left w:val="single" w:sz="2" w:space="0" w:color="D9D9E3"/>
                                                <w:bottom w:val="single" w:sz="2" w:space="0" w:color="D9D9E3"/>
                                                <w:right w:val="single" w:sz="2" w:space="0" w:color="D9D9E3"/>
                                              </w:divBdr>
                                              <w:divsChild>
                                                <w:div w:id="2011828881">
                                                  <w:marLeft w:val="0"/>
                                                  <w:marRight w:val="0"/>
                                                  <w:marTop w:val="0"/>
                                                  <w:marBottom w:val="0"/>
                                                  <w:divBdr>
                                                    <w:top w:val="single" w:sz="2" w:space="0" w:color="D9D9E3"/>
                                                    <w:left w:val="single" w:sz="2" w:space="0" w:color="D9D9E3"/>
                                                    <w:bottom w:val="single" w:sz="2" w:space="0" w:color="D9D9E3"/>
                                                    <w:right w:val="single" w:sz="2" w:space="0" w:color="D9D9E3"/>
                                                  </w:divBdr>
                                                  <w:divsChild>
                                                    <w:div w:id="15243240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1212245">
                          <w:marLeft w:val="0"/>
                          <w:marRight w:val="0"/>
                          <w:marTop w:val="0"/>
                          <w:marBottom w:val="0"/>
                          <w:divBdr>
                            <w:top w:val="single" w:sz="2" w:space="0" w:color="D9D9E3"/>
                            <w:left w:val="single" w:sz="2" w:space="0" w:color="D9D9E3"/>
                            <w:bottom w:val="single" w:sz="2" w:space="0" w:color="D9D9E3"/>
                            <w:right w:val="single" w:sz="2" w:space="0" w:color="D9D9E3"/>
                          </w:divBdr>
                          <w:divsChild>
                            <w:div w:id="577129274">
                              <w:marLeft w:val="0"/>
                              <w:marRight w:val="0"/>
                              <w:marTop w:val="100"/>
                              <w:marBottom w:val="100"/>
                              <w:divBdr>
                                <w:top w:val="single" w:sz="2" w:space="0" w:color="D9D9E3"/>
                                <w:left w:val="single" w:sz="2" w:space="0" w:color="D9D9E3"/>
                                <w:bottom w:val="single" w:sz="2" w:space="0" w:color="D9D9E3"/>
                                <w:right w:val="single" w:sz="2" w:space="0" w:color="D9D9E3"/>
                              </w:divBdr>
                              <w:divsChild>
                                <w:div w:id="539171195">
                                  <w:marLeft w:val="0"/>
                                  <w:marRight w:val="0"/>
                                  <w:marTop w:val="0"/>
                                  <w:marBottom w:val="0"/>
                                  <w:divBdr>
                                    <w:top w:val="single" w:sz="2" w:space="0" w:color="D9D9E3"/>
                                    <w:left w:val="single" w:sz="2" w:space="0" w:color="D9D9E3"/>
                                    <w:bottom w:val="single" w:sz="2" w:space="0" w:color="D9D9E3"/>
                                    <w:right w:val="single" w:sz="2" w:space="0" w:color="D9D9E3"/>
                                  </w:divBdr>
                                  <w:divsChild>
                                    <w:div w:id="1230459122">
                                      <w:marLeft w:val="0"/>
                                      <w:marRight w:val="0"/>
                                      <w:marTop w:val="0"/>
                                      <w:marBottom w:val="0"/>
                                      <w:divBdr>
                                        <w:top w:val="single" w:sz="2" w:space="0" w:color="D9D9E3"/>
                                        <w:left w:val="single" w:sz="2" w:space="0" w:color="D9D9E3"/>
                                        <w:bottom w:val="single" w:sz="2" w:space="0" w:color="D9D9E3"/>
                                        <w:right w:val="single" w:sz="2" w:space="0" w:color="D9D9E3"/>
                                      </w:divBdr>
                                      <w:divsChild>
                                        <w:div w:id="1935019491">
                                          <w:marLeft w:val="0"/>
                                          <w:marRight w:val="0"/>
                                          <w:marTop w:val="0"/>
                                          <w:marBottom w:val="0"/>
                                          <w:divBdr>
                                            <w:top w:val="single" w:sz="2" w:space="0" w:color="D9D9E3"/>
                                            <w:left w:val="single" w:sz="2" w:space="0" w:color="D9D9E3"/>
                                            <w:bottom w:val="single" w:sz="2" w:space="0" w:color="D9D9E3"/>
                                            <w:right w:val="single" w:sz="2" w:space="0" w:color="D9D9E3"/>
                                          </w:divBdr>
                                          <w:divsChild>
                                            <w:div w:id="1842040006">
                                              <w:marLeft w:val="0"/>
                                              <w:marRight w:val="0"/>
                                              <w:marTop w:val="0"/>
                                              <w:marBottom w:val="0"/>
                                              <w:divBdr>
                                                <w:top w:val="single" w:sz="2" w:space="0" w:color="D9D9E3"/>
                                                <w:left w:val="single" w:sz="2" w:space="0" w:color="D9D9E3"/>
                                                <w:bottom w:val="single" w:sz="2" w:space="0" w:color="D9D9E3"/>
                                                <w:right w:val="single" w:sz="2" w:space="0" w:color="D9D9E3"/>
                                              </w:divBdr>
                                              <w:divsChild>
                                                <w:div w:id="1425689501">
                                                  <w:marLeft w:val="0"/>
                                                  <w:marRight w:val="0"/>
                                                  <w:marTop w:val="0"/>
                                                  <w:marBottom w:val="0"/>
                                                  <w:divBdr>
                                                    <w:top w:val="single" w:sz="2" w:space="0" w:color="D9D9E3"/>
                                                    <w:left w:val="single" w:sz="2" w:space="0" w:color="D9D9E3"/>
                                                    <w:bottom w:val="single" w:sz="2" w:space="0" w:color="D9D9E3"/>
                                                    <w:right w:val="single" w:sz="2" w:space="0" w:color="D9D9E3"/>
                                                  </w:divBdr>
                                                  <w:divsChild>
                                                    <w:div w:id="4030677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02749829">
                                      <w:marLeft w:val="0"/>
                                      <w:marRight w:val="0"/>
                                      <w:marTop w:val="0"/>
                                      <w:marBottom w:val="0"/>
                                      <w:divBdr>
                                        <w:top w:val="single" w:sz="2" w:space="0" w:color="D9D9E3"/>
                                        <w:left w:val="single" w:sz="2" w:space="0" w:color="D9D9E3"/>
                                        <w:bottom w:val="single" w:sz="2" w:space="0" w:color="D9D9E3"/>
                                        <w:right w:val="single" w:sz="2" w:space="0" w:color="D9D9E3"/>
                                      </w:divBdr>
                                      <w:divsChild>
                                        <w:div w:id="1756777965">
                                          <w:marLeft w:val="0"/>
                                          <w:marRight w:val="0"/>
                                          <w:marTop w:val="0"/>
                                          <w:marBottom w:val="0"/>
                                          <w:divBdr>
                                            <w:top w:val="single" w:sz="2" w:space="0" w:color="D9D9E3"/>
                                            <w:left w:val="single" w:sz="2" w:space="0" w:color="D9D9E3"/>
                                            <w:bottom w:val="single" w:sz="2" w:space="0" w:color="D9D9E3"/>
                                            <w:right w:val="single" w:sz="2" w:space="0" w:color="D9D9E3"/>
                                          </w:divBdr>
                                        </w:div>
                                        <w:div w:id="986545712">
                                          <w:marLeft w:val="0"/>
                                          <w:marRight w:val="0"/>
                                          <w:marTop w:val="0"/>
                                          <w:marBottom w:val="0"/>
                                          <w:divBdr>
                                            <w:top w:val="single" w:sz="2" w:space="0" w:color="D9D9E3"/>
                                            <w:left w:val="single" w:sz="2" w:space="0" w:color="D9D9E3"/>
                                            <w:bottom w:val="single" w:sz="2" w:space="0" w:color="D9D9E3"/>
                                            <w:right w:val="single" w:sz="2" w:space="0" w:color="D9D9E3"/>
                                          </w:divBdr>
                                          <w:divsChild>
                                            <w:div w:id="1813672012">
                                              <w:marLeft w:val="0"/>
                                              <w:marRight w:val="0"/>
                                              <w:marTop w:val="0"/>
                                              <w:marBottom w:val="0"/>
                                              <w:divBdr>
                                                <w:top w:val="single" w:sz="2" w:space="0" w:color="D9D9E3"/>
                                                <w:left w:val="single" w:sz="2" w:space="0" w:color="D9D9E3"/>
                                                <w:bottom w:val="single" w:sz="2" w:space="0" w:color="D9D9E3"/>
                                                <w:right w:val="single" w:sz="2" w:space="0" w:color="D9D9E3"/>
                                              </w:divBdr>
                                              <w:divsChild>
                                                <w:div w:id="222108116">
                                                  <w:marLeft w:val="0"/>
                                                  <w:marRight w:val="0"/>
                                                  <w:marTop w:val="0"/>
                                                  <w:marBottom w:val="0"/>
                                                  <w:divBdr>
                                                    <w:top w:val="single" w:sz="2" w:space="0" w:color="D9D9E3"/>
                                                    <w:left w:val="single" w:sz="2" w:space="0" w:color="D9D9E3"/>
                                                    <w:bottom w:val="single" w:sz="2" w:space="0" w:color="D9D9E3"/>
                                                    <w:right w:val="single" w:sz="2" w:space="0" w:color="D9D9E3"/>
                                                  </w:divBdr>
                                                  <w:divsChild>
                                                    <w:div w:id="7446475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99973490">
          <w:marLeft w:val="0"/>
          <w:marRight w:val="0"/>
          <w:marTop w:val="0"/>
          <w:marBottom w:val="0"/>
          <w:divBdr>
            <w:top w:val="none" w:sz="0" w:space="0" w:color="auto"/>
            <w:left w:val="none" w:sz="0" w:space="0" w:color="auto"/>
            <w:bottom w:val="none" w:sz="0" w:space="0" w:color="auto"/>
            <w:right w:val="none" w:sz="0" w:space="0" w:color="auto"/>
          </w:divBdr>
        </w:div>
      </w:divsChild>
    </w:div>
    <w:div w:id="1375546815">
      <w:bodyDiv w:val="1"/>
      <w:marLeft w:val="0"/>
      <w:marRight w:val="0"/>
      <w:marTop w:val="0"/>
      <w:marBottom w:val="0"/>
      <w:divBdr>
        <w:top w:val="none" w:sz="0" w:space="0" w:color="auto"/>
        <w:left w:val="none" w:sz="0" w:space="0" w:color="auto"/>
        <w:bottom w:val="none" w:sz="0" w:space="0" w:color="auto"/>
        <w:right w:val="none" w:sz="0" w:space="0" w:color="auto"/>
      </w:divBdr>
      <w:divsChild>
        <w:div w:id="572352710">
          <w:marLeft w:val="0"/>
          <w:marRight w:val="0"/>
          <w:marTop w:val="0"/>
          <w:marBottom w:val="0"/>
          <w:divBdr>
            <w:top w:val="single" w:sz="2" w:space="0" w:color="D9D9E3"/>
            <w:left w:val="single" w:sz="2" w:space="0" w:color="D9D9E3"/>
            <w:bottom w:val="single" w:sz="2" w:space="0" w:color="D9D9E3"/>
            <w:right w:val="single" w:sz="2" w:space="0" w:color="D9D9E3"/>
          </w:divBdr>
          <w:divsChild>
            <w:div w:id="829445357">
              <w:marLeft w:val="0"/>
              <w:marRight w:val="0"/>
              <w:marTop w:val="100"/>
              <w:marBottom w:val="100"/>
              <w:divBdr>
                <w:top w:val="single" w:sz="2" w:space="0" w:color="D9D9E3"/>
                <w:left w:val="single" w:sz="2" w:space="0" w:color="D9D9E3"/>
                <w:bottom w:val="single" w:sz="2" w:space="0" w:color="D9D9E3"/>
                <w:right w:val="single" w:sz="2" w:space="0" w:color="D9D9E3"/>
              </w:divBdr>
              <w:divsChild>
                <w:div w:id="1829830917">
                  <w:marLeft w:val="0"/>
                  <w:marRight w:val="0"/>
                  <w:marTop w:val="0"/>
                  <w:marBottom w:val="0"/>
                  <w:divBdr>
                    <w:top w:val="single" w:sz="2" w:space="0" w:color="D9D9E3"/>
                    <w:left w:val="single" w:sz="2" w:space="0" w:color="D9D9E3"/>
                    <w:bottom w:val="single" w:sz="2" w:space="0" w:color="D9D9E3"/>
                    <w:right w:val="single" w:sz="2" w:space="0" w:color="D9D9E3"/>
                  </w:divBdr>
                  <w:divsChild>
                    <w:div w:id="2138139018">
                      <w:marLeft w:val="0"/>
                      <w:marRight w:val="0"/>
                      <w:marTop w:val="0"/>
                      <w:marBottom w:val="0"/>
                      <w:divBdr>
                        <w:top w:val="single" w:sz="2" w:space="0" w:color="D9D9E3"/>
                        <w:left w:val="single" w:sz="2" w:space="0" w:color="D9D9E3"/>
                        <w:bottom w:val="single" w:sz="2" w:space="0" w:color="D9D9E3"/>
                        <w:right w:val="single" w:sz="2" w:space="0" w:color="D9D9E3"/>
                      </w:divBdr>
                      <w:divsChild>
                        <w:div w:id="1866207009">
                          <w:marLeft w:val="0"/>
                          <w:marRight w:val="0"/>
                          <w:marTop w:val="0"/>
                          <w:marBottom w:val="0"/>
                          <w:divBdr>
                            <w:top w:val="single" w:sz="2" w:space="0" w:color="D9D9E3"/>
                            <w:left w:val="single" w:sz="2" w:space="0" w:color="D9D9E3"/>
                            <w:bottom w:val="single" w:sz="2" w:space="0" w:color="D9D9E3"/>
                            <w:right w:val="single" w:sz="2" w:space="0" w:color="D9D9E3"/>
                          </w:divBdr>
                          <w:divsChild>
                            <w:div w:id="1893275025">
                              <w:marLeft w:val="0"/>
                              <w:marRight w:val="0"/>
                              <w:marTop w:val="0"/>
                              <w:marBottom w:val="0"/>
                              <w:divBdr>
                                <w:top w:val="single" w:sz="2" w:space="0" w:color="D9D9E3"/>
                                <w:left w:val="single" w:sz="2" w:space="0" w:color="D9D9E3"/>
                                <w:bottom w:val="single" w:sz="2" w:space="0" w:color="D9D9E3"/>
                                <w:right w:val="single" w:sz="2" w:space="0" w:color="D9D9E3"/>
                              </w:divBdr>
                              <w:divsChild>
                                <w:div w:id="1100880667">
                                  <w:marLeft w:val="0"/>
                                  <w:marRight w:val="0"/>
                                  <w:marTop w:val="0"/>
                                  <w:marBottom w:val="0"/>
                                  <w:divBdr>
                                    <w:top w:val="single" w:sz="2" w:space="0" w:color="D9D9E3"/>
                                    <w:left w:val="single" w:sz="2" w:space="0" w:color="D9D9E3"/>
                                    <w:bottom w:val="single" w:sz="2" w:space="0" w:color="D9D9E3"/>
                                    <w:right w:val="single" w:sz="2" w:space="0" w:color="D9D9E3"/>
                                  </w:divBdr>
                                  <w:divsChild>
                                    <w:div w:id="13009170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27171776">
          <w:marLeft w:val="0"/>
          <w:marRight w:val="0"/>
          <w:marTop w:val="0"/>
          <w:marBottom w:val="0"/>
          <w:divBdr>
            <w:top w:val="single" w:sz="2" w:space="0" w:color="D9D9E3"/>
            <w:left w:val="single" w:sz="2" w:space="0" w:color="D9D9E3"/>
            <w:bottom w:val="single" w:sz="2" w:space="0" w:color="D9D9E3"/>
            <w:right w:val="single" w:sz="2" w:space="0" w:color="D9D9E3"/>
          </w:divBdr>
          <w:divsChild>
            <w:div w:id="617107977">
              <w:marLeft w:val="0"/>
              <w:marRight w:val="0"/>
              <w:marTop w:val="100"/>
              <w:marBottom w:val="100"/>
              <w:divBdr>
                <w:top w:val="single" w:sz="2" w:space="0" w:color="D9D9E3"/>
                <w:left w:val="single" w:sz="2" w:space="0" w:color="D9D9E3"/>
                <w:bottom w:val="single" w:sz="2" w:space="0" w:color="D9D9E3"/>
                <w:right w:val="single" w:sz="2" w:space="0" w:color="D9D9E3"/>
              </w:divBdr>
              <w:divsChild>
                <w:div w:id="882524446">
                  <w:marLeft w:val="0"/>
                  <w:marRight w:val="0"/>
                  <w:marTop w:val="0"/>
                  <w:marBottom w:val="0"/>
                  <w:divBdr>
                    <w:top w:val="single" w:sz="2" w:space="0" w:color="D9D9E3"/>
                    <w:left w:val="single" w:sz="2" w:space="0" w:color="D9D9E3"/>
                    <w:bottom w:val="single" w:sz="2" w:space="0" w:color="D9D9E3"/>
                    <w:right w:val="single" w:sz="2" w:space="0" w:color="D9D9E3"/>
                  </w:divBdr>
                  <w:divsChild>
                    <w:div w:id="1154296829">
                      <w:marLeft w:val="0"/>
                      <w:marRight w:val="0"/>
                      <w:marTop w:val="0"/>
                      <w:marBottom w:val="0"/>
                      <w:divBdr>
                        <w:top w:val="single" w:sz="2" w:space="0" w:color="D9D9E3"/>
                        <w:left w:val="single" w:sz="2" w:space="0" w:color="D9D9E3"/>
                        <w:bottom w:val="single" w:sz="2" w:space="0" w:color="D9D9E3"/>
                        <w:right w:val="single" w:sz="2" w:space="0" w:color="D9D9E3"/>
                      </w:divBdr>
                      <w:divsChild>
                        <w:div w:id="353700906">
                          <w:marLeft w:val="0"/>
                          <w:marRight w:val="0"/>
                          <w:marTop w:val="0"/>
                          <w:marBottom w:val="0"/>
                          <w:divBdr>
                            <w:top w:val="single" w:sz="2" w:space="0" w:color="D9D9E3"/>
                            <w:left w:val="single" w:sz="2" w:space="0" w:color="D9D9E3"/>
                            <w:bottom w:val="single" w:sz="2" w:space="0" w:color="D9D9E3"/>
                            <w:right w:val="single" w:sz="2" w:space="0" w:color="D9D9E3"/>
                          </w:divBdr>
                          <w:divsChild>
                            <w:div w:id="1467700804">
                              <w:marLeft w:val="0"/>
                              <w:marRight w:val="0"/>
                              <w:marTop w:val="0"/>
                              <w:marBottom w:val="0"/>
                              <w:divBdr>
                                <w:top w:val="single" w:sz="2" w:space="0" w:color="D9D9E3"/>
                                <w:left w:val="single" w:sz="2" w:space="0" w:color="D9D9E3"/>
                                <w:bottom w:val="single" w:sz="2" w:space="0" w:color="D9D9E3"/>
                                <w:right w:val="single" w:sz="2" w:space="0" w:color="D9D9E3"/>
                              </w:divBdr>
                              <w:divsChild>
                                <w:div w:id="559245105">
                                  <w:marLeft w:val="0"/>
                                  <w:marRight w:val="0"/>
                                  <w:marTop w:val="0"/>
                                  <w:marBottom w:val="0"/>
                                  <w:divBdr>
                                    <w:top w:val="single" w:sz="2" w:space="0" w:color="D9D9E3"/>
                                    <w:left w:val="single" w:sz="2" w:space="0" w:color="D9D9E3"/>
                                    <w:bottom w:val="single" w:sz="2" w:space="0" w:color="D9D9E3"/>
                                    <w:right w:val="single" w:sz="2" w:space="0" w:color="D9D9E3"/>
                                  </w:divBdr>
                                  <w:divsChild>
                                    <w:div w:id="1490291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03914971">
                      <w:marLeft w:val="0"/>
                      <w:marRight w:val="0"/>
                      <w:marTop w:val="0"/>
                      <w:marBottom w:val="0"/>
                      <w:divBdr>
                        <w:top w:val="single" w:sz="2" w:space="0" w:color="D9D9E3"/>
                        <w:left w:val="single" w:sz="2" w:space="0" w:color="D9D9E3"/>
                        <w:bottom w:val="single" w:sz="2" w:space="0" w:color="D9D9E3"/>
                        <w:right w:val="single" w:sz="2" w:space="0" w:color="D9D9E3"/>
                      </w:divBdr>
                      <w:divsChild>
                        <w:div w:id="788164900">
                          <w:marLeft w:val="0"/>
                          <w:marRight w:val="0"/>
                          <w:marTop w:val="0"/>
                          <w:marBottom w:val="0"/>
                          <w:divBdr>
                            <w:top w:val="single" w:sz="2" w:space="0" w:color="D9D9E3"/>
                            <w:left w:val="single" w:sz="2" w:space="0" w:color="D9D9E3"/>
                            <w:bottom w:val="single" w:sz="2" w:space="0" w:color="D9D9E3"/>
                            <w:right w:val="single" w:sz="2" w:space="0" w:color="D9D9E3"/>
                          </w:divBdr>
                        </w:div>
                        <w:div w:id="1846243270">
                          <w:marLeft w:val="0"/>
                          <w:marRight w:val="0"/>
                          <w:marTop w:val="0"/>
                          <w:marBottom w:val="0"/>
                          <w:divBdr>
                            <w:top w:val="single" w:sz="2" w:space="0" w:color="D9D9E3"/>
                            <w:left w:val="single" w:sz="2" w:space="0" w:color="D9D9E3"/>
                            <w:bottom w:val="single" w:sz="2" w:space="0" w:color="D9D9E3"/>
                            <w:right w:val="single" w:sz="2" w:space="0" w:color="D9D9E3"/>
                          </w:divBdr>
                          <w:divsChild>
                            <w:div w:id="1115834606">
                              <w:marLeft w:val="0"/>
                              <w:marRight w:val="0"/>
                              <w:marTop w:val="0"/>
                              <w:marBottom w:val="0"/>
                              <w:divBdr>
                                <w:top w:val="single" w:sz="2" w:space="0" w:color="D9D9E3"/>
                                <w:left w:val="single" w:sz="2" w:space="0" w:color="D9D9E3"/>
                                <w:bottom w:val="single" w:sz="2" w:space="0" w:color="D9D9E3"/>
                                <w:right w:val="single" w:sz="2" w:space="0" w:color="D9D9E3"/>
                              </w:divBdr>
                              <w:divsChild>
                                <w:div w:id="724304941">
                                  <w:marLeft w:val="0"/>
                                  <w:marRight w:val="0"/>
                                  <w:marTop w:val="0"/>
                                  <w:marBottom w:val="0"/>
                                  <w:divBdr>
                                    <w:top w:val="single" w:sz="2" w:space="0" w:color="D9D9E3"/>
                                    <w:left w:val="single" w:sz="2" w:space="0" w:color="D9D9E3"/>
                                    <w:bottom w:val="single" w:sz="2" w:space="0" w:color="D9D9E3"/>
                                    <w:right w:val="single" w:sz="2" w:space="0" w:color="D9D9E3"/>
                                  </w:divBdr>
                                  <w:divsChild>
                                    <w:div w:id="6702602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20639344">
          <w:marLeft w:val="0"/>
          <w:marRight w:val="0"/>
          <w:marTop w:val="0"/>
          <w:marBottom w:val="0"/>
          <w:divBdr>
            <w:top w:val="single" w:sz="2" w:space="0" w:color="D9D9E3"/>
            <w:left w:val="single" w:sz="2" w:space="0" w:color="D9D9E3"/>
            <w:bottom w:val="single" w:sz="2" w:space="0" w:color="D9D9E3"/>
            <w:right w:val="single" w:sz="2" w:space="0" w:color="D9D9E3"/>
          </w:divBdr>
          <w:divsChild>
            <w:div w:id="1252353078">
              <w:marLeft w:val="0"/>
              <w:marRight w:val="0"/>
              <w:marTop w:val="100"/>
              <w:marBottom w:val="100"/>
              <w:divBdr>
                <w:top w:val="single" w:sz="2" w:space="0" w:color="D9D9E3"/>
                <w:left w:val="single" w:sz="2" w:space="0" w:color="D9D9E3"/>
                <w:bottom w:val="single" w:sz="2" w:space="0" w:color="D9D9E3"/>
                <w:right w:val="single" w:sz="2" w:space="0" w:color="D9D9E3"/>
              </w:divBdr>
              <w:divsChild>
                <w:div w:id="1179150735">
                  <w:marLeft w:val="0"/>
                  <w:marRight w:val="0"/>
                  <w:marTop w:val="0"/>
                  <w:marBottom w:val="0"/>
                  <w:divBdr>
                    <w:top w:val="single" w:sz="2" w:space="0" w:color="D9D9E3"/>
                    <w:left w:val="single" w:sz="2" w:space="0" w:color="D9D9E3"/>
                    <w:bottom w:val="single" w:sz="2" w:space="0" w:color="D9D9E3"/>
                    <w:right w:val="single" w:sz="2" w:space="0" w:color="D9D9E3"/>
                  </w:divBdr>
                  <w:divsChild>
                    <w:div w:id="2028940963">
                      <w:marLeft w:val="0"/>
                      <w:marRight w:val="0"/>
                      <w:marTop w:val="0"/>
                      <w:marBottom w:val="0"/>
                      <w:divBdr>
                        <w:top w:val="single" w:sz="2" w:space="0" w:color="D9D9E3"/>
                        <w:left w:val="single" w:sz="2" w:space="0" w:color="D9D9E3"/>
                        <w:bottom w:val="single" w:sz="2" w:space="0" w:color="D9D9E3"/>
                        <w:right w:val="single" w:sz="2" w:space="0" w:color="D9D9E3"/>
                      </w:divBdr>
                      <w:divsChild>
                        <w:div w:id="107942623">
                          <w:marLeft w:val="0"/>
                          <w:marRight w:val="0"/>
                          <w:marTop w:val="0"/>
                          <w:marBottom w:val="0"/>
                          <w:divBdr>
                            <w:top w:val="single" w:sz="2" w:space="0" w:color="D9D9E3"/>
                            <w:left w:val="single" w:sz="2" w:space="0" w:color="D9D9E3"/>
                            <w:bottom w:val="single" w:sz="2" w:space="0" w:color="D9D9E3"/>
                            <w:right w:val="single" w:sz="2" w:space="0" w:color="D9D9E3"/>
                          </w:divBdr>
                          <w:divsChild>
                            <w:div w:id="1533883756">
                              <w:marLeft w:val="0"/>
                              <w:marRight w:val="0"/>
                              <w:marTop w:val="0"/>
                              <w:marBottom w:val="0"/>
                              <w:divBdr>
                                <w:top w:val="single" w:sz="2" w:space="0" w:color="D9D9E3"/>
                                <w:left w:val="single" w:sz="2" w:space="0" w:color="D9D9E3"/>
                                <w:bottom w:val="single" w:sz="2" w:space="0" w:color="D9D9E3"/>
                                <w:right w:val="single" w:sz="2" w:space="0" w:color="D9D9E3"/>
                              </w:divBdr>
                              <w:divsChild>
                                <w:div w:id="626745183">
                                  <w:marLeft w:val="0"/>
                                  <w:marRight w:val="0"/>
                                  <w:marTop w:val="0"/>
                                  <w:marBottom w:val="0"/>
                                  <w:divBdr>
                                    <w:top w:val="single" w:sz="2" w:space="0" w:color="D9D9E3"/>
                                    <w:left w:val="single" w:sz="2" w:space="0" w:color="D9D9E3"/>
                                    <w:bottom w:val="single" w:sz="2" w:space="0" w:color="D9D9E3"/>
                                    <w:right w:val="single" w:sz="2" w:space="0" w:color="D9D9E3"/>
                                  </w:divBdr>
                                  <w:divsChild>
                                    <w:div w:id="10774393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84174704">
                      <w:marLeft w:val="0"/>
                      <w:marRight w:val="0"/>
                      <w:marTop w:val="0"/>
                      <w:marBottom w:val="0"/>
                      <w:divBdr>
                        <w:top w:val="single" w:sz="2" w:space="0" w:color="D9D9E3"/>
                        <w:left w:val="single" w:sz="2" w:space="0" w:color="D9D9E3"/>
                        <w:bottom w:val="single" w:sz="2" w:space="0" w:color="D9D9E3"/>
                        <w:right w:val="single" w:sz="2" w:space="0" w:color="D9D9E3"/>
                      </w:divBdr>
                      <w:divsChild>
                        <w:div w:id="1001007752">
                          <w:marLeft w:val="0"/>
                          <w:marRight w:val="0"/>
                          <w:marTop w:val="0"/>
                          <w:marBottom w:val="0"/>
                          <w:divBdr>
                            <w:top w:val="single" w:sz="2" w:space="0" w:color="D9D9E3"/>
                            <w:left w:val="single" w:sz="2" w:space="0" w:color="D9D9E3"/>
                            <w:bottom w:val="single" w:sz="2" w:space="0" w:color="D9D9E3"/>
                            <w:right w:val="single" w:sz="2" w:space="0" w:color="D9D9E3"/>
                          </w:divBdr>
                        </w:div>
                        <w:div w:id="1895004910">
                          <w:marLeft w:val="0"/>
                          <w:marRight w:val="0"/>
                          <w:marTop w:val="0"/>
                          <w:marBottom w:val="0"/>
                          <w:divBdr>
                            <w:top w:val="single" w:sz="2" w:space="0" w:color="D9D9E3"/>
                            <w:left w:val="single" w:sz="2" w:space="0" w:color="D9D9E3"/>
                            <w:bottom w:val="single" w:sz="2" w:space="0" w:color="D9D9E3"/>
                            <w:right w:val="single" w:sz="2" w:space="0" w:color="D9D9E3"/>
                          </w:divBdr>
                          <w:divsChild>
                            <w:div w:id="248581224">
                              <w:marLeft w:val="0"/>
                              <w:marRight w:val="0"/>
                              <w:marTop w:val="0"/>
                              <w:marBottom w:val="0"/>
                              <w:divBdr>
                                <w:top w:val="single" w:sz="2" w:space="0" w:color="D9D9E3"/>
                                <w:left w:val="single" w:sz="2" w:space="0" w:color="D9D9E3"/>
                                <w:bottom w:val="single" w:sz="2" w:space="0" w:color="D9D9E3"/>
                                <w:right w:val="single" w:sz="2" w:space="0" w:color="D9D9E3"/>
                              </w:divBdr>
                              <w:divsChild>
                                <w:div w:id="1322078808">
                                  <w:marLeft w:val="0"/>
                                  <w:marRight w:val="0"/>
                                  <w:marTop w:val="0"/>
                                  <w:marBottom w:val="0"/>
                                  <w:divBdr>
                                    <w:top w:val="single" w:sz="2" w:space="0" w:color="D9D9E3"/>
                                    <w:left w:val="single" w:sz="2" w:space="0" w:color="D9D9E3"/>
                                    <w:bottom w:val="single" w:sz="2" w:space="0" w:color="D9D9E3"/>
                                    <w:right w:val="single" w:sz="2" w:space="0" w:color="D9D9E3"/>
                                  </w:divBdr>
                                  <w:divsChild>
                                    <w:div w:id="1530528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4136590">
                                  <w:marLeft w:val="0"/>
                                  <w:marRight w:val="0"/>
                                  <w:marTop w:val="0"/>
                                  <w:marBottom w:val="0"/>
                                  <w:divBdr>
                                    <w:top w:val="single" w:sz="2" w:space="0" w:color="D9D9E3"/>
                                    <w:left w:val="single" w:sz="2" w:space="0" w:color="D9D9E3"/>
                                    <w:bottom w:val="single" w:sz="2" w:space="0" w:color="D9D9E3"/>
                                    <w:right w:val="single" w:sz="2" w:space="0" w:color="D9D9E3"/>
                                  </w:divBdr>
                                  <w:divsChild>
                                    <w:div w:id="19417981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89773436">
      <w:bodyDiv w:val="1"/>
      <w:marLeft w:val="0"/>
      <w:marRight w:val="0"/>
      <w:marTop w:val="0"/>
      <w:marBottom w:val="0"/>
      <w:divBdr>
        <w:top w:val="none" w:sz="0" w:space="0" w:color="auto"/>
        <w:left w:val="none" w:sz="0" w:space="0" w:color="auto"/>
        <w:bottom w:val="none" w:sz="0" w:space="0" w:color="auto"/>
        <w:right w:val="none" w:sz="0" w:space="0" w:color="auto"/>
      </w:divBdr>
      <w:divsChild>
        <w:div w:id="1784307327">
          <w:marLeft w:val="0"/>
          <w:marRight w:val="0"/>
          <w:marTop w:val="0"/>
          <w:marBottom w:val="0"/>
          <w:divBdr>
            <w:top w:val="single" w:sz="2" w:space="0" w:color="D9D9E3"/>
            <w:left w:val="single" w:sz="2" w:space="0" w:color="D9D9E3"/>
            <w:bottom w:val="single" w:sz="2" w:space="0" w:color="D9D9E3"/>
            <w:right w:val="single" w:sz="2" w:space="0" w:color="D9D9E3"/>
          </w:divBdr>
          <w:divsChild>
            <w:div w:id="2097240313">
              <w:marLeft w:val="0"/>
              <w:marRight w:val="0"/>
              <w:marTop w:val="100"/>
              <w:marBottom w:val="100"/>
              <w:divBdr>
                <w:top w:val="single" w:sz="2" w:space="0" w:color="D9D9E3"/>
                <w:left w:val="single" w:sz="2" w:space="0" w:color="D9D9E3"/>
                <w:bottom w:val="single" w:sz="2" w:space="0" w:color="D9D9E3"/>
                <w:right w:val="single" w:sz="2" w:space="0" w:color="D9D9E3"/>
              </w:divBdr>
              <w:divsChild>
                <w:div w:id="378670201">
                  <w:marLeft w:val="0"/>
                  <w:marRight w:val="0"/>
                  <w:marTop w:val="0"/>
                  <w:marBottom w:val="0"/>
                  <w:divBdr>
                    <w:top w:val="single" w:sz="2" w:space="0" w:color="D9D9E3"/>
                    <w:left w:val="single" w:sz="2" w:space="0" w:color="D9D9E3"/>
                    <w:bottom w:val="single" w:sz="2" w:space="0" w:color="D9D9E3"/>
                    <w:right w:val="single" w:sz="2" w:space="0" w:color="D9D9E3"/>
                  </w:divBdr>
                  <w:divsChild>
                    <w:div w:id="88737326">
                      <w:marLeft w:val="0"/>
                      <w:marRight w:val="0"/>
                      <w:marTop w:val="0"/>
                      <w:marBottom w:val="0"/>
                      <w:divBdr>
                        <w:top w:val="single" w:sz="2" w:space="0" w:color="D9D9E3"/>
                        <w:left w:val="single" w:sz="2" w:space="0" w:color="D9D9E3"/>
                        <w:bottom w:val="single" w:sz="2" w:space="0" w:color="D9D9E3"/>
                        <w:right w:val="single" w:sz="2" w:space="0" w:color="D9D9E3"/>
                      </w:divBdr>
                      <w:divsChild>
                        <w:div w:id="1899051813">
                          <w:marLeft w:val="0"/>
                          <w:marRight w:val="0"/>
                          <w:marTop w:val="0"/>
                          <w:marBottom w:val="0"/>
                          <w:divBdr>
                            <w:top w:val="single" w:sz="2" w:space="0" w:color="D9D9E3"/>
                            <w:left w:val="single" w:sz="2" w:space="0" w:color="D9D9E3"/>
                            <w:bottom w:val="single" w:sz="2" w:space="0" w:color="D9D9E3"/>
                            <w:right w:val="single" w:sz="2" w:space="0" w:color="D9D9E3"/>
                          </w:divBdr>
                          <w:divsChild>
                            <w:div w:id="60567748">
                              <w:marLeft w:val="0"/>
                              <w:marRight w:val="0"/>
                              <w:marTop w:val="0"/>
                              <w:marBottom w:val="0"/>
                              <w:divBdr>
                                <w:top w:val="single" w:sz="2" w:space="0" w:color="D9D9E3"/>
                                <w:left w:val="single" w:sz="2" w:space="0" w:color="D9D9E3"/>
                                <w:bottom w:val="single" w:sz="2" w:space="0" w:color="D9D9E3"/>
                                <w:right w:val="single" w:sz="2" w:space="0" w:color="D9D9E3"/>
                              </w:divBdr>
                              <w:divsChild>
                                <w:div w:id="2135099372">
                                  <w:marLeft w:val="0"/>
                                  <w:marRight w:val="0"/>
                                  <w:marTop w:val="0"/>
                                  <w:marBottom w:val="0"/>
                                  <w:divBdr>
                                    <w:top w:val="single" w:sz="2" w:space="0" w:color="D9D9E3"/>
                                    <w:left w:val="single" w:sz="2" w:space="0" w:color="D9D9E3"/>
                                    <w:bottom w:val="single" w:sz="2" w:space="0" w:color="D9D9E3"/>
                                    <w:right w:val="single" w:sz="2" w:space="0" w:color="D9D9E3"/>
                                  </w:divBdr>
                                  <w:divsChild>
                                    <w:div w:id="21182871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03365485">
          <w:marLeft w:val="0"/>
          <w:marRight w:val="0"/>
          <w:marTop w:val="0"/>
          <w:marBottom w:val="0"/>
          <w:divBdr>
            <w:top w:val="single" w:sz="2" w:space="0" w:color="D9D9E3"/>
            <w:left w:val="single" w:sz="2" w:space="0" w:color="D9D9E3"/>
            <w:bottom w:val="single" w:sz="2" w:space="0" w:color="D9D9E3"/>
            <w:right w:val="single" w:sz="2" w:space="0" w:color="D9D9E3"/>
          </w:divBdr>
          <w:divsChild>
            <w:div w:id="1291325210">
              <w:marLeft w:val="0"/>
              <w:marRight w:val="0"/>
              <w:marTop w:val="100"/>
              <w:marBottom w:val="100"/>
              <w:divBdr>
                <w:top w:val="single" w:sz="2" w:space="0" w:color="D9D9E3"/>
                <w:left w:val="single" w:sz="2" w:space="0" w:color="D9D9E3"/>
                <w:bottom w:val="single" w:sz="2" w:space="0" w:color="D9D9E3"/>
                <w:right w:val="single" w:sz="2" w:space="0" w:color="D9D9E3"/>
              </w:divBdr>
              <w:divsChild>
                <w:div w:id="322439067">
                  <w:marLeft w:val="0"/>
                  <w:marRight w:val="0"/>
                  <w:marTop w:val="0"/>
                  <w:marBottom w:val="0"/>
                  <w:divBdr>
                    <w:top w:val="single" w:sz="2" w:space="0" w:color="D9D9E3"/>
                    <w:left w:val="single" w:sz="2" w:space="0" w:color="D9D9E3"/>
                    <w:bottom w:val="single" w:sz="2" w:space="0" w:color="D9D9E3"/>
                    <w:right w:val="single" w:sz="2" w:space="0" w:color="D9D9E3"/>
                  </w:divBdr>
                  <w:divsChild>
                    <w:div w:id="2071415448">
                      <w:marLeft w:val="0"/>
                      <w:marRight w:val="0"/>
                      <w:marTop w:val="0"/>
                      <w:marBottom w:val="0"/>
                      <w:divBdr>
                        <w:top w:val="single" w:sz="2" w:space="0" w:color="D9D9E3"/>
                        <w:left w:val="single" w:sz="2" w:space="0" w:color="D9D9E3"/>
                        <w:bottom w:val="single" w:sz="2" w:space="0" w:color="D9D9E3"/>
                        <w:right w:val="single" w:sz="2" w:space="0" w:color="D9D9E3"/>
                      </w:divBdr>
                      <w:divsChild>
                        <w:div w:id="605116789">
                          <w:marLeft w:val="0"/>
                          <w:marRight w:val="0"/>
                          <w:marTop w:val="0"/>
                          <w:marBottom w:val="0"/>
                          <w:divBdr>
                            <w:top w:val="single" w:sz="2" w:space="0" w:color="D9D9E3"/>
                            <w:left w:val="single" w:sz="2" w:space="0" w:color="D9D9E3"/>
                            <w:bottom w:val="single" w:sz="2" w:space="0" w:color="D9D9E3"/>
                            <w:right w:val="single" w:sz="2" w:space="0" w:color="D9D9E3"/>
                          </w:divBdr>
                          <w:divsChild>
                            <w:div w:id="2027172898">
                              <w:marLeft w:val="0"/>
                              <w:marRight w:val="0"/>
                              <w:marTop w:val="0"/>
                              <w:marBottom w:val="0"/>
                              <w:divBdr>
                                <w:top w:val="single" w:sz="2" w:space="0" w:color="D9D9E3"/>
                                <w:left w:val="single" w:sz="2" w:space="0" w:color="D9D9E3"/>
                                <w:bottom w:val="single" w:sz="2" w:space="0" w:color="D9D9E3"/>
                                <w:right w:val="single" w:sz="2" w:space="0" w:color="D9D9E3"/>
                              </w:divBdr>
                              <w:divsChild>
                                <w:div w:id="434323610">
                                  <w:marLeft w:val="0"/>
                                  <w:marRight w:val="0"/>
                                  <w:marTop w:val="0"/>
                                  <w:marBottom w:val="0"/>
                                  <w:divBdr>
                                    <w:top w:val="single" w:sz="2" w:space="0" w:color="D9D9E3"/>
                                    <w:left w:val="single" w:sz="2" w:space="0" w:color="D9D9E3"/>
                                    <w:bottom w:val="single" w:sz="2" w:space="0" w:color="D9D9E3"/>
                                    <w:right w:val="single" w:sz="2" w:space="0" w:color="D9D9E3"/>
                                  </w:divBdr>
                                  <w:divsChild>
                                    <w:div w:id="12767149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60443323">
                      <w:marLeft w:val="0"/>
                      <w:marRight w:val="0"/>
                      <w:marTop w:val="0"/>
                      <w:marBottom w:val="0"/>
                      <w:divBdr>
                        <w:top w:val="single" w:sz="2" w:space="0" w:color="D9D9E3"/>
                        <w:left w:val="single" w:sz="2" w:space="0" w:color="D9D9E3"/>
                        <w:bottom w:val="single" w:sz="2" w:space="0" w:color="D9D9E3"/>
                        <w:right w:val="single" w:sz="2" w:space="0" w:color="D9D9E3"/>
                      </w:divBdr>
                      <w:divsChild>
                        <w:div w:id="1176067579">
                          <w:marLeft w:val="0"/>
                          <w:marRight w:val="0"/>
                          <w:marTop w:val="0"/>
                          <w:marBottom w:val="0"/>
                          <w:divBdr>
                            <w:top w:val="single" w:sz="2" w:space="0" w:color="D9D9E3"/>
                            <w:left w:val="single" w:sz="2" w:space="0" w:color="D9D9E3"/>
                            <w:bottom w:val="single" w:sz="2" w:space="0" w:color="D9D9E3"/>
                            <w:right w:val="single" w:sz="2" w:space="0" w:color="D9D9E3"/>
                          </w:divBdr>
                        </w:div>
                        <w:div w:id="1089349190">
                          <w:marLeft w:val="0"/>
                          <w:marRight w:val="0"/>
                          <w:marTop w:val="0"/>
                          <w:marBottom w:val="0"/>
                          <w:divBdr>
                            <w:top w:val="single" w:sz="2" w:space="0" w:color="D9D9E3"/>
                            <w:left w:val="single" w:sz="2" w:space="0" w:color="D9D9E3"/>
                            <w:bottom w:val="single" w:sz="2" w:space="0" w:color="D9D9E3"/>
                            <w:right w:val="single" w:sz="2" w:space="0" w:color="D9D9E3"/>
                          </w:divBdr>
                          <w:divsChild>
                            <w:div w:id="116410435">
                              <w:marLeft w:val="0"/>
                              <w:marRight w:val="0"/>
                              <w:marTop w:val="0"/>
                              <w:marBottom w:val="0"/>
                              <w:divBdr>
                                <w:top w:val="single" w:sz="2" w:space="0" w:color="D9D9E3"/>
                                <w:left w:val="single" w:sz="2" w:space="0" w:color="D9D9E3"/>
                                <w:bottom w:val="single" w:sz="2" w:space="0" w:color="D9D9E3"/>
                                <w:right w:val="single" w:sz="2" w:space="0" w:color="D9D9E3"/>
                              </w:divBdr>
                              <w:divsChild>
                                <w:div w:id="121970303">
                                  <w:marLeft w:val="0"/>
                                  <w:marRight w:val="0"/>
                                  <w:marTop w:val="0"/>
                                  <w:marBottom w:val="0"/>
                                  <w:divBdr>
                                    <w:top w:val="single" w:sz="2" w:space="0" w:color="D9D9E3"/>
                                    <w:left w:val="single" w:sz="2" w:space="0" w:color="D9D9E3"/>
                                    <w:bottom w:val="single" w:sz="2" w:space="0" w:color="D9D9E3"/>
                                    <w:right w:val="single" w:sz="2" w:space="0" w:color="D9D9E3"/>
                                  </w:divBdr>
                                  <w:divsChild>
                                    <w:div w:id="2080705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01738787">
          <w:marLeft w:val="0"/>
          <w:marRight w:val="0"/>
          <w:marTop w:val="0"/>
          <w:marBottom w:val="0"/>
          <w:divBdr>
            <w:top w:val="single" w:sz="2" w:space="0" w:color="D9D9E3"/>
            <w:left w:val="single" w:sz="2" w:space="0" w:color="D9D9E3"/>
            <w:bottom w:val="single" w:sz="2" w:space="0" w:color="D9D9E3"/>
            <w:right w:val="single" w:sz="2" w:space="0" w:color="D9D9E3"/>
          </w:divBdr>
          <w:divsChild>
            <w:div w:id="372537942">
              <w:marLeft w:val="0"/>
              <w:marRight w:val="0"/>
              <w:marTop w:val="100"/>
              <w:marBottom w:val="100"/>
              <w:divBdr>
                <w:top w:val="single" w:sz="2" w:space="0" w:color="D9D9E3"/>
                <w:left w:val="single" w:sz="2" w:space="0" w:color="D9D9E3"/>
                <w:bottom w:val="single" w:sz="2" w:space="0" w:color="D9D9E3"/>
                <w:right w:val="single" w:sz="2" w:space="0" w:color="D9D9E3"/>
              </w:divBdr>
              <w:divsChild>
                <w:div w:id="903838425">
                  <w:marLeft w:val="0"/>
                  <w:marRight w:val="0"/>
                  <w:marTop w:val="0"/>
                  <w:marBottom w:val="0"/>
                  <w:divBdr>
                    <w:top w:val="single" w:sz="2" w:space="0" w:color="D9D9E3"/>
                    <w:left w:val="single" w:sz="2" w:space="0" w:color="D9D9E3"/>
                    <w:bottom w:val="single" w:sz="2" w:space="0" w:color="D9D9E3"/>
                    <w:right w:val="single" w:sz="2" w:space="0" w:color="D9D9E3"/>
                  </w:divBdr>
                  <w:divsChild>
                    <w:div w:id="1282420101">
                      <w:marLeft w:val="0"/>
                      <w:marRight w:val="0"/>
                      <w:marTop w:val="0"/>
                      <w:marBottom w:val="0"/>
                      <w:divBdr>
                        <w:top w:val="single" w:sz="2" w:space="0" w:color="D9D9E3"/>
                        <w:left w:val="single" w:sz="2" w:space="0" w:color="D9D9E3"/>
                        <w:bottom w:val="single" w:sz="2" w:space="0" w:color="D9D9E3"/>
                        <w:right w:val="single" w:sz="2" w:space="0" w:color="D9D9E3"/>
                      </w:divBdr>
                      <w:divsChild>
                        <w:div w:id="2055155721">
                          <w:marLeft w:val="0"/>
                          <w:marRight w:val="0"/>
                          <w:marTop w:val="0"/>
                          <w:marBottom w:val="0"/>
                          <w:divBdr>
                            <w:top w:val="single" w:sz="2" w:space="0" w:color="D9D9E3"/>
                            <w:left w:val="single" w:sz="2" w:space="0" w:color="D9D9E3"/>
                            <w:bottom w:val="single" w:sz="2" w:space="0" w:color="D9D9E3"/>
                            <w:right w:val="single" w:sz="2" w:space="0" w:color="D9D9E3"/>
                          </w:divBdr>
                          <w:divsChild>
                            <w:div w:id="2075810525">
                              <w:marLeft w:val="0"/>
                              <w:marRight w:val="0"/>
                              <w:marTop w:val="0"/>
                              <w:marBottom w:val="0"/>
                              <w:divBdr>
                                <w:top w:val="single" w:sz="2" w:space="0" w:color="D9D9E3"/>
                                <w:left w:val="single" w:sz="2" w:space="0" w:color="D9D9E3"/>
                                <w:bottom w:val="single" w:sz="2" w:space="0" w:color="D9D9E3"/>
                                <w:right w:val="single" w:sz="2" w:space="0" w:color="D9D9E3"/>
                              </w:divBdr>
                              <w:divsChild>
                                <w:div w:id="1438022434">
                                  <w:marLeft w:val="0"/>
                                  <w:marRight w:val="0"/>
                                  <w:marTop w:val="0"/>
                                  <w:marBottom w:val="0"/>
                                  <w:divBdr>
                                    <w:top w:val="single" w:sz="2" w:space="0" w:color="D9D9E3"/>
                                    <w:left w:val="single" w:sz="2" w:space="0" w:color="D9D9E3"/>
                                    <w:bottom w:val="single" w:sz="2" w:space="0" w:color="D9D9E3"/>
                                    <w:right w:val="single" w:sz="2" w:space="0" w:color="D9D9E3"/>
                                  </w:divBdr>
                                  <w:divsChild>
                                    <w:div w:id="6049248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42357544">
                      <w:marLeft w:val="0"/>
                      <w:marRight w:val="0"/>
                      <w:marTop w:val="0"/>
                      <w:marBottom w:val="0"/>
                      <w:divBdr>
                        <w:top w:val="single" w:sz="2" w:space="0" w:color="D9D9E3"/>
                        <w:left w:val="single" w:sz="2" w:space="0" w:color="D9D9E3"/>
                        <w:bottom w:val="single" w:sz="2" w:space="0" w:color="D9D9E3"/>
                        <w:right w:val="single" w:sz="2" w:space="0" w:color="D9D9E3"/>
                      </w:divBdr>
                      <w:divsChild>
                        <w:div w:id="1514150773">
                          <w:marLeft w:val="0"/>
                          <w:marRight w:val="0"/>
                          <w:marTop w:val="0"/>
                          <w:marBottom w:val="0"/>
                          <w:divBdr>
                            <w:top w:val="single" w:sz="2" w:space="0" w:color="D9D9E3"/>
                            <w:left w:val="single" w:sz="2" w:space="0" w:color="D9D9E3"/>
                            <w:bottom w:val="single" w:sz="2" w:space="0" w:color="D9D9E3"/>
                            <w:right w:val="single" w:sz="2" w:space="0" w:color="D9D9E3"/>
                          </w:divBdr>
                        </w:div>
                        <w:div w:id="422841136">
                          <w:marLeft w:val="0"/>
                          <w:marRight w:val="0"/>
                          <w:marTop w:val="0"/>
                          <w:marBottom w:val="0"/>
                          <w:divBdr>
                            <w:top w:val="single" w:sz="2" w:space="0" w:color="D9D9E3"/>
                            <w:left w:val="single" w:sz="2" w:space="0" w:color="D9D9E3"/>
                            <w:bottom w:val="single" w:sz="2" w:space="0" w:color="D9D9E3"/>
                            <w:right w:val="single" w:sz="2" w:space="0" w:color="D9D9E3"/>
                          </w:divBdr>
                          <w:divsChild>
                            <w:div w:id="1023093603">
                              <w:marLeft w:val="0"/>
                              <w:marRight w:val="0"/>
                              <w:marTop w:val="0"/>
                              <w:marBottom w:val="0"/>
                              <w:divBdr>
                                <w:top w:val="single" w:sz="2" w:space="0" w:color="D9D9E3"/>
                                <w:left w:val="single" w:sz="2" w:space="0" w:color="D9D9E3"/>
                                <w:bottom w:val="single" w:sz="2" w:space="0" w:color="D9D9E3"/>
                                <w:right w:val="single" w:sz="2" w:space="0" w:color="D9D9E3"/>
                              </w:divBdr>
                              <w:divsChild>
                                <w:div w:id="1887837797">
                                  <w:marLeft w:val="0"/>
                                  <w:marRight w:val="0"/>
                                  <w:marTop w:val="0"/>
                                  <w:marBottom w:val="0"/>
                                  <w:divBdr>
                                    <w:top w:val="single" w:sz="2" w:space="0" w:color="D9D9E3"/>
                                    <w:left w:val="single" w:sz="2" w:space="0" w:color="D9D9E3"/>
                                    <w:bottom w:val="single" w:sz="2" w:space="0" w:color="D9D9E3"/>
                                    <w:right w:val="single" w:sz="2" w:space="0" w:color="D9D9E3"/>
                                  </w:divBdr>
                                  <w:divsChild>
                                    <w:div w:id="777604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48178648">
                                  <w:marLeft w:val="0"/>
                                  <w:marRight w:val="0"/>
                                  <w:marTop w:val="0"/>
                                  <w:marBottom w:val="0"/>
                                  <w:divBdr>
                                    <w:top w:val="single" w:sz="2" w:space="0" w:color="D9D9E3"/>
                                    <w:left w:val="single" w:sz="2" w:space="0" w:color="D9D9E3"/>
                                    <w:bottom w:val="single" w:sz="2" w:space="0" w:color="D9D9E3"/>
                                    <w:right w:val="single" w:sz="2" w:space="0" w:color="D9D9E3"/>
                                  </w:divBdr>
                                  <w:divsChild>
                                    <w:div w:id="21337456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81349577">
      <w:bodyDiv w:val="1"/>
      <w:marLeft w:val="0"/>
      <w:marRight w:val="0"/>
      <w:marTop w:val="0"/>
      <w:marBottom w:val="0"/>
      <w:divBdr>
        <w:top w:val="none" w:sz="0" w:space="0" w:color="auto"/>
        <w:left w:val="none" w:sz="0" w:space="0" w:color="auto"/>
        <w:bottom w:val="none" w:sz="0" w:space="0" w:color="auto"/>
        <w:right w:val="none" w:sz="0" w:space="0" w:color="auto"/>
      </w:divBdr>
    </w:div>
    <w:div w:id="1825470587">
      <w:bodyDiv w:val="1"/>
      <w:marLeft w:val="0"/>
      <w:marRight w:val="0"/>
      <w:marTop w:val="0"/>
      <w:marBottom w:val="0"/>
      <w:divBdr>
        <w:top w:val="none" w:sz="0" w:space="0" w:color="auto"/>
        <w:left w:val="none" w:sz="0" w:space="0" w:color="auto"/>
        <w:bottom w:val="none" w:sz="0" w:space="0" w:color="auto"/>
        <w:right w:val="none" w:sz="0" w:space="0" w:color="auto"/>
      </w:divBdr>
      <w:divsChild>
        <w:div w:id="1233585737">
          <w:marLeft w:val="0"/>
          <w:marRight w:val="0"/>
          <w:marTop w:val="0"/>
          <w:marBottom w:val="0"/>
          <w:divBdr>
            <w:top w:val="single" w:sz="2" w:space="0" w:color="D9D9E3"/>
            <w:left w:val="single" w:sz="2" w:space="0" w:color="D9D9E3"/>
            <w:bottom w:val="single" w:sz="2" w:space="0" w:color="D9D9E3"/>
            <w:right w:val="single" w:sz="2" w:space="0" w:color="D9D9E3"/>
          </w:divBdr>
          <w:divsChild>
            <w:div w:id="2006668569">
              <w:marLeft w:val="0"/>
              <w:marRight w:val="0"/>
              <w:marTop w:val="0"/>
              <w:marBottom w:val="0"/>
              <w:divBdr>
                <w:top w:val="single" w:sz="2" w:space="0" w:color="D9D9E3"/>
                <w:left w:val="single" w:sz="2" w:space="0" w:color="D9D9E3"/>
                <w:bottom w:val="single" w:sz="2" w:space="0" w:color="D9D9E3"/>
                <w:right w:val="single" w:sz="2" w:space="0" w:color="D9D9E3"/>
              </w:divBdr>
              <w:divsChild>
                <w:div w:id="907769387">
                  <w:marLeft w:val="0"/>
                  <w:marRight w:val="0"/>
                  <w:marTop w:val="0"/>
                  <w:marBottom w:val="0"/>
                  <w:divBdr>
                    <w:top w:val="single" w:sz="2" w:space="0" w:color="D9D9E3"/>
                    <w:left w:val="single" w:sz="2" w:space="0" w:color="D9D9E3"/>
                    <w:bottom w:val="single" w:sz="2" w:space="0" w:color="D9D9E3"/>
                    <w:right w:val="single" w:sz="2" w:space="0" w:color="D9D9E3"/>
                  </w:divBdr>
                  <w:divsChild>
                    <w:div w:id="1733654081">
                      <w:marLeft w:val="0"/>
                      <w:marRight w:val="0"/>
                      <w:marTop w:val="0"/>
                      <w:marBottom w:val="0"/>
                      <w:divBdr>
                        <w:top w:val="single" w:sz="2" w:space="0" w:color="D9D9E3"/>
                        <w:left w:val="single" w:sz="2" w:space="0" w:color="D9D9E3"/>
                        <w:bottom w:val="single" w:sz="2" w:space="0" w:color="D9D9E3"/>
                        <w:right w:val="single" w:sz="2" w:space="0" w:color="D9D9E3"/>
                      </w:divBdr>
                      <w:divsChild>
                        <w:div w:id="1997412258">
                          <w:marLeft w:val="0"/>
                          <w:marRight w:val="0"/>
                          <w:marTop w:val="0"/>
                          <w:marBottom w:val="0"/>
                          <w:divBdr>
                            <w:top w:val="single" w:sz="2" w:space="0" w:color="D9D9E3"/>
                            <w:left w:val="single" w:sz="2" w:space="0" w:color="D9D9E3"/>
                            <w:bottom w:val="single" w:sz="2" w:space="0" w:color="D9D9E3"/>
                            <w:right w:val="single" w:sz="2" w:space="0" w:color="D9D9E3"/>
                          </w:divBdr>
                          <w:divsChild>
                            <w:div w:id="1274704296">
                              <w:marLeft w:val="0"/>
                              <w:marRight w:val="0"/>
                              <w:marTop w:val="100"/>
                              <w:marBottom w:val="100"/>
                              <w:divBdr>
                                <w:top w:val="single" w:sz="2" w:space="0" w:color="D9D9E3"/>
                                <w:left w:val="single" w:sz="2" w:space="0" w:color="D9D9E3"/>
                                <w:bottom w:val="single" w:sz="2" w:space="0" w:color="D9D9E3"/>
                                <w:right w:val="single" w:sz="2" w:space="0" w:color="D9D9E3"/>
                              </w:divBdr>
                              <w:divsChild>
                                <w:div w:id="1059791409">
                                  <w:marLeft w:val="0"/>
                                  <w:marRight w:val="0"/>
                                  <w:marTop w:val="0"/>
                                  <w:marBottom w:val="0"/>
                                  <w:divBdr>
                                    <w:top w:val="single" w:sz="2" w:space="0" w:color="D9D9E3"/>
                                    <w:left w:val="single" w:sz="2" w:space="0" w:color="D9D9E3"/>
                                    <w:bottom w:val="single" w:sz="2" w:space="0" w:color="D9D9E3"/>
                                    <w:right w:val="single" w:sz="2" w:space="0" w:color="D9D9E3"/>
                                  </w:divBdr>
                                  <w:divsChild>
                                    <w:div w:id="392654771">
                                      <w:marLeft w:val="0"/>
                                      <w:marRight w:val="0"/>
                                      <w:marTop w:val="0"/>
                                      <w:marBottom w:val="0"/>
                                      <w:divBdr>
                                        <w:top w:val="single" w:sz="2" w:space="0" w:color="D9D9E3"/>
                                        <w:left w:val="single" w:sz="2" w:space="0" w:color="D9D9E3"/>
                                        <w:bottom w:val="single" w:sz="2" w:space="0" w:color="D9D9E3"/>
                                        <w:right w:val="single" w:sz="2" w:space="0" w:color="D9D9E3"/>
                                      </w:divBdr>
                                      <w:divsChild>
                                        <w:div w:id="1496873533">
                                          <w:marLeft w:val="0"/>
                                          <w:marRight w:val="0"/>
                                          <w:marTop w:val="0"/>
                                          <w:marBottom w:val="0"/>
                                          <w:divBdr>
                                            <w:top w:val="single" w:sz="2" w:space="0" w:color="D9D9E3"/>
                                            <w:left w:val="single" w:sz="2" w:space="0" w:color="D9D9E3"/>
                                            <w:bottom w:val="single" w:sz="2" w:space="0" w:color="D9D9E3"/>
                                            <w:right w:val="single" w:sz="2" w:space="0" w:color="D9D9E3"/>
                                          </w:divBdr>
                                          <w:divsChild>
                                            <w:div w:id="570581962">
                                              <w:marLeft w:val="0"/>
                                              <w:marRight w:val="0"/>
                                              <w:marTop w:val="0"/>
                                              <w:marBottom w:val="0"/>
                                              <w:divBdr>
                                                <w:top w:val="single" w:sz="2" w:space="0" w:color="D9D9E3"/>
                                                <w:left w:val="single" w:sz="2" w:space="0" w:color="D9D9E3"/>
                                                <w:bottom w:val="single" w:sz="2" w:space="0" w:color="D9D9E3"/>
                                                <w:right w:val="single" w:sz="2" w:space="0" w:color="D9D9E3"/>
                                              </w:divBdr>
                                              <w:divsChild>
                                                <w:div w:id="780875404">
                                                  <w:marLeft w:val="0"/>
                                                  <w:marRight w:val="0"/>
                                                  <w:marTop w:val="0"/>
                                                  <w:marBottom w:val="0"/>
                                                  <w:divBdr>
                                                    <w:top w:val="single" w:sz="2" w:space="0" w:color="D9D9E3"/>
                                                    <w:left w:val="single" w:sz="2" w:space="0" w:color="D9D9E3"/>
                                                    <w:bottom w:val="single" w:sz="2" w:space="0" w:color="D9D9E3"/>
                                                    <w:right w:val="single" w:sz="2" w:space="0" w:color="D9D9E3"/>
                                                  </w:divBdr>
                                                  <w:divsChild>
                                                    <w:div w:id="17755886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90017298">
                                              <w:marLeft w:val="0"/>
                                              <w:marRight w:val="0"/>
                                              <w:marTop w:val="0"/>
                                              <w:marBottom w:val="0"/>
                                              <w:divBdr>
                                                <w:top w:val="single" w:sz="2" w:space="0" w:color="D9D9E3"/>
                                                <w:left w:val="single" w:sz="2" w:space="0" w:color="D9D9E3"/>
                                                <w:bottom w:val="single" w:sz="2" w:space="0" w:color="D9D9E3"/>
                                                <w:right w:val="single" w:sz="2" w:space="0" w:color="D9D9E3"/>
                                              </w:divBdr>
                                              <w:divsChild>
                                                <w:div w:id="14309298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26761300">
                          <w:marLeft w:val="0"/>
                          <w:marRight w:val="0"/>
                          <w:marTop w:val="0"/>
                          <w:marBottom w:val="0"/>
                          <w:divBdr>
                            <w:top w:val="single" w:sz="2" w:space="0" w:color="D9D9E3"/>
                            <w:left w:val="single" w:sz="2" w:space="0" w:color="D9D9E3"/>
                            <w:bottom w:val="single" w:sz="2" w:space="0" w:color="D9D9E3"/>
                            <w:right w:val="single" w:sz="2" w:space="0" w:color="D9D9E3"/>
                          </w:divBdr>
                          <w:divsChild>
                            <w:div w:id="842822046">
                              <w:marLeft w:val="0"/>
                              <w:marRight w:val="0"/>
                              <w:marTop w:val="100"/>
                              <w:marBottom w:val="100"/>
                              <w:divBdr>
                                <w:top w:val="single" w:sz="2" w:space="0" w:color="D9D9E3"/>
                                <w:left w:val="single" w:sz="2" w:space="0" w:color="D9D9E3"/>
                                <w:bottom w:val="single" w:sz="2" w:space="0" w:color="D9D9E3"/>
                                <w:right w:val="single" w:sz="2" w:space="0" w:color="D9D9E3"/>
                              </w:divBdr>
                              <w:divsChild>
                                <w:div w:id="503784332">
                                  <w:marLeft w:val="0"/>
                                  <w:marRight w:val="0"/>
                                  <w:marTop w:val="0"/>
                                  <w:marBottom w:val="0"/>
                                  <w:divBdr>
                                    <w:top w:val="single" w:sz="2" w:space="0" w:color="D9D9E3"/>
                                    <w:left w:val="single" w:sz="2" w:space="0" w:color="D9D9E3"/>
                                    <w:bottom w:val="single" w:sz="2" w:space="0" w:color="D9D9E3"/>
                                    <w:right w:val="single" w:sz="2" w:space="0" w:color="D9D9E3"/>
                                  </w:divBdr>
                                  <w:divsChild>
                                    <w:div w:id="646782306">
                                      <w:marLeft w:val="0"/>
                                      <w:marRight w:val="0"/>
                                      <w:marTop w:val="0"/>
                                      <w:marBottom w:val="0"/>
                                      <w:divBdr>
                                        <w:top w:val="single" w:sz="2" w:space="0" w:color="D9D9E3"/>
                                        <w:left w:val="single" w:sz="2" w:space="0" w:color="D9D9E3"/>
                                        <w:bottom w:val="single" w:sz="2" w:space="0" w:color="D9D9E3"/>
                                        <w:right w:val="single" w:sz="2" w:space="0" w:color="D9D9E3"/>
                                      </w:divBdr>
                                      <w:divsChild>
                                        <w:div w:id="925918002">
                                          <w:marLeft w:val="0"/>
                                          <w:marRight w:val="0"/>
                                          <w:marTop w:val="0"/>
                                          <w:marBottom w:val="0"/>
                                          <w:divBdr>
                                            <w:top w:val="single" w:sz="2" w:space="0" w:color="D9D9E3"/>
                                            <w:left w:val="single" w:sz="2" w:space="0" w:color="D9D9E3"/>
                                            <w:bottom w:val="single" w:sz="2" w:space="0" w:color="D9D9E3"/>
                                            <w:right w:val="single" w:sz="2" w:space="0" w:color="D9D9E3"/>
                                          </w:divBdr>
                                          <w:divsChild>
                                            <w:div w:id="1255746141">
                                              <w:marLeft w:val="0"/>
                                              <w:marRight w:val="0"/>
                                              <w:marTop w:val="0"/>
                                              <w:marBottom w:val="0"/>
                                              <w:divBdr>
                                                <w:top w:val="single" w:sz="2" w:space="0" w:color="D9D9E3"/>
                                                <w:left w:val="single" w:sz="2" w:space="0" w:color="D9D9E3"/>
                                                <w:bottom w:val="single" w:sz="2" w:space="0" w:color="D9D9E3"/>
                                                <w:right w:val="single" w:sz="2" w:space="0" w:color="D9D9E3"/>
                                              </w:divBdr>
                                              <w:divsChild>
                                                <w:div w:id="93870228">
                                                  <w:marLeft w:val="0"/>
                                                  <w:marRight w:val="0"/>
                                                  <w:marTop w:val="0"/>
                                                  <w:marBottom w:val="0"/>
                                                  <w:divBdr>
                                                    <w:top w:val="single" w:sz="2" w:space="0" w:color="D9D9E3"/>
                                                    <w:left w:val="single" w:sz="2" w:space="0" w:color="D9D9E3"/>
                                                    <w:bottom w:val="single" w:sz="2" w:space="0" w:color="D9D9E3"/>
                                                    <w:right w:val="single" w:sz="2" w:space="0" w:color="D9D9E3"/>
                                                  </w:divBdr>
                                                  <w:divsChild>
                                                    <w:div w:id="8188086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57069443">
                                      <w:marLeft w:val="0"/>
                                      <w:marRight w:val="0"/>
                                      <w:marTop w:val="0"/>
                                      <w:marBottom w:val="0"/>
                                      <w:divBdr>
                                        <w:top w:val="single" w:sz="2" w:space="0" w:color="D9D9E3"/>
                                        <w:left w:val="single" w:sz="2" w:space="0" w:color="D9D9E3"/>
                                        <w:bottom w:val="single" w:sz="2" w:space="0" w:color="D9D9E3"/>
                                        <w:right w:val="single" w:sz="2" w:space="0" w:color="D9D9E3"/>
                                      </w:divBdr>
                                      <w:divsChild>
                                        <w:div w:id="1411077864">
                                          <w:marLeft w:val="0"/>
                                          <w:marRight w:val="0"/>
                                          <w:marTop w:val="0"/>
                                          <w:marBottom w:val="0"/>
                                          <w:divBdr>
                                            <w:top w:val="single" w:sz="2" w:space="0" w:color="D9D9E3"/>
                                            <w:left w:val="single" w:sz="2" w:space="0" w:color="D9D9E3"/>
                                            <w:bottom w:val="single" w:sz="2" w:space="0" w:color="D9D9E3"/>
                                            <w:right w:val="single" w:sz="2" w:space="0" w:color="D9D9E3"/>
                                          </w:divBdr>
                                        </w:div>
                                        <w:div w:id="1031107427">
                                          <w:marLeft w:val="0"/>
                                          <w:marRight w:val="0"/>
                                          <w:marTop w:val="0"/>
                                          <w:marBottom w:val="0"/>
                                          <w:divBdr>
                                            <w:top w:val="single" w:sz="2" w:space="0" w:color="D9D9E3"/>
                                            <w:left w:val="single" w:sz="2" w:space="0" w:color="D9D9E3"/>
                                            <w:bottom w:val="single" w:sz="2" w:space="0" w:color="D9D9E3"/>
                                            <w:right w:val="single" w:sz="2" w:space="0" w:color="D9D9E3"/>
                                          </w:divBdr>
                                          <w:divsChild>
                                            <w:div w:id="2132044282">
                                              <w:marLeft w:val="0"/>
                                              <w:marRight w:val="0"/>
                                              <w:marTop w:val="0"/>
                                              <w:marBottom w:val="0"/>
                                              <w:divBdr>
                                                <w:top w:val="single" w:sz="2" w:space="0" w:color="D9D9E3"/>
                                                <w:left w:val="single" w:sz="2" w:space="0" w:color="D9D9E3"/>
                                                <w:bottom w:val="single" w:sz="2" w:space="0" w:color="D9D9E3"/>
                                                <w:right w:val="single" w:sz="2" w:space="0" w:color="D9D9E3"/>
                                              </w:divBdr>
                                              <w:divsChild>
                                                <w:div w:id="777061399">
                                                  <w:marLeft w:val="0"/>
                                                  <w:marRight w:val="0"/>
                                                  <w:marTop w:val="0"/>
                                                  <w:marBottom w:val="0"/>
                                                  <w:divBdr>
                                                    <w:top w:val="single" w:sz="2" w:space="0" w:color="D9D9E3"/>
                                                    <w:left w:val="single" w:sz="2" w:space="0" w:color="D9D9E3"/>
                                                    <w:bottom w:val="single" w:sz="2" w:space="0" w:color="D9D9E3"/>
                                                    <w:right w:val="single" w:sz="2" w:space="0" w:color="D9D9E3"/>
                                                  </w:divBdr>
                                                  <w:divsChild>
                                                    <w:div w:id="9204854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78119247">
                          <w:marLeft w:val="0"/>
                          <w:marRight w:val="0"/>
                          <w:marTop w:val="0"/>
                          <w:marBottom w:val="0"/>
                          <w:divBdr>
                            <w:top w:val="single" w:sz="2" w:space="0" w:color="D9D9E3"/>
                            <w:left w:val="single" w:sz="2" w:space="0" w:color="D9D9E3"/>
                            <w:bottom w:val="single" w:sz="2" w:space="0" w:color="D9D9E3"/>
                            <w:right w:val="single" w:sz="2" w:space="0" w:color="D9D9E3"/>
                          </w:divBdr>
                          <w:divsChild>
                            <w:div w:id="1554656468">
                              <w:marLeft w:val="0"/>
                              <w:marRight w:val="0"/>
                              <w:marTop w:val="100"/>
                              <w:marBottom w:val="100"/>
                              <w:divBdr>
                                <w:top w:val="single" w:sz="2" w:space="0" w:color="D9D9E3"/>
                                <w:left w:val="single" w:sz="2" w:space="0" w:color="D9D9E3"/>
                                <w:bottom w:val="single" w:sz="2" w:space="0" w:color="D9D9E3"/>
                                <w:right w:val="single" w:sz="2" w:space="0" w:color="D9D9E3"/>
                              </w:divBdr>
                              <w:divsChild>
                                <w:div w:id="900556706">
                                  <w:marLeft w:val="0"/>
                                  <w:marRight w:val="0"/>
                                  <w:marTop w:val="0"/>
                                  <w:marBottom w:val="0"/>
                                  <w:divBdr>
                                    <w:top w:val="single" w:sz="2" w:space="0" w:color="D9D9E3"/>
                                    <w:left w:val="single" w:sz="2" w:space="0" w:color="D9D9E3"/>
                                    <w:bottom w:val="single" w:sz="2" w:space="0" w:color="D9D9E3"/>
                                    <w:right w:val="single" w:sz="2" w:space="0" w:color="D9D9E3"/>
                                  </w:divBdr>
                                  <w:divsChild>
                                    <w:div w:id="180703075">
                                      <w:marLeft w:val="0"/>
                                      <w:marRight w:val="0"/>
                                      <w:marTop w:val="0"/>
                                      <w:marBottom w:val="0"/>
                                      <w:divBdr>
                                        <w:top w:val="single" w:sz="2" w:space="0" w:color="D9D9E3"/>
                                        <w:left w:val="single" w:sz="2" w:space="0" w:color="D9D9E3"/>
                                        <w:bottom w:val="single" w:sz="2" w:space="0" w:color="D9D9E3"/>
                                        <w:right w:val="single" w:sz="2" w:space="0" w:color="D9D9E3"/>
                                      </w:divBdr>
                                      <w:divsChild>
                                        <w:div w:id="1171412184">
                                          <w:marLeft w:val="0"/>
                                          <w:marRight w:val="0"/>
                                          <w:marTop w:val="0"/>
                                          <w:marBottom w:val="0"/>
                                          <w:divBdr>
                                            <w:top w:val="single" w:sz="2" w:space="0" w:color="D9D9E3"/>
                                            <w:left w:val="single" w:sz="2" w:space="0" w:color="D9D9E3"/>
                                            <w:bottom w:val="single" w:sz="2" w:space="0" w:color="D9D9E3"/>
                                            <w:right w:val="single" w:sz="2" w:space="0" w:color="D9D9E3"/>
                                          </w:divBdr>
                                          <w:divsChild>
                                            <w:div w:id="551766436">
                                              <w:marLeft w:val="0"/>
                                              <w:marRight w:val="0"/>
                                              <w:marTop w:val="0"/>
                                              <w:marBottom w:val="0"/>
                                              <w:divBdr>
                                                <w:top w:val="single" w:sz="2" w:space="0" w:color="D9D9E3"/>
                                                <w:left w:val="single" w:sz="2" w:space="0" w:color="D9D9E3"/>
                                                <w:bottom w:val="single" w:sz="2" w:space="0" w:color="D9D9E3"/>
                                                <w:right w:val="single" w:sz="2" w:space="0" w:color="D9D9E3"/>
                                              </w:divBdr>
                                              <w:divsChild>
                                                <w:div w:id="1680280347">
                                                  <w:marLeft w:val="0"/>
                                                  <w:marRight w:val="0"/>
                                                  <w:marTop w:val="0"/>
                                                  <w:marBottom w:val="0"/>
                                                  <w:divBdr>
                                                    <w:top w:val="single" w:sz="2" w:space="0" w:color="D9D9E3"/>
                                                    <w:left w:val="single" w:sz="2" w:space="0" w:color="D9D9E3"/>
                                                    <w:bottom w:val="single" w:sz="2" w:space="0" w:color="D9D9E3"/>
                                                    <w:right w:val="single" w:sz="2" w:space="0" w:color="D9D9E3"/>
                                                  </w:divBdr>
                                                  <w:divsChild>
                                                    <w:div w:id="9907175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21297348">
                                      <w:marLeft w:val="0"/>
                                      <w:marRight w:val="0"/>
                                      <w:marTop w:val="0"/>
                                      <w:marBottom w:val="0"/>
                                      <w:divBdr>
                                        <w:top w:val="single" w:sz="2" w:space="0" w:color="D9D9E3"/>
                                        <w:left w:val="single" w:sz="2" w:space="0" w:color="D9D9E3"/>
                                        <w:bottom w:val="single" w:sz="2" w:space="0" w:color="D9D9E3"/>
                                        <w:right w:val="single" w:sz="2" w:space="0" w:color="D9D9E3"/>
                                      </w:divBdr>
                                      <w:divsChild>
                                        <w:div w:id="660353866">
                                          <w:marLeft w:val="0"/>
                                          <w:marRight w:val="0"/>
                                          <w:marTop w:val="0"/>
                                          <w:marBottom w:val="0"/>
                                          <w:divBdr>
                                            <w:top w:val="single" w:sz="2" w:space="0" w:color="D9D9E3"/>
                                            <w:left w:val="single" w:sz="2" w:space="0" w:color="D9D9E3"/>
                                            <w:bottom w:val="single" w:sz="2" w:space="0" w:color="D9D9E3"/>
                                            <w:right w:val="single" w:sz="2" w:space="0" w:color="D9D9E3"/>
                                          </w:divBdr>
                                        </w:div>
                                        <w:div w:id="1979452965">
                                          <w:marLeft w:val="0"/>
                                          <w:marRight w:val="0"/>
                                          <w:marTop w:val="0"/>
                                          <w:marBottom w:val="0"/>
                                          <w:divBdr>
                                            <w:top w:val="single" w:sz="2" w:space="0" w:color="D9D9E3"/>
                                            <w:left w:val="single" w:sz="2" w:space="0" w:color="D9D9E3"/>
                                            <w:bottom w:val="single" w:sz="2" w:space="0" w:color="D9D9E3"/>
                                            <w:right w:val="single" w:sz="2" w:space="0" w:color="D9D9E3"/>
                                          </w:divBdr>
                                          <w:divsChild>
                                            <w:div w:id="2029407030">
                                              <w:marLeft w:val="0"/>
                                              <w:marRight w:val="0"/>
                                              <w:marTop w:val="0"/>
                                              <w:marBottom w:val="0"/>
                                              <w:divBdr>
                                                <w:top w:val="single" w:sz="2" w:space="0" w:color="D9D9E3"/>
                                                <w:left w:val="single" w:sz="2" w:space="0" w:color="D9D9E3"/>
                                                <w:bottom w:val="single" w:sz="2" w:space="0" w:color="D9D9E3"/>
                                                <w:right w:val="single" w:sz="2" w:space="0" w:color="D9D9E3"/>
                                              </w:divBdr>
                                              <w:divsChild>
                                                <w:div w:id="1758749105">
                                                  <w:marLeft w:val="0"/>
                                                  <w:marRight w:val="0"/>
                                                  <w:marTop w:val="0"/>
                                                  <w:marBottom w:val="0"/>
                                                  <w:divBdr>
                                                    <w:top w:val="single" w:sz="2" w:space="0" w:color="D9D9E3"/>
                                                    <w:left w:val="single" w:sz="2" w:space="0" w:color="D9D9E3"/>
                                                    <w:bottom w:val="single" w:sz="2" w:space="0" w:color="D9D9E3"/>
                                                    <w:right w:val="single" w:sz="2" w:space="0" w:color="D9D9E3"/>
                                                  </w:divBdr>
                                                  <w:divsChild>
                                                    <w:div w:id="9065699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80657357">
          <w:marLeft w:val="0"/>
          <w:marRight w:val="0"/>
          <w:marTop w:val="0"/>
          <w:marBottom w:val="0"/>
          <w:divBdr>
            <w:top w:val="none" w:sz="0" w:space="0" w:color="auto"/>
            <w:left w:val="none" w:sz="0" w:space="0" w:color="auto"/>
            <w:bottom w:val="none" w:sz="0" w:space="0" w:color="auto"/>
            <w:right w:val="none" w:sz="0" w:space="0" w:color="auto"/>
          </w:divBdr>
        </w:div>
      </w:divsChild>
    </w:div>
    <w:div w:id="2040348992">
      <w:bodyDiv w:val="1"/>
      <w:marLeft w:val="0"/>
      <w:marRight w:val="0"/>
      <w:marTop w:val="0"/>
      <w:marBottom w:val="0"/>
      <w:divBdr>
        <w:top w:val="none" w:sz="0" w:space="0" w:color="auto"/>
        <w:left w:val="none" w:sz="0" w:space="0" w:color="auto"/>
        <w:bottom w:val="none" w:sz="0" w:space="0" w:color="auto"/>
        <w:right w:val="none" w:sz="0" w:space="0" w:color="auto"/>
      </w:divBdr>
      <w:divsChild>
        <w:div w:id="190068673">
          <w:marLeft w:val="0"/>
          <w:marRight w:val="0"/>
          <w:marTop w:val="0"/>
          <w:marBottom w:val="0"/>
          <w:divBdr>
            <w:top w:val="single" w:sz="2" w:space="0" w:color="D9D9E3"/>
            <w:left w:val="single" w:sz="2" w:space="0" w:color="D9D9E3"/>
            <w:bottom w:val="single" w:sz="2" w:space="0" w:color="D9D9E3"/>
            <w:right w:val="single" w:sz="2" w:space="0" w:color="D9D9E3"/>
          </w:divBdr>
          <w:divsChild>
            <w:div w:id="847328040">
              <w:marLeft w:val="0"/>
              <w:marRight w:val="0"/>
              <w:marTop w:val="0"/>
              <w:marBottom w:val="0"/>
              <w:divBdr>
                <w:top w:val="single" w:sz="2" w:space="0" w:color="D9D9E3"/>
                <w:left w:val="single" w:sz="2" w:space="0" w:color="D9D9E3"/>
                <w:bottom w:val="single" w:sz="2" w:space="0" w:color="D9D9E3"/>
                <w:right w:val="single" w:sz="2" w:space="0" w:color="D9D9E3"/>
              </w:divBdr>
              <w:divsChild>
                <w:div w:id="1068574277">
                  <w:marLeft w:val="0"/>
                  <w:marRight w:val="0"/>
                  <w:marTop w:val="0"/>
                  <w:marBottom w:val="0"/>
                  <w:divBdr>
                    <w:top w:val="single" w:sz="2" w:space="0" w:color="D9D9E3"/>
                    <w:left w:val="single" w:sz="2" w:space="0" w:color="D9D9E3"/>
                    <w:bottom w:val="single" w:sz="2" w:space="0" w:color="D9D9E3"/>
                    <w:right w:val="single" w:sz="2" w:space="0" w:color="D9D9E3"/>
                  </w:divBdr>
                  <w:divsChild>
                    <w:div w:id="1302998181">
                      <w:marLeft w:val="0"/>
                      <w:marRight w:val="0"/>
                      <w:marTop w:val="0"/>
                      <w:marBottom w:val="0"/>
                      <w:divBdr>
                        <w:top w:val="single" w:sz="2" w:space="0" w:color="D9D9E3"/>
                        <w:left w:val="single" w:sz="2" w:space="0" w:color="D9D9E3"/>
                        <w:bottom w:val="single" w:sz="2" w:space="0" w:color="D9D9E3"/>
                        <w:right w:val="single" w:sz="2" w:space="0" w:color="D9D9E3"/>
                      </w:divBdr>
                      <w:divsChild>
                        <w:div w:id="487870972">
                          <w:marLeft w:val="0"/>
                          <w:marRight w:val="0"/>
                          <w:marTop w:val="0"/>
                          <w:marBottom w:val="0"/>
                          <w:divBdr>
                            <w:top w:val="single" w:sz="2" w:space="0" w:color="D9D9E3"/>
                            <w:left w:val="single" w:sz="2" w:space="0" w:color="D9D9E3"/>
                            <w:bottom w:val="single" w:sz="2" w:space="0" w:color="D9D9E3"/>
                            <w:right w:val="single" w:sz="2" w:space="0" w:color="D9D9E3"/>
                          </w:divBdr>
                          <w:divsChild>
                            <w:div w:id="399838697">
                              <w:marLeft w:val="0"/>
                              <w:marRight w:val="0"/>
                              <w:marTop w:val="100"/>
                              <w:marBottom w:val="100"/>
                              <w:divBdr>
                                <w:top w:val="single" w:sz="2" w:space="0" w:color="D9D9E3"/>
                                <w:left w:val="single" w:sz="2" w:space="0" w:color="D9D9E3"/>
                                <w:bottom w:val="single" w:sz="2" w:space="0" w:color="D9D9E3"/>
                                <w:right w:val="single" w:sz="2" w:space="0" w:color="D9D9E3"/>
                              </w:divBdr>
                              <w:divsChild>
                                <w:div w:id="789738588">
                                  <w:marLeft w:val="0"/>
                                  <w:marRight w:val="0"/>
                                  <w:marTop w:val="0"/>
                                  <w:marBottom w:val="0"/>
                                  <w:divBdr>
                                    <w:top w:val="single" w:sz="2" w:space="0" w:color="D9D9E3"/>
                                    <w:left w:val="single" w:sz="2" w:space="0" w:color="D9D9E3"/>
                                    <w:bottom w:val="single" w:sz="2" w:space="0" w:color="D9D9E3"/>
                                    <w:right w:val="single" w:sz="2" w:space="0" w:color="D9D9E3"/>
                                  </w:divBdr>
                                  <w:divsChild>
                                    <w:div w:id="841703889">
                                      <w:marLeft w:val="0"/>
                                      <w:marRight w:val="0"/>
                                      <w:marTop w:val="0"/>
                                      <w:marBottom w:val="0"/>
                                      <w:divBdr>
                                        <w:top w:val="single" w:sz="2" w:space="0" w:color="D9D9E3"/>
                                        <w:left w:val="single" w:sz="2" w:space="0" w:color="D9D9E3"/>
                                        <w:bottom w:val="single" w:sz="2" w:space="0" w:color="D9D9E3"/>
                                        <w:right w:val="single" w:sz="2" w:space="0" w:color="D9D9E3"/>
                                      </w:divBdr>
                                      <w:divsChild>
                                        <w:div w:id="1288316185">
                                          <w:marLeft w:val="0"/>
                                          <w:marRight w:val="0"/>
                                          <w:marTop w:val="0"/>
                                          <w:marBottom w:val="0"/>
                                          <w:divBdr>
                                            <w:top w:val="single" w:sz="2" w:space="0" w:color="D9D9E3"/>
                                            <w:left w:val="single" w:sz="2" w:space="0" w:color="D9D9E3"/>
                                            <w:bottom w:val="single" w:sz="2" w:space="0" w:color="D9D9E3"/>
                                            <w:right w:val="single" w:sz="2" w:space="0" w:color="D9D9E3"/>
                                          </w:divBdr>
                                          <w:divsChild>
                                            <w:div w:id="1337150498">
                                              <w:marLeft w:val="0"/>
                                              <w:marRight w:val="0"/>
                                              <w:marTop w:val="0"/>
                                              <w:marBottom w:val="0"/>
                                              <w:divBdr>
                                                <w:top w:val="single" w:sz="2" w:space="0" w:color="D9D9E3"/>
                                                <w:left w:val="single" w:sz="2" w:space="0" w:color="D9D9E3"/>
                                                <w:bottom w:val="single" w:sz="2" w:space="0" w:color="D9D9E3"/>
                                                <w:right w:val="single" w:sz="2" w:space="0" w:color="D9D9E3"/>
                                              </w:divBdr>
                                              <w:divsChild>
                                                <w:div w:id="1485580690">
                                                  <w:marLeft w:val="0"/>
                                                  <w:marRight w:val="0"/>
                                                  <w:marTop w:val="0"/>
                                                  <w:marBottom w:val="0"/>
                                                  <w:divBdr>
                                                    <w:top w:val="single" w:sz="2" w:space="0" w:color="D9D9E3"/>
                                                    <w:left w:val="single" w:sz="2" w:space="0" w:color="D9D9E3"/>
                                                    <w:bottom w:val="single" w:sz="2" w:space="0" w:color="D9D9E3"/>
                                                    <w:right w:val="single" w:sz="2" w:space="0" w:color="D9D9E3"/>
                                                  </w:divBdr>
                                                  <w:divsChild>
                                                    <w:div w:id="16090050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652389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2024-01-15T15:24:00Z</dcterms:created>
  <dcterms:modified xsi:type="dcterms:W3CDTF">2024-01-15T15:43:00Z</dcterms:modified>
</cp:coreProperties>
</file>