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83" w:rsidRPr="00D43B60" w:rsidRDefault="005A0963" w:rsidP="00C85F41">
      <w:pPr>
        <w:spacing w:line="360" w:lineRule="auto"/>
        <w:jc w:val="center"/>
        <w:rPr>
          <w:rFonts w:eastAsia="Calibri"/>
          <w:b/>
          <w:sz w:val="24"/>
          <w:szCs w:val="24"/>
        </w:rPr>
      </w:pPr>
      <w:r w:rsidRPr="00D43B60">
        <w:rPr>
          <w:rFonts w:eastAsia="Calibri"/>
          <w:b/>
          <w:sz w:val="24"/>
          <w:szCs w:val="24"/>
        </w:rPr>
        <w:t>Marketing Research</w:t>
      </w:r>
    </w:p>
    <w:p w:rsidR="00496E83" w:rsidRPr="00D43B60" w:rsidRDefault="005A0963" w:rsidP="00C85F41">
      <w:pPr>
        <w:spacing w:line="360" w:lineRule="auto"/>
        <w:jc w:val="center"/>
        <w:rPr>
          <w:rFonts w:eastAsia="Calibri"/>
          <w:b/>
          <w:sz w:val="24"/>
          <w:szCs w:val="24"/>
        </w:rPr>
      </w:pPr>
      <w:r w:rsidRPr="00D43B60">
        <w:rPr>
          <w:rFonts w:eastAsia="Calibri"/>
          <w:b/>
          <w:sz w:val="24"/>
          <w:szCs w:val="24"/>
        </w:rPr>
        <w:t>April 2024 Examination</w:t>
      </w:r>
    </w:p>
    <w:p w:rsidR="00496E83" w:rsidRPr="00D43B60" w:rsidRDefault="00496E83" w:rsidP="00C85F41">
      <w:pPr>
        <w:spacing w:line="360" w:lineRule="auto"/>
        <w:jc w:val="both"/>
        <w:rPr>
          <w:b/>
          <w:sz w:val="24"/>
          <w:szCs w:val="24"/>
        </w:rPr>
      </w:pPr>
    </w:p>
    <w:p w:rsidR="00D43B60" w:rsidRPr="00D43B60" w:rsidRDefault="00D43B60" w:rsidP="00C85F41">
      <w:pPr>
        <w:spacing w:line="360" w:lineRule="auto"/>
        <w:jc w:val="both"/>
        <w:rPr>
          <w:b/>
          <w:sz w:val="24"/>
          <w:szCs w:val="24"/>
        </w:rPr>
      </w:pPr>
    </w:p>
    <w:p w:rsidR="00C85F41" w:rsidRDefault="00C85F41" w:rsidP="00C85F41">
      <w:pPr>
        <w:spacing w:line="360" w:lineRule="auto"/>
        <w:jc w:val="both"/>
        <w:rPr>
          <w:b/>
          <w:sz w:val="24"/>
          <w:szCs w:val="24"/>
        </w:rPr>
      </w:pPr>
    </w:p>
    <w:p w:rsidR="00D43B60" w:rsidRPr="00D43B60" w:rsidRDefault="00D43B60" w:rsidP="00C85F41">
      <w:pPr>
        <w:spacing w:line="360" w:lineRule="auto"/>
        <w:jc w:val="both"/>
        <w:rPr>
          <w:b/>
          <w:sz w:val="24"/>
          <w:szCs w:val="24"/>
        </w:rPr>
      </w:pPr>
    </w:p>
    <w:p w:rsidR="00496E83" w:rsidRPr="00D43B60" w:rsidRDefault="005A0963" w:rsidP="00D43B60">
      <w:pPr>
        <w:spacing w:after="240" w:line="360" w:lineRule="auto"/>
        <w:jc w:val="both"/>
        <w:rPr>
          <w:b/>
          <w:sz w:val="24"/>
          <w:szCs w:val="24"/>
        </w:rPr>
      </w:pPr>
      <w:r w:rsidRPr="00D43B60">
        <w:rPr>
          <w:b/>
          <w:sz w:val="24"/>
          <w:szCs w:val="24"/>
        </w:rPr>
        <w:t>1.</w:t>
      </w:r>
      <w:r w:rsidR="00C85F41" w:rsidRPr="00D43B60">
        <w:rPr>
          <w:b/>
          <w:sz w:val="24"/>
          <w:szCs w:val="24"/>
        </w:rPr>
        <w:t xml:space="preserve"> </w:t>
      </w:r>
      <w:r w:rsidRPr="00D43B60">
        <w:rPr>
          <w:b/>
          <w:sz w:val="24"/>
          <w:szCs w:val="24"/>
        </w:rPr>
        <w:t>Pizza hut is interested in expanding its menu to include healthier options. Using techniques of new product development elaborate on the steps that Pizza hut should follow to for launching new products.   (10 Marks)</w:t>
      </w:r>
    </w:p>
    <w:p w:rsidR="00D43B60" w:rsidRPr="00D43B60" w:rsidRDefault="00D43B60" w:rsidP="00D43B60">
      <w:pPr>
        <w:spacing w:after="240" w:line="360" w:lineRule="auto"/>
        <w:jc w:val="both"/>
        <w:rPr>
          <w:b/>
          <w:sz w:val="24"/>
          <w:szCs w:val="24"/>
        </w:rPr>
      </w:pPr>
      <w:r w:rsidRPr="00D43B60">
        <w:rPr>
          <w:b/>
          <w:sz w:val="24"/>
          <w:szCs w:val="24"/>
        </w:rPr>
        <w:t>Ans 1.</w:t>
      </w:r>
    </w:p>
    <w:p w:rsidR="00D43B60" w:rsidRPr="00D43B60" w:rsidRDefault="00D43B60" w:rsidP="00D43B60">
      <w:pPr>
        <w:spacing w:after="240" w:line="360" w:lineRule="auto"/>
        <w:jc w:val="both"/>
        <w:rPr>
          <w:b/>
          <w:bCs/>
          <w:sz w:val="24"/>
          <w:szCs w:val="24"/>
        </w:rPr>
      </w:pPr>
      <w:r>
        <w:rPr>
          <w:b/>
          <w:bCs/>
          <w:sz w:val="24"/>
          <w:szCs w:val="24"/>
        </w:rPr>
        <w:t xml:space="preserve">Introduction </w:t>
      </w:r>
    </w:p>
    <w:p w:rsidR="00D43B60" w:rsidRPr="00D43B60" w:rsidRDefault="00D43B60" w:rsidP="00E23EC3">
      <w:pPr>
        <w:spacing w:after="240" w:line="360" w:lineRule="auto"/>
        <w:jc w:val="both"/>
        <w:rPr>
          <w:sz w:val="24"/>
          <w:szCs w:val="24"/>
        </w:rPr>
      </w:pPr>
      <w:r w:rsidRPr="00D43B60">
        <w:rPr>
          <w:sz w:val="24"/>
          <w:szCs w:val="24"/>
        </w:rPr>
        <w:t xml:space="preserve">In today's rapidly evolving food industry, the demand for healthier options is escalating, urging established brands like Pizza Hut to innovate and expand their menu offerings. To remain competitive and cater to the changing consumer preferences, Pizza Hut's initiative to include healthier options is not just timely but essential. The process of introducing new products, especially in a market dominated by established tastes and preferences, requires a strategic and methodical approach. This involves a series of steps that are crucial in ensuring the successful launch and sustainability of the new products in the market. These steps include market research, concept development, product design, testing, and a strategic launch </w:t>
      </w:r>
    </w:p>
    <w:p w:rsidR="00D832F6" w:rsidRDefault="00D832F6" w:rsidP="00D832F6">
      <w:pPr>
        <w:shd w:val="clear" w:color="auto" w:fill="FFFFFF"/>
        <w:spacing w:after="240"/>
        <w:rPr>
          <w:sz w:val="27"/>
          <w:szCs w:val="27"/>
        </w:rPr>
      </w:pPr>
      <w:r>
        <w:rPr>
          <w:rFonts w:ascii="Georgia" w:hAnsi="Georgia"/>
          <w:sz w:val="33"/>
          <w:szCs w:val="33"/>
          <w:highlight w:val="red"/>
          <w:shd w:val="clear" w:color="auto" w:fill="FFFF00"/>
        </w:rPr>
        <w:t>It is only half solved</w:t>
      </w:r>
    </w:p>
    <w:p w:rsidR="00D832F6" w:rsidRDefault="00D832F6" w:rsidP="00D832F6">
      <w:pPr>
        <w:shd w:val="clear" w:color="auto" w:fill="FFFFFF"/>
        <w:spacing w:line="360" w:lineRule="auto"/>
        <w:jc w:val="center"/>
        <w:rPr>
          <w:rFonts w:ascii="Georgia" w:hAnsi="Georgia" w:cs="Calibri"/>
          <w:color w:val="222222"/>
          <w:sz w:val="33"/>
          <w:szCs w:val="33"/>
          <w:shd w:val="clear" w:color="auto" w:fill="FFFF00"/>
        </w:rPr>
      </w:pPr>
    </w:p>
    <w:p w:rsidR="00D832F6" w:rsidRDefault="00D832F6" w:rsidP="00D832F6">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D832F6" w:rsidRDefault="00D832F6" w:rsidP="00D832F6">
      <w:pPr>
        <w:shd w:val="clear" w:color="auto" w:fill="FFFFFF"/>
        <w:spacing w:line="360" w:lineRule="auto"/>
        <w:jc w:val="center"/>
        <w:rPr>
          <w:rFonts w:cs="Calibri"/>
          <w:color w:val="222222"/>
        </w:rPr>
      </w:pPr>
    </w:p>
    <w:p w:rsidR="00D832F6" w:rsidRDefault="00D832F6" w:rsidP="00D832F6">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832F6" w:rsidRDefault="00D832F6" w:rsidP="00D832F6">
      <w:pPr>
        <w:shd w:val="clear" w:color="auto" w:fill="FFFFFF"/>
        <w:spacing w:line="360" w:lineRule="auto"/>
        <w:jc w:val="center"/>
        <w:rPr>
          <w:rFonts w:cs="Calibri"/>
          <w:color w:val="222222"/>
        </w:rPr>
      </w:pPr>
    </w:p>
    <w:p w:rsidR="00D832F6" w:rsidRDefault="00D832F6" w:rsidP="00D832F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D832F6" w:rsidRDefault="00D832F6" w:rsidP="00D832F6">
      <w:pPr>
        <w:shd w:val="clear" w:color="auto" w:fill="FFFFFF"/>
        <w:spacing w:line="360" w:lineRule="auto"/>
        <w:jc w:val="center"/>
        <w:rPr>
          <w:rFonts w:ascii="Arial" w:hAnsi="Arial" w:cs="Calibri"/>
          <w:color w:val="222222"/>
          <w:sz w:val="24"/>
          <w:szCs w:val="22"/>
        </w:rPr>
      </w:pPr>
    </w:p>
    <w:p w:rsidR="00D832F6" w:rsidRDefault="00D832F6" w:rsidP="00D832F6">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D832F6" w:rsidRDefault="00D832F6" w:rsidP="00D832F6">
      <w:pPr>
        <w:shd w:val="clear" w:color="auto" w:fill="FFFFFF"/>
        <w:spacing w:line="360" w:lineRule="auto"/>
        <w:jc w:val="center"/>
        <w:rPr>
          <w:rFonts w:ascii="Georgia" w:hAnsi="Georgia" w:cs="Calibri"/>
          <w:color w:val="500050"/>
          <w:sz w:val="33"/>
          <w:szCs w:val="33"/>
        </w:rPr>
      </w:pPr>
    </w:p>
    <w:p w:rsidR="00D832F6" w:rsidRDefault="00D832F6" w:rsidP="00D832F6">
      <w:pPr>
        <w:shd w:val="clear" w:color="auto" w:fill="FFFFFF"/>
        <w:spacing w:line="360" w:lineRule="auto"/>
        <w:jc w:val="center"/>
        <w:rPr>
          <w:rFonts w:cs="Calibri"/>
          <w:color w:val="500050"/>
          <w:sz w:val="24"/>
          <w:szCs w:val="22"/>
        </w:rPr>
      </w:pPr>
      <w:r>
        <w:rPr>
          <w:rFonts w:ascii="Georgia" w:hAnsi="Georgia" w:cs="Calibri"/>
          <w:color w:val="500050"/>
          <w:sz w:val="33"/>
          <w:szCs w:val="33"/>
        </w:rPr>
        <w:t>Lowest price guarantee with quality.</w:t>
      </w:r>
    </w:p>
    <w:p w:rsidR="00D832F6" w:rsidRDefault="00D832F6" w:rsidP="00D832F6">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832F6" w:rsidRDefault="00D832F6" w:rsidP="00D832F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832F6" w:rsidRDefault="00D832F6" w:rsidP="00D832F6">
      <w:pPr>
        <w:shd w:val="clear" w:color="auto" w:fill="FFFFFF"/>
        <w:spacing w:line="360" w:lineRule="auto"/>
        <w:jc w:val="center"/>
        <w:rPr>
          <w:rFonts w:cs="Calibri"/>
          <w:color w:val="500050"/>
        </w:rPr>
      </w:pPr>
    </w:p>
    <w:p w:rsidR="00D832F6" w:rsidRDefault="00D832F6" w:rsidP="00D832F6">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D832F6" w:rsidRDefault="00D832F6" w:rsidP="00D832F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832F6" w:rsidRDefault="00D832F6" w:rsidP="00D832F6">
      <w:pPr>
        <w:shd w:val="clear" w:color="auto" w:fill="FFFFFF"/>
        <w:spacing w:line="360" w:lineRule="auto"/>
        <w:jc w:val="center"/>
        <w:rPr>
          <w:rFonts w:cs="Calibri"/>
          <w:color w:val="500050"/>
        </w:rPr>
      </w:pPr>
      <w:r>
        <w:rPr>
          <w:rFonts w:ascii="Georgia" w:hAnsi="Georgia" w:cs="Calibri"/>
          <w:color w:val="500050"/>
          <w:sz w:val="33"/>
          <w:szCs w:val="33"/>
        </w:rPr>
        <w:t>1 hour.</w:t>
      </w:r>
    </w:p>
    <w:p w:rsidR="00D832F6" w:rsidRDefault="00D832F6" w:rsidP="00D832F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832F6" w:rsidRDefault="00D832F6" w:rsidP="00D832F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832F6" w:rsidRDefault="00D832F6" w:rsidP="00D832F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832F6" w:rsidRDefault="00D832F6" w:rsidP="00D832F6"/>
    <w:p w:rsidR="00496E83" w:rsidRPr="00C85F41" w:rsidRDefault="00496E83" w:rsidP="00D43B60">
      <w:pPr>
        <w:spacing w:after="240" w:line="360" w:lineRule="auto"/>
        <w:jc w:val="both"/>
        <w:rPr>
          <w:sz w:val="24"/>
          <w:szCs w:val="24"/>
        </w:rPr>
      </w:pPr>
    </w:p>
    <w:p w:rsidR="00496E83" w:rsidRPr="00C85F41" w:rsidRDefault="00496E83" w:rsidP="00724012">
      <w:pPr>
        <w:spacing w:after="240" w:line="360" w:lineRule="auto"/>
        <w:jc w:val="both"/>
        <w:rPr>
          <w:sz w:val="24"/>
          <w:szCs w:val="24"/>
        </w:rPr>
      </w:pPr>
    </w:p>
    <w:p w:rsidR="00496E83" w:rsidRDefault="00C85F41" w:rsidP="00724012">
      <w:pPr>
        <w:spacing w:after="240" w:line="360" w:lineRule="auto"/>
        <w:jc w:val="both"/>
        <w:rPr>
          <w:b/>
          <w:sz w:val="24"/>
          <w:szCs w:val="24"/>
        </w:rPr>
      </w:pPr>
      <w:r w:rsidRPr="00724012">
        <w:rPr>
          <w:b/>
          <w:sz w:val="24"/>
          <w:szCs w:val="24"/>
        </w:rPr>
        <w:t xml:space="preserve">2. </w:t>
      </w:r>
      <w:r w:rsidR="005A0963" w:rsidRPr="00724012">
        <w:rPr>
          <w:b/>
          <w:sz w:val="24"/>
          <w:szCs w:val="24"/>
        </w:rPr>
        <w:t>Microsoft is exploring opportunities to expand its customer base internationally. How would you conduct market research to identify potential target markets, cultural differences, and preferences for technology products in different countries? Develop a market research process to understand the reasons for the same.      (10 Marks)</w:t>
      </w:r>
    </w:p>
    <w:p w:rsidR="00724012" w:rsidRPr="00724012" w:rsidRDefault="00724012" w:rsidP="00724012">
      <w:pPr>
        <w:spacing w:after="240" w:line="360" w:lineRule="auto"/>
        <w:jc w:val="both"/>
        <w:rPr>
          <w:b/>
          <w:sz w:val="24"/>
          <w:szCs w:val="24"/>
        </w:rPr>
      </w:pPr>
      <w:r>
        <w:rPr>
          <w:b/>
          <w:sz w:val="24"/>
          <w:szCs w:val="24"/>
        </w:rPr>
        <w:t>Ans 2.</w:t>
      </w:r>
    </w:p>
    <w:p w:rsidR="00724012" w:rsidRPr="00724012" w:rsidRDefault="00724012" w:rsidP="00724012">
      <w:pPr>
        <w:spacing w:after="240" w:line="360" w:lineRule="auto"/>
        <w:jc w:val="both"/>
        <w:rPr>
          <w:sz w:val="24"/>
          <w:szCs w:val="24"/>
        </w:rPr>
      </w:pPr>
      <w:r w:rsidRPr="00724012">
        <w:rPr>
          <w:b/>
          <w:bCs/>
          <w:sz w:val="24"/>
          <w:szCs w:val="24"/>
        </w:rPr>
        <w:t xml:space="preserve">Introduction </w:t>
      </w:r>
    </w:p>
    <w:p w:rsidR="00724012" w:rsidRPr="00724012" w:rsidRDefault="00724012" w:rsidP="00E23EC3">
      <w:pPr>
        <w:spacing w:after="240" w:line="360" w:lineRule="auto"/>
        <w:jc w:val="both"/>
        <w:rPr>
          <w:sz w:val="24"/>
          <w:szCs w:val="24"/>
        </w:rPr>
      </w:pPr>
      <w:r w:rsidRPr="00724012">
        <w:rPr>
          <w:sz w:val="24"/>
          <w:szCs w:val="24"/>
        </w:rPr>
        <w:t xml:space="preserve">In an era of globalization and technological advancement, companies like Microsoft must navigate a complex and dynamic international landscape to expand their customer base. The quest to understand diverse markets across different countries necessitates a comprehensive market research strategy that delves into varying cultural nuances, consumer behaviors, and technological preferences. This research is crucial not only for identifying potential target </w:t>
      </w:r>
      <w:r w:rsidRPr="00724012">
        <w:rPr>
          <w:sz w:val="24"/>
          <w:szCs w:val="24"/>
        </w:rPr>
        <w:lastRenderedPageBreak/>
        <w:t>markets but also for tailoring products and services to meet the unique demands of each region. By leveraging a mix of traditional and innovative research methodologies, businesses can gain insights into the intricacies of global markets, thus fostering informed decision-</w:t>
      </w:r>
    </w:p>
    <w:p w:rsidR="00724012" w:rsidRPr="00724012" w:rsidRDefault="00724012" w:rsidP="00724012">
      <w:pPr>
        <w:spacing w:after="240" w:line="360" w:lineRule="auto"/>
        <w:jc w:val="both"/>
        <w:rPr>
          <w:vanish/>
          <w:sz w:val="24"/>
          <w:szCs w:val="24"/>
        </w:rPr>
      </w:pPr>
      <w:r w:rsidRPr="00724012">
        <w:rPr>
          <w:vanish/>
          <w:sz w:val="24"/>
          <w:szCs w:val="24"/>
        </w:rPr>
        <w:t>Top of Form</w:t>
      </w:r>
    </w:p>
    <w:p w:rsidR="00D43B60" w:rsidRPr="00C85F41" w:rsidRDefault="00D43B60" w:rsidP="00C85F41">
      <w:pPr>
        <w:spacing w:line="360" w:lineRule="auto"/>
        <w:jc w:val="both"/>
        <w:rPr>
          <w:sz w:val="24"/>
          <w:szCs w:val="24"/>
        </w:rPr>
      </w:pPr>
    </w:p>
    <w:p w:rsidR="00496E83" w:rsidRPr="00C85F41" w:rsidRDefault="00496E83" w:rsidP="00C85F41">
      <w:pPr>
        <w:spacing w:line="360" w:lineRule="auto"/>
        <w:jc w:val="both"/>
        <w:rPr>
          <w:sz w:val="24"/>
          <w:szCs w:val="24"/>
        </w:rPr>
      </w:pPr>
    </w:p>
    <w:p w:rsidR="00496E83" w:rsidRPr="00C85F41" w:rsidRDefault="00496E83" w:rsidP="00C85F41">
      <w:pPr>
        <w:spacing w:line="360" w:lineRule="auto"/>
        <w:jc w:val="both"/>
        <w:rPr>
          <w:sz w:val="24"/>
          <w:szCs w:val="24"/>
        </w:rPr>
      </w:pPr>
    </w:p>
    <w:p w:rsidR="00496E83" w:rsidRPr="00724012" w:rsidRDefault="00C85F41" w:rsidP="00724012">
      <w:pPr>
        <w:spacing w:after="240" w:line="360" w:lineRule="auto"/>
        <w:jc w:val="both"/>
        <w:rPr>
          <w:b/>
          <w:sz w:val="24"/>
          <w:szCs w:val="24"/>
        </w:rPr>
      </w:pPr>
      <w:r w:rsidRPr="00724012">
        <w:rPr>
          <w:b/>
          <w:sz w:val="24"/>
          <w:szCs w:val="24"/>
        </w:rPr>
        <w:t xml:space="preserve">3. </w:t>
      </w:r>
      <w:r w:rsidR="005A0963" w:rsidRPr="00724012">
        <w:rPr>
          <w:b/>
          <w:sz w:val="24"/>
          <w:szCs w:val="24"/>
        </w:rPr>
        <w:t>Levis is seeking to improve its data security, transparency, and overall efficiency in its operations. However, the current centralized systems pose significant risks of data breaches and lack the ability to ensure seamless data sharing with stakeholders. To address these challenges, the company is considering integrating blockchain technology into its infrastructure. The problem statement is to identify the optimal approach to integrate blockchain, ensuring data integrity, enhancing transparency, and maximizing operational efficiency while considering potential implementation challenges and costs. The company aims to explore blockchain's potential benefits and limitations to make an informed decision about adopting this innovative technology for its business processes.</w:t>
      </w:r>
    </w:p>
    <w:p w:rsidR="00496E83" w:rsidRPr="00724012" w:rsidRDefault="00C85F41" w:rsidP="00724012">
      <w:pPr>
        <w:spacing w:after="240" w:line="360" w:lineRule="auto"/>
        <w:jc w:val="both"/>
        <w:rPr>
          <w:b/>
          <w:sz w:val="24"/>
          <w:szCs w:val="24"/>
        </w:rPr>
      </w:pPr>
      <w:r w:rsidRPr="00724012">
        <w:rPr>
          <w:b/>
          <w:sz w:val="24"/>
          <w:szCs w:val="24"/>
        </w:rPr>
        <w:t xml:space="preserve">a) </w:t>
      </w:r>
      <w:r w:rsidR="005A0963" w:rsidRPr="00724012">
        <w:rPr>
          <w:b/>
          <w:sz w:val="24"/>
          <w:szCs w:val="24"/>
        </w:rPr>
        <w:t>Choose the appropriate research methodology for conducting the research that would answer the mentioned business problem. Elaborate the same along with justification.</w:t>
      </w:r>
      <w:r w:rsidRPr="00724012">
        <w:rPr>
          <w:b/>
          <w:sz w:val="24"/>
          <w:szCs w:val="24"/>
        </w:rPr>
        <w:t xml:space="preserve"> </w:t>
      </w:r>
      <w:r w:rsidR="005A0963" w:rsidRPr="00724012">
        <w:rPr>
          <w:b/>
          <w:sz w:val="24"/>
          <w:szCs w:val="24"/>
        </w:rPr>
        <w:t>(5 Marks)</w:t>
      </w:r>
    </w:p>
    <w:p w:rsidR="00724012" w:rsidRPr="00724012" w:rsidRDefault="00724012" w:rsidP="00724012">
      <w:pPr>
        <w:spacing w:after="240" w:line="360" w:lineRule="auto"/>
        <w:jc w:val="both"/>
        <w:rPr>
          <w:b/>
          <w:sz w:val="24"/>
          <w:szCs w:val="24"/>
        </w:rPr>
      </w:pPr>
      <w:r w:rsidRPr="00724012">
        <w:rPr>
          <w:b/>
          <w:sz w:val="24"/>
          <w:szCs w:val="24"/>
        </w:rPr>
        <w:t>Ans 3a.</w:t>
      </w:r>
    </w:p>
    <w:p w:rsidR="00724012" w:rsidRPr="00724012" w:rsidRDefault="00724012" w:rsidP="00724012">
      <w:pPr>
        <w:spacing w:after="240" w:line="360" w:lineRule="auto"/>
        <w:jc w:val="both"/>
        <w:rPr>
          <w:sz w:val="24"/>
          <w:szCs w:val="24"/>
        </w:rPr>
      </w:pPr>
      <w:r w:rsidRPr="00724012">
        <w:rPr>
          <w:b/>
          <w:bCs/>
          <w:sz w:val="24"/>
          <w:szCs w:val="24"/>
        </w:rPr>
        <w:t xml:space="preserve">Introduction </w:t>
      </w:r>
    </w:p>
    <w:p w:rsidR="00724012" w:rsidRPr="00C85F41" w:rsidRDefault="00724012" w:rsidP="00E23EC3">
      <w:pPr>
        <w:spacing w:after="240" w:line="360" w:lineRule="auto"/>
        <w:jc w:val="both"/>
        <w:rPr>
          <w:sz w:val="24"/>
          <w:szCs w:val="24"/>
        </w:rPr>
      </w:pPr>
      <w:r w:rsidRPr="00724012">
        <w:rPr>
          <w:sz w:val="24"/>
          <w:szCs w:val="24"/>
        </w:rPr>
        <w:t xml:space="preserve">Levi's initiative to enhance data security, transparency, and operational efficiency through blockchain technology represents a strategic move in the digital transformation era. The company faces the intricate task of integrating a decentralized technology into its existing centralized systems to mitigate risks such as data breaches and inefficient data sharing. The challenge lies in identifying the most effective approach to adopt blockchain technology, balancing benefits against potential challenges and costs. A well-structured research </w:t>
      </w:r>
    </w:p>
    <w:p w:rsidR="00496E83" w:rsidRPr="00C85F41" w:rsidRDefault="00496E83" w:rsidP="00C85F41">
      <w:pPr>
        <w:spacing w:line="360" w:lineRule="auto"/>
        <w:jc w:val="both"/>
        <w:rPr>
          <w:sz w:val="24"/>
          <w:szCs w:val="24"/>
        </w:rPr>
      </w:pPr>
    </w:p>
    <w:p w:rsidR="00496E83" w:rsidRPr="00724012" w:rsidRDefault="005A0963" w:rsidP="00724012">
      <w:pPr>
        <w:spacing w:line="360" w:lineRule="auto"/>
        <w:jc w:val="both"/>
        <w:rPr>
          <w:b/>
          <w:sz w:val="24"/>
          <w:szCs w:val="24"/>
        </w:rPr>
      </w:pPr>
      <w:r w:rsidRPr="00724012">
        <w:rPr>
          <w:b/>
          <w:sz w:val="24"/>
          <w:szCs w:val="24"/>
        </w:rPr>
        <w:t>b</w:t>
      </w:r>
      <w:r w:rsidR="00C85F41" w:rsidRPr="00724012">
        <w:rPr>
          <w:b/>
          <w:sz w:val="24"/>
          <w:szCs w:val="24"/>
        </w:rPr>
        <w:t xml:space="preserve">) </w:t>
      </w:r>
      <w:r w:rsidRPr="00724012">
        <w:rPr>
          <w:b/>
          <w:sz w:val="24"/>
          <w:szCs w:val="24"/>
        </w:rPr>
        <w:t xml:space="preserve">Generate a questionnaire for conducting the survey on how Levis can leverage </w:t>
      </w:r>
      <w:r w:rsidR="00724012" w:rsidRPr="00724012">
        <w:rPr>
          <w:b/>
          <w:sz w:val="24"/>
          <w:szCs w:val="24"/>
        </w:rPr>
        <w:t>the power of blockchain.</w:t>
      </w:r>
      <w:r w:rsidRPr="00724012">
        <w:rPr>
          <w:b/>
          <w:sz w:val="24"/>
          <w:szCs w:val="24"/>
        </w:rPr>
        <w:t xml:space="preserve">  (5 Marks)</w:t>
      </w:r>
    </w:p>
    <w:p w:rsidR="00724012" w:rsidRPr="00724012" w:rsidRDefault="00724012" w:rsidP="00724012">
      <w:pPr>
        <w:spacing w:after="240" w:line="360" w:lineRule="auto"/>
        <w:jc w:val="both"/>
        <w:rPr>
          <w:b/>
          <w:sz w:val="24"/>
          <w:szCs w:val="24"/>
        </w:rPr>
      </w:pPr>
      <w:r w:rsidRPr="00724012">
        <w:rPr>
          <w:b/>
          <w:sz w:val="24"/>
          <w:szCs w:val="24"/>
        </w:rPr>
        <w:t>Ans 3b.</w:t>
      </w:r>
    </w:p>
    <w:p w:rsidR="00724012" w:rsidRPr="00724012" w:rsidRDefault="00724012" w:rsidP="00724012">
      <w:pPr>
        <w:spacing w:after="240" w:line="360" w:lineRule="auto"/>
        <w:jc w:val="both"/>
        <w:rPr>
          <w:b/>
          <w:sz w:val="24"/>
          <w:szCs w:val="24"/>
        </w:rPr>
      </w:pPr>
      <w:r w:rsidRPr="00724012">
        <w:rPr>
          <w:b/>
          <w:sz w:val="24"/>
          <w:szCs w:val="24"/>
        </w:rPr>
        <w:lastRenderedPageBreak/>
        <w:t xml:space="preserve">Introduction </w:t>
      </w:r>
    </w:p>
    <w:p w:rsidR="00496E83" w:rsidRPr="00C85F41" w:rsidRDefault="00112C8C" w:rsidP="00E23EC3">
      <w:pPr>
        <w:spacing w:after="240" w:line="360" w:lineRule="auto"/>
        <w:jc w:val="both"/>
        <w:rPr>
          <w:sz w:val="24"/>
          <w:szCs w:val="24"/>
        </w:rPr>
      </w:pPr>
      <w:r w:rsidRPr="00112C8C">
        <w:rPr>
          <w:sz w:val="24"/>
          <w:szCs w:val="24"/>
        </w:rPr>
        <w:t xml:space="preserve">Developing a questionnaire to explore how Levi's can leverage the power of blockchain technology is a critical step in understanding the specific needs, perceptions, and expectations of stakeholders involved in this digital transformation. This questionnaire aims to gather targeted insights from a range of respondents, including technology experts, company employees, and possibly supply chain partners, to assess the practicality, anticipated benefits, </w:t>
      </w:r>
    </w:p>
    <w:p w:rsidR="00C85F41" w:rsidRPr="00C85F41" w:rsidRDefault="00C85F41">
      <w:pPr>
        <w:spacing w:line="360" w:lineRule="auto"/>
        <w:jc w:val="both"/>
        <w:rPr>
          <w:sz w:val="24"/>
          <w:szCs w:val="24"/>
        </w:rPr>
      </w:pPr>
    </w:p>
    <w:sectPr w:rsidR="00C85F41" w:rsidRPr="00C85F41" w:rsidSect="00D43B60">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72A" w:rsidRDefault="005C472A" w:rsidP="00496E83">
      <w:r>
        <w:separator/>
      </w:r>
    </w:p>
  </w:endnote>
  <w:endnote w:type="continuationSeparator" w:id="1">
    <w:p w:rsidR="005C472A" w:rsidRDefault="005C472A" w:rsidP="00496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72A" w:rsidRDefault="005C472A" w:rsidP="00496E83">
      <w:r>
        <w:separator/>
      </w:r>
    </w:p>
  </w:footnote>
  <w:footnote w:type="continuationSeparator" w:id="1">
    <w:p w:rsidR="005C472A" w:rsidRDefault="005C472A" w:rsidP="00496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12" w:rsidRDefault="0072401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573"/>
    <w:multiLevelType w:val="hybridMultilevel"/>
    <w:tmpl w:val="3700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E57A8"/>
    <w:multiLevelType w:val="hybridMultilevel"/>
    <w:tmpl w:val="FEFC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8093B"/>
    <w:multiLevelType w:val="hybridMultilevel"/>
    <w:tmpl w:val="C10C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31B56"/>
    <w:multiLevelType w:val="multilevel"/>
    <w:tmpl w:val="E9E2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D4F31"/>
    <w:multiLevelType w:val="multilevel"/>
    <w:tmpl w:val="8C1CB37A"/>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sz w:val="20"/>
      </w:rPr>
    </w:lvl>
    <w:lvl w:ilvl="2">
      <w:start w:val="1"/>
      <w:numFmt w:val="decimal"/>
      <w:lvlText w:val="%3."/>
      <w:lvlJc w:val="left"/>
      <w:pPr>
        <w:tabs>
          <w:tab w:val="num" w:pos="502"/>
        </w:tabs>
        <w:ind w:left="502" w:hanging="360"/>
      </w:pPr>
      <w:rPr>
        <w:rFont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0B92395"/>
    <w:multiLevelType w:val="hybridMultilevel"/>
    <w:tmpl w:val="95D2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0232C"/>
    <w:multiLevelType w:val="hybridMultilevel"/>
    <w:tmpl w:val="29F8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F3E50"/>
    <w:multiLevelType w:val="multilevel"/>
    <w:tmpl w:val="A2645B16"/>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502"/>
        </w:tabs>
        <w:ind w:left="502"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1F36659"/>
    <w:multiLevelType w:val="hybridMultilevel"/>
    <w:tmpl w:val="4020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E3565"/>
    <w:multiLevelType w:val="multilevel"/>
    <w:tmpl w:val="91C47DC6"/>
    <w:lvl w:ilvl="0">
      <w:start w:val="1"/>
      <w:numFmt w:val="decimal"/>
      <w:lvlText w:val="%1."/>
      <w:lvlJc w:val="left"/>
      <w:pPr>
        <w:tabs>
          <w:tab w:val="num" w:pos="360"/>
        </w:tabs>
        <w:ind w:left="360" w:hanging="360"/>
      </w:pPr>
      <w:rPr>
        <w:b/>
      </w:r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7684702B"/>
    <w:multiLevelType w:val="hybridMultilevel"/>
    <w:tmpl w:val="064E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B75C5"/>
    <w:multiLevelType w:val="multilevel"/>
    <w:tmpl w:val="20604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3"/>
  </w:num>
  <w:num w:numId="3">
    <w:abstractNumId w:val="7"/>
  </w:num>
  <w:num w:numId="4">
    <w:abstractNumId w:val="4"/>
  </w:num>
  <w:num w:numId="5">
    <w:abstractNumId w:val="1"/>
  </w:num>
  <w:num w:numId="6">
    <w:abstractNumId w:val="10"/>
  </w:num>
  <w:num w:numId="7">
    <w:abstractNumId w:val="5"/>
  </w:num>
  <w:num w:numId="8">
    <w:abstractNumId w:val="6"/>
  </w:num>
  <w:num w:numId="9">
    <w:abstractNumId w:val="8"/>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96E83"/>
    <w:rsid w:val="00112C8C"/>
    <w:rsid w:val="00482AF6"/>
    <w:rsid w:val="00496E83"/>
    <w:rsid w:val="004F1E65"/>
    <w:rsid w:val="005A0963"/>
    <w:rsid w:val="005C472A"/>
    <w:rsid w:val="00724012"/>
    <w:rsid w:val="007F1260"/>
    <w:rsid w:val="00B572FB"/>
    <w:rsid w:val="00C85F41"/>
    <w:rsid w:val="00D43B60"/>
    <w:rsid w:val="00D832F6"/>
    <w:rsid w:val="00E23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85F41"/>
    <w:pPr>
      <w:tabs>
        <w:tab w:val="center" w:pos="4680"/>
        <w:tab w:val="right" w:pos="9360"/>
      </w:tabs>
    </w:pPr>
  </w:style>
  <w:style w:type="character" w:customStyle="1" w:styleId="HeaderChar">
    <w:name w:val="Header Char"/>
    <w:basedOn w:val="DefaultParagraphFont"/>
    <w:link w:val="Header"/>
    <w:uiPriority w:val="99"/>
    <w:semiHidden/>
    <w:rsid w:val="00C85F41"/>
  </w:style>
  <w:style w:type="paragraph" w:styleId="Footer">
    <w:name w:val="footer"/>
    <w:basedOn w:val="Normal"/>
    <w:link w:val="FooterChar"/>
    <w:uiPriority w:val="99"/>
    <w:semiHidden/>
    <w:unhideWhenUsed/>
    <w:rsid w:val="00C85F41"/>
    <w:pPr>
      <w:tabs>
        <w:tab w:val="center" w:pos="4680"/>
        <w:tab w:val="right" w:pos="9360"/>
      </w:tabs>
    </w:pPr>
  </w:style>
  <w:style w:type="character" w:customStyle="1" w:styleId="FooterChar">
    <w:name w:val="Footer Char"/>
    <w:basedOn w:val="DefaultParagraphFont"/>
    <w:link w:val="Footer"/>
    <w:uiPriority w:val="99"/>
    <w:semiHidden/>
    <w:rsid w:val="00C85F41"/>
  </w:style>
  <w:style w:type="paragraph" w:styleId="BalloonText">
    <w:name w:val="Balloon Text"/>
    <w:basedOn w:val="Normal"/>
    <w:link w:val="BalloonTextChar"/>
    <w:uiPriority w:val="99"/>
    <w:semiHidden/>
    <w:unhideWhenUsed/>
    <w:rsid w:val="00D43B60"/>
    <w:rPr>
      <w:rFonts w:ascii="Tahoma" w:hAnsi="Tahoma" w:cs="Tahoma"/>
      <w:sz w:val="16"/>
      <w:szCs w:val="16"/>
    </w:rPr>
  </w:style>
  <w:style w:type="character" w:customStyle="1" w:styleId="BalloonTextChar">
    <w:name w:val="Balloon Text Char"/>
    <w:basedOn w:val="DefaultParagraphFont"/>
    <w:link w:val="BalloonText"/>
    <w:uiPriority w:val="99"/>
    <w:semiHidden/>
    <w:rsid w:val="00D43B60"/>
    <w:rPr>
      <w:rFonts w:ascii="Tahoma" w:hAnsi="Tahoma" w:cs="Tahoma"/>
      <w:sz w:val="16"/>
      <w:szCs w:val="16"/>
    </w:rPr>
  </w:style>
  <w:style w:type="paragraph" w:styleId="ListParagraph">
    <w:name w:val="List Paragraph"/>
    <w:basedOn w:val="Normal"/>
    <w:uiPriority w:val="34"/>
    <w:qFormat/>
    <w:rsid w:val="00724012"/>
    <w:pPr>
      <w:ind w:left="720"/>
      <w:contextualSpacing/>
    </w:pPr>
  </w:style>
  <w:style w:type="character" w:styleId="Hyperlink">
    <w:name w:val="Hyperlink"/>
    <w:basedOn w:val="DefaultParagraphFont"/>
    <w:uiPriority w:val="99"/>
    <w:semiHidden/>
    <w:unhideWhenUsed/>
    <w:rsid w:val="00D832F6"/>
    <w:rPr>
      <w:color w:val="0000FF"/>
      <w:u w:val="single"/>
    </w:rPr>
  </w:style>
</w:styles>
</file>

<file path=word/webSettings.xml><?xml version="1.0" encoding="utf-8"?>
<w:webSettings xmlns:r="http://schemas.openxmlformats.org/officeDocument/2006/relationships" xmlns:w="http://schemas.openxmlformats.org/wordprocessingml/2006/main">
  <w:divs>
    <w:div w:id="298534329">
      <w:bodyDiv w:val="1"/>
      <w:marLeft w:val="0"/>
      <w:marRight w:val="0"/>
      <w:marTop w:val="0"/>
      <w:marBottom w:val="0"/>
      <w:divBdr>
        <w:top w:val="none" w:sz="0" w:space="0" w:color="auto"/>
        <w:left w:val="none" w:sz="0" w:space="0" w:color="auto"/>
        <w:bottom w:val="none" w:sz="0" w:space="0" w:color="auto"/>
        <w:right w:val="none" w:sz="0" w:space="0" w:color="auto"/>
      </w:divBdr>
      <w:divsChild>
        <w:div w:id="1350184752">
          <w:marLeft w:val="0"/>
          <w:marRight w:val="0"/>
          <w:marTop w:val="0"/>
          <w:marBottom w:val="0"/>
          <w:divBdr>
            <w:top w:val="single" w:sz="2" w:space="0" w:color="D9D9E3"/>
            <w:left w:val="single" w:sz="2" w:space="0" w:color="D9D9E3"/>
            <w:bottom w:val="single" w:sz="2" w:space="0" w:color="D9D9E3"/>
            <w:right w:val="single" w:sz="2" w:space="0" w:color="D9D9E3"/>
          </w:divBdr>
          <w:divsChild>
            <w:div w:id="1345476059">
              <w:marLeft w:val="0"/>
              <w:marRight w:val="0"/>
              <w:marTop w:val="0"/>
              <w:marBottom w:val="0"/>
              <w:divBdr>
                <w:top w:val="single" w:sz="2" w:space="0" w:color="D9D9E3"/>
                <w:left w:val="single" w:sz="2" w:space="0" w:color="D9D9E3"/>
                <w:bottom w:val="single" w:sz="2" w:space="0" w:color="D9D9E3"/>
                <w:right w:val="single" w:sz="2" w:space="0" w:color="D9D9E3"/>
              </w:divBdr>
              <w:divsChild>
                <w:div w:id="697701586">
                  <w:marLeft w:val="0"/>
                  <w:marRight w:val="0"/>
                  <w:marTop w:val="0"/>
                  <w:marBottom w:val="0"/>
                  <w:divBdr>
                    <w:top w:val="single" w:sz="2" w:space="0" w:color="D9D9E3"/>
                    <w:left w:val="single" w:sz="2" w:space="0" w:color="D9D9E3"/>
                    <w:bottom w:val="single" w:sz="2" w:space="0" w:color="D9D9E3"/>
                    <w:right w:val="single" w:sz="2" w:space="0" w:color="D9D9E3"/>
                  </w:divBdr>
                  <w:divsChild>
                    <w:div w:id="646666798">
                      <w:marLeft w:val="0"/>
                      <w:marRight w:val="0"/>
                      <w:marTop w:val="0"/>
                      <w:marBottom w:val="0"/>
                      <w:divBdr>
                        <w:top w:val="single" w:sz="2" w:space="0" w:color="D9D9E3"/>
                        <w:left w:val="single" w:sz="2" w:space="0" w:color="D9D9E3"/>
                        <w:bottom w:val="single" w:sz="2" w:space="0" w:color="D9D9E3"/>
                        <w:right w:val="single" w:sz="2" w:space="0" w:color="D9D9E3"/>
                      </w:divBdr>
                      <w:divsChild>
                        <w:div w:id="449711511">
                          <w:marLeft w:val="0"/>
                          <w:marRight w:val="0"/>
                          <w:marTop w:val="0"/>
                          <w:marBottom w:val="0"/>
                          <w:divBdr>
                            <w:top w:val="single" w:sz="2" w:space="0" w:color="D9D9E3"/>
                            <w:left w:val="single" w:sz="2" w:space="0" w:color="D9D9E3"/>
                            <w:bottom w:val="single" w:sz="2" w:space="0" w:color="D9D9E3"/>
                            <w:right w:val="single" w:sz="2" w:space="0" w:color="D9D9E3"/>
                          </w:divBdr>
                          <w:divsChild>
                            <w:div w:id="1519198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31757120">
                                  <w:marLeft w:val="0"/>
                                  <w:marRight w:val="0"/>
                                  <w:marTop w:val="0"/>
                                  <w:marBottom w:val="0"/>
                                  <w:divBdr>
                                    <w:top w:val="single" w:sz="2" w:space="0" w:color="D9D9E3"/>
                                    <w:left w:val="single" w:sz="2" w:space="0" w:color="D9D9E3"/>
                                    <w:bottom w:val="single" w:sz="2" w:space="0" w:color="D9D9E3"/>
                                    <w:right w:val="single" w:sz="2" w:space="0" w:color="D9D9E3"/>
                                  </w:divBdr>
                                  <w:divsChild>
                                    <w:div w:id="1094322740">
                                      <w:marLeft w:val="0"/>
                                      <w:marRight w:val="0"/>
                                      <w:marTop w:val="0"/>
                                      <w:marBottom w:val="0"/>
                                      <w:divBdr>
                                        <w:top w:val="single" w:sz="2" w:space="0" w:color="D9D9E3"/>
                                        <w:left w:val="single" w:sz="2" w:space="0" w:color="D9D9E3"/>
                                        <w:bottom w:val="single" w:sz="2" w:space="0" w:color="D9D9E3"/>
                                        <w:right w:val="single" w:sz="2" w:space="0" w:color="D9D9E3"/>
                                      </w:divBdr>
                                      <w:divsChild>
                                        <w:div w:id="1597517946">
                                          <w:marLeft w:val="0"/>
                                          <w:marRight w:val="0"/>
                                          <w:marTop w:val="0"/>
                                          <w:marBottom w:val="0"/>
                                          <w:divBdr>
                                            <w:top w:val="single" w:sz="2" w:space="0" w:color="D9D9E3"/>
                                            <w:left w:val="single" w:sz="2" w:space="0" w:color="D9D9E3"/>
                                            <w:bottom w:val="single" w:sz="2" w:space="0" w:color="D9D9E3"/>
                                            <w:right w:val="single" w:sz="2" w:space="0" w:color="D9D9E3"/>
                                          </w:divBdr>
                                          <w:divsChild>
                                            <w:div w:id="522598116">
                                              <w:marLeft w:val="0"/>
                                              <w:marRight w:val="0"/>
                                              <w:marTop w:val="0"/>
                                              <w:marBottom w:val="0"/>
                                              <w:divBdr>
                                                <w:top w:val="single" w:sz="2" w:space="0" w:color="D9D9E3"/>
                                                <w:left w:val="single" w:sz="2" w:space="0" w:color="D9D9E3"/>
                                                <w:bottom w:val="single" w:sz="2" w:space="0" w:color="D9D9E3"/>
                                                <w:right w:val="single" w:sz="2" w:space="0" w:color="D9D9E3"/>
                                              </w:divBdr>
                                              <w:divsChild>
                                                <w:div w:id="1648321657">
                                                  <w:marLeft w:val="0"/>
                                                  <w:marRight w:val="0"/>
                                                  <w:marTop w:val="0"/>
                                                  <w:marBottom w:val="0"/>
                                                  <w:divBdr>
                                                    <w:top w:val="single" w:sz="2" w:space="0" w:color="D9D9E3"/>
                                                    <w:left w:val="single" w:sz="2" w:space="0" w:color="D9D9E3"/>
                                                    <w:bottom w:val="single" w:sz="2" w:space="0" w:color="D9D9E3"/>
                                                    <w:right w:val="single" w:sz="2" w:space="0" w:color="D9D9E3"/>
                                                  </w:divBdr>
                                                  <w:divsChild>
                                                    <w:div w:id="1074010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1045713">
                          <w:marLeft w:val="0"/>
                          <w:marRight w:val="0"/>
                          <w:marTop w:val="0"/>
                          <w:marBottom w:val="0"/>
                          <w:divBdr>
                            <w:top w:val="single" w:sz="2" w:space="0" w:color="D9D9E3"/>
                            <w:left w:val="single" w:sz="2" w:space="0" w:color="D9D9E3"/>
                            <w:bottom w:val="single" w:sz="2" w:space="0" w:color="D9D9E3"/>
                            <w:right w:val="single" w:sz="2" w:space="0" w:color="D9D9E3"/>
                          </w:divBdr>
                          <w:divsChild>
                            <w:div w:id="1023701336">
                              <w:marLeft w:val="0"/>
                              <w:marRight w:val="0"/>
                              <w:marTop w:val="100"/>
                              <w:marBottom w:val="100"/>
                              <w:divBdr>
                                <w:top w:val="single" w:sz="2" w:space="0" w:color="D9D9E3"/>
                                <w:left w:val="single" w:sz="2" w:space="0" w:color="D9D9E3"/>
                                <w:bottom w:val="single" w:sz="2" w:space="0" w:color="D9D9E3"/>
                                <w:right w:val="single" w:sz="2" w:space="0" w:color="D9D9E3"/>
                              </w:divBdr>
                              <w:divsChild>
                                <w:div w:id="30811237">
                                  <w:marLeft w:val="0"/>
                                  <w:marRight w:val="0"/>
                                  <w:marTop w:val="0"/>
                                  <w:marBottom w:val="0"/>
                                  <w:divBdr>
                                    <w:top w:val="single" w:sz="2" w:space="0" w:color="D9D9E3"/>
                                    <w:left w:val="single" w:sz="2" w:space="0" w:color="D9D9E3"/>
                                    <w:bottom w:val="single" w:sz="2" w:space="0" w:color="D9D9E3"/>
                                    <w:right w:val="single" w:sz="2" w:space="0" w:color="D9D9E3"/>
                                  </w:divBdr>
                                  <w:divsChild>
                                    <w:div w:id="24333207">
                                      <w:marLeft w:val="0"/>
                                      <w:marRight w:val="0"/>
                                      <w:marTop w:val="0"/>
                                      <w:marBottom w:val="0"/>
                                      <w:divBdr>
                                        <w:top w:val="single" w:sz="2" w:space="0" w:color="D9D9E3"/>
                                        <w:left w:val="single" w:sz="2" w:space="0" w:color="D9D9E3"/>
                                        <w:bottom w:val="single" w:sz="2" w:space="0" w:color="D9D9E3"/>
                                        <w:right w:val="single" w:sz="2" w:space="0" w:color="D9D9E3"/>
                                      </w:divBdr>
                                      <w:divsChild>
                                        <w:div w:id="1417941433">
                                          <w:marLeft w:val="0"/>
                                          <w:marRight w:val="0"/>
                                          <w:marTop w:val="0"/>
                                          <w:marBottom w:val="0"/>
                                          <w:divBdr>
                                            <w:top w:val="single" w:sz="2" w:space="0" w:color="D9D9E3"/>
                                            <w:left w:val="single" w:sz="2" w:space="0" w:color="D9D9E3"/>
                                            <w:bottom w:val="single" w:sz="2" w:space="0" w:color="D9D9E3"/>
                                            <w:right w:val="single" w:sz="2" w:space="0" w:color="D9D9E3"/>
                                          </w:divBdr>
                                          <w:divsChild>
                                            <w:div w:id="884829340">
                                              <w:marLeft w:val="0"/>
                                              <w:marRight w:val="0"/>
                                              <w:marTop w:val="0"/>
                                              <w:marBottom w:val="0"/>
                                              <w:divBdr>
                                                <w:top w:val="single" w:sz="2" w:space="0" w:color="D9D9E3"/>
                                                <w:left w:val="single" w:sz="2" w:space="0" w:color="D9D9E3"/>
                                                <w:bottom w:val="single" w:sz="2" w:space="0" w:color="D9D9E3"/>
                                                <w:right w:val="single" w:sz="2" w:space="0" w:color="D9D9E3"/>
                                              </w:divBdr>
                                              <w:divsChild>
                                                <w:div w:id="840269360">
                                                  <w:marLeft w:val="0"/>
                                                  <w:marRight w:val="0"/>
                                                  <w:marTop w:val="0"/>
                                                  <w:marBottom w:val="0"/>
                                                  <w:divBdr>
                                                    <w:top w:val="single" w:sz="2" w:space="0" w:color="D9D9E3"/>
                                                    <w:left w:val="single" w:sz="2" w:space="0" w:color="D9D9E3"/>
                                                    <w:bottom w:val="single" w:sz="2" w:space="0" w:color="D9D9E3"/>
                                                    <w:right w:val="single" w:sz="2" w:space="0" w:color="D9D9E3"/>
                                                  </w:divBdr>
                                                  <w:divsChild>
                                                    <w:div w:id="17112977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3223939">
                                      <w:marLeft w:val="0"/>
                                      <w:marRight w:val="0"/>
                                      <w:marTop w:val="0"/>
                                      <w:marBottom w:val="0"/>
                                      <w:divBdr>
                                        <w:top w:val="single" w:sz="2" w:space="0" w:color="D9D9E3"/>
                                        <w:left w:val="single" w:sz="2" w:space="0" w:color="D9D9E3"/>
                                        <w:bottom w:val="single" w:sz="2" w:space="0" w:color="D9D9E3"/>
                                        <w:right w:val="single" w:sz="2" w:space="0" w:color="D9D9E3"/>
                                      </w:divBdr>
                                      <w:divsChild>
                                        <w:div w:id="2123109448">
                                          <w:marLeft w:val="0"/>
                                          <w:marRight w:val="0"/>
                                          <w:marTop w:val="0"/>
                                          <w:marBottom w:val="0"/>
                                          <w:divBdr>
                                            <w:top w:val="single" w:sz="2" w:space="0" w:color="D9D9E3"/>
                                            <w:left w:val="single" w:sz="2" w:space="0" w:color="D9D9E3"/>
                                            <w:bottom w:val="single" w:sz="2" w:space="0" w:color="D9D9E3"/>
                                            <w:right w:val="single" w:sz="2" w:space="0" w:color="D9D9E3"/>
                                          </w:divBdr>
                                        </w:div>
                                        <w:div w:id="1649821973">
                                          <w:marLeft w:val="0"/>
                                          <w:marRight w:val="0"/>
                                          <w:marTop w:val="0"/>
                                          <w:marBottom w:val="0"/>
                                          <w:divBdr>
                                            <w:top w:val="single" w:sz="2" w:space="0" w:color="D9D9E3"/>
                                            <w:left w:val="single" w:sz="2" w:space="0" w:color="D9D9E3"/>
                                            <w:bottom w:val="single" w:sz="2" w:space="0" w:color="D9D9E3"/>
                                            <w:right w:val="single" w:sz="2" w:space="0" w:color="D9D9E3"/>
                                          </w:divBdr>
                                          <w:divsChild>
                                            <w:div w:id="35544854">
                                              <w:marLeft w:val="0"/>
                                              <w:marRight w:val="0"/>
                                              <w:marTop w:val="0"/>
                                              <w:marBottom w:val="0"/>
                                              <w:divBdr>
                                                <w:top w:val="single" w:sz="2" w:space="0" w:color="D9D9E3"/>
                                                <w:left w:val="single" w:sz="2" w:space="0" w:color="D9D9E3"/>
                                                <w:bottom w:val="single" w:sz="2" w:space="0" w:color="D9D9E3"/>
                                                <w:right w:val="single" w:sz="2" w:space="0" w:color="D9D9E3"/>
                                              </w:divBdr>
                                              <w:divsChild>
                                                <w:div w:id="157966356">
                                                  <w:marLeft w:val="0"/>
                                                  <w:marRight w:val="0"/>
                                                  <w:marTop w:val="0"/>
                                                  <w:marBottom w:val="0"/>
                                                  <w:divBdr>
                                                    <w:top w:val="single" w:sz="2" w:space="0" w:color="D9D9E3"/>
                                                    <w:left w:val="single" w:sz="2" w:space="0" w:color="D9D9E3"/>
                                                    <w:bottom w:val="single" w:sz="2" w:space="0" w:color="D9D9E3"/>
                                                    <w:right w:val="single" w:sz="2" w:space="0" w:color="D9D9E3"/>
                                                  </w:divBdr>
                                                  <w:divsChild>
                                                    <w:div w:id="285163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9071526">
                          <w:marLeft w:val="0"/>
                          <w:marRight w:val="0"/>
                          <w:marTop w:val="0"/>
                          <w:marBottom w:val="0"/>
                          <w:divBdr>
                            <w:top w:val="single" w:sz="2" w:space="0" w:color="D9D9E3"/>
                            <w:left w:val="single" w:sz="2" w:space="0" w:color="D9D9E3"/>
                            <w:bottom w:val="single" w:sz="2" w:space="0" w:color="D9D9E3"/>
                            <w:right w:val="single" w:sz="2" w:space="0" w:color="D9D9E3"/>
                          </w:divBdr>
                          <w:divsChild>
                            <w:div w:id="1579437058">
                              <w:marLeft w:val="0"/>
                              <w:marRight w:val="0"/>
                              <w:marTop w:val="100"/>
                              <w:marBottom w:val="100"/>
                              <w:divBdr>
                                <w:top w:val="single" w:sz="2" w:space="0" w:color="D9D9E3"/>
                                <w:left w:val="single" w:sz="2" w:space="0" w:color="D9D9E3"/>
                                <w:bottom w:val="single" w:sz="2" w:space="0" w:color="D9D9E3"/>
                                <w:right w:val="single" w:sz="2" w:space="0" w:color="D9D9E3"/>
                              </w:divBdr>
                              <w:divsChild>
                                <w:div w:id="1756323729">
                                  <w:marLeft w:val="0"/>
                                  <w:marRight w:val="0"/>
                                  <w:marTop w:val="0"/>
                                  <w:marBottom w:val="0"/>
                                  <w:divBdr>
                                    <w:top w:val="single" w:sz="2" w:space="0" w:color="D9D9E3"/>
                                    <w:left w:val="single" w:sz="2" w:space="0" w:color="D9D9E3"/>
                                    <w:bottom w:val="single" w:sz="2" w:space="0" w:color="D9D9E3"/>
                                    <w:right w:val="single" w:sz="2" w:space="0" w:color="D9D9E3"/>
                                  </w:divBdr>
                                  <w:divsChild>
                                    <w:div w:id="33622208">
                                      <w:marLeft w:val="0"/>
                                      <w:marRight w:val="0"/>
                                      <w:marTop w:val="0"/>
                                      <w:marBottom w:val="0"/>
                                      <w:divBdr>
                                        <w:top w:val="single" w:sz="2" w:space="0" w:color="D9D9E3"/>
                                        <w:left w:val="single" w:sz="2" w:space="0" w:color="D9D9E3"/>
                                        <w:bottom w:val="single" w:sz="2" w:space="0" w:color="D9D9E3"/>
                                        <w:right w:val="single" w:sz="2" w:space="0" w:color="D9D9E3"/>
                                      </w:divBdr>
                                      <w:divsChild>
                                        <w:div w:id="2091584413">
                                          <w:marLeft w:val="0"/>
                                          <w:marRight w:val="0"/>
                                          <w:marTop w:val="0"/>
                                          <w:marBottom w:val="0"/>
                                          <w:divBdr>
                                            <w:top w:val="single" w:sz="2" w:space="0" w:color="D9D9E3"/>
                                            <w:left w:val="single" w:sz="2" w:space="0" w:color="D9D9E3"/>
                                            <w:bottom w:val="single" w:sz="2" w:space="0" w:color="D9D9E3"/>
                                            <w:right w:val="single" w:sz="2" w:space="0" w:color="D9D9E3"/>
                                          </w:divBdr>
                                          <w:divsChild>
                                            <w:div w:id="1125153243">
                                              <w:marLeft w:val="0"/>
                                              <w:marRight w:val="0"/>
                                              <w:marTop w:val="0"/>
                                              <w:marBottom w:val="0"/>
                                              <w:divBdr>
                                                <w:top w:val="single" w:sz="2" w:space="0" w:color="D9D9E3"/>
                                                <w:left w:val="single" w:sz="2" w:space="0" w:color="D9D9E3"/>
                                                <w:bottom w:val="single" w:sz="2" w:space="0" w:color="D9D9E3"/>
                                                <w:right w:val="single" w:sz="2" w:space="0" w:color="D9D9E3"/>
                                              </w:divBdr>
                                              <w:divsChild>
                                                <w:div w:id="1437167102">
                                                  <w:marLeft w:val="0"/>
                                                  <w:marRight w:val="0"/>
                                                  <w:marTop w:val="0"/>
                                                  <w:marBottom w:val="0"/>
                                                  <w:divBdr>
                                                    <w:top w:val="single" w:sz="2" w:space="0" w:color="D9D9E3"/>
                                                    <w:left w:val="single" w:sz="2" w:space="0" w:color="D9D9E3"/>
                                                    <w:bottom w:val="single" w:sz="2" w:space="0" w:color="D9D9E3"/>
                                                    <w:right w:val="single" w:sz="2" w:space="0" w:color="D9D9E3"/>
                                                  </w:divBdr>
                                                  <w:divsChild>
                                                    <w:div w:id="1982037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6696026">
                                      <w:marLeft w:val="0"/>
                                      <w:marRight w:val="0"/>
                                      <w:marTop w:val="0"/>
                                      <w:marBottom w:val="0"/>
                                      <w:divBdr>
                                        <w:top w:val="single" w:sz="2" w:space="0" w:color="D9D9E3"/>
                                        <w:left w:val="single" w:sz="2" w:space="0" w:color="D9D9E3"/>
                                        <w:bottom w:val="single" w:sz="2" w:space="0" w:color="D9D9E3"/>
                                        <w:right w:val="single" w:sz="2" w:space="0" w:color="D9D9E3"/>
                                      </w:divBdr>
                                      <w:divsChild>
                                        <w:div w:id="1065375504">
                                          <w:marLeft w:val="0"/>
                                          <w:marRight w:val="0"/>
                                          <w:marTop w:val="0"/>
                                          <w:marBottom w:val="0"/>
                                          <w:divBdr>
                                            <w:top w:val="single" w:sz="2" w:space="0" w:color="D9D9E3"/>
                                            <w:left w:val="single" w:sz="2" w:space="0" w:color="D9D9E3"/>
                                            <w:bottom w:val="single" w:sz="2" w:space="0" w:color="D9D9E3"/>
                                            <w:right w:val="single" w:sz="2" w:space="0" w:color="D9D9E3"/>
                                          </w:divBdr>
                                        </w:div>
                                        <w:div w:id="687606363">
                                          <w:marLeft w:val="0"/>
                                          <w:marRight w:val="0"/>
                                          <w:marTop w:val="0"/>
                                          <w:marBottom w:val="0"/>
                                          <w:divBdr>
                                            <w:top w:val="single" w:sz="2" w:space="0" w:color="D9D9E3"/>
                                            <w:left w:val="single" w:sz="2" w:space="0" w:color="D9D9E3"/>
                                            <w:bottom w:val="single" w:sz="2" w:space="0" w:color="D9D9E3"/>
                                            <w:right w:val="single" w:sz="2" w:space="0" w:color="D9D9E3"/>
                                          </w:divBdr>
                                          <w:divsChild>
                                            <w:div w:id="969437249">
                                              <w:marLeft w:val="0"/>
                                              <w:marRight w:val="0"/>
                                              <w:marTop w:val="0"/>
                                              <w:marBottom w:val="0"/>
                                              <w:divBdr>
                                                <w:top w:val="single" w:sz="2" w:space="0" w:color="D9D9E3"/>
                                                <w:left w:val="single" w:sz="2" w:space="0" w:color="D9D9E3"/>
                                                <w:bottom w:val="single" w:sz="2" w:space="0" w:color="D9D9E3"/>
                                                <w:right w:val="single" w:sz="2" w:space="0" w:color="D9D9E3"/>
                                              </w:divBdr>
                                              <w:divsChild>
                                                <w:div w:id="354771556">
                                                  <w:marLeft w:val="0"/>
                                                  <w:marRight w:val="0"/>
                                                  <w:marTop w:val="0"/>
                                                  <w:marBottom w:val="0"/>
                                                  <w:divBdr>
                                                    <w:top w:val="single" w:sz="2" w:space="0" w:color="D9D9E3"/>
                                                    <w:left w:val="single" w:sz="2" w:space="0" w:color="D9D9E3"/>
                                                    <w:bottom w:val="single" w:sz="2" w:space="0" w:color="D9D9E3"/>
                                                    <w:right w:val="single" w:sz="2" w:space="0" w:color="D9D9E3"/>
                                                  </w:divBdr>
                                                  <w:divsChild>
                                                    <w:div w:id="554244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3238549">
          <w:marLeft w:val="0"/>
          <w:marRight w:val="0"/>
          <w:marTop w:val="0"/>
          <w:marBottom w:val="0"/>
          <w:divBdr>
            <w:top w:val="none" w:sz="0" w:space="0" w:color="auto"/>
            <w:left w:val="none" w:sz="0" w:space="0" w:color="auto"/>
            <w:bottom w:val="none" w:sz="0" w:space="0" w:color="auto"/>
            <w:right w:val="none" w:sz="0" w:space="0" w:color="auto"/>
          </w:divBdr>
        </w:div>
      </w:divsChild>
    </w:div>
    <w:div w:id="507911710">
      <w:bodyDiv w:val="1"/>
      <w:marLeft w:val="0"/>
      <w:marRight w:val="0"/>
      <w:marTop w:val="0"/>
      <w:marBottom w:val="0"/>
      <w:divBdr>
        <w:top w:val="none" w:sz="0" w:space="0" w:color="auto"/>
        <w:left w:val="none" w:sz="0" w:space="0" w:color="auto"/>
        <w:bottom w:val="none" w:sz="0" w:space="0" w:color="auto"/>
        <w:right w:val="none" w:sz="0" w:space="0" w:color="auto"/>
      </w:divBdr>
    </w:div>
    <w:div w:id="653340610">
      <w:bodyDiv w:val="1"/>
      <w:marLeft w:val="0"/>
      <w:marRight w:val="0"/>
      <w:marTop w:val="0"/>
      <w:marBottom w:val="0"/>
      <w:divBdr>
        <w:top w:val="none" w:sz="0" w:space="0" w:color="auto"/>
        <w:left w:val="none" w:sz="0" w:space="0" w:color="auto"/>
        <w:bottom w:val="none" w:sz="0" w:space="0" w:color="auto"/>
        <w:right w:val="none" w:sz="0" w:space="0" w:color="auto"/>
      </w:divBdr>
      <w:divsChild>
        <w:div w:id="1872567798">
          <w:marLeft w:val="0"/>
          <w:marRight w:val="0"/>
          <w:marTop w:val="0"/>
          <w:marBottom w:val="0"/>
          <w:divBdr>
            <w:top w:val="single" w:sz="2" w:space="0" w:color="D9D9E3"/>
            <w:left w:val="single" w:sz="2" w:space="0" w:color="D9D9E3"/>
            <w:bottom w:val="single" w:sz="2" w:space="0" w:color="D9D9E3"/>
            <w:right w:val="single" w:sz="2" w:space="0" w:color="D9D9E3"/>
          </w:divBdr>
          <w:divsChild>
            <w:div w:id="1819149172">
              <w:marLeft w:val="0"/>
              <w:marRight w:val="0"/>
              <w:marTop w:val="0"/>
              <w:marBottom w:val="0"/>
              <w:divBdr>
                <w:top w:val="single" w:sz="2" w:space="0" w:color="D9D9E3"/>
                <w:left w:val="single" w:sz="2" w:space="0" w:color="D9D9E3"/>
                <w:bottom w:val="single" w:sz="2" w:space="0" w:color="D9D9E3"/>
                <w:right w:val="single" w:sz="2" w:space="0" w:color="D9D9E3"/>
              </w:divBdr>
              <w:divsChild>
                <w:div w:id="1434589425">
                  <w:marLeft w:val="0"/>
                  <w:marRight w:val="0"/>
                  <w:marTop w:val="0"/>
                  <w:marBottom w:val="0"/>
                  <w:divBdr>
                    <w:top w:val="single" w:sz="2" w:space="0" w:color="D9D9E3"/>
                    <w:left w:val="single" w:sz="2" w:space="0" w:color="D9D9E3"/>
                    <w:bottom w:val="single" w:sz="2" w:space="0" w:color="D9D9E3"/>
                    <w:right w:val="single" w:sz="2" w:space="0" w:color="D9D9E3"/>
                  </w:divBdr>
                  <w:divsChild>
                    <w:div w:id="654574251">
                      <w:marLeft w:val="0"/>
                      <w:marRight w:val="0"/>
                      <w:marTop w:val="0"/>
                      <w:marBottom w:val="0"/>
                      <w:divBdr>
                        <w:top w:val="single" w:sz="2" w:space="0" w:color="D9D9E3"/>
                        <w:left w:val="single" w:sz="2" w:space="0" w:color="D9D9E3"/>
                        <w:bottom w:val="single" w:sz="2" w:space="0" w:color="D9D9E3"/>
                        <w:right w:val="single" w:sz="2" w:space="0" w:color="D9D9E3"/>
                      </w:divBdr>
                      <w:divsChild>
                        <w:div w:id="972909560">
                          <w:marLeft w:val="0"/>
                          <w:marRight w:val="0"/>
                          <w:marTop w:val="0"/>
                          <w:marBottom w:val="0"/>
                          <w:divBdr>
                            <w:top w:val="single" w:sz="2" w:space="0" w:color="D9D9E3"/>
                            <w:left w:val="single" w:sz="2" w:space="0" w:color="D9D9E3"/>
                            <w:bottom w:val="single" w:sz="2" w:space="0" w:color="D9D9E3"/>
                            <w:right w:val="single" w:sz="2" w:space="0" w:color="D9D9E3"/>
                          </w:divBdr>
                          <w:divsChild>
                            <w:div w:id="183272021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7380446">
                                  <w:marLeft w:val="0"/>
                                  <w:marRight w:val="0"/>
                                  <w:marTop w:val="0"/>
                                  <w:marBottom w:val="0"/>
                                  <w:divBdr>
                                    <w:top w:val="single" w:sz="2" w:space="0" w:color="D9D9E3"/>
                                    <w:left w:val="single" w:sz="2" w:space="0" w:color="D9D9E3"/>
                                    <w:bottom w:val="single" w:sz="2" w:space="0" w:color="D9D9E3"/>
                                    <w:right w:val="single" w:sz="2" w:space="0" w:color="D9D9E3"/>
                                  </w:divBdr>
                                  <w:divsChild>
                                    <w:div w:id="2055813127">
                                      <w:marLeft w:val="0"/>
                                      <w:marRight w:val="0"/>
                                      <w:marTop w:val="0"/>
                                      <w:marBottom w:val="0"/>
                                      <w:divBdr>
                                        <w:top w:val="single" w:sz="2" w:space="0" w:color="D9D9E3"/>
                                        <w:left w:val="single" w:sz="2" w:space="0" w:color="D9D9E3"/>
                                        <w:bottom w:val="single" w:sz="2" w:space="0" w:color="D9D9E3"/>
                                        <w:right w:val="single" w:sz="2" w:space="0" w:color="D9D9E3"/>
                                      </w:divBdr>
                                      <w:divsChild>
                                        <w:div w:id="395015660">
                                          <w:marLeft w:val="0"/>
                                          <w:marRight w:val="0"/>
                                          <w:marTop w:val="0"/>
                                          <w:marBottom w:val="0"/>
                                          <w:divBdr>
                                            <w:top w:val="single" w:sz="2" w:space="0" w:color="D9D9E3"/>
                                            <w:left w:val="single" w:sz="2" w:space="0" w:color="D9D9E3"/>
                                            <w:bottom w:val="single" w:sz="2" w:space="0" w:color="D9D9E3"/>
                                            <w:right w:val="single" w:sz="2" w:space="0" w:color="D9D9E3"/>
                                          </w:divBdr>
                                          <w:divsChild>
                                            <w:div w:id="781068018">
                                              <w:marLeft w:val="0"/>
                                              <w:marRight w:val="0"/>
                                              <w:marTop w:val="0"/>
                                              <w:marBottom w:val="0"/>
                                              <w:divBdr>
                                                <w:top w:val="single" w:sz="2" w:space="0" w:color="D9D9E3"/>
                                                <w:left w:val="single" w:sz="2" w:space="0" w:color="D9D9E3"/>
                                                <w:bottom w:val="single" w:sz="2" w:space="0" w:color="D9D9E3"/>
                                                <w:right w:val="single" w:sz="2" w:space="0" w:color="D9D9E3"/>
                                              </w:divBdr>
                                              <w:divsChild>
                                                <w:div w:id="1704938132">
                                                  <w:marLeft w:val="0"/>
                                                  <w:marRight w:val="0"/>
                                                  <w:marTop w:val="0"/>
                                                  <w:marBottom w:val="0"/>
                                                  <w:divBdr>
                                                    <w:top w:val="single" w:sz="2" w:space="0" w:color="D9D9E3"/>
                                                    <w:left w:val="single" w:sz="2" w:space="0" w:color="D9D9E3"/>
                                                    <w:bottom w:val="single" w:sz="2" w:space="0" w:color="D9D9E3"/>
                                                    <w:right w:val="single" w:sz="2" w:space="0" w:color="D9D9E3"/>
                                                  </w:divBdr>
                                                  <w:divsChild>
                                                    <w:div w:id="1774082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4538413">
          <w:marLeft w:val="0"/>
          <w:marRight w:val="0"/>
          <w:marTop w:val="0"/>
          <w:marBottom w:val="0"/>
          <w:divBdr>
            <w:top w:val="none" w:sz="0" w:space="0" w:color="auto"/>
            <w:left w:val="none" w:sz="0" w:space="0" w:color="auto"/>
            <w:bottom w:val="none" w:sz="0" w:space="0" w:color="auto"/>
            <w:right w:val="none" w:sz="0" w:space="0" w:color="auto"/>
          </w:divBdr>
        </w:div>
      </w:divsChild>
    </w:div>
    <w:div w:id="1110930892">
      <w:bodyDiv w:val="1"/>
      <w:marLeft w:val="0"/>
      <w:marRight w:val="0"/>
      <w:marTop w:val="0"/>
      <w:marBottom w:val="0"/>
      <w:divBdr>
        <w:top w:val="none" w:sz="0" w:space="0" w:color="auto"/>
        <w:left w:val="none" w:sz="0" w:space="0" w:color="auto"/>
        <w:bottom w:val="none" w:sz="0" w:space="0" w:color="auto"/>
        <w:right w:val="none" w:sz="0" w:space="0" w:color="auto"/>
      </w:divBdr>
      <w:divsChild>
        <w:div w:id="391394431">
          <w:marLeft w:val="0"/>
          <w:marRight w:val="0"/>
          <w:marTop w:val="0"/>
          <w:marBottom w:val="0"/>
          <w:divBdr>
            <w:top w:val="single" w:sz="2" w:space="0" w:color="D9D9E3"/>
            <w:left w:val="single" w:sz="2" w:space="0" w:color="D9D9E3"/>
            <w:bottom w:val="single" w:sz="2" w:space="0" w:color="D9D9E3"/>
            <w:right w:val="single" w:sz="2" w:space="0" w:color="D9D9E3"/>
          </w:divBdr>
          <w:divsChild>
            <w:div w:id="132143644">
              <w:marLeft w:val="0"/>
              <w:marRight w:val="0"/>
              <w:marTop w:val="100"/>
              <w:marBottom w:val="100"/>
              <w:divBdr>
                <w:top w:val="single" w:sz="2" w:space="0" w:color="D9D9E3"/>
                <w:left w:val="single" w:sz="2" w:space="0" w:color="D9D9E3"/>
                <w:bottom w:val="single" w:sz="2" w:space="0" w:color="D9D9E3"/>
                <w:right w:val="single" w:sz="2" w:space="0" w:color="D9D9E3"/>
              </w:divBdr>
              <w:divsChild>
                <w:div w:id="1815021849">
                  <w:marLeft w:val="0"/>
                  <w:marRight w:val="0"/>
                  <w:marTop w:val="0"/>
                  <w:marBottom w:val="0"/>
                  <w:divBdr>
                    <w:top w:val="single" w:sz="2" w:space="0" w:color="D9D9E3"/>
                    <w:left w:val="single" w:sz="2" w:space="0" w:color="D9D9E3"/>
                    <w:bottom w:val="single" w:sz="2" w:space="0" w:color="D9D9E3"/>
                    <w:right w:val="single" w:sz="2" w:space="0" w:color="D9D9E3"/>
                  </w:divBdr>
                  <w:divsChild>
                    <w:div w:id="1495798197">
                      <w:marLeft w:val="0"/>
                      <w:marRight w:val="0"/>
                      <w:marTop w:val="0"/>
                      <w:marBottom w:val="0"/>
                      <w:divBdr>
                        <w:top w:val="single" w:sz="2" w:space="0" w:color="D9D9E3"/>
                        <w:left w:val="single" w:sz="2" w:space="0" w:color="D9D9E3"/>
                        <w:bottom w:val="single" w:sz="2" w:space="0" w:color="D9D9E3"/>
                        <w:right w:val="single" w:sz="2" w:space="0" w:color="D9D9E3"/>
                      </w:divBdr>
                      <w:divsChild>
                        <w:div w:id="256838652">
                          <w:marLeft w:val="0"/>
                          <w:marRight w:val="0"/>
                          <w:marTop w:val="0"/>
                          <w:marBottom w:val="0"/>
                          <w:divBdr>
                            <w:top w:val="single" w:sz="2" w:space="0" w:color="D9D9E3"/>
                            <w:left w:val="single" w:sz="2" w:space="0" w:color="D9D9E3"/>
                            <w:bottom w:val="single" w:sz="2" w:space="0" w:color="D9D9E3"/>
                            <w:right w:val="single" w:sz="2" w:space="0" w:color="D9D9E3"/>
                          </w:divBdr>
                          <w:divsChild>
                            <w:div w:id="1505170731">
                              <w:marLeft w:val="0"/>
                              <w:marRight w:val="0"/>
                              <w:marTop w:val="0"/>
                              <w:marBottom w:val="0"/>
                              <w:divBdr>
                                <w:top w:val="single" w:sz="2" w:space="0" w:color="D9D9E3"/>
                                <w:left w:val="single" w:sz="2" w:space="0" w:color="D9D9E3"/>
                                <w:bottom w:val="single" w:sz="2" w:space="0" w:color="D9D9E3"/>
                                <w:right w:val="single" w:sz="2" w:space="0" w:color="D9D9E3"/>
                              </w:divBdr>
                              <w:divsChild>
                                <w:div w:id="1587761944">
                                  <w:marLeft w:val="0"/>
                                  <w:marRight w:val="0"/>
                                  <w:marTop w:val="0"/>
                                  <w:marBottom w:val="0"/>
                                  <w:divBdr>
                                    <w:top w:val="single" w:sz="2" w:space="0" w:color="D9D9E3"/>
                                    <w:left w:val="single" w:sz="2" w:space="0" w:color="D9D9E3"/>
                                    <w:bottom w:val="single" w:sz="2" w:space="0" w:color="D9D9E3"/>
                                    <w:right w:val="single" w:sz="2" w:space="0" w:color="D9D9E3"/>
                                  </w:divBdr>
                                  <w:divsChild>
                                    <w:div w:id="601259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7429852">
          <w:marLeft w:val="0"/>
          <w:marRight w:val="0"/>
          <w:marTop w:val="0"/>
          <w:marBottom w:val="0"/>
          <w:divBdr>
            <w:top w:val="single" w:sz="2" w:space="0" w:color="D9D9E3"/>
            <w:left w:val="single" w:sz="2" w:space="0" w:color="D9D9E3"/>
            <w:bottom w:val="single" w:sz="2" w:space="0" w:color="D9D9E3"/>
            <w:right w:val="single" w:sz="2" w:space="0" w:color="D9D9E3"/>
          </w:divBdr>
          <w:divsChild>
            <w:div w:id="909847277">
              <w:marLeft w:val="0"/>
              <w:marRight w:val="0"/>
              <w:marTop w:val="100"/>
              <w:marBottom w:val="100"/>
              <w:divBdr>
                <w:top w:val="single" w:sz="2" w:space="0" w:color="D9D9E3"/>
                <w:left w:val="single" w:sz="2" w:space="0" w:color="D9D9E3"/>
                <w:bottom w:val="single" w:sz="2" w:space="0" w:color="D9D9E3"/>
                <w:right w:val="single" w:sz="2" w:space="0" w:color="D9D9E3"/>
              </w:divBdr>
              <w:divsChild>
                <w:div w:id="377776290">
                  <w:marLeft w:val="0"/>
                  <w:marRight w:val="0"/>
                  <w:marTop w:val="0"/>
                  <w:marBottom w:val="0"/>
                  <w:divBdr>
                    <w:top w:val="single" w:sz="2" w:space="0" w:color="D9D9E3"/>
                    <w:left w:val="single" w:sz="2" w:space="0" w:color="D9D9E3"/>
                    <w:bottom w:val="single" w:sz="2" w:space="0" w:color="D9D9E3"/>
                    <w:right w:val="single" w:sz="2" w:space="0" w:color="D9D9E3"/>
                  </w:divBdr>
                  <w:divsChild>
                    <w:div w:id="551231056">
                      <w:marLeft w:val="0"/>
                      <w:marRight w:val="0"/>
                      <w:marTop w:val="0"/>
                      <w:marBottom w:val="0"/>
                      <w:divBdr>
                        <w:top w:val="single" w:sz="2" w:space="0" w:color="D9D9E3"/>
                        <w:left w:val="single" w:sz="2" w:space="0" w:color="D9D9E3"/>
                        <w:bottom w:val="single" w:sz="2" w:space="0" w:color="D9D9E3"/>
                        <w:right w:val="single" w:sz="2" w:space="0" w:color="D9D9E3"/>
                      </w:divBdr>
                      <w:divsChild>
                        <w:div w:id="607736155">
                          <w:marLeft w:val="0"/>
                          <w:marRight w:val="0"/>
                          <w:marTop w:val="0"/>
                          <w:marBottom w:val="0"/>
                          <w:divBdr>
                            <w:top w:val="single" w:sz="2" w:space="0" w:color="D9D9E3"/>
                            <w:left w:val="single" w:sz="2" w:space="0" w:color="D9D9E3"/>
                            <w:bottom w:val="single" w:sz="2" w:space="0" w:color="D9D9E3"/>
                            <w:right w:val="single" w:sz="2" w:space="0" w:color="D9D9E3"/>
                          </w:divBdr>
                          <w:divsChild>
                            <w:div w:id="133376487">
                              <w:marLeft w:val="0"/>
                              <w:marRight w:val="0"/>
                              <w:marTop w:val="0"/>
                              <w:marBottom w:val="0"/>
                              <w:divBdr>
                                <w:top w:val="single" w:sz="2" w:space="0" w:color="D9D9E3"/>
                                <w:left w:val="single" w:sz="2" w:space="0" w:color="D9D9E3"/>
                                <w:bottom w:val="single" w:sz="2" w:space="0" w:color="D9D9E3"/>
                                <w:right w:val="single" w:sz="2" w:space="0" w:color="D9D9E3"/>
                              </w:divBdr>
                              <w:divsChild>
                                <w:div w:id="1368414605">
                                  <w:marLeft w:val="0"/>
                                  <w:marRight w:val="0"/>
                                  <w:marTop w:val="0"/>
                                  <w:marBottom w:val="0"/>
                                  <w:divBdr>
                                    <w:top w:val="single" w:sz="2" w:space="0" w:color="D9D9E3"/>
                                    <w:left w:val="single" w:sz="2" w:space="0" w:color="D9D9E3"/>
                                    <w:bottom w:val="single" w:sz="2" w:space="0" w:color="D9D9E3"/>
                                    <w:right w:val="single" w:sz="2" w:space="0" w:color="D9D9E3"/>
                                  </w:divBdr>
                                  <w:divsChild>
                                    <w:div w:id="1913588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34089648">
                      <w:marLeft w:val="0"/>
                      <w:marRight w:val="0"/>
                      <w:marTop w:val="0"/>
                      <w:marBottom w:val="0"/>
                      <w:divBdr>
                        <w:top w:val="single" w:sz="2" w:space="0" w:color="D9D9E3"/>
                        <w:left w:val="single" w:sz="2" w:space="0" w:color="D9D9E3"/>
                        <w:bottom w:val="single" w:sz="2" w:space="0" w:color="D9D9E3"/>
                        <w:right w:val="single" w:sz="2" w:space="0" w:color="D9D9E3"/>
                      </w:divBdr>
                      <w:divsChild>
                        <w:div w:id="1989705275">
                          <w:marLeft w:val="0"/>
                          <w:marRight w:val="0"/>
                          <w:marTop w:val="0"/>
                          <w:marBottom w:val="0"/>
                          <w:divBdr>
                            <w:top w:val="single" w:sz="2" w:space="0" w:color="D9D9E3"/>
                            <w:left w:val="single" w:sz="2" w:space="0" w:color="D9D9E3"/>
                            <w:bottom w:val="single" w:sz="2" w:space="0" w:color="D9D9E3"/>
                            <w:right w:val="single" w:sz="2" w:space="0" w:color="D9D9E3"/>
                          </w:divBdr>
                        </w:div>
                        <w:div w:id="1166017555">
                          <w:marLeft w:val="0"/>
                          <w:marRight w:val="0"/>
                          <w:marTop w:val="0"/>
                          <w:marBottom w:val="0"/>
                          <w:divBdr>
                            <w:top w:val="single" w:sz="2" w:space="0" w:color="D9D9E3"/>
                            <w:left w:val="single" w:sz="2" w:space="0" w:color="D9D9E3"/>
                            <w:bottom w:val="single" w:sz="2" w:space="0" w:color="D9D9E3"/>
                            <w:right w:val="single" w:sz="2" w:space="0" w:color="D9D9E3"/>
                          </w:divBdr>
                          <w:divsChild>
                            <w:div w:id="1658997277">
                              <w:marLeft w:val="0"/>
                              <w:marRight w:val="0"/>
                              <w:marTop w:val="0"/>
                              <w:marBottom w:val="0"/>
                              <w:divBdr>
                                <w:top w:val="single" w:sz="2" w:space="0" w:color="D9D9E3"/>
                                <w:left w:val="single" w:sz="2" w:space="0" w:color="D9D9E3"/>
                                <w:bottom w:val="single" w:sz="2" w:space="0" w:color="D9D9E3"/>
                                <w:right w:val="single" w:sz="2" w:space="0" w:color="D9D9E3"/>
                              </w:divBdr>
                              <w:divsChild>
                                <w:div w:id="345980311">
                                  <w:marLeft w:val="0"/>
                                  <w:marRight w:val="0"/>
                                  <w:marTop w:val="0"/>
                                  <w:marBottom w:val="0"/>
                                  <w:divBdr>
                                    <w:top w:val="single" w:sz="2" w:space="0" w:color="D9D9E3"/>
                                    <w:left w:val="single" w:sz="2" w:space="0" w:color="D9D9E3"/>
                                    <w:bottom w:val="single" w:sz="2" w:space="0" w:color="D9D9E3"/>
                                    <w:right w:val="single" w:sz="2" w:space="0" w:color="D9D9E3"/>
                                  </w:divBdr>
                                  <w:divsChild>
                                    <w:div w:id="1183278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6947584">
          <w:marLeft w:val="0"/>
          <w:marRight w:val="0"/>
          <w:marTop w:val="0"/>
          <w:marBottom w:val="0"/>
          <w:divBdr>
            <w:top w:val="single" w:sz="2" w:space="0" w:color="D9D9E3"/>
            <w:left w:val="single" w:sz="2" w:space="0" w:color="D9D9E3"/>
            <w:bottom w:val="single" w:sz="2" w:space="0" w:color="D9D9E3"/>
            <w:right w:val="single" w:sz="2" w:space="0" w:color="D9D9E3"/>
          </w:divBdr>
          <w:divsChild>
            <w:div w:id="1027367675">
              <w:marLeft w:val="0"/>
              <w:marRight w:val="0"/>
              <w:marTop w:val="100"/>
              <w:marBottom w:val="100"/>
              <w:divBdr>
                <w:top w:val="single" w:sz="2" w:space="0" w:color="D9D9E3"/>
                <w:left w:val="single" w:sz="2" w:space="0" w:color="D9D9E3"/>
                <w:bottom w:val="single" w:sz="2" w:space="0" w:color="D9D9E3"/>
                <w:right w:val="single" w:sz="2" w:space="0" w:color="D9D9E3"/>
              </w:divBdr>
              <w:divsChild>
                <w:div w:id="1910070880">
                  <w:marLeft w:val="0"/>
                  <w:marRight w:val="0"/>
                  <w:marTop w:val="0"/>
                  <w:marBottom w:val="0"/>
                  <w:divBdr>
                    <w:top w:val="single" w:sz="2" w:space="0" w:color="D9D9E3"/>
                    <w:left w:val="single" w:sz="2" w:space="0" w:color="D9D9E3"/>
                    <w:bottom w:val="single" w:sz="2" w:space="0" w:color="D9D9E3"/>
                    <w:right w:val="single" w:sz="2" w:space="0" w:color="D9D9E3"/>
                  </w:divBdr>
                  <w:divsChild>
                    <w:div w:id="1164904560">
                      <w:marLeft w:val="0"/>
                      <w:marRight w:val="0"/>
                      <w:marTop w:val="0"/>
                      <w:marBottom w:val="0"/>
                      <w:divBdr>
                        <w:top w:val="single" w:sz="2" w:space="0" w:color="D9D9E3"/>
                        <w:left w:val="single" w:sz="2" w:space="0" w:color="D9D9E3"/>
                        <w:bottom w:val="single" w:sz="2" w:space="0" w:color="D9D9E3"/>
                        <w:right w:val="single" w:sz="2" w:space="0" w:color="D9D9E3"/>
                      </w:divBdr>
                      <w:divsChild>
                        <w:div w:id="1419789265">
                          <w:marLeft w:val="0"/>
                          <w:marRight w:val="0"/>
                          <w:marTop w:val="0"/>
                          <w:marBottom w:val="0"/>
                          <w:divBdr>
                            <w:top w:val="single" w:sz="2" w:space="0" w:color="D9D9E3"/>
                            <w:left w:val="single" w:sz="2" w:space="0" w:color="D9D9E3"/>
                            <w:bottom w:val="single" w:sz="2" w:space="0" w:color="D9D9E3"/>
                            <w:right w:val="single" w:sz="2" w:space="0" w:color="D9D9E3"/>
                          </w:divBdr>
                          <w:divsChild>
                            <w:div w:id="435028030">
                              <w:marLeft w:val="0"/>
                              <w:marRight w:val="0"/>
                              <w:marTop w:val="0"/>
                              <w:marBottom w:val="0"/>
                              <w:divBdr>
                                <w:top w:val="single" w:sz="2" w:space="0" w:color="D9D9E3"/>
                                <w:left w:val="single" w:sz="2" w:space="0" w:color="D9D9E3"/>
                                <w:bottom w:val="single" w:sz="2" w:space="0" w:color="D9D9E3"/>
                                <w:right w:val="single" w:sz="2" w:space="0" w:color="D9D9E3"/>
                              </w:divBdr>
                              <w:divsChild>
                                <w:div w:id="2108035300">
                                  <w:marLeft w:val="0"/>
                                  <w:marRight w:val="0"/>
                                  <w:marTop w:val="0"/>
                                  <w:marBottom w:val="0"/>
                                  <w:divBdr>
                                    <w:top w:val="single" w:sz="2" w:space="0" w:color="D9D9E3"/>
                                    <w:left w:val="single" w:sz="2" w:space="0" w:color="D9D9E3"/>
                                    <w:bottom w:val="single" w:sz="2" w:space="0" w:color="D9D9E3"/>
                                    <w:right w:val="single" w:sz="2" w:space="0" w:color="D9D9E3"/>
                                  </w:divBdr>
                                  <w:divsChild>
                                    <w:div w:id="1858343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97432371">
                      <w:marLeft w:val="0"/>
                      <w:marRight w:val="0"/>
                      <w:marTop w:val="0"/>
                      <w:marBottom w:val="0"/>
                      <w:divBdr>
                        <w:top w:val="single" w:sz="2" w:space="0" w:color="D9D9E3"/>
                        <w:left w:val="single" w:sz="2" w:space="0" w:color="D9D9E3"/>
                        <w:bottom w:val="single" w:sz="2" w:space="0" w:color="D9D9E3"/>
                        <w:right w:val="single" w:sz="2" w:space="0" w:color="D9D9E3"/>
                      </w:divBdr>
                      <w:divsChild>
                        <w:div w:id="758671456">
                          <w:marLeft w:val="0"/>
                          <w:marRight w:val="0"/>
                          <w:marTop w:val="0"/>
                          <w:marBottom w:val="0"/>
                          <w:divBdr>
                            <w:top w:val="single" w:sz="2" w:space="0" w:color="D9D9E3"/>
                            <w:left w:val="single" w:sz="2" w:space="0" w:color="D9D9E3"/>
                            <w:bottom w:val="single" w:sz="2" w:space="0" w:color="D9D9E3"/>
                            <w:right w:val="single" w:sz="2" w:space="0" w:color="D9D9E3"/>
                          </w:divBdr>
                        </w:div>
                        <w:div w:id="1499692590">
                          <w:marLeft w:val="0"/>
                          <w:marRight w:val="0"/>
                          <w:marTop w:val="0"/>
                          <w:marBottom w:val="0"/>
                          <w:divBdr>
                            <w:top w:val="single" w:sz="2" w:space="0" w:color="D9D9E3"/>
                            <w:left w:val="single" w:sz="2" w:space="0" w:color="D9D9E3"/>
                            <w:bottom w:val="single" w:sz="2" w:space="0" w:color="D9D9E3"/>
                            <w:right w:val="single" w:sz="2" w:space="0" w:color="D9D9E3"/>
                          </w:divBdr>
                          <w:divsChild>
                            <w:div w:id="85351533">
                              <w:marLeft w:val="0"/>
                              <w:marRight w:val="0"/>
                              <w:marTop w:val="0"/>
                              <w:marBottom w:val="0"/>
                              <w:divBdr>
                                <w:top w:val="single" w:sz="2" w:space="0" w:color="D9D9E3"/>
                                <w:left w:val="single" w:sz="2" w:space="0" w:color="D9D9E3"/>
                                <w:bottom w:val="single" w:sz="2" w:space="0" w:color="D9D9E3"/>
                                <w:right w:val="single" w:sz="2" w:space="0" w:color="D9D9E3"/>
                              </w:divBdr>
                              <w:divsChild>
                                <w:div w:id="935602169">
                                  <w:marLeft w:val="0"/>
                                  <w:marRight w:val="0"/>
                                  <w:marTop w:val="0"/>
                                  <w:marBottom w:val="0"/>
                                  <w:divBdr>
                                    <w:top w:val="single" w:sz="2" w:space="0" w:color="D9D9E3"/>
                                    <w:left w:val="single" w:sz="2" w:space="0" w:color="D9D9E3"/>
                                    <w:bottom w:val="single" w:sz="2" w:space="0" w:color="D9D9E3"/>
                                    <w:right w:val="single" w:sz="2" w:space="0" w:color="D9D9E3"/>
                                  </w:divBdr>
                                  <w:divsChild>
                                    <w:div w:id="10735509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64459786">
      <w:bodyDiv w:val="1"/>
      <w:marLeft w:val="0"/>
      <w:marRight w:val="0"/>
      <w:marTop w:val="0"/>
      <w:marBottom w:val="0"/>
      <w:divBdr>
        <w:top w:val="none" w:sz="0" w:space="0" w:color="auto"/>
        <w:left w:val="none" w:sz="0" w:space="0" w:color="auto"/>
        <w:bottom w:val="none" w:sz="0" w:space="0" w:color="auto"/>
        <w:right w:val="none" w:sz="0" w:space="0" w:color="auto"/>
      </w:divBdr>
      <w:divsChild>
        <w:div w:id="1407453728">
          <w:marLeft w:val="0"/>
          <w:marRight w:val="0"/>
          <w:marTop w:val="0"/>
          <w:marBottom w:val="0"/>
          <w:divBdr>
            <w:top w:val="single" w:sz="2" w:space="0" w:color="D9D9E3"/>
            <w:left w:val="single" w:sz="2" w:space="0" w:color="D9D9E3"/>
            <w:bottom w:val="single" w:sz="2" w:space="0" w:color="D9D9E3"/>
            <w:right w:val="single" w:sz="2" w:space="0" w:color="D9D9E3"/>
          </w:divBdr>
          <w:divsChild>
            <w:div w:id="218588586">
              <w:marLeft w:val="0"/>
              <w:marRight w:val="0"/>
              <w:marTop w:val="100"/>
              <w:marBottom w:val="100"/>
              <w:divBdr>
                <w:top w:val="single" w:sz="2" w:space="0" w:color="D9D9E3"/>
                <w:left w:val="single" w:sz="2" w:space="0" w:color="D9D9E3"/>
                <w:bottom w:val="single" w:sz="2" w:space="0" w:color="D9D9E3"/>
                <w:right w:val="single" w:sz="2" w:space="0" w:color="D9D9E3"/>
              </w:divBdr>
              <w:divsChild>
                <w:div w:id="551309154">
                  <w:marLeft w:val="0"/>
                  <w:marRight w:val="0"/>
                  <w:marTop w:val="0"/>
                  <w:marBottom w:val="0"/>
                  <w:divBdr>
                    <w:top w:val="single" w:sz="2" w:space="0" w:color="D9D9E3"/>
                    <w:left w:val="single" w:sz="2" w:space="0" w:color="D9D9E3"/>
                    <w:bottom w:val="single" w:sz="2" w:space="0" w:color="D9D9E3"/>
                    <w:right w:val="single" w:sz="2" w:space="0" w:color="D9D9E3"/>
                  </w:divBdr>
                  <w:divsChild>
                    <w:div w:id="250090875">
                      <w:marLeft w:val="0"/>
                      <w:marRight w:val="0"/>
                      <w:marTop w:val="0"/>
                      <w:marBottom w:val="0"/>
                      <w:divBdr>
                        <w:top w:val="single" w:sz="2" w:space="0" w:color="D9D9E3"/>
                        <w:left w:val="single" w:sz="2" w:space="0" w:color="D9D9E3"/>
                        <w:bottom w:val="single" w:sz="2" w:space="0" w:color="D9D9E3"/>
                        <w:right w:val="single" w:sz="2" w:space="0" w:color="D9D9E3"/>
                      </w:divBdr>
                      <w:divsChild>
                        <w:div w:id="1526750678">
                          <w:marLeft w:val="0"/>
                          <w:marRight w:val="0"/>
                          <w:marTop w:val="0"/>
                          <w:marBottom w:val="0"/>
                          <w:divBdr>
                            <w:top w:val="single" w:sz="2" w:space="0" w:color="D9D9E3"/>
                            <w:left w:val="single" w:sz="2" w:space="0" w:color="D9D9E3"/>
                            <w:bottom w:val="single" w:sz="2" w:space="0" w:color="D9D9E3"/>
                            <w:right w:val="single" w:sz="2" w:space="0" w:color="D9D9E3"/>
                          </w:divBdr>
                          <w:divsChild>
                            <w:div w:id="1938443068">
                              <w:marLeft w:val="0"/>
                              <w:marRight w:val="0"/>
                              <w:marTop w:val="0"/>
                              <w:marBottom w:val="0"/>
                              <w:divBdr>
                                <w:top w:val="single" w:sz="2" w:space="0" w:color="D9D9E3"/>
                                <w:left w:val="single" w:sz="2" w:space="0" w:color="D9D9E3"/>
                                <w:bottom w:val="single" w:sz="2" w:space="0" w:color="D9D9E3"/>
                                <w:right w:val="single" w:sz="2" w:space="0" w:color="D9D9E3"/>
                              </w:divBdr>
                              <w:divsChild>
                                <w:div w:id="714933221">
                                  <w:marLeft w:val="0"/>
                                  <w:marRight w:val="0"/>
                                  <w:marTop w:val="0"/>
                                  <w:marBottom w:val="0"/>
                                  <w:divBdr>
                                    <w:top w:val="single" w:sz="2" w:space="0" w:color="D9D9E3"/>
                                    <w:left w:val="single" w:sz="2" w:space="0" w:color="D9D9E3"/>
                                    <w:bottom w:val="single" w:sz="2" w:space="0" w:color="D9D9E3"/>
                                    <w:right w:val="single" w:sz="2" w:space="0" w:color="D9D9E3"/>
                                  </w:divBdr>
                                  <w:divsChild>
                                    <w:div w:id="910772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40216274">
          <w:marLeft w:val="0"/>
          <w:marRight w:val="0"/>
          <w:marTop w:val="0"/>
          <w:marBottom w:val="0"/>
          <w:divBdr>
            <w:top w:val="single" w:sz="2" w:space="0" w:color="D9D9E3"/>
            <w:left w:val="single" w:sz="2" w:space="0" w:color="D9D9E3"/>
            <w:bottom w:val="single" w:sz="2" w:space="0" w:color="D9D9E3"/>
            <w:right w:val="single" w:sz="2" w:space="0" w:color="D9D9E3"/>
          </w:divBdr>
          <w:divsChild>
            <w:div w:id="1822690484">
              <w:marLeft w:val="0"/>
              <w:marRight w:val="0"/>
              <w:marTop w:val="100"/>
              <w:marBottom w:val="100"/>
              <w:divBdr>
                <w:top w:val="single" w:sz="2" w:space="0" w:color="D9D9E3"/>
                <w:left w:val="single" w:sz="2" w:space="0" w:color="D9D9E3"/>
                <w:bottom w:val="single" w:sz="2" w:space="0" w:color="D9D9E3"/>
                <w:right w:val="single" w:sz="2" w:space="0" w:color="D9D9E3"/>
              </w:divBdr>
              <w:divsChild>
                <w:div w:id="546650532">
                  <w:marLeft w:val="0"/>
                  <w:marRight w:val="0"/>
                  <w:marTop w:val="0"/>
                  <w:marBottom w:val="0"/>
                  <w:divBdr>
                    <w:top w:val="single" w:sz="2" w:space="0" w:color="D9D9E3"/>
                    <w:left w:val="single" w:sz="2" w:space="0" w:color="D9D9E3"/>
                    <w:bottom w:val="single" w:sz="2" w:space="0" w:color="D9D9E3"/>
                    <w:right w:val="single" w:sz="2" w:space="0" w:color="D9D9E3"/>
                  </w:divBdr>
                  <w:divsChild>
                    <w:div w:id="717364515">
                      <w:marLeft w:val="0"/>
                      <w:marRight w:val="0"/>
                      <w:marTop w:val="0"/>
                      <w:marBottom w:val="0"/>
                      <w:divBdr>
                        <w:top w:val="single" w:sz="2" w:space="0" w:color="D9D9E3"/>
                        <w:left w:val="single" w:sz="2" w:space="0" w:color="D9D9E3"/>
                        <w:bottom w:val="single" w:sz="2" w:space="0" w:color="D9D9E3"/>
                        <w:right w:val="single" w:sz="2" w:space="0" w:color="D9D9E3"/>
                      </w:divBdr>
                      <w:divsChild>
                        <w:div w:id="1526560427">
                          <w:marLeft w:val="0"/>
                          <w:marRight w:val="0"/>
                          <w:marTop w:val="0"/>
                          <w:marBottom w:val="0"/>
                          <w:divBdr>
                            <w:top w:val="single" w:sz="2" w:space="0" w:color="D9D9E3"/>
                            <w:left w:val="single" w:sz="2" w:space="0" w:color="D9D9E3"/>
                            <w:bottom w:val="single" w:sz="2" w:space="0" w:color="D9D9E3"/>
                            <w:right w:val="single" w:sz="2" w:space="0" w:color="D9D9E3"/>
                          </w:divBdr>
                          <w:divsChild>
                            <w:div w:id="413550636">
                              <w:marLeft w:val="0"/>
                              <w:marRight w:val="0"/>
                              <w:marTop w:val="0"/>
                              <w:marBottom w:val="0"/>
                              <w:divBdr>
                                <w:top w:val="single" w:sz="2" w:space="0" w:color="D9D9E3"/>
                                <w:left w:val="single" w:sz="2" w:space="0" w:color="D9D9E3"/>
                                <w:bottom w:val="single" w:sz="2" w:space="0" w:color="D9D9E3"/>
                                <w:right w:val="single" w:sz="2" w:space="0" w:color="D9D9E3"/>
                              </w:divBdr>
                              <w:divsChild>
                                <w:div w:id="1454250967">
                                  <w:marLeft w:val="0"/>
                                  <w:marRight w:val="0"/>
                                  <w:marTop w:val="0"/>
                                  <w:marBottom w:val="0"/>
                                  <w:divBdr>
                                    <w:top w:val="single" w:sz="2" w:space="0" w:color="D9D9E3"/>
                                    <w:left w:val="single" w:sz="2" w:space="0" w:color="D9D9E3"/>
                                    <w:bottom w:val="single" w:sz="2" w:space="0" w:color="D9D9E3"/>
                                    <w:right w:val="single" w:sz="2" w:space="0" w:color="D9D9E3"/>
                                  </w:divBdr>
                                  <w:divsChild>
                                    <w:div w:id="1864393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5509987">
                      <w:marLeft w:val="0"/>
                      <w:marRight w:val="0"/>
                      <w:marTop w:val="0"/>
                      <w:marBottom w:val="0"/>
                      <w:divBdr>
                        <w:top w:val="single" w:sz="2" w:space="0" w:color="D9D9E3"/>
                        <w:left w:val="single" w:sz="2" w:space="0" w:color="D9D9E3"/>
                        <w:bottom w:val="single" w:sz="2" w:space="0" w:color="D9D9E3"/>
                        <w:right w:val="single" w:sz="2" w:space="0" w:color="D9D9E3"/>
                      </w:divBdr>
                      <w:divsChild>
                        <w:div w:id="1579902564">
                          <w:marLeft w:val="0"/>
                          <w:marRight w:val="0"/>
                          <w:marTop w:val="0"/>
                          <w:marBottom w:val="0"/>
                          <w:divBdr>
                            <w:top w:val="single" w:sz="2" w:space="0" w:color="D9D9E3"/>
                            <w:left w:val="single" w:sz="2" w:space="0" w:color="D9D9E3"/>
                            <w:bottom w:val="single" w:sz="2" w:space="0" w:color="D9D9E3"/>
                            <w:right w:val="single" w:sz="2" w:space="0" w:color="D9D9E3"/>
                          </w:divBdr>
                        </w:div>
                        <w:div w:id="587035777">
                          <w:marLeft w:val="0"/>
                          <w:marRight w:val="0"/>
                          <w:marTop w:val="0"/>
                          <w:marBottom w:val="0"/>
                          <w:divBdr>
                            <w:top w:val="single" w:sz="2" w:space="0" w:color="D9D9E3"/>
                            <w:left w:val="single" w:sz="2" w:space="0" w:color="D9D9E3"/>
                            <w:bottom w:val="single" w:sz="2" w:space="0" w:color="D9D9E3"/>
                            <w:right w:val="single" w:sz="2" w:space="0" w:color="D9D9E3"/>
                          </w:divBdr>
                          <w:divsChild>
                            <w:div w:id="645547768">
                              <w:marLeft w:val="0"/>
                              <w:marRight w:val="0"/>
                              <w:marTop w:val="0"/>
                              <w:marBottom w:val="0"/>
                              <w:divBdr>
                                <w:top w:val="single" w:sz="2" w:space="0" w:color="D9D9E3"/>
                                <w:left w:val="single" w:sz="2" w:space="0" w:color="D9D9E3"/>
                                <w:bottom w:val="single" w:sz="2" w:space="0" w:color="D9D9E3"/>
                                <w:right w:val="single" w:sz="2" w:space="0" w:color="D9D9E3"/>
                              </w:divBdr>
                              <w:divsChild>
                                <w:div w:id="1501115834">
                                  <w:marLeft w:val="0"/>
                                  <w:marRight w:val="0"/>
                                  <w:marTop w:val="0"/>
                                  <w:marBottom w:val="0"/>
                                  <w:divBdr>
                                    <w:top w:val="single" w:sz="2" w:space="0" w:color="D9D9E3"/>
                                    <w:left w:val="single" w:sz="2" w:space="0" w:color="D9D9E3"/>
                                    <w:bottom w:val="single" w:sz="2" w:space="0" w:color="D9D9E3"/>
                                    <w:right w:val="single" w:sz="2" w:space="0" w:color="D9D9E3"/>
                                  </w:divBdr>
                                  <w:divsChild>
                                    <w:div w:id="1050155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52969692">
          <w:marLeft w:val="0"/>
          <w:marRight w:val="0"/>
          <w:marTop w:val="0"/>
          <w:marBottom w:val="0"/>
          <w:divBdr>
            <w:top w:val="single" w:sz="2" w:space="0" w:color="D9D9E3"/>
            <w:left w:val="single" w:sz="2" w:space="0" w:color="D9D9E3"/>
            <w:bottom w:val="single" w:sz="2" w:space="0" w:color="D9D9E3"/>
            <w:right w:val="single" w:sz="2" w:space="0" w:color="D9D9E3"/>
          </w:divBdr>
          <w:divsChild>
            <w:div w:id="797721387">
              <w:marLeft w:val="0"/>
              <w:marRight w:val="0"/>
              <w:marTop w:val="100"/>
              <w:marBottom w:val="100"/>
              <w:divBdr>
                <w:top w:val="single" w:sz="2" w:space="0" w:color="D9D9E3"/>
                <w:left w:val="single" w:sz="2" w:space="0" w:color="D9D9E3"/>
                <w:bottom w:val="single" w:sz="2" w:space="0" w:color="D9D9E3"/>
                <w:right w:val="single" w:sz="2" w:space="0" w:color="D9D9E3"/>
              </w:divBdr>
              <w:divsChild>
                <w:div w:id="986134103">
                  <w:marLeft w:val="0"/>
                  <w:marRight w:val="0"/>
                  <w:marTop w:val="0"/>
                  <w:marBottom w:val="0"/>
                  <w:divBdr>
                    <w:top w:val="single" w:sz="2" w:space="0" w:color="D9D9E3"/>
                    <w:left w:val="single" w:sz="2" w:space="0" w:color="D9D9E3"/>
                    <w:bottom w:val="single" w:sz="2" w:space="0" w:color="D9D9E3"/>
                    <w:right w:val="single" w:sz="2" w:space="0" w:color="D9D9E3"/>
                  </w:divBdr>
                  <w:divsChild>
                    <w:div w:id="810908083">
                      <w:marLeft w:val="0"/>
                      <w:marRight w:val="0"/>
                      <w:marTop w:val="0"/>
                      <w:marBottom w:val="0"/>
                      <w:divBdr>
                        <w:top w:val="single" w:sz="2" w:space="0" w:color="D9D9E3"/>
                        <w:left w:val="single" w:sz="2" w:space="0" w:color="D9D9E3"/>
                        <w:bottom w:val="single" w:sz="2" w:space="0" w:color="D9D9E3"/>
                        <w:right w:val="single" w:sz="2" w:space="0" w:color="D9D9E3"/>
                      </w:divBdr>
                      <w:divsChild>
                        <w:div w:id="198054688">
                          <w:marLeft w:val="0"/>
                          <w:marRight w:val="0"/>
                          <w:marTop w:val="0"/>
                          <w:marBottom w:val="0"/>
                          <w:divBdr>
                            <w:top w:val="single" w:sz="2" w:space="0" w:color="D9D9E3"/>
                            <w:left w:val="single" w:sz="2" w:space="0" w:color="D9D9E3"/>
                            <w:bottom w:val="single" w:sz="2" w:space="0" w:color="D9D9E3"/>
                            <w:right w:val="single" w:sz="2" w:space="0" w:color="D9D9E3"/>
                          </w:divBdr>
                          <w:divsChild>
                            <w:div w:id="1674650463">
                              <w:marLeft w:val="0"/>
                              <w:marRight w:val="0"/>
                              <w:marTop w:val="0"/>
                              <w:marBottom w:val="0"/>
                              <w:divBdr>
                                <w:top w:val="single" w:sz="2" w:space="0" w:color="D9D9E3"/>
                                <w:left w:val="single" w:sz="2" w:space="0" w:color="D9D9E3"/>
                                <w:bottom w:val="single" w:sz="2" w:space="0" w:color="D9D9E3"/>
                                <w:right w:val="single" w:sz="2" w:space="0" w:color="D9D9E3"/>
                              </w:divBdr>
                              <w:divsChild>
                                <w:div w:id="1629969961">
                                  <w:marLeft w:val="0"/>
                                  <w:marRight w:val="0"/>
                                  <w:marTop w:val="0"/>
                                  <w:marBottom w:val="0"/>
                                  <w:divBdr>
                                    <w:top w:val="single" w:sz="2" w:space="0" w:color="D9D9E3"/>
                                    <w:left w:val="single" w:sz="2" w:space="0" w:color="D9D9E3"/>
                                    <w:bottom w:val="single" w:sz="2" w:space="0" w:color="D9D9E3"/>
                                    <w:right w:val="single" w:sz="2" w:space="0" w:color="D9D9E3"/>
                                  </w:divBdr>
                                  <w:divsChild>
                                    <w:div w:id="1760103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323934">
                      <w:marLeft w:val="0"/>
                      <w:marRight w:val="0"/>
                      <w:marTop w:val="0"/>
                      <w:marBottom w:val="0"/>
                      <w:divBdr>
                        <w:top w:val="single" w:sz="2" w:space="0" w:color="D9D9E3"/>
                        <w:left w:val="single" w:sz="2" w:space="0" w:color="D9D9E3"/>
                        <w:bottom w:val="single" w:sz="2" w:space="0" w:color="D9D9E3"/>
                        <w:right w:val="single" w:sz="2" w:space="0" w:color="D9D9E3"/>
                      </w:divBdr>
                      <w:divsChild>
                        <w:div w:id="1694723808">
                          <w:marLeft w:val="0"/>
                          <w:marRight w:val="0"/>
                          <w:marTop w:val="0"/>
                          <w:marBottom w:val="0"/>
                          <w:divBdr>
                            <w:top w:val="single" w:sz="2" w:space="0" w:color="D9D9E3"/>
                            <w:left w:val="single" w:sz="2" w:space="0" w:color="D9D9E3"/>
                            <w:bottom w:val="single" w:sz="2" w:space="0" w:color="D9D9E3"/>
                            <w:right w:val="single" w:sz="2" w:space="0" w:color="D9D9E3"/>
                          </w:divBdr>
                        </w:div>
                        <w:div w:id="313142265">
                          <w:marLeft w:val="0"/>
                          <w:marRight w:val="0"/>
                          <w:marTop w:val="0"/>
                          <w:marBottom w:val="0"/>
                          <w:divBdr>
                            <w:top w:val="single" w:sz="2" w:space="0" w:color="D9D9E3"/>
                            <w:left w:val="single" w:sz="2" w:space="0" w:color="D9D9E3"/>
                            <w:bottom w:val="single" w:sz="2" w:space="0" w:color="D9D9E3"/>
                            <w:right w:val="single" w:sz="2" w:space="0" w:color="D9D9E3"/>
                          </w:divBdr>
                          <w:divsChild>
                            <w:div w:id="802620323">
                              <w:marLeft w:val="0"/>
                              <w:marRight w:val="0"/>
                              <w:marTop w:val="0"/>
                              <w:marBottom w:val="0"/>
                              <w:divBdr>
                                <w:top w:val="single" w:sz="2" w:space="0" w:color="D9D9E3"/>
                                <w:left w:val="single" w:sz="2" w:space="0" w:color="D9D9E3"/>
                                <w:bottom w:val="single" w:sz="2" w:space="0" w:color="D9D9E3"/>
                                <w:right w:val="single" w:sz="2" w:space="0" w:color="D9D9E3"/>
                              </w:divBdr>
                              <w:divsChild>
                                <w:div w:id="629868839">
                                  <w:marLeft w:val="0"/>
                                  <w:marRight w:val="0"/>
                                  <w:marTop w:val="0"/>
                                  <w:marBottom w:val="0"/>
                                  <w:divBdr>
                                    <w:top w:val="single" w:sz="2" w:space="0" w:color="D9D9E3"/>
                                    <w:left w:val="single" w:sz="2" w:space="0" w:color="D9D9E3"/>
                                    <w:bottom w:val="single" w:sz="2" w:space="0" w:color="D9D9E3"/>
                                    <w:right w:val="single" w:sz="2" w:space="0" w:color="D9D9E3"/>
                                  </w:divBdr>
                                  <w:divsChild>
                                    <w:div w:id="1123185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97631138">
      <w:bodyDiv w:val="1"/>
      <w:marLeft w:val="0"/>
      <w:marRight w:val="0"/>
      <w:marTop w:val="0"/>
      <w:marBottom w:val="0"/>
      <w:divBdr>
        <w:top w:val="none" w:sz="0" w:space="0" w:color="auto"/>
        <w:left w:val="none" w:sz="0" w:space="0" w:color="auto"/>
        <w:bottom w:val="none" w:sz="0" w:space="0" w:color="auto"/>
        <w:right w:val="none" w:sz="0" w:space="0" w:color="auto"/>
      </w:divBdr>
      <w:divsChild>
        <w:div w:id="45876017">
          <w:marLeft w:val="0"/>
          <w:marRight w:val="0"/>
          <w:marTop w:val="0"/>
          <w:marBottom w:val="0"/>
          <w:divBdr>
            <w:top w:val="single" w:sz="2" w:space="0" w:color="D9D9E3"/>
            <w:left w:val="single" w:sz="2" w:space="0" w:color="D9D9E3"/>
            <w:bottom w:val="single" w:sz="2" w:space="0" w:color="D9D9E3"/>
            <w:right w:val="single" w:sz="2" w:space="0" w:color="D9D9E3"/>
          </w:divBdr>
          <w:divsChild>
            <w:div w:id="76558466">
              <w:marLeft w:val="0"/>
              <w:marRight w:val="0"/>
              <w:marTop w:val="0"/>
              <w:marBottom w:val="0"/>
              <w:divBdr>
                <w:top w:val="single" w:sz="2" w:space="0" w:color="D9D9E3"/>
                <w:left w:val="single" w:sz="2" w:space="0" w:color="D9D9E3"/>
                <w:bottom w:val="single" w:sz="2" w:space="0" w:color="D9D9E3"/>
                <w:right w:val="single" w:sz="2" w:space="0" w:color="D9D9E3"/>
              </w:divBdr>
              <w:divsChild>
                <w:div w:id="1843232633">
                  <w:marLeft w:val="0"/>
                  <w:marRight w:val="0"/>
                  <w:marTop w:val="0"/>
                  <w:marBottom w:val="0"/>
                  <w:divBdr>
                    <w:top w:val="single" w:sz="2" w:space="0" w:color="D9D9E3"/>
                    <w:left w:val="single" w:sz="2" w:space="0" w:color="D9D9E3"/>
                    <w:bottom w:val="single" w:sz="2" w:space="0" w:color="D9D9E3"/>
                    <w:right w:val="single" w:sz="2" w:space="0" w:color="D9D9E3"/>
                  </w:divBdr>
                  <w:divsChild>
                    <w:div w:id="587348031">
                      <w:marLeft w:val="0"/>
                      <w:marRight w:val="0"/>
                      <w:marTop w:val="0"/>
                      <w:marBottom w:val="0"/>
                      <w:divBdr>
                        <w:top w:val="single" w:sz="2" w:space="0" w:color="D9D9E3"/>
                        <w:left w:val="single" w:sz="2" w:space="0" w:color="D9D9E3"/>
                        <w:bottom w:val="single" w:sz="2" w:space="0" w:color="D9D9E3"/>
                        <w:right w:val="single" w:sz="2" w:space="0" w:color="D9D9E3"/>
                      </w:divBdr>
                      <w:divsChild>
                        <w:div w:id="900336448">
                          <w:marLeft w:val="0"/>
                          <w:marRight w:val="0"/>
                          <w:marTop w:val="0"/>
                          <w:marBottom w:val="0"/>
                          <w:divBdr>
                            <w:top w:val="single" w:sz="2" w:space="0" w:color="D9D9E3"/>
                            <w:left w:val="single" w:sz="2" w:space="0" w:color="D9D9E3"/>
                            <w:bottom w:val="single" w:sz="2" w:space="0" w:color="D9D9E3"/>
                            <w:right w:val="single" w:sz="2" w:space="0" w:color="D9D9E3"/>
                          </w:divBdr>
                          <w:divsChild>
                            <w:div w:id="988242989">
                              <w:marLeft w:val="0"/>
                              <w:marRight w:val="0"/>
                              <w:marTop w:val="100"/>
                              <w:marBottom w:val="100"/>
                              <w:divBdr>
                                <w:top w:val="single" w:sz="2" w:space="0" w:color="D9D9E3"/>
                                <w:left w:val="single" w:sz="2" w:space="0" w:color="D9D9E3"/>
                                <w:bottom w:val="single" w:sz="2" w:space="0" w:color="D9D9E3"/>
                                <w:right w:val="single" w:sz="2" w:space="0" w:color="D9D9E3"/>
                              </w:divBdr>
                              <w:divsChild>
                                <w:div w:id="400912533">
                                  <w:marLeft w:val="0"/>
                                  <w:marRight w:val="0"/>
                                  <w:marTop w:val="0"/>
                                  <w:marBottom w:val="0"/>
                                  <w:divBdr>
                                    <w:top w:val="single" w:sz="2" w:space="0" w:color="D9D9E3"/>
                                    <w:left w:val="single" w:sz="2" w:space="0" w:color="D9D9E3"/>
                                    <w:bottom w:val="single" w:sz="2" w:space="0" w:color="D9D9E3"/>
                                    <w:right w:val="single" w:sz="2" w:space="0" w:color="D9D9E3"/>
                                  </w:divBdr>
                                  <w:divsChild>
                                    <w:div w:id="311254410">
                                      <w:marLeft w:val="0"/>
                                      <w:marRight w:val="0"/>
                                      <w:marTop w:val="0"/>
                                      <w:marBottom w:val="0"/>
                                      <w:divBdr>
                                        <w:top w:val="single" w:sz="2" w:space="0" w:color="D9D9E3"/>
                                        <w:left w:val="single" w:sz="2" w:space="0" w:color="D9D9E3"/>
                                        <w:bottom w:val="single" w:sz="2" w:space="0" w:color="D9D9E3"/>
                                        <w:right w:val="single" w:sz="2" w:space="0" w:color="D9D9E3"/>
                                      </w:divBdr>
                                      <w:divsChild>
                                        <w:div w:id="1342273615">
                                          <w:marLeft w:val="0"/>
                                          <w:marRight w:val="0"/>
                                          <w:marTop w:val="0"/>
                                          <w:marBottom w:val="0"/>
                                          <w:divBdr>
                                            <w:top w:val="single" w:sz="2" w:space="0" w:color="D9D9E3"/>
                                            <w:left w:val="single" w:sz="2" w:space="0" w:color="D9D9E3"/>
                                            <w:bottom w:val="single" w:sz="2" w:space="0" w:color="D9D9E3"/>
                                            <w:right w:val="single" w:sz="2" w:space="0" w:color="D9D9E3"/>
                                          </w:divBdr>
                                          <w:divsChild>
                                            <w:div w:id="820317547">
                                              <w:marLeft w:val="0"/>
                                              <w:marRight w:val="0"/>
                                              <w:marTop w:val="0"/>
                                              <w:marBottom w:val="0"/>
                                              <w:divBdr>
                                                <w:top w:val="single" w:sz="2" w:space="0" w:color="D9D9E3"/>
                                                <w:left w:val="single" w:sz="2" w:space="0" w:color="D9D9E3"/>
                                                <w:bottom w:val="single" w:sz="2" w:space="0" w:color="D9D9E3"/>
                                                <w:right w:val="single" w:sz="2" w:space="0" w:color="D9D9E3"/>
                                              </w:divBdr>
                                              <w:divsChild>
                                                <w:div w:id="2035034149">
                                                  <w:marLeft w:val="0"/>
                                                  <w:marRight w:val="0"/>
                                                  <w:marTop w:val="0"/>
                                                  <w:marBottom w:val="0"/>
                                                  <w:divBdr>
                                                    <w:top w:val="single" w:sz="2" w:space="0" w:color="D9D9E3"/>
                                                    <w:left w:val="single" w:sz="2" w:space="0" w:color="D9D9E3"/>
                                                    <w:bottom w:val="single" w:sz="2" w:space="0" w:color="D9D9E3"/>
                                                    <w:right w:val="single" w:sz="2" w:space="0" w:color="D9D9E3"/>
                                                  </w:divBdr>
                                                  <w:divsChild>
                                                    <w:div w:id="543442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448501">
          <w:marLeft w:val="0"/>
          <w:marRight w:val="0"/>
          <w:marTop w:val="0"/>
          <w:marBottom w:val="0"/>
          <w:divBdr>
            <w:top w:val="none" w:sz="0" w:space="0" w:color="auto"/>
            <w:left w:val="none" w:sz="0" w:space="0" w:color="auto"/>
            <w:bottom w:val="none" w:sz="0" w:space="0" w:color="auto"/>
            <w:right w:val="none" w:sz="0" w:space="0" w:color="auto"/>
          </w:divBdr>
        </w:div>
      </w:divsChild>
    </w:div>
    <w:div w:id="1654136644">
      <w:bodyDiv w:val="1"/>
      <w:marLeft w:val="0"/>
      <w:marRight w:val="0"/>
      <w:marTop w:val="0"/>
      <w:marBottom w:val="0"/>
      <w:divBdr>
        <w:top w:val="none" w:sz="0" w:space="0" w:color="auto"/>
        <w:left w:val="none" w:sz="0" w:space="0" w:color="auto"/>
        <w:bottom w:val="none" w:sz="0" w:space="0" w:color="auto"/>
        <w:right w:val="none" w:sz="0" w:space="0" w:color="auto"/>
      </w:divBdr>
    </w:div>
    <w:div w:id="1821849499">
      <w:bodyDiv w:val="1"/>
      <w:marLeft w:val="0"/>
      <w:marRight w:val="0"/>
      <w:marTop w:val="0"/>
      <w:marBottom w:val="0"/>
      <w:divBdr>
        <w:top w:val="none" w:sz="0" w:space="0" w:color="auto"/>
        <w:left w:val="none" w:sz="0" w:space="0" w:color="auto"/>
        <w:bottom w:val="none" w:sz="0" w:space="0" w:color="auto"/>
        <w:right w:val="none" w:sz="0" w:space="0" w:color="auto"/>
      </w:divBdr>
    </w:div>
    <w:div w:id="1900432210">
      <w:bodyDiv w:val="1"/>
      <w:marLeft w:val="0"/>
      <w:marRight w:val="0"/>
      <w:marTop w:val="0"/>
      <w:marBottom w:val="0"/>
      <w:divBdr>
        <w:top w:val="none" w:sz="0" w:space="0" w:color="auto"/>
        <w:left w:val="none" w:sz="0" w:space="0" w:color="auto"/>
        <w:bottom w:val="none" w:sz="0" w:space="0" w:color="auto"/>
        <w:right w:val="none" w:sz="0" w:space="0" w:color="auto"/>
      </w:divBdr>
    </w:div>
    <w:div w:id="1900749046">
      <w:bodyDiv w:val="1"/>
      <w:marLeft w:val="0"/>
      <w:marRight w:val="0"/>
      <w:marTop w:val="0"/>
      <w:marBottom w:val="0"/>
      <w:divBdr>
        <w:top w:val="none" w:sz="0" w:space="0" w:color="auto"/>
        <w:left w:val="none" w:sz="0" w:space="0" w:color="auto"/>
        <w:bottom w:val="none" w:sz="0" w:space="0" w:color="auto"/>
        <w:right w:val="none" w:sz="0" w:space="0" w:color="auto"/>
      </w:divBdr>
      <w:divsChild>
        <w:div w:id="502284282">
          <w:marLeft w:val="0"/>
          <w:marRight w:val="0"/>
          <w:marTop w:val="0"/>
          <w:marBottom w:val="0"/>
          <w:divBdr>
            <w:top w:val="single" w:sz="2" w:space="0" w:color="D9D9E3"/>
            <w:left w:val="single" w:sz="2" w:space="0" w:color="D9D9E3"/>
            <w:bottom w:val="single" w:sz="2" w:space="0" w:color="D9D9E3"/>
            <w:right w:val="single" w:sz="2" w:space="0" w:color="D9D9E3"/>
          </w:divBdr>
          <w:divsChild>
            <w:div w:id="219825638">
              <w:marLeft w:val="0"/>
              <w:marRight w:val="0"/>
              <w:marTop w:val="0"/>
              <w:marBottom w:val="0"/>
              <w:divBdr>
                <w:top w:val="single" w:sz="2" w:space="0" w:color="D9D9E3"/>
                <w:left w:val="single" w:sz="2" w:space="0" w:color="D9D9E3"/>
                <w:bottom w:val="single" w:sz="2" w:space="0" w:color="D9D9E3"/>
                <w:right w:val="single" w:sz="2" w:space="0" w:color="D9D9E3"/>
              </w:divBdr>
              <w:divsChild>
                <w:div w:id="2092696616">
                  <w:marLeft w:val="0"/>
                  <w:marRight w:val="0"/>
                  <w:marTop w:val="0"/>
                  <w:marBottom w:val="0"/>
                  <w:divBdr>
                    <w:top w:val="single" w:sz="2" w:space="0" w:color="D9D9E3"/>
                    <w:left w:val="single" w:sz="2" w:space="0" w:color="D9D9E3"/>
                    <w:bottom w:val="single" w:sz="2" w:space="0" w:color="D9D9E3"/>
                    <w:right w:val="single" w:sz="2" w:space="0" w:color="D9D9E3"/>
                  </w:divBdr>
                  <w:divsChild>
                    <w:div w:id="1391886198">
                      <w:marLeft w:val="0"/>
                      <w:marRight w:val="0"/>
                      <w:marTop w:val="0"/>
                      <w:marBottom w:val="0"/>
                      <w:divBdr>
                        <w:top w:val="single" w:sz="2" w:space="0" w:color="D9D9E3"/>
                        <w:left w:val="single" w:sz="2" w:space="0" w:color="D9D9E3"/>
                        <w:bottom w:val="single" w:sz="2" w:space="0" w:color="D9D9E3"/>
                        <w:right w:val="single" w:sz="2" w:space="0" w:color="D9D9E3"/>
                      </w:divBdr>
                      <w:divsChild>
                        <w:div w:id="2139368695">
                          <w:marLeft w:val="0"/>
                          <w:marRight w:val="0"/>
                          <w:marTop w:val="0"/>
                          <w:marBottom w:val="0"/>
                          <w:divBdr>
                            <w:top w:val="single" w:sz="2" w:space="0" w:color="D9D9E3"/>
                            <w:left w:val="single" w:sz="2" w:space="0" w:color="D9D9E3"/>
                            <w:bottom w:val="single" w:sz="2" w:space="0" w:color="D9D9E3"/>
                            <w:right w:val="single" w:sz="2" w:space="0" w:color="D9D9E3"/>
                          </w:divBdr>
                          <w:divsChild>
                            <w:div w:id="479618796">
                              <w:marLeft w:val="0"/>
                              <w:marRight w:val="0"/>
                              <w:marTop w:val="100"/>
                              <w:marBottom w:val="100"/>
                              <w:divBdr>
                                <w:top w:val="single" w:sz="2" w:space="0" w:color="D9D9E3"/>
                                <w:left w:val="single" w:sz="2" w:space="0" w:color="D9D9E3"/>
                                <w:bottom w:val="single" w:sz="2" w:space="0" w:color="D9D9E3"/>
                                <w:right w:val="single" w:sz="2" w:space="0" w:color="D9D9E3"/>
                              </w:divBdr>
                              <w:divsChild>
                                <w:div w:id="1529417563">
                                  <w:marLeft w:val="0"/>
                                  <w:marRight w:val="0"/>
                                  <w:marTop w:val="0"/>
                                  <w:marBottom w:val="0"/>
                                  <w:divBdr>
                                    <w:top w:val="single" w:sz="2" w:space="0" w:color="D9D9E3"/>
                                    <w:left w:val="single" w:sz="2" w:space="0" w:color="D9D9E3"/>
                                    <w:bottom w:val="single" w:sz="2" w:space="0" w:color="D9D9E3"/>
                                    <w:right w:val="single" w:sz="2" w:space="0" w:color="D9D9E3"/>
                                  </w:divBdr>
                                  <w:divsChild>
                                    <w:div w:id="947270482">
                                      <w:marLeft w:val="0"/>
                                      <w:marRight w:val="0"/>
                                      <w:marTop w:val="0"/>
                                      <w:marBottom w:val="0"/>
                                      <w:divBdr>
                                        <w:top w:val="single" w:sz="2" w:space="0" w:color="D9D9E3"/>
                                        <w:left w:val="single" w:sz="2" w:space="0" w:color="D9D9E3"/>
                                        <w:bottom w:val="single" w:sz="2" w:space="0" w:color="D9D9E3"/>
                                        <w:right w:val="single" w:sz="2" w:space="0" w:color="D9D9E3"/>
                                      </w:divBdr>
                                      <w:divsChild>
                                        <w:div w:id="1109005121">
                                          <w:marLeft w:val="0"/>
                                          <w:marRight w:val="0"/>
                                          <w:marTop w:val="0"/>
                                          <w:marBottom w:val="0"/>
                                          <w:divBdr>
                                            <w:top w:val="single" w:sz="2" w:space="0" w:color="D9D9E3"/>
                                            <w:left w:val="single" w:sz="2" w:space="0" w:color="D9D9E3"/>
                                            <w:bottom w:val="single" w:sz="2" w:space="0" w:color="D9D9E3"/>
                                            <w:right w:val="single" w:sz="2" w:space="0" w:color="D9D9E3"/>
                                          </w:divBdr>
                                          <w:divsChild>
                                            <w:div w:id="1518690216">
                                              <w:marLeft w:val="0"/>
                                              <w:marRight w:val="0"/>
                                              <w:marTop w:val="0"/>
                                              <w:marBottom w:val="0"/>
                                              <w:divBdr>
                                                <w:top w:val="single" w:sz="2" w:space="0" w:color="D9D9E3"/>
                                                <w:left w:val="single" w:sz="2" w:space="0" w:color="D9D9E3"/>
                                                <w:bottom w:val="single" w:sz="2" w:space="0" w:color="D9D9E3"/>
                                                <w:right w:val="single" w:sz="2" w:space="0" w:color="D9D9E3"/>
                                              </w:divBdr>
                                              <w:divsChild>
                                                <w:div w:id="2008943796">
                                                  <w:marLeft w:val="0"/>
                                                  <w:marRight w:val="0"/>
                                                  <w:marTop w:val="0"/>
                                                  <w:marBottom w:val="0"/>
                                                  <w:divBdr>
                                                    <w:top w:val="single" w:sz="2" w:space="0" w:color="D9D9E3"/>
                                                    <w:left w:val="single" w:sz="2" w:space="0" w:color="D9D9E3"/>
                                                    <w:bottom w:val="single" w:sz="2" w:space="0" w:color="D9D9E3"/>
                                                    <w:right w:val="single" w:sz="2" w:space="0" w:color="D9D9E3"/>
                                                  </w:divBdr>
                                                  <w:divsChild>
                                                    <w:div w:id="884216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6353013">
                          <w:marLeft w:val="0"/>
                          <w:marRight w:val="0"/>
                          <w:marTop w:val="0"/>
                          <w:marBottom w:val="0"/>
                          <w:divBdr>
                            <w:top w:val="single" w:sz="2" w:space="0" w:color="D9D9E3"/>
                            <w:left w:val="single" w:sz="2" w:space="0" w:color="D9D9E3"/>
                            <w:bottom w:val="single" w:sz="2" w:space="0" w:color="D9D9E3"/>
                            <w:right w:val="single" w:sz="2" w:space="0" w:color="D9D9E3"/>
                          </w:divBdr>
                          <w:divsChild>
                            <w:div w:id="60249228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8846035">
                                  <w:marLeft w:val="0"/>
                                  <w:marRight w:val="0"/>
                                  <w:marTop w:val="0"/>
                                  <w:marBottom w:val="0"/>
                                  <w:divBdr>
                                    <w:top w:val="single" w:sz="2" w:space="0" w:color="D9D9E3"/>
                                    <w:left w:val="single" w:sz="2" w:space="0" w:color="D9D9E3"/>
                                    <w:bottom w:val="single" w:sz="2" w:space="0" w:color="D9D9E3"/>
                                    <w:right w:val="single" w:sz="2" w:space="0" w:color="D9D9E3"/>
                                  </w:divBdr>
                                  <w:divsChild>
                                    <w:div w:id="771902172">
                                      <w:marLeft w:val="0"/>
                                      <w:marRight w:val="0"/>
                                      <w:marTop w:val="0"/>
                                      <w:marBottom w:val="0"/>
                                      <w:divBdr>
                                        <w:top w:val="single" w:sz="2" w:space="0" w:color="D9D9E3"/>
                                        <w:left w:val="single" w:sz="2" w:space="0" w:color="D9D9E3"/>
                                        <w:bottom w:val="single" w:sz="2" w:space="0" w:color="D9D9E3"/>
                                        <w:right w:val="single" w:sz="2" w:space="0" w:color="D9D9E3"/>
                                      </w:divBdr>
                                      <w:divsChild>
                                        <w:div w:id="944734004">
                                          <w:marLeft w:val="0"/>
                                          <w:marRight w:val="0"/>
                                          <w:marTop w:val="0"/>
                                          <w:marBottom w:val="0"/>
                                          <w:divBdr>
                                            <w:top w:val="single" w:sz="2" w:space="0" w:color="D9D9E3"/>
                                            <w:left w:val="single" w:sz="2" w:space="0" w:color="D9D9E3"/>
                                            <w:bottom w:val="single" w:sz="2" w:space="0" w:color="D9D9E3"/>
                                            <w:right w:val="single" w:sz="2" w:space="0" w:color="D9D9E3"/>
                                          </w:divBdr>
                                          <w:divsChild>
                                            <w:div w:id="1127771795">
                                              <w:marLeft w:val="0"/>
                                              <w:marRight w:val="0"/>
                                              <w:marTop w:val="0"/>
                                              <w:marBottom w:val="0"/>
                                              <w:divBdr>
                                                <w:top w:val="single" w:sz="2" w:space="0" w:color="D9D9E3"/>
                                                <w:left w:val="single" w:sz="2" w:space="0" w:color="D9D9E3"/>
                                                <w:bottom w:val="single" w:sz="2" w:space="0" w:color="D9D9E3"/>
                                                <w:right w:val="single" w:sz="2" w:space="0" w:color="D9D9E3"/>
                                              </w:divBdr>
                                              <w:divsChild>
                                                <w:div w:id="68505661">
                                                  <w:marLeft w:val="0"/>
                                                  <w:marRight w:val="0"/>
                                                  <w:marTop w:val="0"/>
                                                  <w:marBottom w:val="0"/>
                                                  <w:divBdr>
                                                    <w:top w:val="single" w:sz="2" w:space="0" w:color="D9D9E3"/>
                                                    <w:left w:val="single" w:sz="2" w:space="0" w:color="D9D9E3"/>
                                                    <w:bottom w:val="single" w:sz="2" w:space="0" w:color="D9D9E3"/>
                                                    <w:right w:val="single" w:sz="2" w:space="0" w:color="D9D9E3"/>
                                                  </w:divBdr>
                                                  <w:divsChild>
                                                    <w:div w:id="569777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4859455">
                                      <w:marLeft w:val="0"/>
                                      <w:marRight w:val="0"/>
                                      <w:marTop w:val="0"/>
                                      <w:marBottom w:val="0"/>
                                      <w:divBdr>
                                        <w:top w:val="single" w:sz="2" w:space="0" w:color="D9D9E3"/>
                                        <w:left w:val="single" w:sz="2" w:space="0" w:color="D9D9E3"/>
                                        <w:bottom w:val="single" w:sz="2" w:space="0" w:color="D9D9E3"/>
                                        <w:right w:val="single" w:sz="2" w:space="0" w:color="D9D9E3"/>
                                      </w:divBdr>
                                      <w:divsChild>
                                        <w:div w:id="1956016114">
                                          <w:marLeft w:val="0"/>
                                          <w:marRight w:val="0"/>
                                          <w:marTop w:val="0"/>
                                          <w:marBottom w:val="0"/>
                                          <w:divBdr>
                                            <w:top w:val="single" w:sz="2" w:space="0" w:color="D9D9E3"/>
                                            <w:left w:val="single" w:sz="2" w:space="0" w:color="D9D9E3"/>
                                            <w:bottom w:val="single" w:sz="2" w:space="0" w:color="D9D9E3"/>
                                            <w:right w:val="single" w:sz="2" w:space="0" w:color="D9D9E3"/>
                                          </w:divBdr>
                                        </w:div>
                                        <w:div w:id="1196772822">
                                          <w:marLeft w:val="0"/>
                                          <w:marRight w:val="0"/>
                                          <w:marTop w:val="0"/>
                                          <w:marBottom w:val="0"/>
                                          <w:divBdr>
                                            <w:top w:val="single" w:sz="2" w:space="0" w:color="D9D9E3"/>
                                            <w:left w:val="single" w:sz="2" w:space="0" w:color="D9D9E3"/>
                                            <w:bottom w:val="single" w:sz="2" w:space="0" w:color="D9D9E3"/>
                                            <w:right w:val="single" w:sz="2" w:space="0" w:color="D9D9E3"/>
                                          </w:divBdr>
                                          <w:divsChild>
                                            <w:div w:id="700396679">
                                              <w:marLeft w:val="0"/>
                                              <w:marRight w:val="0"/>
                                              <w:marTop w:val="0"/>
                                              <w:marBottom w:val="0"/>
                                              <w:divBdr>
                                                <w:top w:val="single" w:sz="2" w:space="0" w:color="D9D9E3"/>
                                                <w:left w:val="single" w:sz="2" w:space="0" w:color="D9D9E3"/>
                                                <w:bottom w:val="single" w:sz="2" w:space="0" w:color="D9D9E3"/>
                                                <w:right w:val="single" w:sz="2" w:space="0" w:color="D9D9E3"/>
                                              </w:divBdr>
                                              <w:divsChild>
                                                <w:div w:id="1748306205">
                                                  <w:marLeft w:val="0"/>
                                                  <w:marRight w:val="0"/>
                                                  <w:marTop w:val="0"/>
                                                  <w:marBottom w:val="0"/>
                                                  <w:divBdr>
                                                    <w:top w:val="single" w:sz="2" w:space="0" w:color="D9D9E3"/>
                                                    <w:left w:val="single" w:sz="2" w:space="0" w:color="D9D9E3"/>
                                                    <w:bottom w:val="single" w:sz="2" w:space="0" w:color="D9D9E3"/>
                                                    <w:right w:val="single" w:sz="2" w:space="0" w:color="D9D9E3"/>
                                                  </w:divBdr>
                                                  <w:divsChild>
                                                    <w:div w:id="943684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23419340">
                          <w:marLeft w:val="0"/>
                          <w:marRight w:val="0"/>
                          <w:marTop w:val="0"/>
                          <w:marBottom w:val="0"/>
                          <w:divBdr>
                            <w:top w:val="single" w:sz="2" w:space="0" w:color="D9D9E3"/>
                            <w:left w:val="single" w:sz="2" w:space="0" w:color="D9D9E3"/>
                            <w:bottom w:val="single" w:sz="2" w:space="0" w:color="D9D9E3"/>
                            <w:right w:val="single" w:sz="2" w:space="0" w:color="D9D9E3"/>
                          </w:divBdr>
                          <w:divsChild>
                            <w:div w:id="875000712">
                              <w:marLeft w:val="0"/>
                              <w:marRight w:val="0"/>
                              <w:marTop w:val="100"/>
                              <w:marBottom w:val="100"/>
                              <w:divBdr>
                                <w:top w:val="single" w:sz="2" w:space="0" w:color="D9D9E3"/>
                                <w:left w:val="single" w:sz="2" w:space="0" w:color="D9D9E3"/>
                                <w:bottom w:val="single" w:sz="2" w:space="0" w:color="D9D9E3"/>
                                <w:right w:val="single" w:sz="2" w:space="0" w:color="D9D9E3"/>
                              </w:divBdr>
                              <w:divsChild>
                                <w:div w:id="603996880">
                                  <w:marLeft w:val="0"/>
                                  <w:marRight w:val="0"/>
                                  <w:marTop w:val="0"/>
                                  <w:marBottom w:val="0"/>
                                  <w:divBdr>
                                    <w:top w:val="single" w:sz="2" w:space="0" w:color="D9D9E3"/>
                                    <w:left w:val="single" w:sz="2" w:space="0" w:color="D9D9E3"/>
                                    <w:bottom w:val="single" w:sz="2" w:space="0" w:color="D9D9E3"/>
                                    <w:right w:val="single" w:sz="2" w:space="0" w:color="D9D9E3"/>
                                  </w:divBdr>
                                  <w:divsChild>
                                    <w:div w:id="767576596">
                                      <w:marLeft w:val="0"/>
                                      <w:marRight w:val="0"/>
                                      <w:marTop w:val="0"/>
                                      <w:marBottom w:val="0"/>
                                      <w:divBdr>
                                        <w:top w:val="single" w:sz="2" w:space="0" w:color="D9D9E3"/>
                                        <w:left w:val="single" w:sz="2" w:space="0" w:color="D9D9E3"/>
                                        <w:bottom w:val="single" w:sz="2" w:space="0" w:color="D9D9E3"/>
                                        <w:right w:val="single" w:sz="2" w:space="0" w:color="D9D9E3"/>
                                      </w:divBdr>
                                      <w:divsChild>
                                        <w:div w:id="2108039381">
                                          <w:marLeft w:val="0"/>
                                          <w:marRight w:val="0"/>
                                          <w:marTop w:val="0"/>
                                          <w:marBottom w:val="0"/>
                                          <w:divBdr>
                                            <w:top w:val="single" w:sz="2" w:space="0" w:color="D9D9E3"/>
                                            <w:left w:val="single" w:sz="2" w:space="0" w:color="D9D9E3"/>
                                            <w:bottom w:val="single" w:sz="2" w:space="0" w:color="D9D9E3"/>
                                            <w:right w:val="single" w:sz="2" w:space="0" w:color="D9D9E3"/>
                                          </w:divBdr>
                                          <w:divsChild>
                                            <w:div w:id="172259857">
                                              <w:marLeft w:val="0"/>
                                              <w:marRight w:val="0"/>
                                              <w:marTop w:val="0"/>
                                              <w:marBottom w:val="0"/>
                                              <w:divBdr>
                                                <w:top w:val="single" w:sz="2" w:space="0" w:color="D9D9E3"/>
                                                <w:left w:val="single" w:sz="2" w:space="0" w:color="D9D9E3"/>
                                                <w:bottom w:val="single" w:sz="2" w:space="0" w:color="D9D9E3"/>
                                                <w:right w:val="single" w:sz="2" w:space="0" w:color="D9D9E3"/>
                                              </w:divBdr>
                                              <w:divsChild>
                                                <w:div w:id="2081127469">
                                                  <w:marLeft w:val="0"/>
                                                  <w:marRight w:val="0"/>
                                                  <w:marTop w:val="0"/>
                                                  <w:marBottom w:val="0"/>
                                                  <w:divBdr>
                                                    <w:top w:val="single" w:sz="2" w:space="0" w:color="D9D9E3"/>
                                                    <w:left w:val="single" w:sz="2" w:space="0" w:color="D9D9E3"/>
                                                    <w:bottom w:val="single" w:sz="2" w:space="0" w:color="D9D9E3"/>
                                                    <w:right w:val="single" w:sz="2" w:space="0" w:color="D9D9E3"/>
                                                  </w:divBdr>
                                                  <w:divsChild>
                                                    <w:div w:id="1313831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2802341">
                                      <w:marLeft w:val="0"/>
                                      <w:marRight w:val="0"/>
                                      <w:marTop w:val="0"/>
                                      <w:marBottom w:val="0"/>
                                      <w:divBdr>
                                        <w:top w:val="single" w:sz="2" w:space="0" w:color="D9D9E3"/>
                                        <w:left w:val="single" w:sz="2" w:space="0" w:color="D9D9E3"/>
                                        <w:bottom w:val="single" w:sz="2" w:space="0" w:color="D9D9E3"/>
                                        <w:right w:val="single" w:sz="2" w:space="0" w:color="D9D9E3"/>
                                      </w:divBdr>
                                      <w:divsChild>
                                        <w:div w:id="1998922891">
                                          <w:marLeft w:val="0"/>
                                          <w:marRight w:val="0"/>
                                          <w:marTop w:val="0"/>
                                          <w:marBottom w:val="0"/>
                                          <w:divBdr>
                                            <w:top w:val="single" w:sz="2" w:space="0" w:color="D9D9E3"/>
                                            <w:left w:val="single" w:sz="2" w:space="0" w:color="D9D9E3"/>
                                            <w:bottom w:val="single" w:sz="2" w:space="0" w:color="D9D9E3"/>
                                            <w:right w:val="single" w:sz="2" w:space="0" w:color="D9D9E3"/>
                                          </w:divBdr>
                                        </w:div>
                                        <w:div w:id="644630448">
                                          <w:marLeft w:val="0"/>
                                          <w:marRight w:val="0"/>
                                          <w:marTop w:val="0"/>
                                          <w:marBottom w:val="0"/>
                                          <w:divBdr>
                                            <w:top w:val="single" w:sz="2" w:space="0" w:color="D9D9E3"/>
                                            <w:left w:val="single" w:sz="2" w:space="0" w:color="D9D9E3"/>
                                            <w:bottom w:val="single" w:sz="2" w:space="0" w:color="D9D9E3"/>
                                            <w:right w:val="single" w:sz="2" w:space="0" w:color="D9D9E3"/>
                                          </w:divBdr>
                                          <w:divsChild>
                                            <w:div w:id="1422678984">
                                              <w:marLeft w:val="0"/>
                                              <w:marRight w:val="0"/>
                                              <w:marTop w:val="0"/>
                                              <w:marBottom w:val="0"/>
                                              <w:divBdr>
                                                <w:top w:val="single" w:sz="2" w:space="0" w:color="D9D9E3"/>
                                                <w:left w:val="single" w:sz="2" w:space="0" w:color="D9D9E3"/>
                                                <w:bottom w:val="single" w:sz="2" w:space="0" w:color="D9D9E3"/>
                                                <w:right w:val="single" w:sz="2" w:space="0" w:color="D9D9E3"/>
                                              </w:divBdr>
                                              <w:divsChild>
                                                <w:div w:id="1773355655">
                                                  <w:marLeft w:val="0"/>
                                                  <w:marRight w:val="0"/>
                                                  <w:marTop w:val="0"/>
                                                  <w:marBottom w:val="0"/>
                                                  <w:divBdr>
                                                    <w:top w:val="single" w:sz="2" w:space="0" w:color="D9D9E3"/>
                                                    <w:left w:val="single" w:sz="2" w:space="0" w:color="D9D9E3"/>
                                                    <w:bottom w:val="single" w:sz="2" w:space="0" w:color="D9D9E3"/>
                                                    <w:right w:val="single" w:sz="2" w:space="0" w:color="D9D9E3"/>
                                                  </w:divBdr>
                                                  <w:divsChild>
                                                    <w:div w:id="100688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44183041">
          <w:marLeft w:val="0"/>
          <w:marRight w:val="0"/>
          <w:marTop w:val="0"/>
          <w:marBottom w:val="0"/>
          <w:divBdr>
            <w:top w:val="none" w:sz="0" w:space="0" w:color="auto"/>
            <w:left w:val="none" w:sz="0" w:space="0" w:color="auto"/>
            <w:bottom w:val="none" w:sz="0" w:space="0" w:color="auto"/>
            <w:right w:val="none" w:sz="0" w:space="0" w:color="auto"/>
          </w:divBdr>
        </w:div>
      </w:divsChild>
    </w:div>
    <w:div w:id="1942761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2024-01-23T15:38:00Z</dcterms:created>
  <dcterms:modified xsi:type="dcterms:W3CDTF">2024-01-26T21:18:00Z</dcterms:modified>
</cp:coreProperties>
</file>