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42" w:rsidRPr="000E2443" w:rsidRDefault="00437FEC" w:rsidP="007B64BA">
      <w:pPr>
        <w:spacing w:after="240" w:line="360" w:lineRule="auto"/>
        <w:jc w:val="center"/>
        <w:rPr>
          <w:rFonts w:eastAsia="Calibri"/>
          <w:b/>
          <w:sz w:val="24"/>
          <w:szCs w:val="24"/>
        </w:rPr>
      </w:pPr>
      <w:r w:rsidRPr="000E2443">
        <w:rPr>
          <w:rFonts w:eastAsia="Calibri"/>
          <w:b/>
          <w:sz w:val="24"/>
          <w:szCs w:val="24"/>
        </w:rPr>
        <w:t>Marketing Management</w:t>
      </w:r>
    </w:p>
    <w:p w:rsidR="00092742" w:rsidRPr="000E2443" w:rsidRDefault="00437FEC" w:rsidP="007B64BA">
      <w:pPr>
        <w:spacing w:after="240" w:line="360" w:lineRule="auto"/>
        <w:jc w:val="center"/>
        <w:rPr>
          <w:rFonts w:eastAsia="Calibri"/>
          <w:b/>
          <w:sz w:val="24"/>
          <w:szCs w:val="24"/>
        </w:rPr>
      </w:pPr>
      <w:r w:rsidRPr="000E2443">
        <w:rPr>
          <w:rFonts w:eastAsia="Calibri"/>
          <w:b/>
          <w:sz w:val="24"/>
          <w:szCs w:val="24"/>
        </w:rPr>
        <w:t>April 2024 Examination</w:t>
      </w:r>
    </w:p>
    <w:p w:rsidR="00092742" w:rsidRPr="000E2443" w:rsidRDefault="00092742" w:rsidP="007B64BA">
      <w:pPr>
        <w:spacing w:after="240" w:line="360" w:lineRule="auto"/>
        <w:jc w:val="both"/>
        <w:rPr>
          <w:b/>
          <w:sz w:val="24"/>
          <w:szCs w:val="24"/>
        </w:rPr>
      </w:pPr>
    </w:p>
    <w:p w:rsidR="00092742" w:rsidRPr="000E2443" w:rsidRDefault="00092742" w:rsidP="007B64BA">
      <w:pPr>
        <w:spacing w:after="240" w:line="360" w:lineRule="auto"/>
        <w:jc w:val="both"/>
        <w:rPr>
          <w:b/>
          <w:sz w:val="24"/>
          <w:szCs w:val="24"/>
        </w:rPr>
      </w:pPr>
    </w:p>
    <w:p w:rsidR="00092742" w:rsidRPr="000E2443" w:rsidRDefault="00437FEC" w:rsidP="007B64BA">
      <w:pPr>
        <w:spacing w:after="240" w:line="360" w:lineRule="auto"/>
        <w:jc w:val="both"/>
        <w:rPr>
          <w:b/>
          <w:sz w:val="24"/>
          <w:szCs w:val="24"/>
        </w:rPr>
      </w:pPr>
      <w:r w:rsidRPr="000E2443">
        <w:rPr>
          <w:b/>
          <w:sz w:val="24"/>
          <w:szCs w:val="24"/>
        </w:rPr>
        <w:t>Q1. Citing from your own practical experience, which are the factors, which are important in the retail scenario for a product in a supermarket to sell?  (10 Marks)</w:t>
      </w:r>
    </w:p>
    <w:p w:rsidR="000E2443" w:rsidRDefault="000E2443" w:rsidP="007B64BA">
      <w:pPr>
        <w:spacing w:after="240" w:line="360" w:lineRule="auto"/>
        <w:jc w:val="both"/>
        <w:rPr>
          <w:b/>
          <w:sz w:val="24"/>
          <w:szCs w:val="24"/>
        </w:rPr>
      </w:pPr>
      <w:r>
        <w:rPr>
          <w:b/>
          <w:sz w:val="24"/>
          <w:szCs w:val="24"/>
        </w:rPr>
        <w:t>Ans 1.</w:t>
      </w:r>
    </w:p>
    <w:p w:rsidR="000E2443" w:rsidRPr="000E2443" w:rsidRDefault="000E2443" w:rsidP="007B64BA">
      <w:pPr>
        <w:spacing w:after="240" w:line="360" w:lineRule="auto"/>
        <w:jc w:val="both"/>
        <w:rPr>
          <w:b/>
          <w:sz w:val="24"/>
          <w:szCs w:val="24"/>
        </w:rPr>
      </w:pPr>
      <w:r w:rsidRPr="000E2443">
        <w:rPr>
          <w:b/>
          <w:sz w:val="24"/>
          <w:szCs w:val="24"/>
        </w:rPr>
        <w:t xml:space="preserve">Introduction </w:t>
      </w:r>
    </w:p>
    <w:p w:rsidR="000E2443" w:rsidRDefault="000E2443" w:rsidP="002D1A1C">
      <w:pPr>
        <w:spacing w:after="240" w:line="360" w:lineRule="auto"/>
        <w:jc w:val="both"/>
        <w:rPr>
          <w:sz w:val="24"/>
          <w:szCs w:val="24"/>
        </w:rPr>
      </w:pPr>
      <w:r w:rsidRPr="000E2443">
        <w:rPr>
          <w:sz w:val="24"/>
          <w:szCs w:val="24"/>
        </w:rPr>
        <w:t xml:space="preserve">In the dynamic world of retail marketing, especially within the bustling aisles of supermarkets, several factors play a pivotal role in determining the success of a product. Drawing from my practical experience in this sector, I have observed that these factors go beyond the mere appeal of the product itself. Supermarkets are unique retail environments where consumer behavior is influenced by a variety of stimuli, ranging from the product's placement on the shelves to the psychological impact of pricing strategies. These environments are microcosms where consumer choices are subtly guided by both overt and covert marketing tactics. Understanding these factors is crucial for any product to not only </w:t>
      </w:r>
    </w:p>
    <w:p w:rsidR="005E03A4" w:rsidRDefault="005E03A4" w:rsidP="005E03A4">
      <w:pPr>
        <w:shd w:val="clear" w:color="auto" w:fill="FFFFFF"/>
        <w:spacing w:after="240"/>
        <w:rPr>
          <w:sz w:val="27"/>
          <w:szCs w:val="27"/>
        </w:rPr>
      </w:pPr>
      <w:r>
        <w:rPr>
          <w:rFonts w:ascii="Georgia" w:hAnsi="Georgia"/>
          <w:sz w:val="33"/>
          <w:szCs w:val="33"/>
          <w:highlight w:val="red"/>
          <w:shd w:val="clear" w:color="auto" w:fill="FFFF00"/>
        </w:rPr>
        <w:t>It is only half solved</w:t>
      </w:r>
    </w:p>
    <w:p w:rsidR="005E03A4" w:rsidRDefault="005E03A4" w:rsidP="005E03A4">
      <w:pPr>
        <w:shd w:val="clear" w:color="auto" w:fill="FFFFFF"/>
        <w:spacing w:line="360" w:lineRule="auto"/>
        <w:jc w:val="center"/>
        <w:rPr>
          <w:rFonts w:ascii="Georgia" w:hAnsi="Georgia" w:cs="Calibri"/>
          <w:color w:val="222222"/>
          <w:sz w:val="33"/>
          <w:szCs w:val="33"/>
          <w:shd w:val="clear" w:color="auto" w:fill="FFFF00"/>
        </w:rPr>
      </w:pPr>
    </w:p>
    <w:p w:rsidR="005E03A4" w:rsidRDefault="005E03A4" w:rsidP="005E03A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E03A4" w:rsidRDefault="005E03A4" w:rsidP="005E03A4">
      <w:pPr>
        <w:shd w:val="clear" w:color="auto" w:fill="FFFFFF"/>
        <w:spacing w:line="360" w:lineRule="auto"/>
        <w:jc w:val="center"/>
        <w:rPr>
          <w:rFonts w:cs="Calibri"/>
          <w:color w:val="222222"/>
        </w:rPr>
      </w:pPr>
    </w:p>
    <w:p w:rsidR="005E03A4" w:rsidRDefault="00DC4797" w:rsidP="005E03A4">
      <w:pPr>
        <w:shd w:val="clear" w:color="auto" w:fill="FFFFFF"/>
        <w:spacing w:line="360" w:lineRule="auto"/>
        <w:jc w:val="center"/>
        <w:rPr>
          <w:rFonts w:cs="Calibri"/>
          <w:color w:val="222222"/>
        </w:rPr>
      </w:pPr>
      <w:hyperlink r:id="rId7" w:tgtFrame="_blank" w:history="1">
        <w:r w:rsidR="005E03A4">
          <w:rPr>
            <w:rStyle w:val="Hyperlink"/>
            <w:rFonts w:ascii="Georgia" w:eastAsiaTheme="majorEastAsia" w:hAnsi="Georgia" w:cs="Calibri"/>
            <w:sz w:val="33"/>
          </w:rPr>
          <w:t>https://nmimsassignment.com/online-buy-2/</w:t>
        </w:r>
      </w:hyperlink>
    </w:p>
    <w:p w:rsidR="005E03A4" w:rsidRDefault="005E03A4" w:rsidP="005E03A4">
      <w:pPr>
        <w:shd w:val="clear" w:color="auto" w:fill="FFFFFF"/>
        <w:spacing w:line="360" w:lineRule="auto"/>
        <w:jc w:val="center"/>
        <w:rPr>
          <w:rFonts w:cs="Calibri"/>
          <w:color w:val="222222"/>
        </w:rPr>
      </w:pPr>
    </w:p>
    <w:p w:rsidR="005E03A4" w:rsidRDefault="005E03A4" w:rsidP="005E03A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5E03A4" w:rsidRDefault="005E03A4" w:rsidP="005E03A4">
      <w:pPr>
        <w:shd w:val="clear" w:color="auto" w:fill="FFFFFF"/>
        <w:spacing w:line="360" w:lineRule="auto"/>
        <w:jc w:val="center"/>
        <w:rPr>
          <w:rFonts w:ascii="Arial" w:hAnsi="Arial" w:cs="Calibri"/>
          <w:color w:val="222222"/>
        </w:rPr>
      </w:pPr>
    </w:p>
    <w:p w:rsidR="005E03A4" w:rsidRDefault="005E03A4" w:rsidP="005E03A4">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5E03A4" w:rsidRDefault="005E03A4" w:rsidP="005E03A4">
      <w:pPr>
        <w:shd w:val="clear" w:color="auto" w:fill="FFFFFF"/>
        <w:spacing w:line="360" w:lineRule="auto"/>
        <w:jc w:val="center"/>
        <w:rPr>
          <w:rFonts w:ascii="Georgia" w:hAnsi="Georgia" w:cs="Calibri"/>
          <w:color w:val="500050"/>
          <w:sz w:val="33"/>
          <w:szCs w:val="33"/>
        </w:rPr>
      </w:pPr>
    </w:p>
    <w:p w:rsidR="005E03A4" w:rsidRDefault="005E03A4" w:rsidP="005E03A4">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5E03A4" w:rsidRDefault="005E03A4" w:rsidP="005E03A4">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B04604">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5E03A4" w:rsidRDefault="005E03A4" w:rsidP="005E03A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5E03A4" w:rsidRDefault="005E03A4" w:rsidP="005E03A4">
      <w:pPr>
        <w:shd w:val="clear" w:color="auto" w:fill="FFFFFF"/>
        <w:spacing w:line="360" w:lineRule="auto"/>
        <w:jc w:val="center"/>
        <w:rPr>
          <w:rFonts w:cs="Calibri"/>
          <w:color w:val="500050"/>
        </w:rPr>
      </w:pPr>
    </w:p>
    <w:p w:rsidR="005E03A4" w:rsidRDefault="005E03A4" w:rsidP="005E03A4">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5E03A4" w:rsidRDefault="005E03A4" w:rsidP="005E03A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E03A4" w:rsidRDefault="005E03A4" w:rsidP="005E03A4">
      <w:pPr>
        <w:shd w:val="clear" w:color="auto" w:fill="FFFFFF"/>
        <w:spacing w:line="360" w:lineRule="auto"/>
        <w:jc w:val="center"/>
        <w:rPr>
          <w:rFonts w:cs="Calibri"/>
          <w:color w:val="500050"/>
        </w:rPr>
      </w:pPr>
      <w:r>
        <w:rPr>
          <w:rFonts w:ascii="Georgia" w:hAnsi="Georgia" w:cs="Calibri"/>
          <w:color w:val="500050"/>
          <w:sz w:val="33"/>
          <w:szCs w:val="33"/>
        </w:rPr>
        <w:t>1 hour.</w:t>
      </w:r>
    </w:p>
    <w:p w:rsidR="005E03A4" w:rsidRDefault="005E03A4" w:rsidP="005E03A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E03A4" w:rsidRDefault="005E03A4" w:rsidP="005E03A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5E03A4" w:rsidRDefault="005E03A4" w:rsidP="005E03A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D1A1C" w:rsidRDefault="002D1A1C" w:rsidP="002D1A1C">
      <w:pPr>
        <w:spacing w:after="240" w:line="360" w:lineRule="auto"/>
        <w:jc w:val="both"/>
        <w:rPr>
          <w:sz w:val="24"/>
          <w:szCs w:val="24"/>
        </w:rPr>
      </w:pPr>
    </w:p>
    <w:p w:rsidR="002D1A1C" w:rsidRDefault="002D1A1C" w:rsidP="002D1A1C">
      <w:pPr>
        <w:spacing w:after="240" w:line="360" w:lineRule="auto"/>
        <w:jc w:val="both"/>
        <w:rPr>
          <w:sz w:val="24"/>
          <w:szCs w:val="24"/>
        </w:rPr>
      </w:pPr>
    </w:p>
    <w:p w:rsidR="000E2443" w:rsidRPr="000E2443" w:rsidRDefault="000E2443" w:rsidP="007B64BA">
      <w:pPr>
        <w:spacing w:before="240" w:after="240" w:line="360" w:lineRule="auto"/>
        <w:jc w:val="both"/>
        <w:rPr>
          <w:b/>
          <w:vanish/>
          <w:sz w:val="24"/>
          <w:szCs w:val="24"/>
        </w:rPr>
      </w:pPr>
      <w:r w:rsidRPr="000E2443">
        <w:rPr>
          <w:b/>
          <w:vanish/>
          <w:sz w:val="24"/>
          <w:szCs w:val="24"/>
        </w:rPr>
        <w:t>Top of Form</w:t>
      </w:r>
    </w:p>
    <w:p w:rsidR="00092742" w:rsidRPr="000E2443" w:rsidRDefault="00437FEC" w:rsidP="007B64BA">
      <w:pPr>
        <w:spacing w:before="240" w:after="240" w:line="360" w:lineRule="auto"/>
        <w:jc w:val="both"/>
        <w:rPr>
          <w:b/>
          <w:sz w:val="24"/>
          <w:szCs w:val="24"/>
        </w:rPr>
      </w:pPr>
      <w:r w:rsidRPr="000E2443">
        <w:rPr>
          <w:b/>
          <w:sz w:val="24"/>
          <w:szCs w:val="24"/>
        </w:rPr>
        <w:t>Q2. How would you go about starting your own business, which would be an exclusive</w:t>
      </w:r>
      <w:r w:rsidR="00AF391D" w:rsidRPr="000E2443">
        <w:rPr>
          <w:b/>
          <w:sz w:val="24"/>
          <w:szCs w:val="24"/>
        </w:rPr>
        <w:t xml:space="preserve"> </w:t>
      </w:r>
      <w:r w:rsidRPr="000E2443">
        <w:rPr>
          <w:b/>
          <w:sz w:val="24"/>
          <w:szCs w:val="24"/>
        </w:rPr>
        <w:t>cake, cookies and biscuits store and ensure its success?     (10 Marks)</w:t>
      </w:r>
    </w:p>
    <w:p w:rsidR="000E2443" w:rsidRPr="000E2443" w:rsidRDefault="000E2443" w:rsidP="007B64BA">
      <w:pPr>
        <w:spacing w:before="240" w:after="240" w:line="360" w:lineRule="auto"/>
        <w:jc w:val="both"/>
        <w:rPr>
          <w:b/>
          <w:sz w:val="24"/>
          <w:szCs w:val="24"/>
        </w:rPr>
      </w:pPr>
      <w:r w:rsidRPr="000E2443">
        <w:rPr>
          <w:b/>
          <w:sz w:val="24"/>
          <w:szCs w:val="24"/>
        </w:rPr>
        <w:t>Ans 2.</w:t>
      </w:r>
    </w:p>
    <w:p w:rsidR="000E2443" w:rsidRPr="000E2443" w:rsidRDefault="000E2443" w:rsidP="007B64BA">
      <w:pPr>
        <w:spacing w:before="240" w:after="240" w:line="360" w:lineRule="auto"/>
        <w:jc w:val="both"/>
        <w:rPr>
          <w:b/>
          <w:sz w:val="24"/>
          <w:szCs w:val="24"/>
        </w:rPr>
      </w:pPr>
      <w:r w:rsidRPr="000E2443">
        <w:rPr>
          <w:b/>
          <w:sz w:val="24"/>
          <w:szCs w:val="24"/>
        </w:rPr>
        <w:t xml:space="preserve">Introduction </w:t>
      </w:r>
    </w:p>
    <w:p w:rsidR="00092742" w:rsidRPr="00AF391D" w:rsidRDefault="000E2443" w:rsidP="002D1A1C">
      <w:pPr>
        <w:spacing w:after="240" w:line="360" w:lineRule="auto"/>
        <w:jc w:val="both"/>
        <w:rPr>
          <w:sz w:val="24"/>
          <w:szCs w:val="24"/>
        </w:rPr>
      </w:pPr>
      <w:r w:rsidRPr="000E2443">
        <w:rPr>
          <w:sz w:val="24"/>
          <w:szCs w:val="24"/>
        </w:rPr>
        <w:t xml:space="preserve">Starting a business, particularly an exclusive cake, cookies, and biscuits store, is an exciting venture that blends passion for baking with entrepreneurial spirit. The journey begins with a clear vision and understanding of the market's needs. The success of such a business hinges on several critical factors, including identifying a niche market, understanding customer preferences, and delivering unique and high-quality products. A comprehensive business plan is essential, outlining the business model, market analysis, marketing strategies, financial planning, and operational plans. Emphasizing product uniqueness, quality, and customer </w:t>
      </w:r>
    </w:p>
    <w:p w:rsidR="00AF391D" w:rsidRPr="00AF391D" w:rsidRDefault="00AF391D" w:rsidP="007B64BA">
      <w:pPr>
        <w:spacing w:after="240" w:line="360" w:lineRule="auto"/>
        <w:jc w:val="both"/>
        <w:rPr>
          <w:sz w:val="24"/>
          <w:szCs w:val="24"/>
        </w:rPr>
      </w:pPr>
    </w:p>
    <w:p w:rsidR="00AF391D" w:rsidRPr="007B64BA" w:rsidRDefault="00AF391D" w:rsidP="007B64BA">
      <w:pPr>
        <w:spacing w:after="240" w:line="360" w:lineRule="auto"/>
        <w:jc w:val="both"/>
        <w:rPr>
          <w:b/>
          <w:sz w:val="24"/>
          <w:szCs w:val="24"/>
        </w:rPr>
      </w:pPr>
      <w:r w:rsidRPr="007B64BA">
        <w:rPr>
          <w:b/>
          <w:sz w:val="24"/>
          <w:szCs w:val="24"/>
        </w:rPr>
        <w:lastRenderedPageBreak/>
        <w:t>Q3. Case Study</w:t>
      </w:r>
    </w:p>
    <w:p w:rsidR="00AF391D" w:rsidRPr="007B64BA" w:rsidRDefault="00AF391D" w:rsidP="007B64BA">
      <w:pPr>
        <w:spacing w:after="240" w:line="360" w:lineRule="auto"/>
        <w:jc w:val="both"/>
        <w:rPr>
          <w:b/>
          <w:sz w:val="24"/>
          <w:szCs w:val="24"/>
        </w:rPr>
      </w:pPr>
      <w:r w:rsidRPr="007B64BA">
        <w:rPr>
          <w:b/>
          <w:sz w:val="24"/>
          <w:szCs w:val="24"/>
        </w:rPr>
        <w:t>Audi's marketing synchromesh</w:t>
      </w:r>
    </w:p>
    <w:p w:rsidR="00092742" w:rsidRPr="007B64BA" w:rsidRDefault="00AF391D" w:rsidP="007B64BA">
      <w:pPr>
        <w:spacing w:after="240" w:line="360" w:lineRule="auto"/>
        <w:jc w:val="both"/>
        <w:rPr>
          <w:b/>
          <w:sz w:val="24"/>
          <w:szCs w:val="24"/>
        </w:rPr>
      </w:pPr>
      <w:r w:rsidRPr="007B64BA">
        <w:rPr>
          <w:b/>
          <w:sz w:val="24"/>
          <w:szCs w:val="24"/>
        </w:rPr>
        <w:t>The  luxury carmaker  is  focusing  on  technology,  digital  platforms  and  below-the-line activities to drive sales.</w:t>
      </w:r>
    </w:p>
    <w:p w:rsidR="00092742" w:rsidRPr="007B64BA" w:rsidRDefault="00437FEC" w:rsidP="007B64BA">
      <w:pPr>
        <w:spacing w:after="240" w:line="360" w:lineRule="auto"/>
        <w:jc w:val="both"/>
        <w:rPr>
          <w:b/>
          <w:sz w:val="24"/>
          <w:szCs w:val="24"/>
        </w:rPr>
      </w:pPr>
      <w:r w:rsidRPr="007B64BA">
        <w:rPr>
          <w:b/>
          <w:sz w:val="24"/>
          <w:szCs w:val="24"/>
        </w:rPr>
        <w:t>Every carmaker has marketing principles and brand attributes that they leverage to get better connected with their customers. Think reliability and engineering for Honda, low cost of ownership and maintenance for Maruti Suzuki and sporty driving for BMW.</w:t>
      </w:r>
    </w:p>
    <w:p w:rsidR="00092742" w:rsidRPr="007B64BA" w:rsidRDefault="00437FEC" w:rsidP="007B64BA">
      <w:pPr>
        <w:spacing w:after="240" w:line="360" w:lineRule="auto"/>
        <w:jc w:val="both"/>
        <w:rPr>
          <w:b/>
          <w:sz w:val="24"/>
          <w:szCs w:val="24"/>
        </w:rPr>
      </w:pPr>
      <w:r w:rsidRPr="007B64BA">
        <w:rPr>
          <w:b/>
          <w:sz w:val="24"/>
          <w:szCs w:val="24"/>
        </w:rPr>
        <w:t>For Audi India, its Strategy 2025 black book includes the following: Customer-centricity, network, product, and digitalization. These operating principles started some six years ago, and could be said to largely apply to other luxury carmakers, but Audi's strategy seems to point to pushing technology to directly connect with consumers using digital platforms and marketing to synchromesh into one seamless experience.</w:t>
      </w:r>
    </w:p>
    <w:p w:rsidR="00AF391D" w:rsidRPr="007B64BA" w:rsidRDefault="00437FEC" w:rsidP="007B64BA">
      <w:pPr>
        <w:spacing w:after="240" w:line="360" w:lineRule="auto"/>
        <w:jc w:val="both"/>
        <w:rPr>
          <w:b/>
          <w:sz w:val="24"/>
          <w:szCs w:val="24"/>
        </w:rPr>
      </w:pPr>
      <w:r w:rsidRPr="007B64BA">
        <w:rPr>
          <w:b/>
          <w:sz w:val="24"/>
          <w:szCs w:val="24"/>
        </w:rPr>
        <w:t>Balbir Dhillon, Audi India head, said he's especially throwing his weight behind customer connection, with half the marketing budget dedicated to below-the-line activities this year. That includes organizing regular "Quattro drives” for customers across cities; get-togethers that blend experiences such as movie driven-ins for the latest James Bond film and more. Quattro is an Italian word trademarked by Audi as code for indicating that it uses all-wheel drive systems in some of its cars. There's also a significant digital push that Audi will unveil this year, which is in the last stages of finalization.</w:t>
      </w:r>
    </w:p>
    <w:p w:rsidR="00092742" w:rsidRPr="007B64BA" w:rsidRDefault="00437FEC" w:rsidP="007B64BA">
      <w:pPr>
        <w:spacing w:after="240" w:line="360" w:lineRule="auto"/>
        <w:jc w:val="both"/>
        <w:rPr>
          <w:b/>
          <w:sz w:val="24"/>
          <w:szCs w:val="24"/>
        </w:rPr>
      </w:pPr>
      <w:r w:rsidRPr="007B64BA">
        <w:rPr>
          <w:b/>
          <w:sz w:val="24"/>
          <w:szCs w:val="24"/>
        </w:rPr>
        <w:t>Meanwhile, Audi offers concierge services through an ownership app called MyAudi that allows customers to avail of service that range from booking restaurants to flying overseas and renting car. Audi, Dhillon added, has also been the first brand to use augmented reality and virtual reality at the retail customers level. Audi has 29 showrooms, 41 service centers and 14 Audi Approved Plus (pre-owned car) facilities. The brand is looking to increase the latter substantially in 2022.</w:t>
      </w:r>
    </w:p>
    <w:p w:rsidR="00092742" w:rsidRPr="007B64BA" w:rsidRDefault="00437FEC" w:rsidP="007B64BA">
      <w:pPr>
        <w:spacing w:after="240" w:line="360" w:lineRule="auto"/>
        <w:jc w:val="both"/>
        <w:rPr>
          <w:b/>
          <w:sz w:val="24"/>
          <w:szCs w:val="24"/>
        </w:rPr>
      </w:pPr>
      <w:r w:rsidRPr="007B64BA">
        <w:rPr>
          <w:b/>
          <w:sz w:val="24"/>
          <w:szCs w:val="24"/>
        </w:rPr>
        <w:t xml:space="preserve">Audi, like Mercedes, has seen prices increase, resulting in greater profits, thanks to a supply crunch driven by a global shortage of chips. "We could sell two times what we did if it wasn't for the chip shortage,” Dhillon added.  Of the top four luxury carmakers </w:t>
      </w:r>
      <w:r w:rsidRPr="007B64BA">
        <w:rPr>
          <w:b/>
          <w:sz w:val="24"/>
          <w:szCs w:val="24"/>
        </w:rPr>
        <w:lastRenderedPageBreak/>
        <w:t>that include market leader Mercedes-Benz, BMW and Audi, the Volkswagen-owned brand that features four rings as its logo has the smaller market share, but is also the company that came here last, in 2007.</w:t>
      </w:r>
    </w:p>
    <w:p w:rsidR="00092742" w:rsidRPr="007B64BA" w:rsidRDefault="00437FEC" w:rsidP="007B64BA">
      <w:pPr>
        <w:spacing w:after="240" w:line="360" w:lineRule="auto"/>
        <w:jc w:val="both"/>
        <w:rPr>
          <w:b/>
          <w:sz w:val="24"/>
          <w:szCs w:val="24"/>
        </w:rPr>
      </w:pPr>
      <w:r w:rsidRPr="007B64BA">
        <w:rPr>
          <w:b/>
          <w:sz w:val="24"/>
          <w:szCs w:val="24"/>
        </w:rPr>
        <w:t>Recent figures indicate that its sales are on an uptick after a particularly depressed 2020. Sales for the brand were: 4,594 cars in 2019, 1,639 in 2020 and 3,293 in 2021. Why did Audi see such a sharp slump in 2020? Analysts who track the sector suggested that the consumer market was aware that Audi was going to phase out BS IV cars by March 2022 and that may have led them to switch to other cars, though they were already up to regulatory standards. When Audi first entered India, it had to focus on a part-education and part heavy marketing strategy for an audience that was largely familiar with only BMW and Mercedes-Benz. To that end, it built a halo round itself by deploying celebrities and actors as brand ambassadors. Most of Bollywood drove Q5s and Q7s at one stage with Salman Khan even making it down to launch events for Andi's sportier sedans-something he historically avoided.</w:t>
      </w:r>
    </w:p>
    <w:p w:rsidR="00092742" w:rsidRPr="007B64BA" w:rsidRDefault="00437FEC" w:rsidP="007B64BA">
      <w:pPr>
        <w:spacing w:after="240" w:line="360" w:lineRule="auto"/>
        <w:jc w:val="both"/>
        <w:rPr>
          <w:b/>
          <w:sz w:val="24"/>
          <w:szCs w:val="24"/>
        </w:rPr>
      </w:pPr>
      <w:r w:rsidRPr="007B64BA">
        <w:rPr>
          <w:b/>
          <w:sz w:val="24"/>
          <w:szCs w:val="24"/>
        </w:rPr>
        <w:t>Suraj Ghosh, associate director (powertrain  &amp; compliance forecasts), South Asia IHS Markit, said Audi India has smaller product portfolio and a smaller network footprint than its competitors. Increasing the degree of localization will allow it to avail of taxation benefits and be more competitive in its pricing. The company said its cars, which ar</w:t>
      </w:r>
      <w:r w:rsidR="000E2443" w:rsidRPr="007B64BA">
        <w:rPr>
          <w:b/>
          <w:sz w:val="24"/>
          <w:szCs w:val="24"/>
        </w:rPr>
        <w:t xml:space="preserve">e </w:t>
      </w:r>
      <w:r w:rsidRPr="007B64BA">
        <w:rPr>
          <w:b/>
          <w:sz w:val="24"/>
          <w:szCs w:val="24"/>
        </w:rPr>
        <w:t>assembled here, are looking to target between 80 and 85 per cent local content for the Audi</w:t>
      </w:r>
    </w:p>
    <w:p w:rsidR="00092742" w:rsidRPr="007B64BA" w:rsidRDefault="00437FEC" w:rsidP="007B64BA">
      <w:pPr>
        <w:spacing w:after="240" w:line="360" w:lineRule="auto"/>
        <w:jc w:val="both"/>
        <w:rPr>
          <w:b/>
          <w:sz w:val="24"/>
          <w:szCs w:val="24"/>
        </w:rPr>
      </w:pPr>
      <w:r w:rsidRPr="007B64BA">
        <w:rPr>
          <w:b/>
          <w:sz w:val="24"/>
          <w:szCs w:val="24"/>
        </w:rPr>
        <w:t>A4, A6, 05 and Q7.</w:t>
      </w:r>
      <w:r w:rsidR="00AF391D" w:rsidRPr="007B64BA">
        <w:rPr>
          <w:b/>
          <w:sz w:val="24"/>
          <w:szCs w:val="24"/>
        </w:rPr>
        <w:t xml:space="preserve"> </w:t>
      </w:r>
      <w:r w:rsidRPr="007B64BA">
        <w:rPr>
          <w:b/>
          <w:sz w:val="24"/>
          <w:szCs w:val="24"/>
        </w:rPr>
        <w:t>But that's only part of the challenge. What's changed for Audi in the last five years is the consumer profile. In terms of general consumers, many of its cars were owned mostly by business people and CEOs. For instance, ICICI Banks former boss Chanda Kochhar drove an A8 sedan, as did Godrej. "What has changed is that a lot of mid-level and emerging professionals are also buying Audi cars now, and while it used to be real professionals and traders that drove volumes, that's not the case anymore," Dhillion pointed out.</w:t>
      </w:r>
    </w:p>
    <w:p w:rsidR="00092742" w:rsidRPr="007B64BA" w:rsidRDefault="00437FEC" w:rsidP="007B64BA">
      <w:pPr>
        <w:spacing w:after="240" w:line="360" w:lineRule="auto"/>
        <w:jc w:val="both"/>
        <w:rPr>
          <w:b/>
          <w:sz w:val="24"/>
          <w:szCs w:val="24"/>
        </w:rPr>
      </w:pPr>
      <w:r w:rsidRPr="007B64BA">
        <w:rPr>
          <w:b/>
          <w:sz w:val="24"/>
          <w:szCs w:val="24"/>
        </w:rPr>
        <w:t xml:space="preserve">Buyers today are younger and there is a growing acceptability that it is okay to buy a luxe car. But the sensibility of ownership amongst  young buyers who come from start-up backgrounds is very different, he added. “They want to buy shoes that are sustainable and made by companies that are high on ESG (environmental, social, and </w:t>
      </w:r>
      <w:r w:rsidRPr="007B64BA">
        <w:rPr>
          <w:b/>
          <w:sz w:val="24"/>
          <w:szCs w:val="24"/>
        </w:rPr>
        <w:lastRenderedPageBreak/>
        <w:t>governance) norms, so their approach to vehicles is no different,” Audi regularly sees more queries for the electric range of cars as well as fuel efficiency norms.</w:t>
      </w:r>
    </w:p>
    <w:p w:rsidR="00092742" w:rsidRPr="007B64BA" w:rsidRDefault="00437FEC" w:rsidP="007B64BA">
      <w:pPr>
        <w:spacing w:after="240" w:line="360" w:lineRule="auto"/>
        <w:jc w:val="both"/>
        <w:rPr>
          <w:b/>
          <w:sz w:val="24"/>
          <w:szCs w:val="24"/>
        </w:rPr>
      </w:pPr>
      <w:r w:rsidRPr="007B64BA">
        <w:rPr>
          <w:b/>
          <w:sz w:val="24"/>
          <w:szCs w:val="24"/>
        </w:rPr>
        <w:t>Audi India has among the widest range of electric cars (five)-the e-tron 50, e-tron 55, e- tron Sportback 55, e-tron GT and RSe-tron GT. But the key volume sellers remain the Audi A4, Audi A6, Audi Q2, Audi Q5 and Audi Q8. In other words, Audi in still very much a Q-led company in terms of its volumes. Officials said 45 per cent of sales comes from the Q range. The Q7, a brand new launch for 2022, is expected to be rolled out soon.</w:t>
      </w:r>
    </w:p>
    <w:p w:rsidR="00AF391D" w:rsidRPr="007B64BA" w:rsidRDefault="00437FEC" w:rsidP="007B64BA">
      <w:pPr>
        <w:spacing w:after="240" w:line="360" w:lineRule="auto"/>
        <w:jc w:val="both"/>
        <w:rPr>
          <w:b/>
          <w:sz w:val="24"/>
          <w:szCs w:val="24"/>
        </w:rPr>
      </w:pPr>
      <w:r w:rsidRPr="007B64BA">
        <w:rPr>
          <w:b/>
          <w:sz w:val="24"/>
          <w:szCs w:val="24"/>
        </w:rPr>
        <w:t>Does that mean its electric vehicles are more of a notional offering? Dhillon clarified that it's going to make time before the charging network is ready and prices rationalize for EV sales Cars are already taxed at around 28 per cent and, when it's an electric car, he explained, there are duties on components and other imports, so that the company faces "a duty on a duty”, creating an additional layering that makes its EVs so expensive. For an e- tron, Dhillion said the duty is around 111 per cent. Add the cost of registration and the final price "restricts the full potential of the category".</w:t>
      </w:r>
    </w:p>
    <w:p w:rsidR="00092742" w:rsidRPr="007B64BA" w:rsidRDefault="00437FEC" w:rsidP="007B64BA">
      <w:pPr>
        <w:spacing w:after="240" w:line="360" w:lineRule="auto"/>
        <w:jc w:val="both"/>
        <w:rPr>
          <w:b/>
          <w:sz w:val="24"/>
          <w:szCs w:val="24"/>
        </w:rPr>
      </w:pPr>
      <w:r w:rsidRPr="007B64BA">
        <w:rPr>
          <w:b/>
          <w:sz w:val="24"/>
          <w:szCs w:val="24"/>
        </w:rPr>
        <w:t>"Even so, when the time is right, Audi's next investment is likely to be in EVs,” Dhillon said. "Policy will change some day and it may be a long wait but Audi is committed to the cause.”</w:t>
      </w:r>
    </w:p>
    <w:p w:rsidR="00092742" w:rsidRPr="007B64BA" w:rsidRDefault="00437FEC" w:rsidP="007B64BA">
      <w:pPr>
        <w:spacing w:after="240" w:line="360" w:lineRule="auto"/>
        <w:jc w:val="both"/>
        <w:rPr>
          <w:b/>
          <w:sz w:val="24"/>
          <w:szCs w:val="24"/>
        </w:rPr>
      </w:pPr>
      <w:r w:rsidRPr="007B64BA">
        <w:rPr>
          <w:b/>
          <w:sz w:val="24"/>
          <w:szCs w:val="24"/>
        </w:rPr>
        <w:t>Questions</w:t>
      </w:r>
    </w:p>
    <w:p w:rsidR="00092742" w:rsidRPr="007B64BA" w:rsidRDefault="00437FEC" w:rsidP="007B64BA">
      <w:pPr>
        <w:spacing w:after="240" w:line="360" w:lineRule="auto"/>
        <w:jc w:val="both"/>
        <w:rPr>
          <w:b/>
          <w:sz w:val="24"/>
          <w:szCs w:val="24"/>
        </w:rPr>
      </w:pPr>
      <w:r w:rsidRPr="007B64BA">
        <w:rPr>
          <w:b/>
          <w:sz w:val="24"/>
          <w:szCs w:val="24"/>
        </w:rPr>
        <w:t>Q3 a) What is Audis future strategy? What is the name of its digital platform and how does it plan to leverage this platform? (5 Marks)</w:t>
      </w:r>
    </w:p>
    <w:p w:rsidR="007B64BA" w:rsidRPr="007B64BA" w:rsidRDefault="007B64BA" w:rsidP="007B64BA">
      <w:pPr>
        <w:spacing w:after="240" w:line="360" w:lineRule="auto"/>
        <w:jc w:val="both"/>
        <w:rPr>
          <w:b/>
          <w:sz w:val="24"/>
          <w:szCs w:val="24"/>
        </w:rPr>
      </w:pPr>
      <w:r w:rsidRPr="007B64BA">
        <w:rPr>
          <w:b/>
          <w:sz w:val="24"/>
          <w:szCs w:val="24"/>
        </w:rPr>
        <w:t>Ans 3a.</w:t>
      </w:r>
    </w:p>
    <w:p w:rsidR="007B64BA" w:rsidRPr="002D1A1C" w:rsidRDefault="007B64BA" w:rsidP="007B64BA">
      <w:pPr>
        <w:spacing w:after="240" w:line="360" w:lineRule="auto"/>
        <w:jc w:val="both"/>
        <w:rPr>
          <w:b/>
          <w:sz w:val="24"/>
          <w:szCs w:val="24"/>
        </w:rPr>
      </w:pPr>
      <w:r w:rsidRPr="002D1A1C">
        <w:rPr>
          <w:b/>
          <w:sz w:val="24"/>
          <w:szCs w:val="24"/>
        </w:rPr>
        <w:t xml:space="preserve">Introduction </w:t>
      </w:r>
    </w:p>
    <w:p w:rsidR="007B64BA" w:rsidRDefault="007B64BA" w:rsidP="002D1A1C">
      <w:pPr>
        <w:spacing w:after="240" w:line="360" w:lineRule="auto"/>
        <w:jc w:val="both"/>
        <w:rPr>
          <w:sz w:val="24"/>
          <w:szCs w:val="24"/>
        </w:rPr>
      </w:pPr>
      <w:r w:rsidRPr="007B64BA">
        <w:rPr>
          <w:sz w:val="24"/>
          <w:szCs w:val="24"/>
        </w:rPr>
        <w:t xml:space="preserve">Audi's future strategy, as outlined in its Strategy 2025, focuses on a blend of customer-centricity, an expansive network, innovative products, and a strong emphasis on digitalization. This approach reflects a clear shift towards integrating advanced technology and digital platforms to enhance the customer experience and drive sales. The centerpiece of this strategy is their digital platform, which plays a pivotal role in connecting with customers </w:t>
      </w:r>
    </w:p>
    <w:p w:rsidR="002D1A1C" w:rsidRPr="007B64BA" w:rsidRDefault="002D1A1C" w:rsidP="002D1A1C">
      <w:pPr>
        <w:spacing w:after="240" w:line="360" w:lineRule="auto"/>
        <w:jc w:val="both"/>
        <w:rPr>
          <w:sz w:val="24"/>
          <w:szCs w:val="24"/>
        </w:rPr>
      </w:pPr>
    </w:p>
    <w:p w:rsidR="00092742" w:rsidRPr="007B64BA" w:rsidRDefault="007B64BA" w:rsidP="007B64BA">
      <w:pPr>
        <w:spacing w:after="240" w:line="360" w:lineRule="auto"/>
        <w:jc w:val="both"/>
        <w:rPr>
          <w:b/>
          <w:sz w:val="24"/>
          <w:szCs w:val="24"/>
        </w:rPr>
      </w:pPr>
      <w:r>
        <w:rPr>
          <w:b/>
          <w:sz w:val="24"/>
          <w:szCs w:val="24"/>
        </w:rPr>
        <w:t>Q3</w:t>
      </w:r>
      <w:r w:rsidR="00437FEC" w:rsidRPr="007B64BA">
        <w:rPr>
          <w:b/>
          <w:sz w:val="24"/>
          <w:szCs w:val="24"/>
        </w:rPr>
        <w:t>b) What has changed in the customer profiles who own Audi. How has this demographic profile changed in recent times?  (5 Marks)</w:t>
      </w:r>
    </w:p>
    <w:p w:rsidR="007B64BA" w:rsidRPr="007B64BA" w:rsidRDefault="007B64BA" w:rsidP="007B64BA">
      <w:pPr>
        <w:spacing w:after="240" w:line="360" w:lineRule="auto"/>
        <w:jc w:val="both"/>
        <w:rPr>
          <w:b/>
          <w:sz w:val="24"/>
          <w:szCs w:val="24"/>
        </w:rPr>
      </w:pPr>
      <w:r w:rsidRPr="007B64BA">
        <w:rPr>
          <w:b/>
          <w:sz w:val="24"/>
          <w:szCs w:val="24"/>
        </w:rPr>
        <w:t>Ans 3b.</w:t>
      </w:r>
    </w:p>
    <w:p w:rsidR="007B64BA" w:rsidRPr="007B64BA" w:rsidRDefault="007B64BA" w:rsidP="007B64BA">
      <w:pPr>
        <w:spacing w:after="240" w:line="360" w:lineRule="auto"/>
        <w:jc w:val="both"/>
        <w:rPr>
          <w:b/>
          <w:sz w:val="24"/>
          <w:szCs w:val="24"/>
        </w:rPr>
      </w:pPr>
      <w:r w:rsidRPr="007B64BA">
        <w:rPr>
          <w:b/>
          <w:sz w:val="24"/>
          <w:szCs w:val="24"/>
        </w:rPr>
        <w:t xml:space="preserve">Introduction </w:t>
      </w:r>
    </w:p>
    <w:p w:rsidR="00092742" w:rsidRPr="00AF391D" w:rsidRDefault="007B64BA" w:rsidP="002D1A1C">
      <w:pPr>
        <w:spacing w:after="240" w:line="360" w:lineRule="auto"/>
        <w:jc w:val="both"/>
        <w:rPr>
          <w:sz w:val="24"/>
          <w:szCs w:val="24"/>
        </w:rPr>
      </w:pPr>
      <w:r w:rsidRPr="007B64BA">
        <w:rPr>
          <w:sz w:val="24"/>
          <w:szCs w:val="24"/>
        </w:rPr>
        <w:t xml:space="preserve">Audi's evolving customer profile marks a significant shift in the brand's demographic appeal and market positioning. Traditionally seen as a symbol of status among high-tier professionals and business elites, Audi has experienced a transformation in its customer base. This change reflects broader socio-economic trends and shifting consumer preferences, especially in emerging markets like India. Understanding this demographic evolution is key </w:t>
      </w:r>
    </w:p>
    <w:p w:rsidR="007B64BA" w:rsidRPr="00AF391D" w:rsidRDefault="007B64BA">
      <w:pPr>
        <w:spacing w:after="240" w:line="360" w:lineRule="auto"/>
        <w:jc w:val="both"/>
        <w:rPr>
          <w:sz w:val="24"/>
          <w:szCs w:val="24"/>
        </w:rPr>
      </w:pPr>
    </w:p>
    <w:sectPr w:rsidR="007B64BA" w:rsidRPr="00AF391D" w:rsidSect="007B64BA">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6C0" w:rsidRDefault="00FF26C0" w:rsidP="00092742">
      <w:r>
        <w:separator/>
      </w:r>
    </w:p>
  </w:endnote>
  <w:endnote w:type="continuationSeparator" w:id="1">
    <w:p w:rsidR="00FF26C0" w:rsidRDefault="00FF26C0" w:rsidP="00092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6C0" w:rsidRDefault="00FF26C0" w:rsidP="00092742">
      <w:r>
        <w:separator/>
      </w:r>
    </w:p>
  </w:footnote>
  <w:footnote w:type="continuationSeparator" w:id="1">
    <w:p w:rsidR="00FF26C0" w:rsidRDefault="00FF26C0" w:rsidP="00092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42" w:rsidRDefault="0009274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4D10"/>
    <w:multiLevelType w:val="multilevel"/>
    <w:tmpl w:val="6E74F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C32C0E"/>
    <w:multiLevelType w:val="multilevel"/>
    <w:tmpl w:val="A45CC6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65322B9"/>
    <w:multiLevelType w:val="multilevel"/>
    <w:tmpl w:val="B86A4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092742"/>
    <w:rsid w:val="00004C13"/>
    <w:rsid w:val="00092742"/>
    <w:rsid w:val="000E2443"/>
    <w:rsid w:val="00165BBE"/>
    <w:rsid w:val="002561E0"/>
    <w:rsid w:val="002D1A1C"/>
    <w:rsid w:val="00437FEC"/>
    <w:rsid w:val="005E03A4"/>
    <w:rsid w:val="007B64BA"/>
    <w:rsid w:val="00AF391D"/>
    <w:rsid w:val="00B04604"/>
    <w:rsid w:val="00BA06DD"/>
    <w:rsid w:val="00BE708B"/>
    <w:rsid w:val="00DB1F18"/>
    <w:rsid w:val="00DC4797"/>
    <w:rsid w:val="00ED6F6F"/>
    <w:rsid w:val="00FF2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004C13"/>
    <w:pPr>
      <w:tabs>
        <w:tab w:val="center" w:pos="4680"/>
        <w:tab w:val="right" w:pos="9360"/>
      </w:tabs>
    </w:pPr>
  </w:style>
  <w:style w:type="character" w:customStyle="1" w:styleId="HeaderChar">
    <w:name w:val="Header Char"/>
    <w:basedOn w:val="DefaultParagraphFont"/>
    <w:link w:val="Header"/>
    <w:uiPriority w:val="99"/>
    <w:semiHidden/>
    <w:rsid w:val="00004C13"/>
  </w:style>
  <w:style w:type="paragraph" w:styleId="Footer">
    <w:name w:val="footer"/>
    <w:basedOn w:val="Normal"/>
    <w:link w:val="FooterChar"/>
    <w:uiPriority w:val="99"/>
    <w:semiHidden/>
    <w:unhideWhenUsed/>
    <w:rsid w:val="00004C13"/>
    <w:pPr>
      <w:tabs>
        <w:tab w:val="center" w:pos="4680"/>
        <w:tab w:val="right" w:pos="9360"/>
      </w:tabs>
    </w:pPr>
  </w:style>
  <w:style w:type="character" w:customStyle="1" w:styleId="FooterChar">
    <w:name w:val="Footer Char"/>
    <w:basedOn w:val="DefaultParagraphFont"/>
    <w:link w:val="Footer"/>
    <w:uiPriority w:val="99"/>
    <w:semiHidden/>
    <w:rsid w:val="00004C13"/>
  </w:style>
  <w:style w:type="paragraph" w:styleId="BalloonText">
    <w:name w:val="Balloon Text"/>
    <w:basedOn w:val="Normal"/>
    <w:link w:val="BalloonTextChar"/>
    <w:uiPriority w:val="99"/>
    <w:semiHidden/>
    <w:unhideWhenUsed/>
    <w:rsid w:val="000E2443"/>
    <w:rPr>
      <w:rFonts w:ascii="Tahoma" w:hAnsi="Tahoma" w:cs="Tahoma"/>
      <w:sz w:val="16"/>
      <w:szCs w:val="16"/>
    </w:rPr>
  </w:style>
  <w:style w:type="character" w:customStyle="1" w:styleId="BalloonTextChar">
    <w:name w:val="Balloon Text Char"/>
    <w:basedOn w:val="DefaultParagraphFont"/>
    <w:link w:val="BalloonText"/>
    <w:uiPriority w:val="99"/>
    <w:semiHidden/>
    <w:rsid w:val="000E2443"/>
    <w:rPr>
      <w:rFonts w:ascii="Tahoma" w:hAnsi="Tahoma" w:cs="Tahoma"/>
      <w:sz w:val="16"/>
      <w:szCs w:val="16"/>
    </w:rPr>
  </w:style>
  <w:style w:type="character" w:styleId="Hyperlink">
    <w:name w:val="Hyperlink"/>
    <w:basedOn w:val="DefaultParagraphFont"/>
    <w:uiPriority w:val="99"/>
    <w:semiHidden/>
    <w:unhideWhenUsed/>
    <w:rsid w:val="002D1A1C"/>
    <w:rPr>
      <w:color w:val="0000FF"/>
      <w:u w:val="single"/>
    </w:rPr>
  </w:style>
</w:styles>
</file>

<file path=word/webSettings.xml><?xml version="1.0" encoding="utf-8"?>
<w:webSettings xmlns:r="http://schemas.openxmlformats.org/officeDocument/2006/relationships" xmlns:w="http://schemas.openxmlformats.org/wordprocessingml/2006/main">
  <w:divs>
    <w:div w:id="17893417">
      <w:bodyDiv w:val="1"/>
      <w:marLeft w:val="0"/>
      <w:marRight w:val="0"/>
      <w:marTop w:val="0"/>
      <w:marBottom w:val="0"/>
      <w:divBdr>
        <w:top w:val="none" w:sz="0" w:space="0" w:color="auto"/>
        <w:left w:val="none" w:sz="0" w:space="0" w:color="auto"/>
        <w:bottom w:val="none" w:sz="0" w:space="0" w:color="auto"/>
        <w:right w:val="none" w:sz="0" w:space="0" w:color="auto"/>
      </w:divBdr>
    </w:div>
    <w:div w:id="246036538">
      <w:bodyDiv w:val="1"/>
      <w:marLeft w:val="0"/>
      <w:marRight w:val="0"/>
      <w:marTop w:val="0"/>
      <w:marBottom w:val="0"/>
      <w:divBdr>
        <w:top w:val="none" w:sz="0" w:space="0" w:color="auto"/>
        <w:left w:val="none" w:sz="0" w:space="0" w:color="auto"/>
        <w:bottom w:val="none" w:sz="0" w:space="0" w:color="auto"/>
        <w:right w:val="none" w:sz="0" w:space="0" w:color="auto"/>
      </w:divBdr>
    </w:div>
    <w:div w:id="331418993">
      <w:bodyDiv w:val="1"/>
      <w:marLeft w:val="0"/>
      <w:marRight w:val="0"/>
      <w:marTop w:val="0"/>
      <w:marBottom w:val="0"/>
      <w:divBdr>
        <w:top w:val="none" w:sz="0" w:space="0" w:color="auto"/>
        <w:left w:val="none" w:sz="0" w:space="0" w:color="auto"/>
        <w:bottom w:val="none" w:sz="0" w:space="0" w:color="auto"/>
        <w:right w:val="none" w:sz="0" w:space="0" w:color="auto"/>
      </w:divBdr>
      <w:divsChild>
        <w:div w:id="51855484">
          <w:marLeft w:val="0"/>
          <w:marRight w:val="0"/>
          <w:marTop w:val="0"/>
          <w:marBottom w:val="0"/>
          <w:divBdr>
            <w:top w:val="single" w:sz="2" w:space="0" w:color="D9D9E3"/>
            <w:left w:val="single" w:sz="2" w:space="0" w:color="D9D9E3"/>
            <w:bottom w:val="single" w:sz="2" w:space="0" w:color="D9D9E3"/>
            <w:right w:val="single" w:sz="2" w:space="0" w:color="D9D9E3"/>
          </w:divBdr>
          <w:divsChild>
            <w:div w:id="2000306881">
              <w:marLeft w:val="0"/>
              <w:marRight w:val="0"/>
              <w:marTop w:val="0"/>
              <w:marBottom w:val="0"/>
              <w:divBdr>
                <w:top w:val="single" w:sz="2" w:space="0" w:color="D9D9E3"/>
                <w:left w:val="single" w:sz="2" w:space="0" w:color="D9D9E3"/>
                <w:bottom w:val="single" w:sz="2" w:space="0" w:color="D9D9E3"/>
                <w:right w:val="single" w:sz="2" w:space="0" w:color="D9D9E3"/>
              </w:divBdr>
              <w:divsChild>
                <w:div w:id="1909030160">
                  <w:marLeft w:val="0"/>
                  <w:marRight w:val="0"/>
                  <w:marTop w:val="0"/>
                  <w:marBottom w:val="0"/>
                  <w:divBdr>
                    <w:top w:val="single" w:sz="2" w:space="0" w:color="D9D9E3"/>
                    <w:left w:val="single" w:sz="2" w:space="0" w:color="D9D9E3"/>
                    <w:bottom w:val="single" w:sz="2" w:space="0" w:color="D9D9E3"/>
                    <w:right w:val="single" w:sz="2" w:space="0" w:color="D9D9E3"/>
                  </w:divBdr>
                  <w:divsChild>
                    <w:div w:id="1635603775">
                      <w:marLeft w:val="0"/>
                      <w:marRight w:val="0"/>
                      <w:marTop w:val="0"/>
                      <w:marBottom w:val="0"/>
                      <w:divBdr>
                        <w:top w:val="single" w:sz="2" w:space="0" w:color="D9D9E3"/>
                        <w:left w:val="single" w:sz="2" w:space="0" w:color="D9D9E3"/>
                        <w:bottom w:val="single" w:sz="2" w:space="0" w:color="D9D9E3"/>
                        <w:right w:val="single" w:sz="2" w:space="0" w:color="D9D9E3"/>
                      </w:divBdr>
                      <w:divsChild>
                        <w:div w:id="890768505">
                          <w:marLeft w:val="0"/>
                          <w:marRight w:val="0"/>
                          <w:marTop w:val="0"/>
                          <w:marBottom w:val="0"/>
                          <w:divBdr>
                            <w:top w:val="single" w:sz="2" w:space="0" w:color="D9D9E3"/>
                            <w:left w:val="single" w:sz="2" w:space="0" w:color="D9D9E3"/>
                            <w:bottom w:val="single" w:sz="2" w:space="0" w:color="D9D9E3"/>
                            <w:right w:val="single" w:sz="2" w:space="0" w:color="D9D9E3"/>
                          </w:divBdr>
                          <w:divsChild>
                            <w:div w:id="184970901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5102538">
                                  <w:marLeft w:val="0"/>
                                  <w:marRight w:val="0"/>
                                  <w:marTop w:val="0"/>
                                  <w:marBottom w:val="0"/>
                                  <w:divBdr>
                                    <w:top w:val="single" w:sz="2" w:space="0" w:color="D9D9E3"/>
                                    <w:left w:val="single" w:sz="2" w:space="0" w:color="D9D9E3"/>
                                    <w:bottom w:val="single" w:sz="2" w:space="0" w:color="D9D9E3"/>
                                    <w:right w:val="single" w:sz="2" w:space="0" w:color="D9D9E3"/>
                                  </w:divBdr>
                                  <w:divsChild>
                                    <w:div w:id="1648583559">
                                      <w:marLeft w:val="0"/>
                                      <w:marRight w:val="0"/>
                                      <w:marTop w:val="0"/>
                                      <w:marBottom w:val="0"/>
                                      <w:divBdr>
                                        <w:top w:val="single" w:sz="2" w:space="0" w:color="D9D9E3"/>
                                        <w:left w:val="single" w:sz="2" w:space="0" w:color="D9D9E3"/>
                                        <w:bottom w:val="single" w:sz="2" w:space="0" w:color="D9D9E3"/>
                                        <w:right w:val="single" w:sz="2" w:space="0" w:color="D9D9E3"/>
                                      </w:divBdr>
                                      <w:divsChild>
                                        <w:div w:id="520434868">
                                          <w:marLeft w:val="0"/>
                                          <w:marRight w:val="0"/>
                                          <w:marTop w:val="0"/>
                                          <w:marBottom w:val="0"/>
                                          <w:divBdr>
                                            <w:top w:val="single" w:sz="2" w:space="0" w:color="D9D9E3"/>
                                            <w:left w:val="single" w:sz="2" w:space="0" w:color="D9D9E3"/>
                                            <w:bottom w:val="single" w:sz="2" w:space="0" w:color="D9D9E3"/>
                                            <w:right w:val="single" w:sz="2" w:space="0" w:color="D9D9E3"/>
                                          </w:divBdr>
                                          <w:divsChild>
                                            <w:div w:id="821195982">
                                              <w:marLeft w:val="0"/>
                                              <w:marRight w:val="0"/>
                                              <w:marTop w:val="0"/>
                                              <w:marBottom w:val="0"/>
                                              <w:divBdr>
                                                <w:top w:val="single" w:sz="2" w:space="0" w:color="D9D9E3"/>
                                                <w:left w:val="single" w:sz="2" w:space="0" w:color="D9D9E3"/>
                                                <w:bottom w:val="single" w:sz="2" w:space="0" w:color="D9D9E3"/>
                                                <w:right w:val="single" w:sz="2" w:space="0" w:color="D9D9E3"/>
                                              </w:divBdr>
                                              <w:divsChild>
                                                <w:div w:id="552082825">
                                                  <w:marLeft w:val="0"/>
                                                  <w:marRight w:val="0"/>
                                                  <w:marTop w:val="0"/>
                                                  <w:marBottom w:val="0"/>
                                                  <w:divBdr>
                                                    <w:top w:val="single" w:sz="2" w:space="0" w:color="D9D9E3"/>
                                                    <w:left w:val="single" w:sz="2" w:space="0" w:color="D9D9E3"/>
                                                    <w:bottom w:val="single" w:sz="2" w:space="0" w:color="D9D9E3"/>
                                                    <w:right w:val="single" w:sz="2" w:space="0" w:color="D9D9E3"/>
                                                  </w:divBdr>
                                                  <w:divsChild>
                                                    <w:div w:id="1306886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1957676">
                          <w:marLeft w:val="0"/>
                          <w:marRight w:val="0"/>
                          <w:marTop w:val="0"/>
                          <w:marBottom w:val="0"/>
                          <w:divBdr>
                            <w:top w:val="single" w:sz="2" w:space="0" w:color="D9D9E3"/>
                            <w:left w:val="single" w:sz="2" w:space="0" w:color="D9D9E3"/>
                            <w:bottom w:val="single" w:sz="2" w:space="0" w:color="D9D9E3"/>
                            <w:right w:val="single" w:sz="2" w:space="0" w:color="D9D9E3"/>
                          </w:divBdr>
                          <w:divsChild>
                            <w:div w:id="1509321350">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604469">
                                  <w:marLeft w:val="0"/>
                                  <w:marRight w:val="0"/>
                                  <w:marTop w:val="0"/>
                                  <w:marBottom w:val="0"/>
                                  <w:divBdr>
                                    <w:top w:val="single" w:sz="2" w:space="0" w:color="D9D9E3"/>
                                    <w:left w:val="single" w:sz="2" w:space="0" w:color="D9D9E3"/>
                                    <w:bottom w:val="single" w:sz="2" w:space="0" w:color="D9D9E3"/>
                                    <w:right w:val="single" w:sz="2" w:space="0" w:color="D9D9E3"/>
                                  </w:divBdr>
                                  <w:divsChild>
                                    <w:div w:id="1594164226">
                                      <w:marLeft w:val="0"/>
                                      <w:marRight w:val="0"/>
                                      <w:marTop w:val="0"/>
                                      <w:marBottom w:val="0"/>
                                      <w:divBdr>
                                        <w:top w:val="single" w:sz="2" w:space="0" w:color="D9D9E3"/>
                                        <w:left w:val="single" w:sz="2" w:space="0" w:color="D9D9E3"/>
                                        <w:bottom w:val="single" w:sz="2" w:space="0" w:color="D9D9E3"/>
                                        <w:right w:val="single" w:sz="2" w:space="0" w:color="D9D9E3"/>
                                      </w:divBdr>
                                      <w:divsChild>
                                        <w:div w:id="1864515401">
                                          <w:marLeft w:val="0"/>
                                          <w:marRight w:val="0"/>
                                          <w:marTop w:val="0"/>
                                          <w:marBottom w:val="0"/>
                                          <w:divBdr>
                                            <w:top w:val="single" w:sz="2" w:space="0" w:color="D9D9E3"/>
                                            <w:left w:val="single" w:sz="2" w:space="0" w:color="D9D9E3"/>
                                            <w:bottom w:val="single" w:sz="2" w:space="0" w:color="D9D9E3"/>
                                            <w:right w:val="single" w:sz="2" w:space="0" w:color="D9D9E3"/>
                                          </w:divBdr>
                                          <w:divsChild>
                                            <w:div w:id="325863655">
                                              <w:marLeft w:val="0"/>
                                              <w:marRight w:val="0"/>
                                              <w:marTop w:val="0"/>
                                              <w:marBottom w:val="0"/>
                                              <w:divBdr>
                                                <w:top w:val="single" w:sz="2" w:space="0" w:color="D9D9E3"/>
                                                <w:left w:val="single" w:sz="2" w:space="0" w:color="D9D9E3"/>
                                                <w:bottom w:val="single" w:sz="2" w:space="0" w:color="D9D9E3"/>
                                                <w:right w:val="single" w:sz="2" w:space="0" w:color="D9D9E3"/>
                                              </w:divBdr>
                                              <w:divsChild>
                                                <w:div w:id="1275944397">
                                                  <w:marLeft w:val="0"/>
                                                  <w:marRight w:val="0"/>
                                                  <w:marTop w:val="0"/>
                                                  <w:marBottom w:val="0"/>
                                                  <w:divBdr>
                                                    <w:top w:val="single" w:sz="2" w:space="0" w:color="D9D9E3"/>
                                                    <w:left w:val="single" w:sz="2" w:space="0" w:color="D9D9E3"/>
                                                    <w:bottom w:val="single" w:sz="2" w:space="0" w:color="D9D9E3"/>
                                                    <w:right w:val="single" w:sz="2" w:space="0" w:color="D9D9E3"/>
                                                  </w:divBdr>
                                                  <w:divsChild>
                                                    <w:div w:id="2020424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91964830">
                                      <w:marLeft w:val="0"/>
                                      <w:marRight w:val="0"/>
                                      <w:marTop w:val="0"/>
                                      <w:marBottom w:val="0"/>
                                      <w:divBdr>
                                        <w:top w:val="single" w:sz="2" w:space="0" w:color="D9D9E3"/>
                                        <w:left w:val="single" w:sz="2" w:space="0" w:color="D9D9E3"/>
                                        <w:bottom w:val="single" w:sz="2" w:space="0" w:color="D9D9E3"/>
                                        <w:right w:val="single" w:sz="2" w:space="0" w:color="D9D9E3"/>
                                      </w:divBdr>
                                      <w:divsChild>
                                        <w:div w:id="1272201006">
                                          <w:marLeft w:val="0"/>
                                          <w:marRight w:val="0"/>
                                          <w:marTop w:val="0"/>
                                          <w:marBottom w:val="0"/>
                                          <w:divBdr>
                                            <w:top w:val="single" w:sz="2" w:space="0" w:color="D9D9E3"/>
                                            <w:left w:val="single" w:sz="2" w:space="0" w:color="D9D9E3"/>
                                            <w:bottom w:val="single" w:sz="2" w:space="0" w:color="D9D9E3"/>
                                            <w:right w:val="single" w:sz="2" w:space="0" w:color="D9D9E3"/>
                                          </w:divBdr>
                                        </w:div>
                                        <w:div w:id="482743025">
                                          <w:marLeft w:val="0"/>
                                          <w:marRight w:val="0"/>
                                          <w:marTop w:val="0"/>
                                          <w:marBottom w:val="0"/>
                                          <w:divBdr>
                                            <w:top w:val="single" w:sz="2" w:space="0" w:color="D9D9E3"/>
                                            <w:left w:val="single" w:sz="2" w:space="0" w:color="D9D9E3"/>
                                            <w:bottom w:val="single" w:sz="2" w:space="0" w:color="D9D9E3"/>
                                            <w:right w:val="single" w:sz="2" w:space="0" w:color="D9D9E3"/>
                                          </w:divBdr>
                                          <w:divsChild>
                                            <w:div w:id="116609871">
                                              <w:marLeft w:val="0"/>
                                              <w:marRight w:val="0"/>
                                              <w:marTop w:val="0"/>
                                              <w:marBottom w:val="0"/>
                                              <w:divBdr>
                                                <w:top w:val="single" w:sz="2" w:space="0" w:color="D9D9E3"/>
                                                <w:left w:val="single" w:sz="2" w:space="0" w:color="D9D9E3"/>
                                                <w:bottom w:val="single" w:sz="2" w:space="0" w:color="D9D9E3"/>
                                                <w:right w:val="single" w:sz="2" w:space="0" w:color="D9D9E3"/>
                                              </w:divBdr>
                                              <w:divsChild>
                                                <w:div w:id="1377657059">
                                                  <w:marLeft w:val="0"/>
                                                  <w:marRight w:val="0"/>
                                                  <w:marTop w:val="0"/>
                                                  <w:marBottom w:val="0"/>
                                                  <w:divBdr>
                                                    <w:top w:val="single" w:sz="2" w:space="0" w:color="D9D9E3"/>
                                                    <w:left w:val="single" w:sz="2" w:space="0" w:color="D9D9E3"/>
                                                    <w:bottom w:val="single" w:sz="2" w:space="0" w:color="D9D9E3"/>
                                                    <w:right w:val="single" w:sz="2" w:space="0" w:color="D9D9E3"/>
                                                  </w:divBdr>
                                                  <w:divsChild>
                                                    <w:div w:id="1436166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96186651">
                          <w:marLeft w:val="0"/>
                          <w:marRight w:val="0"/>
                          <w:marTop w:val="0"/>
                          <w:marBottom w:val="0"/>
                          <w:divBdr>
                            <w:top w:val="single" w:sz="2" w:space="0" w:color="D9D9E3"/>
                            <w:left w:val="single" w:sz="2" w:space="0" w:color="D9D9E3"/>
                            <w:bottom w:val="single" w:sz="2" w:space="0" w:color="D9D9E3"/>
                            <w:right w:val="single" w:sz="2" w:space="0" w:color="D9D9E3"/>
                          </w:divBdr>
                          <w:divsChild>
                            <w:div w:id="2038919220">
                              <w:marLeft w:val="0"/>
                              <w:marRight w:val="0"/>
                              <w:marTop w:val="100"/>
                              <w:marBottom w:val="100"/>
                              <w:divBdr>
                                <w:top w:val="single" w:sz="2" w:space="0" w:color="D9D9E3"/>
                                <w:left w:val="single" w:sz="2" w:space="0" w:color="D9D9E3"/>
                                <w:bottom w:val="single" w:sz="2" w:space="0" w:color="D9D9E3"/>
                                <w:right w:val="single" w:sz="2" w:space="0" w:color="D9D9E3"/>
                              </w:divBdr>
                              <w:divsChild>
                                <w:div w:id="22678645">
                                  <w:marLeft w:val="0"/>
                                  <w:marRight w:val="0"/>
                                  <w:marTop w:val="0"/>
                                  <w:marBottom w:val="0"/>
                                  <w:divBdr>
                                    <w:top w:val="single" w:sz="2" w:space="0" w:color="D9D9E3"/>
                                    <w:left w:val="single" w:sz="2" w:space="0" w:color="D9D9E3"/>
                                    <w:bottom w:val="single" w:sz="2" w:space="0" w:color="D9D9E3"/>
                                    <w:right w:val="single" w:sz="2" w:space="0" w:color="D9D9E3"/>
                                  </w:divBdr>
                                  <w:divsChild>
                                    <w:div w:id="185942864">
                                      <w:marLeft w:val="0"/>
                                      <w:marRight w:val="0"/>
                                      <w:marTop w:val="0"/>
                                      <w:marBottom w:val="0"/>
                                      <w:divBdr>
                                        <w:top w:val="single" w:sz="2" w:space="0" w:color="D9D9E3"/>
                                        <w:left w:val="single" w:sz="2" w:space="0" w:color="D9D9E3"/>
                                        <w:bottom w:val="single" w:sz="2" w:space="0" w:color="D9D9E3"/>
                                        <w:right w:val="single" w:sz="2" w:space="0" w:color="D9D9E3"/>
                                      </w:divBdr>
                                      <w:divsChild>
                                        <w:div w:id="1064181285">
                                          <w:marLeft w:val="0"/>
                                          <w:marRight w:val="0"/>
                                          <w:marTop w:val="0"/>
                                          <w:marBottom w:val="0"/>
                                          <w:divBdr>
                                            <w:top w:val="single" w:sz="2" w:space="0" w:color="D9D9E3"/>
                                            <w:left w:val="single" w:sz="2" w:space="0" w:color="D9D9E3"/>
                                            <w:bottom w:val="single" w:sz="2" w:space="0" w:color="D9D9E3"/>
                                            <w:right w:val="single" w:sz="2" w:space="0" w:color="D9D9E3"/>
                                          </w:divBdr>
                                          <w:divsChild>
                                            <w:div w:id="1383291672">
                                              <w:marLeft w:val="0"/>
                                              <w:marRight w:val="0"/>
                                              <w:marTop w:val="0"/>
                                              <w:marBottom w:val="0"/>
                                              <w:divBdr>
                                                <w:top w:val="single" w:sz="2" w:space="0" w:color="D9D9E3"/>
                                                <w:left w:val="single" w:sz="2" w:space="0" w:color="D9D9E3"/>
                                                <w:bottom w:val="single" w:sz="2" w:space="0" w:color="D9D9E3"/>
                                                <w:right w:val="single" w:sz="2" w:space="0" w:color="D9D9E3"/>
                                              </w:divBdr>
                                              <w:divsChild>
                                                <w:div w:id="2039236678">
                                                  <w:marLeft w:val="0"/>
                                                  <w:marRight w:val="0"/>
                                                  <w:marTop w:val="0"/>
                                                  <w:marBottom w:val="0"/>
                                                  <w:divBdr>
                                                    <w:top w:val="single" w:sz="2" w:space="0" w:color="D9D9E3"/>
                                                    <w:left w:val="single" w:sz="2" w:space="0" w:color="D9D9E3"/>
                                                    <w:bottom w:val="single" w:sz="2" w:space="0" w:color="D9D9E3"/>
                                                    <w:right w:val="single" w:sz="2" w:space="0" w:color="D9D9E3"/>
                                                  </w:divBdr>
                                                  <w:divsChild>
                                                    <w:div w:id="1553154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1877619">
                                      <w:marLeft w:val="0"/>
                                      <w:marRight w:val="0"/>
                                      <w:marTop w:val="0"/>
                                      <w:marBottom w:val="0"/>
                                      <w:divBdr>
                                        <w:top w:val="single" w:sz="2" w:space="0" w:color="D9D9E3"/>
                                        <w:left w:val="single" w:sz="2" w:space="0" w:color="D9D9E3"/>
                                        <w:bottom w:val="single" w:sz="2" w:space="0" w:color="D9D9E3"/>
                                        <w:right w:val="single" w:sz="2" w:space="0" w:color="D9D9E3"/>
                                      </w:divBdr>
                                      <w:divsChild>
                                        <w:div w:id="1564096096">
                                          <w:marLeft w:val="0"/>
                                          <w:marRight w:val="0"/>
                                          <w:marTop w:val="0"/>
                                          <w:marBottom w:val="0"/>
                                          <w:divBdr>
                                            <w:top w:val="single" w:sz="2" w:space="0" w:color="D9D9E3"/>
                                            <w:left w:val="single" w:sz="2" w:space="0" w:color="D9D9E3"/>
                                            <w:bottom w:val="single" w:sz="2" w:space="0" w:color="D9D9E3"/>
                                            <w:right w:val="single" w:sz="2" w:space="0" w:color="D9D9E3"/>
                                          </w:divBdr>
                                        </w:div>
                                        <w:div w:id="1940327870">
                                          <w:marLeft w:val="0"/>
                                          <w:marRight w:val="0"/>
                                          <w:marTop w:val="0"/>
                                          <w:marBottom w:val="0"/>
                                          <w:divBdr>
                                            <w:top w:val="single" w:sz="2" w:space="0" w:color="D9D9E3"/>
                                            <w:left w:val="single" w:sz="2" w:space="0" w:color="D9D9E3"/>
                                            <w:bottom w:val="single" w:sz="2" w:space="0" w:color="D9D9E3"/>
                                            <w:right w:val="single" w:sz="2" w:space="0" w:color="D9D9E3"/>
                                          </w:divBdr>
                                          <w:divsChild>
                                            <w:div w:id="345519921">
                                              <w:marLeft w:val="0"/>
                                              <w:marRight w:val="0"/>
                                              <w:marTop w:val="0"/>
                                              <w:marBottom w:val="0"/>
                                              <w:divBdr>
                                                <w:top w:val="single" w:sz="2" w:space="0" w:color="D9D9E3"/>
                                                <w:left w:val="single" w:sz="2" w:space="0" w:color="D9D9E3"/>
                                                <w:bottom w:val="single" w:sz="2" w:space="0" w:color="D9D9E3"/>
                                                <w:right w:val="single" w:sz="2" w:space="0" w:color="D9D9E3"/>
                                              </w:divBdr>
                                              <w:divsChild>
                                                <w:div w:id="1377972338">
                                                  <w:marLeft w:val="0"/>
                                                  <w:marRight w:val="0"/>
                                                  <w:marTop w:val="0"/>
                                                  <w:marBottom w:val="0"/>
                                                  <w:divBdr>
                                                    <w:top w:val="single" w:sz="2" w:space="0" w:color="D9D9E3"/>
                                                    <w:left w:val="single" w:sz="2" w:space="0" w:color="D9D9E3"/>
                                                    <w:bottom w:val="single" w:sz="2" w:space="0" w:color="D9D9E3"/>
                                                    <w:right w:val="single" w:sz="2" w:space="0" w:color="D9D9E3"/>
                                                  </w:divBdr>
                                                  <w:divsChild>
                                                    <w:div w:id="596720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44424197">
          <w:marLeft w:val="0"/>
          <w:marRight w:val="0"/>
          <w:marTop w:val="0"/>
          <w:marBottom w:val="0"/>
          <w:divBdr>
            <w:top w:val="none" w:sz="0" w:space="0" w:color="auto"/>
            <w:left w:val="none" w:sz="0" w:space="0" w:color="auto"/>
            <w:bottom w:val="none" w:sz="0" w:space="0" w:color="auto"/>
            <w:right w:val="none" w:sz="0" w:space="0" w:color="auto"/>
          </w:divBdr>
        </w:div>
      </w:divsChild>
    </w:div>
    <w:div w:id="1017926373">
      <w:bodyDiv w:val="1"/>
      <w:marLeft w:val="0"/>
      <w:marRight w:val="0"/>
      <w:marTop w:val="0"/>
      <w:marBottom w:val="0"/>
      <w:divBdr>
        <w:top w:val="none" w:sz="0" w:space="0" w:color="auto"/>
        <w:left w:val="none" w:sz="0" w:space="0" w:color="auto"/>
        <w:bottom w:val="none" w:sz="0" w:space="0" w:color="auto"/>
        <w:right w:val="none" w:sz="0" w:space="0" w:color="auto"/>
      </w:divBdr>
    </w:div>
    <w:div w:id="1034843117">
      <w:bodyDiv w:val="1"/>
      <w:marLeft w:val="0"/>
      <w:marRight w:val="0"/>
      <w:marTop w:val="0"/>
      <w:marBottom w:val="0"/>
      <w:divBdr>
        <w:top w:val="none" w:sz="0" w:space="0" w:color="auto"/>
        <w:left w:val="none" w:sz="0" w:space="0" w:color="auto"/>
        <w:bottom w:val="none" w:sz="0" w:space="0" w:color="auto"/>
        <w:right w:val="none" w:sz="0" w:space="0" w:color="auto"/>
      </w:divBdr>
    </w:div>
    <w:div w:id="1213271911">
      <w:bodyDiv w:val="1"/>
      <w:marLeft w:val="0"/>
      <w:marRight w:val="0"/>
      <w:marTop w:val="0"/>
      <w:marBottom w:val="0"/>
      <w:divBdr>
        <w:top w:val="none" w:sz="0" w:space="0" w:color="auto"/>
        <w:left w:val="none" w:sz="0" w:space="0" w:color="auto"/>
        <w:bottom w:val="none" w:sz="0" w:space="0" w:color="auto"/>
        <w:right w:val="none" w:sz="0" w:space="0" w:color="auto"/>
      </w:divBdr>
      <w:divsChild>
        <w:div w:id="890460215">
          <w:marLeft w:val="0"/>
          <w:marRight w:val="0"/>
          <w:marTop w:val="0"/>
          <w:marBottom w:val="0"/>
          <w:divBdr>
            <w:top w:val="single" w:sz="2" w:space="0" w:color="D9D9E3"/>
            <w:left w:val="single" w:sz="2" w:space="0" w:color="D9D9E3"/>
            <w:bottom w:val="single" w:sz="2" w:space="0" w:color="D9D9E3"/>
            <w:right w:val="single" w:sz="2" w:space="0" w:color="D9D9E3"/>
          </w:divBdr>
          <w:divsChild>
            <w:div w:id="143394798">
              <w:marLeft w:val="0"/>
              <w:marRight w:val="0"/>
              <w:marTop w:val="100"/>
              <w:marBottom w:val="100"/>
              <w:divBdr>
                <w:top w:val="single" w:sz="2" w:space="0" w:color="D9D9E3"/>
                <w:left w:val="single" w:sz="2" w:space="0" w:color="D9D9E3"/>
                <w:bottom w:val="single" w:sz="2" w:space="0" w:color="D9D9E3"/>
                <w:right w:val="single" w:sz="2" w:space="0" w:color="D9D9E3"/>
              </w:divBdr>
              <w:divsChild>
                <w:div w:id="561797580">
                  <w:marLeft w:val="0"/>
                  <w:marRight w:val="0"/>
                  <w:marTop w:val="0"/>
                  <w:marBottom w:val="0"/>
                  <w:divBdr>
                    <w:top w:val="single" w:sz="2" w:space="0" w:color="D9D9E3"/>
                    <w:left w:val="single" w:sz="2" w:space="0" w:color="D9D9E3"/>
                    <w:bottom w:val="single" w:sz="2" w:space="0" w:color="D9D9E3"/>
                    <w:right w:val="single" w:sz="2" w:space="0" w:color="D9D9E3"/>
                  </w:divBdr>
                  <w:divsChild>
                    <w:div w:id="1611889113">
                      <w:marLeft w:val="0"/>
                      <w:marRight w:val="0"/>
                      <w:marTop w:val="0"/>
                      <w:marBottom w:val="0"/>
                      <w:divBdr>
                        <w:top w:val="single" w:sz="2" w:space="0" w:color="D9D9E3"/>
                        <w:left w:val="single" w:sz="2" w:space="0" w:color="D9D9E3"/>
                        <w:bottom w:val="single" w:sz="2" w:space="0" w:color="D9D9E3"/>
                        <w:right w:val="single" w:sz="2" w:space="0" w:color="D9D9E3"/>
                      </w:divBdr>
                      <w:divsChild>
                        <w:div w:id="1760523435">
                          <w:marLeft w:val="0"/>
                          <w:marRight w:val="0"/>
                          <w:marTop w:val="0"/>
                          <w:marBottom w:val="0"/>
                          <w:divBdr>
                            <w:top w:val="single" w:sz="2" w:space="0" w:color="D9D9E3"/>
                            <w:left w:val="single" w:sz="2" w:space="0" w:color="D9D9E3"/>
                            <w:bottom w:val="single" w:sz="2" w:space="0" w:color="D9D9E3"/>
                            <w:right w:val="single" w:sz="2" w:space="0" w:color="D9D9E3"/>
                          </w:divBdr>
                          <w:divsChild>
                            <w:div w:id="799231227">
                              <w:marLeft w:val="0"/>
                              <w:marRight w:val="0"/>
                              <w:marTop w:val="0"/>
                              <w:marBottom w:val="0"/>
                              <w:divBdr>
                                <w:top w:val="single" w:sz="2" w:space="0" w:color="D9D9E3"/>
                                <w:left w:val="single" w:sz="2" w:space="0" w:color="D9D9E3"/>
                                <w:bottom w:val="single" w:sz="2" w:space="0" w:color="D9D9E3"/>
                                <w:right w:val="single" w:sz="2" w:space="0" w:color="D9D9E3"/>
                              </w:divBdr>
                              <w:divsChild>
                                <w:div w:id="1347517934">
                                  <w:marLeft w:val="0"/>
                                  <w:marRight w:val="0"/>
                                  <w:marTop w:val="0"/>
                                  <w:marBottom w:val="0"/>
                                  <w:divBdr>
                                    <w:top w:val="single" w:sz="2" w:space="0" w:color="D9D9E3"/>
                                    <w:left w:val="single" w:sz="2" w:space="0" w:color="D9D9E3"/>
                                    <w:bottom w:val="single" w:sz="2" w:space="0" w:color="D9D9E3"/>
                                    <w:right w:val="single" w:sz="2" w:space="0" w:color="D9D9E3"/>
                                  </w:divBdr>
                                  <w:divsChild>
                                    <w:div w:id="1399523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01542049">
          <w:marLeft w:val="0"/>
          <w:marRight w:val="0"/>
          <w:marTop w:val="0"/>
          <w:marBottom w:val="0"/>
          <w:divBdr>
            <w:top w:val="single" w:sz="2" w:space="0" w:color="D9D9E3"/>
            <w:left w:val="single" w:sz="2" w:space="0" w:color="D9D9E3"/>
            <w:bottom w:val="single" w:sz="2" w:space="0" w:color="D9D9E3"/>
            <w:right w:val="single" w:sz="2" w:space="0" w:color="D9D9E3"/>
          </w:divBdr>
          <w:divsChild>
            <w:div w:id="1374966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335941">
                  <w:marLeft w:val="0"/>
                  <w:marRight w:val="0"/>
                  <w:marTop w:val="0"/>
                  <w:marBottom w:val="0"/>
                  <w:divBdr>
                    <w:top w:val="single" w:sz="2" w:space="0" w:color="D9D9E3"/>
                    <w:left w:val="single" w:sz="2" w:space="0" w:color="D9D9E3"/>
                    <w:bottom w:val="single" w:sz="2" w:space="0" w:color="D9D9E3"/>
                    <w:right w:val="single" w:sz="2" w:space="0" w:color="D9D9E3"/>
                  </w:divBdr>
                  <w:divsChild>
                    <w:div w:id="1967194886">
                      <w:marLeft w:val="0"/>
                      <w:marRight w:val="0"/>
                      <w:marTop w:val="0"/>
                      <w:marBottom w:val="0"/>
                      <w:divBdr>
                        <w:top w:val="single" w:sz="2" w:space="0" w:color="D9D9E3"/>
                        <w:left w:val="single" w:sz="2" w:space="0" w:color="D9D9E3"/>
                        <w:bottom w:val="single" w:sz="2" w:space="0" w:color="D9D9E3"/>
                        <w:right w:val="single" w:sz="2" w:space="0" w:color="D9D9E3"/>
                      </w:divBdr>
                      <w:divsChild>
                        <w:div w:id="734279350">
                          <w:marLeft w:val="0"/>
                          <w:marRight w:val="0"/>
                          <w:marTop w:val="0"/>
                          <w:marBottom w:val="0"/>
                          <w:divBdr>
                            <w:top w:val="single" w:sz="2" w:space="0" w:color="D9D9E3"/>
                            <w:left w:val="single" w:sz="2" w:space="0" w:color="D9D9E3"/>
                            <w:bottom w:val="single" w:sz="2" w:space="0" w:color="D9D9E3"/>
                            <w:right w:val="single" w:sz="2" w:space="0" w:color="D9D9E3"/>
                          </w:divBdr>
                          <w:divsChild>
                            <w:div w:id="233396408">
                              <w:marLeft w:val="0"/>
                              <w:marRight w:val="0"/>
                              <w:marTop w:val="0"/>
                              <w:marBottom w:val="0"/>
                              <w:divBdr>
                                <w:top w:val="single" w:sz="2" w:space="0" w:color="D9D9E3"/>
                                <w:left w:val="single" w:sz="2" w:space="0" w:color="D9D9E3"/>
                                <w:bottom w:val="single" w:sz="2" w:space="0" w:color="D9D9E3"/>
                                <w:right w:val="single" w:sz="2" w:space="0" w:color="D9D9E3"/>
                              </w:divBdr>
                              <w:divsChild>
                                <w:div w:id="238711906">
                                  <w:marLeft w:val="0"/>
                                  <w:marRight w:val="0"/>
                                  <w:marTop w:val="0"/>
                                  <w:marBottom w:val="0"/>
                                  <w:divBdr>
                                    <w:top w:val="single" w:sz="2" w:space="0" w:color="D9D9E3"/>
                                    <w:left w:val="single" w:sz="2" w:space="0" w:color="D9D9E3"/>
                                    <w:bottom w:val="single" w:sz="2" w:space="0" w:color="D9D9E3"/>
                                    <w:right w:val="single" w:sz="2" w:space="0" w:color="D9D9E3"/>
                                  </w:divBdr>
                                  <w:divsChild>
                                    <w:div w:id="1547645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830306">
                      <w:marLeft w:val="0"/>
                      <w:marRight w:val="0"/>
                      <w:marTop w:val="0"/>
                      <w:marBottom w:val="0"/>
                      <w:divBdr>
                        <w:top w:val="single" w:sz="2" w:space="0" w:color="D9D9E3"/>
                        <w:left w:val="single" w:sz="2" w:space="0" w:color="D9D9E3"/>
                        <w:bottom w:val="single" w:sz="2" w:space="0" w:color="D9D9E3"/>
                        <w:right w:val="single" w:sz="2" w:space="0" w:color="D9D9E3"/>
                      </w:divBdr>
                      <w:divsChild>
                        <w:div w:id="215511989">
                          <w:marLeft w:val="0"/>
                          <w:marRight w:val="0"/>
                          <w:marTop w:val="0"/>
                          <w:marBottom w:val="0"/>
                          <w:divBdr>
                            <w:top w:val="single" w:sz="2" w:space="0" w:color="D9D9E3"/>
                            <w:left w:val="single" w:sz="2" w:space="0" w:color="D9D9E3"/>
                            <w:bottom w:val="single" w:sz="2" w:space="0" w:color="D9D9E3"/>
                            <w:right w:val="single" w:sz="2" w:space="0" w:color="D9D9E3"/>
                          </w:divBdr>
                        </w:div>
                        <w:div w:id="41832500">
                          <w:marLeft w:val="0"/>
                          <w:marRight w:val="0"/>
                          <w:marTop w:val="0"/>
                          <w:marBottom w:val="0"/>
                          <w:divBdr>
                            <w:top w:val="single" w:sz="2" w:space="0" w:color="D9D9E3"/>
                            <w:left w:val="single" w:sz="2" w:space="0" w:color="D9D9E3"/>
                            <w:bottom w:val="single" w:sz="2" w:space="0" w:color="D9D9E3"/>
                            <w:right w:val="single" w:sz="2" w:space="0" w:color="D9D9E3"/>
                          </w:divBdr>
                          <w:divsChild>
                            <w:div w:id="1999529431">
                              <w:marLeft w:val="0"/>
                              <w:marRight w:val="0"/>
                              <w:marTop w:val="0"/>
                              <w:marBottom w:val="0"/>
                              <w:divBdr>
                                <w:top w:val="single" w:sz="2" w:space="0" w:color="D9D9E3"/>
                                <w:left w:val="single" w:sz="2" w:space="0" w:color="D9D9E3"/>
                                <w:bottom w:val="single" w:sz="2" w:space="0" w:color="D9D9E3"/>
                                <w:right w:val="single" w:sz="2" w:space="0" w:color="D9D9E3"/>
                              </w:divBdr>
                              <w:divsChild>
                                <w:div w:id="1783956894">
                                  <w:marLeft w:val="0"/>
                                  <w:marRight w:val="0"/>
                                  <w:marTop w:val="0"/>
                                  <w:marBottom w:val="0"/>
                                  <w:divBdr>
                                    <w:top w:val="single" w:sz="2" w:space="0" w:color="D9D9E3"/>
                                    <w:left w:val="single" w:sz="2" w:space="0" w:color="D9D9E3"/>
                                    <w:bottom w:val="single" w:sz="2" w:space="0" w:color="D9D9E3"/>
                                    <w:right w:val="single" w:sz="2" w:space="0" w:color="D9D9E3"/>
                                  </w:divBdr>
                                  <w:divsChild>
                                    <w:div w:id="372003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8026769">
          <w:marLeft w:val="0"/>
          <w:marRight w:val="0"/>
          <w:marTop w:val="0"/>
          <w:marBottom w:val="0"/>
          <w:divBdr>
            <w:top w:val="single" w:sz="2" w:space="0" w:color="D9D9E3"/>
            <w:left w:val="single" w:sz="2" w:space="0" w:color="D9D9E3"/>
            <w:bottom w:val="single" w:sz="2" w:space="0" w:color="D9D9E3"/>
            <w:right w:val="single" w:sz="2" w:space="0" w:color="D9D9E3"/>
          </w:divBdr>
          <w:divsChild>
            <w:div w:id="1907244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60165187">
                  <w:marLeft w:val="0"/>
                  <w:marRight w:val="0"/>
                  <w:marTop w:val="0"/>
                  <w:marBottom w:val="0"/>
                  <w:divBdr>
                    <w:top w:val="single" w:sz="2" w:space="0" w:color="D9D9E3"/>
                    <w:left w:val="single" w:sz="2" w:space="0" w:color="D9D9E3"/>
                    <w:bottom w:val="single" w:sz="2" w:space="0" w:color="D9D9E3"/>
                    <w:right w:val="single" w:sz="2" w:space="0" w:color="D9D9E3"/>
                  </w:divBdr>
                  <w:divsChild>
                    <w:div w:id="1824849987">
                      <w:marLeft w:val="0"/>
                      <w:marRight w:val="0"/>
                      <w:marTop w:val="0"/>
                      <w:marBottom w:val="0"/>
                      <w:divBdr>
                        <w:top w:val="single" w:sz="2" w:space="0" w:color="D9D9E3"/>
                        <w:left w:val="single" w:sz="2" w:space="0" w:color="D9D9E3"/>
                        <w:bottom w:val="single" w:sz="2" w:space="0" w:color="D9D9E3"/>
                        <w:right w:val="single" w:sz="2" w:space="0" w:color="D9D9E3"/>
                      </w:divBdr>
                      <w:divsChild>
                        <w:div w:id="495076169">
                          <w:marLeft w:val="0"/>
                          <w:marRight w:val="0"/>
                          <w:marTop w:val="0"/>
                          <w:marBottom w:val="0"/>
                          <w:divBdr>
                            <w:top w:val="single" w:sz="2" w:space="0" w:color="D9D9E3"/>
                            <w:left w:val="single" w:sz="2" w:space="0" w:color="D9D9E3"/>
                            <w:bottom w:val="single" w:sz="2" w:space="0" w:color="D9D9E3"/>
                            <w:right w:val="single" w:sz="2" w:space="0" w:color="D9D9E3"/>
                          </w:divBdr>
                          <w:divsChild>
                            <w:div w:id="1604918952">
                              <w:marLeft w:val="0"/>
                              <w:marRight w:val="0"/>
                              <w:marTop w:val="0"/>
                              <w:marBottom w:val="0"/>
                              <w:divBdr>
                                <w:top w:val="single" w:sz="2" w:space="0" w:color="D9D9E3"/>
                                <w:left w:val="single" w:sz="2" w:space="0" w:color="D9D9E3"/>
                                <w:bottom w:val="single" w:sz="2" w:space="0" w:color="D9D9E3"/>
                                <w:right w:val="single" w:sz="2" w:space="0" w:color="D9D9E3"/>
                              </w:divBdr>
                              <w:divsChild>
                                <w:div w:id="681511062">
                                  <w:marLeft w:val="0"/>
                                  <w:marRight w:val="0"/>
                                  <w:marTop w:val="0"/>
                                  <w:marBottom w:val="0"/>
                                  <w:divBdr>
                                    <w:top w:val="single" w:sz="2" w:space="0" w:color="D9D9E3"/>
                                    <w:left w:val="single" w:sz="2" w:space="0" w:color="D9D9E3"/>
                                    <w:bottom w:val="single" w:sz="2" w:space="0" w:color="D9D9E3"/>
                                    <w:right w:val="single" w:sz="2" w:space="0" w:color="D9D9E3"/>
                                  </w:divBdr>
                                  <w:divsChild>
                                    <w:div w:id="751321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3150158">
                      <w:marLeft w:val="0"/>
                      <w:marRight w:val="0"/>
                      <w:marTop w:val="0"/>
                      <w:marBottom w:val="0"/>
                      <w:divBdr>
                        <w:top w:val="single" w:sz="2" w:space="0" w:color="D9D9E3"/>
                        <w:left w:val="single" w:sz="2" w:space="0" w:color="D9D9E3"/>
                        <w:bottom w:val="single" w:sz="2" w:space="0" w:color="D9D9E3"/>
                        <w:right w:val="single" w:sz="2" w:space="0" w:color="D9D9E3"/>
                      </w:divBdr>
                      <w:divsChild>
                        <w:div w:id="22708066">
                          <w:marLeft w:val="0"/>
                          <w:marRight w:val="0"/>
                          <w:marTop w:val="0"/>
                          <w:marBottom w:val="0"/>
                          <w:divBdr>
                            <w:top w:val="single" w:sz="2" w:space="0" w:color="D9D9E3"/>
                            <w:left w:val="single" w:sz="2" w:space="0" w:color="D9D9E3"/>
                            <w:bottom w:val="single" w:sz="2" w:space="0" w:color="D9D9E3"/>
                            <w:right w:val="single" w:sz="2" w:space="0" w:color="D9D9E3"/>
                          </w:divBdr>
                        </w:div>
                        <w:div w:id="1959485871">
                          <w:marLeft w:val="0"/>
                          <w:marRight w:val="0"/>
                          <w:marTop w:val="0"/>
                          <w:marBottom w:val="0"/>
                          <w:divBdr>
                            <w:top w:val="single" w:sz="2" w:space="0" w:color="D9D9E3"/>
                            <w:left w:val="single" w:sz="2" w:space="0" w:color="D9D9E3"/>
                            <w:bottom w:val="single" w:sz="2" w:space="0" w:color="D9D9E3"/>
                            <w:right w:val="single" w:sz="2" w:space="0" w:color="D9D9E3"/>
                          </w:divBdr>
                          <w:divsChild>
                            <w:div w:id="1531723870">
                              <w:marLeft w:val="0"/>
                              <w:marRight w:val="0"/>
                              <w:marTop w:val="0"/>
                              <w:marBottom w:val="0"/>
                              <w:divBdr>
                                <w:top w:val="single" w:sz="2" w:space="0" w:color="D9D9E3"/>
                                <w:left w:val="single" w:sz="2" w:space="0" w:color="D9D9E3"/>
                                <w:bottom w:val="single" w:sz="2" w:space="0" w:color="D9D9E3"/>
                                <w:right w:val="single" w:sz="2" w:space="0" w:color="D9D9E3"/>
                              </w:divBdr>
                              <w:divsChild>
                                <w:div w:id="2062365919">
                                  <w:marLeft w:val="0"/>
                                  <w:marRight w:val="0"/>
                                  <w:marTop w:val="0"/>
                                  <w:marBottom w:val="0"/>
                                  <w:divBdr>
                                    <w:top w:val="single" w:sz="2" w:space="0" w:color="D9D9E3"/>
                                    <w:left w:val="single" w:sz="2" w:space="0" w:color="D9D9E3"/>
                                    <w:bottom w:val="single" w:sz="2" w:space="0" w:color="D9D9E3"/>
                                    <w:right w:val="single" w:sz="2" w:space="0" w:color="D9D9E3"/>
                                  </w:divBdr>
                                  <w:divsChild>
                                    <w:div w:id="210796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82918604">
      <w:bodyDiv w:val="1"/>
      <w:marLeft w:val="0"/>
      <w:marRight w:val="0"/>
      <w:marTop w:val="0"/>
      <w:marBottom w:val="0"/>
      <w:divBdr>
        <w:top w:val="none" w:sz="0" w:space="0" w:color="auto"/>
        <w:left w:val="none" w:sz="0" w:space="0" w:color="auto"/>
        <w:bottom w:val="none" w:sz="0" w:space="0" w:color="auto"/>
        <w:right w:val="none" w:sz="0" w:space="0" w:color="auto"/>
      </w:divBdr>
    </w:div>
    <w:div w:id="1881238115">
      <w:bodyDiv w:val="1"/>
      <w:marLeft w:val="0"/>
      <w:marRight w:val="0"/>
      <w:marTop w:val="0"/>
      <w:marBottom w:val="0"/>
      <w:divBdr>
        <w:top w:val="none" w:sz="0" w:space="0" w:color="auto"/>
        <w:left w:val="none" w:sz="0" w:space="0" w:color="auto"/>
        <w:bottom w:val="none" w:sz="0" w:space="0" w:color="auto"/>
        <w:right w:val="none" w:sz="0" w:space="0" w:color="auto"/>
      </w:divBdr>
      <w:divsChild>
        <w:div w:id="1463578815">
          <w:marLeft w:val="0"/>
          <w:marRight w:val="0"/>
          <w:marTop w:val="0"/>
          <w:marBottom w:val="0"/>
          <w:divBdr>
            <w:top w:val="single" w:sz="2" w:space="0" w:color="D9D9E3"/>
            <w:left w:val="single" w:sz="2" w:space="0" w:color="D9D9E3"/>
            <w:bottom w:val="single" w:sz="2" w:space="0" w:color="D9D9E3"/>
            <w:right w:val="single" w:sz="2" w:space="0" w:color="D9D9E3"/>
          </w:divBdr>
          <w:divsChild>
            <w:div w:id="1238516673">
              <w:marLeft w:val="0"/>
              <w:marRight w:val="0"/>
              <w:marTop w:val="0"/>
              <w:marBottom w:val="0"/>
              <w:divBdr>
                <w:top w:val="single" w:sz="2" w:space="0" w:color="D9D9E3"/>
                <w:left w:val="single" w:sz="2" w:space="0" w:color="D9D9E3"/>
                <w:bottom w:val="single" w:sz="2" w:space="0" w:color="D9D9E3"/>
                <w:right w:val="single" w:sz="2" w:space="0" w:color="D9D9E3"/>
              </w:divBdr>
              <w:divsChild>
                <w:div w:id="847256406">
                  <w:marLeft w:val="0"/>
                  <w:marRight w:val="0"/>
                  <w:marTop w:val="0"/>
                  <w:marBottom w:val="0"/>
                  <w:divBdr>
                    <w:top w:val="single" w:sz="2" w:space="0" w:color="D9D9E3"/>
                    <w:left w:val="single" w:sz="2" w:space="0" w:color="D9D9E3"/>
                    <w:bottom w:val="single" w:sz="2" w:space="0" w:color="D9D9E3"/>
                    <w:right w:val="single" w:sz="2" w:space="0" w:color="D9D9E3"/>
                  </w:divBdr>
                  <w:divsChild>
                    <w:div w:id="1534342152">
                      <w:marLeft w:val="0"/>
                      <w:marRight w:val="0"/>
                      <w:marTop w:val="0"/>
                      <w:marBottom w:val="0"/>
                      <w:divBdr>
                        <w:top w:val="single" w:sz="2" w:space="0" w:color="D9D9E3"/>
                        <w:left w:val="single" w:sz="2" w:space="0" w:color="D9D9E3"/>
                        <w:bottom w:val="single" w:sz="2" w:space="0" w:color="D9D9E3"/>
                        <w:right w:val="single" w:sz="2" w:space="0" w:color="D9D9E3"/>
                      </w:divBdr>
                      <w:divsChild>
                        <w:div w:id="1812399678">
                          <w:marLeft w:val="0"/>
                          <w:marRight w:val="0"/>
                          <w:marTop w:val="0"/>
                          <w:marBottom w:val="0"/>
                          <w:divBdr>
                            <w:top w:val="single" w:sz="2" w:space="0" w:color="D9D9E3"/>
                            <w:left w:val="single" w:sz="2" w:space="0" w:color="D9D9E3"/>
                            <w:bottom w:val="single" w:sz="2" w:space="0" w:color="D9D9E3"/>
                            <w:right w:val="single" w:sz="2" w:space="0" w:color="D9D9E3"/>
                          </w:divBdr>
                          <w:divsChild>
                            <w:div w:id="1756978178">
                              <w:marLeft w:val="0"/>
                              <w:marRight w:val="0"/>
                              <w:marTop w:val="100"/>
                              <w:marBottom w:val="100"/>
                              <w:divBdr>
                                <w:top w:val="single" w:sz="2" w:space="0" w:color="D9D9E3"/>
                                <w:left w:val="single" w:sz="2" w:space="0" w:color="D9D9E3"/>
                                <w:bottom w:val="single" w:sz="2" w:space="0" w:color="D9D9E3"/>
                                <w:right w:val="single" w:sz="2" w:space="0" w:color="D9D9E3"/>
                              </w:divBdr>
                              <w:divsChild>
                                <w:div w:id="1682507666">
                                  <w:marLeft w:val="0"/>
                                  <w:marRight w:val="0"/>
                                  <w:marTop w:val="0"/>
                                  <w:marBottom w:val="0"/>
                                  <w:divBdr>
                                    <w:top w:val="single" w:sz="2" w:space="0" w:color="D9D9E3"/>
                                    <w:left w:val="single" w:sz="2" w:space="0" w:color="D9D9E3"/>
                                    <w:bottom w:val="single" w:sz="2" w:space="0" w:color="D9D9E3"/>
                                    <w:right w:val="single" w:sz="2" w:space="0" w:color="D9D9E3"/>
                                  </w:divBdr>
                                  <w:divsChild>
                                    <w:div w:id="1328636490">
                                      <w:marLeft w:val="0"/>
                                      <w:marRight w:val="0"/>
                                      <w:marTop w:val="0"/>
                                      <w:marBottom w:val="0"/>
                                      <w:divBdr>
                                        <w:top w:val="single" w:sz="2" w:space="0" w:color="D9D9E3"/>
                                        <w:left w:val="single" w:sz="2" w:space="0" w:color="D9D9E3"/>
                                        <w:bottom w:val="single" w:sz="2" w:space="0" w:color="D9D9E3"/>
                                        <w:right w:val="single" w:sz="2" w:space="0" w:color="D9D9E3"/>
                                      </w:divBdr>
                                      <w:divsChild>
                                        <w:div w:id="2034837876">
                                          <w:marLeft w:val="0"/>
                                          <w:marRight w:val="0"/>
                                          <w:marTop w:val="0"/>
                                          <w:marBottom w:val="0"/>
                                          <w:divBdr>
                                            <w:top w:val="single" w:sz="2" w:space="0" w:color="D9D9E3"/>
                                            <w:left w:val="single" w:sz="2" w:space="0" w:color="D9D9E3"/>
                                            <w:bottom w:val="single" w:sz="2" w:space="0" w:color="D9D9E3"/>
                                            <w:right w:val="single" w:sz="2" w:space="0" w:color="D9D9E3"/>
                                          </w:divBdr>
                                          <w:divsChild>
                                            <w:div w:id="1444760771">
                                              <w:marLeft w:val="0"/>
                                              <w:marRight w:val="0"/>
                                              <w:marTop w:val="0"/>
                                              <w:marBottom w:val="0"/>
                                              <w:divBdr>
                                                <w:top w:val="single" w:sz="2" w:space="0" w:color="D9D9E3"/>
                                                <w:left w:val="single" w:sz="2" w:space="0" w:color="D9D9E3"/>
                                                <w:bottom w:val="single" w:sz="2" w:space="0" w:color="D9D9E3"/>
                                                <w:right w:val="single" w:sz="2" w:space="0" w:color="D9D9E3"/>
                                              </w:divBdr>
                                              <w:divsChild>
                                                <w:div w:id="2059815760">
                                                  <w:marLeft w:val="0"/>
                                                  <w:marRight w:val="0"/>
                                                  <w:marTop w:val="0"/>
                                                  <w:marBottom w:val="0"/>
                                                  <w:divBdr>
                                                    <w:top w:val="single" w:sz="2" w:space="0" w:color="D9D9E3"/>
                                                    <w:left w:val="single" w:sz="2" w:space="0" w:color="D9D9E3"/>
                                                    <w:bottom w:val="single" w:sz="2" w:space="0" w:color="D9D9E3"/>
                                                    <w:right w:val="single" w:sz="2" w:space="0" w:color="D9D9E3"/>
                                                  </w:divBdr>
                                                  <w:divsChild>
                                                    <w:div w:id="1561362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6878789">
                          <w:marLeft w:val="0"/>
                          <w:marRight w:val="0"/>
                          <w:marTop w:val="0"/>
                          <w:marBottom w:val="0"/>
                          <w:divBdr>
                            <w:top w:val="single" w:sz="2" w:space="0" w:color="D9D9E3"/>
                            <w:left w:val="single" w:sz="2" w:space="0" w:color="D9D9E3"/>
                            <w:bottom w:val="single" w:sz="2" w:space="0" w:color="D9D9E3"/>
                            <w:right w:val="single" w:sz="2" w:space="0" w:color="D9D9E3"/>
                          </w:divBdr>
                          <w:divsChild>
                            <w:div w:id="230236635">
                              <w:marLeft w:val="0"/>
                              <w:marRight w:val="0"/>
                              <w:marTop w:val="100"/>
                              <w:marBottom w:val="100"/>
                              <w:divBdr>
                                <w:top w:val="single" w:sz="2" w:space="0" w:color="D9D9E3"/>
                                <w:left w:val="single" w:sz="2" w:space="0" w:color="D9D9E3"/>
                                <w:bottom w:val="single" w:sz="2" w:space="0" w:color="D9D9E3"/>
                                <w:right w:val="single" w:sz="2" w:space="0" w:color="D9D9E3"/>
                              </w:divBdr>
                              <w:divsChild>
                                <w:div w:id="467280608">
                                  <w:marLeft w:val="0"/>
                                  <w:marRight w:val="0"/>
                                  <w:marTop w:val="0"/>
                                  <w:marBottom w:val="0"/>
                                  <w:divBdr>
                                    <w:top w:val="single" w:sz="2" w:space="0" w:color="D9D9E3"/>
                                    <w:left w:val="single" w:sz="2" w:space="0" w:color="D9D9E3"/>
                                    <w:bottom w:val="single" w:sz="2" w:space="0" w:color="D9D9E3"/>
                                    <w:right w:val="single" w:sz="2" w:space="0" w:color="D9D9E3"/>
                                  </w:divBdr>
                                  <w:divsChild>
                                    <w:div w:id="409229074">
                                      <w:marLeft w:val="0"/>
                                      <w:marRight w:val="0"/>
                                      <w:marTop w:val="0"/>
                                      <w:marBottom w:val="0"/>
                                      <w:divBdr>
                                        <w:top w:val="single" w:sz="2" w:space="0" w:color="D9D9E3"/>
                                        <w:left w:val="single" w:sz="2" w:space="0" w:color="D9D9E3"/>
                                        <w:bottom w:val="single" w:sz="2" w:space="0" w:color="D9D9E3"/>
                                        <w:right w:val="single" w:sz="2" w:space="0" w:color="D9D9E3"/>
                                      </w:divBdr>
                                      <w:divsChild>
                                        <w:div w:id="1526867968">
                                          <w:marLeft w:val="0"/>
                                          <w:marRight w:val="0"/>
                                          <w:marTop w:val="0"/>
                                          <w:marBottom w:val="0"/>
                                          <w:divBdr>
                                            <w:top w:val="single" w:sz="2" w:space="0" w:color="D9D9E3"/>
                                            <w:left w:val="single" w:sz="2" w:space="0" w:color="D9D9E3"/>
                                            <w:bottom w:val="single" w:sz="2" w:space="0" w:color="D9D9E3"/>
                                            <w:right w:val="single" w:sz="2" w:space="0" w:color="D9D9E3"/>
                                          </w:divBdr>
                                          <w:divsChild>
                                            <w:div w:id="1441410253">
                                              <w:marLeft w:val="0"/>
                                              <w:marRight w:val="0"/>
                                              <w:marTop w:val="0"/>
                                              <w:marBottom w:val="0"/>
                                              <w:divBdr>
                                                <w:top w:val="single" w:sz="2" w:space="0" w:color="D9D9E3"/>
                                                <w:left w:val="single" w:sz="2" w:space="0" w:color="D9D9E3"/>
                                                <w:bottom w:val="single" w:sz="2" w:space="0" w:color="D9D9E3"/>
                                                <w:right w:val="single" w:sz="2" w:space="0" w:color="D9D9E3"/>
                                              </w:divBdr>
                                              <w:divsChild>
                                                <w:div w:id="1684090465">
                                                  <w:marLeft w:val="0"/>
                                                  <w:marRight w:val="0"/>
                                                  <w:marTop w:val="0"/>
                                                  <w:marBottom w:val="0"/>
                                                  <w:divBdr>
                                                    <w:top w:val="single" w:sz="2" w:space="0" w:color="D9D9E3"/>
                                                    <w:left w:val="single" w:sz="2" w:space="0" w:color="D9D9E3"/>
                                                    <w:bottom w:val="single" w:sz="2" w:space="0" w:color="D9D9E3"/>
                                                    <w:right w:val="single" w:sz="2" w:space="0" w:color="D9D9E3"/>
                                                  </w:divBdr>
                                                  <w:divsChild>
                                                    <w:div w:id="215822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8720184">
                                      <w:marLeft w:val="0"/>
                                      <w:marRight w:val="0"/>
                                      <w:marTop w:val="0"/>
                                      <w:marBottom w:val="0"/>
                                      <w:divBdr>
                                        <w:top w:val="single" w:sz="2" w:space="0" w:color="D9D9E3"/>
                                        <w:left w:val="single" w:sz="2" w:space="0" w:color="D9D9E3"/>
                                        <w:bottom w:val="single" w:sz="2" w:space="0" w:color="D9D9E3"/>
                                        <w:right w:val="single" w:sz="2" w:space="0" w:color="D9D9E3"/>
                                      </w:divBdr>
                                      <w:divsChild>
                                        <w:div w:id="1759863752">
                                          <w:marLeft w:val="0"/>
                                          <w:marRight w:val="0"/>
                                          <w:marTop w:val="0"/>
                                          <w:marBottom w:val="0"/>
                                          <w:divBdr>
                                            <w:top w:val="single" w:sz="2" w:space="0" w:color="D9D9E3"/>
                                            <w:left w:val="single" w:sz="2" w:space="0" w:color="D9D9E3"/>
                                            <w:bottom w:val="single" w:sz="2" w:space="0" w:color="D9D9E3"/>
                                            <w:right w:val="single" w:sz="2" w:space="0" w:color="D9D9E3"/>
                                          </w:divBdr>
                                        </w:div>
                                        <w:div w:id="1286697347">
                                          <w:marLeft w:val="0"/>
                                          <w:marRight w:val="0"/>
                                          <w:marTop w:val="0"/>
                                          <w:marBottom w:val="0"/>
                                          <w:divBdr>
                                            <w:top w:val="single" w:sz="2" w:space="0" w:color="D9D9E3"/>
                                            <w:left w:val="single" w:sz="2" w:space="0" w:color="D9D9E3"/>
                                            <w:bottom w:val="single" w:sz="2" w:space="0" w:color="D9D9E3"/>
                                            <w:right w:val="single" w:sz="2" w:space="0" w:color="D9D9E3"/>
                                          </w:divBdr>
                                          <w:divsChild>
                                            <w:div w:id="939489427">
                                              <w:marLeft w:val="0"/>
                                              <w:marRight w:val="0"/>
                                              <w:marTop w:val="0"/>
                                              <w:marBottom w:val="0"/>
                                              <w:divBdr>
                                                <w:top w:val="single" w:sz="2" w:space="0" w:color="D9D9E3"/>
                                                <w:left w:val="single" w:sz="2" w:space="0" w:color="D9D9E3"/>
                                                <w:bottom w:val="single" w:sz="2" w:space="0" w:color="D9D9E3"/>
                                                <w:right w:val="single" w:sz="2" w:space="0" w:color="D9D9E3"/>
                                              </w:divBdr>
                                              <w:divsChild>
                                                <w:div w:id="1453132909">
                                                  <w:marLeft w:val="0"/>
                                                  <w:marRight w:val="0"/>
                                                  <w:marTop w:val="0"/>
                                                  <w:marBottom w:val="0"/>
                                                  <w:divBdr>
                                                    <w:top w:val="single" w:sz="2" w:space="0" w:color="D9D9E3"/>
                                                    <w:left w:val="single" w:sz="2" w:space="0" w:color="D9D9E3"/>
                                                    <w:bottom w:val="single" w:sz="2" w:space="0" w:color="D9D9E3"/>
                                                    <w:right w:val="single" w:sz="2" w:space="0" w:color="D9D9E3"/>
                                                  </w:divBdr>
                                                  <w:divsChild>
                                                    <w:div w:id="241648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17707940">
                          <w:marLeft w:val="0"/>
                          <w:marRight w:val="0"/>
                          <w:marTop w:val="0"/>
                          <w:marBottom w:val="0"/>
                          <w:divBdr>
                            <w:top w:val="single" w:sz="2" w:space="0" w:color="D9D9E3"/>
                            <w:left w:val="single" w:sz="2" w:space="0" w:color="D9D9E3"/>
                            <w:bottom w:val="single" w:sz="2" w:space="0" w:color="D9D9E3"/>
                            <w:right w:val="single" w:sz="2" w:space="0" w:color="D9D9E3"/>
                          </w:divBdr>
                          <w:divsChild>
                            <w:div w:id="1540511194">
                              <w:marLeft w:val="0"/>
                              <w:marRight w:val="0"/>
                              <w:marTop w:val="100"/>
                              <w:marBottom w:val="100"/>
                              <w:divBdr>
                                <w:top w:val="single" w:sz="2" w:space="0" w:color="D9D9E3"/>
                                <w:left w:val="single" w:sz="2" w:space="0" w:color="D9D9E3"/>
                                <w:bottom w:val="single" w:sz="2" w:space="0" w:color="D9D9E3"/>
                                <w:right w:val="single" w:sz="2" w:space="0" w:color="D9D9E3"/>
                              </w:divBdr>
                              <w:divsChild>
                                <w:div w:id="970940618">
                                  <w:marLeft w:val="0"/>
                                  <w:marRight w:val="0"/>
                                  <w:marTop w:val="0"/>
                                  <w:marBottom w:val="0"/>
                                  <w:divBdr>
                                    <w:top w:val="single" w:sz="2" w:space="0" w:color="D9D9E3"/>
                                    <w:left w:val="single" w:sz="2" w:space="0" w:color="D9D9E3"/>
                                    <w:bottom w:val="single" w:sz="2" w:space="0" w:color="D9D9E3"/>
                                    <w:right w:val="single" w:sz="2" w:space="0" w:color="D9D9E3"/>
                                  </w:divBdr>
                                  <w:divsChild>
                                    <w:div w:id="1545631852">
                                      <w:marLeft w:val="0"/>
                                      <w:marRight w:val="0"/>
                                      <w:marTop w:val="0"/>
                                      <w:marBottom w:val="0"/>
                                      <w:divBdr>
                                        <w:top w:val="single" w:sz="2" w:space="0" w:color="D9D9E3"/>
                                        <w:left w:val="single" w:sz="2" w:space="0" w:color="D9D9E3"/>
                                        <w:bottom w:val="single" w:sz="2" w:space="0" w:color="D9D9E3"/>
                                        <w:right w:val="single" w:sz="2" w:space="0" w:color="D9D9E3"/>
                                      </w:divBdr>
                                      <w:divsChild>
                                        <w:div w:id="1504854173">
                                          <w:marLeft w:val="0"/>
                                          <w:marRight w:val="0"/>
                                          <w:marTop w:val="0"/>
                                          <w:marBottom w:val="0"/>
                                          <w:divBdr>
                                            <w:top w:val="single" w:sz="2" w:space="0" w:color="D9D9E3"/>
                                            <w:left w:val="single" w:sz="2" w:space="0" w:color="D9D9E3"/>
                                            <w:bottom w:val="single" w:sz="2" w:space="0" w:color="D9D9E3"/>
                                            <w:right w:val="single" w:sz="2" w:space="0" w:color="D9D9E3"/>
                                          </w:divBdr>
                                          <w:divsChild>
                                            <w:div w:id="282006475">
                                              <w:marLeft w:val="0"/>
                                              <w:marRight w:val="0"/>
                                              <w:marTop w:val="0"/>
                                              <w:marBottom w:val="0"/>
                                              <w:divBdr>
                                                <w:top w:val="single" w:sz="2" w:space="0" w:color="D9D9E3"/>
                                                <w:left w:val="single" w:sz="2" w:space="0" w:color="D9D9E3"/>
                                                <w:bottom w:val="single" w:sz="2" w:space="0" w:color="D9D9E3"/>
                                                <w:right w:val="single" w:sz="2" w:space="0" w:color="D9D9E3"/>
                                              </w:divBdr>
                                              <w:divsChild>
                                                <w:div w:id="2049143489">
                                                  <w:marLeft w:val="0"/>
                                                  <w:marRight w:val="0"/>
                                                  <w:marTop w:val="0"/>
                                                  <w:marBottom w:val="0"/>
                                                  <w:divBdr>
                                                    <w:top w:val="single" w:sz="2" w:space="0" w:color="D9D9E3"/>
                                                    <w:left w:val="single" w:sz="2" w:space="0" w:color="D9D9E3"/>
                                                    <w:bottom w:val="single" w:sz="2" w:space="0" w:color="D9D9E3"/>
                                                    <w:right w:val="single" w:sz="2" w:space="0" w:color="D9D9E3"/>
                                                  </w:divBdr>
                                                  <w:divsChild>
                                                    <w:div w:id="775178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03248050">
                                      <w:marLeft w:val="0"/>
                                      <w:marRight w:val="0"/>
                                      <w:marTop w:val="0"/>
                                      <w:marBottom w:val="0"/>
                                      <w:divBdr>
                                        <w:top w:val="single" w:sz="2" w:space="0" w:color="D9D9E3"/>
                                        <w:left w:val="single" w:sz="2" w:space="0" w:color="D9D9E3"/>
                                        <w:bottom w:val="single" w:sz="2" w:space="0" w:color="D9D9E3"/>
                                        <w:right w:val="single" w:sz="2" w:space="0" w:color="D9D9E3"/>
                                      </w:divBdr>
                                      <w:divsChild>
                                        <w:div w:id="1911768755">
                                          <w:marLeft w:val="0"/>
                                          <w:marRight w:val="0"/>
                                          <w:marTop w:val="0"/>
                                          <w:marBottom w:val="0"/>
                                          <w:divBdr>
                                            <w:top w:val="single" w:sz="2" w:space="0" w:color="D9D9E3"/>
                                            <w:left w:val="single" w:sz="2" w:space="0" w:color="D9D9E3"/>
                                            <w:bottom w:val="single" w:sz="2" w:space="0" w:color="D9D9E3"/>
                                            <w:right w:val="single" w:sz="2" w:space="0" w:color="D9D9E3"/>
                                          </w:divBdr>
                                        </w:div>
                                        <w:div w:id="239558312">
                                          <w:marLeft w:val="0"/>
                                          <w:marRight w:val="0"/>
                                          <w:marTop w:val="0"/>
                                          <w:marBottom w:val="0"/>
                                          <w:divBdr>
                                            <w:top w:val="single" w:sz="2" w:space="0" w:color="D9D9E3"/>
                                            <w:left w:val="single" w:sz="2" w:space="0" w:color="D9D9E3"/>
                                            <w:bottom w:val="single" w:sz="2" w:space="0" w:color="D9D9E3"/>
                                            <w:right w:val="single" w:sz="2" w:space="0" w:color="D9D9E3"/>
                                          </w:divBdr>
                                          <w:divsChild>
                                            <w:div w:id="1001005145">
                                              <w:marLeft w:val="0"/>
                                              <w:marRight w:val="0"/>
                                              <w:marTop w:val="0"/>
                                              <w:marBottom w:val="0"/>
                                              <w:divBdr>
                                                <w:top w:val="single" w:sz="2" w:space="0" w:color="D9D9E3"/>
                                                <w:left w:val="single" w:sz="2" w:space="0" w:color="D9D9E3"/>
                                                <w:bottom w:val="single" w:sz="2" w:space="0" w:color="D9D9E3"/>
                                                <w:right w:val="single" w:sz="2" w:space="0" w:color="D9D9E3"/>
                                              </w:divBdr>
                                              <w:divsChild>
                                                <w:div w:id="1895655106">
                                                  <w:marLeft w:val="0"/>
                                                  <w:marRight w:val="0"/>
                                                  <w:marTop w:val="0"/>
                                                  <w:marBottom w:val="0"/>
                                                  <w:divBdr>
                                                    <w:top w:val="single" w:sz="2" w:space="0" w:color="D9D9E3"/>
                                                    <w:left w:val="single" w:sz="2" w:space="0" w:color="D9D9E3"/>
                                                    <w:bottom w:val="single" w:sz="2" w:space="0" w:color="D9D9E3"/>
                                                    <w:right w:val="single" w:sz="2" w:space="0" w:color="D9D9E3"/>
                                                  </w:divBdr>
                                                  <w:divsChild>
                                                    <w:div w:id="1796019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63785350">
          <w:marLeft w:val="0"/>
          <w:marRight w:val="0"/>
          <w:marTop w:val="0"/>
          <w:marBottom w:val="0"/>
          <w:divBdr>
            <w:top w:val="none" w:sz="0" w:space="0" w:color="auto"/>
            <w:left w:val="none" w:sz="0" w:space="0" w:color="auto"/>
            <w:bottom w:val="none" w:sz="0" w:space="0" w:color="auto"/>
            <w:right w:val="none" w:sz="0" w:space="0" w:color="auto"/>
          </w:divBdr>
        </w:div>
      </w:divsChild>
    </w:div>
    <w:div w:id="1886485780">
      <w:bodyDiv w:val="1"/>
      <w:marLeft w:val="0"/>
      <w:marRight w:val="0"/>
      <w:marTop w:val="0"/>
      <w:marBottom w:val="0"/>
      <w:divBdr>
        <w:top w:val="none" w:sz="0" w:space="0" w:color="auto"/>
        <w:left w:val="none" w:sz="0" w:space="0" w:color="auto"/>
        <w:bottom w:val="none" w:sz="0" w:space="0" w:color="auto"/>
        <w:right w:val="none" w:sz="0" w:space="0" w:color="auto"/>
      </w:divBdr>
      <w:divsChild>
        <w:div w:id="1123156936">
          <w:marLeft w:val="0"/>
          <w:marRight w:val="0"/>
          <w:marTop w:val="0"/>
          <w:marBottom w:val="0"/>
          <w:divBdr>
            <w:top w:val="single" w:sz="2" w:space="0" w:color="D9D9E3"/>
            <w:left w:val="single" w:sz="2" w:space="0" w:color="D9D9E3"/>
            <w:bottom w:val="single" w:sz="2" w:space="0" w:color="D9D9E3"/>
            <w:right w:val="single" w:sz="2" w:space="0" w:color="D9D9E3"/>
          </w:divBdr>
          <w:divsChild>
            <w:div w:id="1153522816">
              <w:marLeft w:val="0"/>
              <w:marRight w:val="0"/>
              <w:marTop w:val="100"/>
              <w:marBottom w:val="100"/>
              <w:divBdr>
                <w:top w:val="single" w:sz="2" w:space="0" w:color="D9D9E3"/>
                <w:left w:val="single" w:sz="2" w:space="0" w:color="D9D9E3"/>
                <w:bottom w:val="single" w:sz="2" w:space="0" w:color="D9D9E3"/>
                <w:right w:val="single" w:sz="2" w:space="0" w:color="D9D9E3"/>
              </w:divBdr>
              <w:divsChild>
                <w:div w:id="1862233357">
                  <w:marLeft w:val="0"/>
                  <w:marRight w:val="0"/>
                  <w:marTop w:val="0"/>
                  <w:marBottom w:val="0"/>
                  <w:divBdr>
                    <w:top w:val="single" w:sz="2" w:space="0" w:color="D9D9E3"/>
                    <w:left w:val="single" w:sz="2" w:space="0" w:color="D9D9E3"/>
                    <w:bottom w:val="single" w:sz="2" w:space="0" w:color="D9D9E3"/>
                    <w:right w:val="single" w:sz="2" w:space="0" w:color="D9D9E3"/>
                  </w:divBdr>
                  <w:divsChild>
                    <w:div w:id="709692503">
                      <w:marLeft w:val="0"/>
                      <w:marRight w:val="0"/>
                      <w:marTop w:val="0"/>
                      <w:marBottom w:val="0"/>
                      <w:divBdr>
                        <w:top w:val="single" w:sz="2" w:space="0" w:color="D9D9E3"/>
                        <w:left w:val="single" w:sz="2" w:space="0" w:color="D9D9E3"/>
                        <w:bottom w:val="single" w:sz="2" w:space="0" w:color="D9D9E3"/>
                        <w:right w:val="single" w:sz="2" w:space="0" w:color="D9D9E3"/>
                      </w:divBdr>
                      <w:divsChild>
                        <w:div w:id="1162428895">
                          <w:marLeft w:val="0"/>
                          <w:marRight w:val="0"/>
                          <w:marTop w:val="0"/>
                          <w:marBottom w:val="0"/>
                          <w:divBdr>
                            <w:top w:val="single" w:sz="2" w:space="0" w:color="D9D9E3"/>
                            <w:left w:val="single" w:sz="2" w:space="0" w:color="D9D9E3"/>
                            <w:bottom w:val="single" w:sz="2" w:space="0" w:color="D9D9E3"/>
                            <w:right w:val="single" w:sz="2" w:space="0" w:color="D9D9E3"/>
                          </w:divBdr>
                          <w:divsChild>
                            <w:div w:id="1164902995">
                              <w:marLeft w:val="0"/>
                              <w:marRight w:val="0"/>
                              <w:marTop w:val="0"/>
                              <w:marBottom w:val="0"/>
                              <w:divBdr>
                                <w:top w:val="single" w:sz="2" w:space="0" w:color="D9D9E3"/>
                                <w:left w:val="single" w:sz="2" w:space="0" w:color="D9D9E3"/>
                                <w:bottom w:val="single" w:sz="2" w:space="0" w:color="D9D9E3"/>
                                <w:right w:val="single" w:sz="2" w:space="0" w:color="D9D9E3"/>
                              </w:divBdr>
                              <w:divsChild>
                                <w:div w:id="823549637">
                                  <w:marLeft w:val="0"/>
                                  <w:marRight w:val="0"/>
                                  <w:marTop w:val="0"/>
                                  <w:marBottom w:val="0"/>
                                  <w:divBdr>
                                    <w:top w:val="single" w:sz="2" w:space="0" w:color="D9D9E3"/>
                                    <w:left w:val="single" w:sz="2" w:space="0" w:color="D9D9E3"/>
                                    <w:bottom w:val="single" w:sz="2" w:space="0" w:color="D9D9E3"/>
                                    <w:right w:val="single" w:sz="2" w:space="0" w:color="D9D9E3"/>
                                  </w:divBdr>
                                  <w:divsChild>
                                    <w:div w:id="407381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03537628">
          <w:marLeft w:val="0"/>
          <w:marRight w:val="0"/>
          <w:marTop w:val="0"/>
          <w:marBottom w:val="0"/>
          <w:divBdr>
            <w:top w:val="single" w:sz="2" w:space="0" w:color="D9D9E3"/>
            <w:left w:val="single" w:sz="2" w:space="0" w:color="D9D9E3"/>
            <w:bottom w:val="single" w:sz="2" w:space="0" w:color="D9D9E3"/>
            <w:right w:val="single" w:sz="2" w:space="0" w:color="D9D9E3"/>
          </w:divBdr>
          <w:divsChild>
            <w:div w:id="1973898093">
              <w:marLeft w:val="0"/>
              <w:marRight w:val="0"/>
              <w:marTop w:val="100"/>
              <w:marBottom w:val="100"/>
              <w:divBdr>
                <w:top w:val="single" w:sz="2" w:space="0" w:color="D9D9E3"/>
                <w:left w:val="single" w:sz="2" w:space="0" w:color="D9D9E3"/>
                <w:bottom w:val="single" w:sz="2" w:space="0" w:color="D9D9E3"/>
                <w:right w:val="single" w:sz="2" w:space="0" w:color="D9D9E3"/>
              </w:divBdr>
              <w:divsChild>
                <w:div w:id="257952198">
                  <w:marLeft w:val="0"/>
                  <w:marRight w:val="0"/>
                  <w:marTop w:val="0"/>
                  <w:marBottom w:val="0"/>
                  <w:divBdr>
                    <w:top w:val="single" w:sz="2" w:space="0" w:color="D9D9E3"/>
                    <w:left w:val="single" w:sz="2" w:space="0" w:color="D9D9E3"/>
                    <w:bottom w:val="single" w:sz="2" w:space="0" w:color="D9D9E3"/>
                    <w:right w:val="single" w:sz="2" w:space="0" w:color="D9D9E3"/>
                  </w:divBdr>
                  <w:divsChild>
                    <w:div w:id="704866765">
                      <w:marLeft w:val="0"/>
                      <w:marRight w:val="0"/>
                      <w:marTop w:val="0"/>
                      <w:marBottom w:val="0"/>
                      <w:divBdr>
                        <w:top w:val="single" w:sz="2" w:space="0" w:color="D9D9E3"/>
                        <w:left w:val="single" w:sz="2" w:space="0" w:color="D9D9E3"/>
                        <w:bottom w:val="single" w:sz="2" w:space="0" w:color="D9D9E3"/>
                        <w:right w:val="single" w:sz="2" w:space="0" w:color="D9D9E3"/>
                      </w:divBdr>
                      <w:divsChild>
                        <w:div w:id="576479323">
                          <w:marLeft w:val="0"/>
                          <w:marRight w:val="0"/>
                          <w:marTop w:val="0"/>
                          <w:marBottom w:val="0"/>
                          <w:divBdr>
                            <w:top w:val="single" w:sz="2" w:space="0" w:color="D9D9E3"/>
                            <w:left w:val="single" w:sz="2" w:space="0" w:color="D9D9E3"/>
                            <w:bottom w:val="single" w:sz="2" w:space="0" w:color="D9D9E3"/>
                            <w:right w:val="single" w:sz="2" w:space="0" w:color="D9D9E3"/>
                          </w:divBdr>
                          <w:divsChild>
                            <w:div w:id="2000890070">
                              <w:marLeft w:val="0"/>
                              <w:marRight w:val="0"/>
                              <w:marTop w:val="0"/>
                              <w:marBottom w:val="0"/>
                              <w:divBdr>
                                <w:top w:val="single" w:sz="2" w:space="0" w:color="D9D9E3"/>
                                <w:left w:val="single" w:sz="2" w:space="0" w:color="D9D9E3"/>
                                <w:bottom w:val="single" w:sz="2" w:space="0" w:color="D9D9E3"/>
                                <w:right w:val="single" w:sz="2" w:space="0" w:color="D9D9E3"/>
                              </w:divBdr>
                              <w:divsChild>
                                <w:div w:id="168519303">
                                  <w:marLeft w:val="0"/>
                                  <w:marRight w:val="0"/>
                                  <w:marTop w:val="0"/>
                                  <w:marBottom w:val="0"/>
                                  <w:divBdr>
                                    <w:top w:val="single" w:sz="2" w:space="0" w:color="D9D9E3"/>
                                    <w:left w:val="single" w:sz="2" w:space="0" w:color="D9D9E3"/>
                                    <w:bottom w:val="single" w:sz="2" w:space="0" w:color="D9D9E3"/>
                                    <w:right w:val="single" w:sz="2" w:space="0" w:color="D9D9E3"/>
                                  </w:divBdr>
                                  <w:divsChild>
                                    <w:div w:id="474227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9451458">
                      <w:marLeft w:val="0"/>
                      <w:marRight w:val="0"/>
                      <w:marTop w:val="0"/>
                      <w:marBottom w:val="0"/>
                      <w:divBdr>
                        <w:top w:val="single" w:sz="2" w:space="0" w:color="D9D9E3"/>
                        <w:left w:val="single" w:sz="2" w:space="0" w:color="D9D9E3"/>
                        <w:bottom w:val="single" w:sz="2" w:space="0" w:color="D9D9E3"/>
                        <w:right w:val="single" w:sz="2" w:space="0" w:color="D9D9E3"/>
                      </w:divBdr>
                      <w:divsChild>
                        <w:div w:id="100225627">
                          <w:marLeft w:val="0"/>
                          <w:marRight w:val="0"/>
                          <w:marTop w:val="0"/>
                          <w:marBottom w:val="0"/>
                          <w:divBdr>
                            <w:top w:val="single" w:sz="2" w:space="0" w:color="D9D9E3"/>
                            <w:left w:val="single" w:sz="2" w:space="0" w:color="D9D9E3"/>
                            <w:bottom w:val="single" w:sz="2" w:space="0" w:color="D9D9E3"/>
                            <w:right w:val="single" w:sz="2" w:space="0" w:color="D9D9E3"/>
                          </w:divBdr>
                        </w:div>
                        <w:div w:id="1175416002">
                          <w:marLeft w:val="0"/>
                          <w:marRight w:val="0"/>
                          <w:marTop w:val="0"/>
                          <w:marBottom w:val="0"/>
                          <w:divBdr>
                            <w:top w:val="single" w:sz="2" w:space="0" w:color="D9D9E3"/>
                            <w:left w:val="single" w:sz="2" w:space="0" w:color="D9D9E3"/>
                            <w:bottom w:val="single" w:sz="2" w:space="0" w:color="D9D9E3"/>
                            <w:right w:val="single" w:sz="2" w:space="0" w:color="D9D9E3"/>
                          </w:divBdr>
                          <w:divsChild>
                            <w:div w:id="2062242406">
                              <w:marLeft w:val="0"/>
                              <w:marRight w:val="0"/>
                              <w:marTop w:val="0"/>
                              <w:marBottom w:val="0"/>
                              <w:divBdr>
                                <w:top w:val="single" w:sz="2" w:space="0" w:color="D9D9E3"/>
                                <w:left w:val="single" w:sz="2" w:space="0" w:color="D9D9E3"/>
                                <w:bottom w:val="single" w:sz="2" w:space="0" w:color="D9D9E3"/>
                                <w:right w:val="single" w:sz="2" w:space="0" w:color="D9D9E3"/>
                              </w:divBdr>
                              <w:divsChild>
                                <w:div w:id="58795054">
                                  <w:marLeft w:val="0"/>
                                  <w:marRight w:val="0"/>
                                  <w:marTop w:val="0"/>
                                  <w:marBottom w:val="0"/>
                                  <w:divBdr>
                                    <w:top w:val="single" w:sz="2" w:space="0" w:color="D9D9E3"/>
                                    <w:left w:val="single" w:sz="2" w:space="0" w:color="D9D9E3"/>
                                    <w:bottom w:val="single" w:sz="2" w:space="0" w:color="D9D9E3"/>
                                    <w:right w:val="single" w:sz="2" w:space="0" w:color="D9D9E3"/>
                                  </w:divBdr>
                                  <w:divsChild>
                                    <w:div w:id="2140612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6182134">
          <w:marLeft w:val="0"/>
          <w:marRight w:val="0"/>
          <w:marTop w:val="0"/>
          <w:marBottom w:val="0"/>
          <w:divBdr>
            <w:top w:val="single" w:sz="2" w:space="0" w:color="D9D9E3"/>
            <w:left w:val="single" w:sz="2" w:space="0" w:color="D9D9E3"/>
            <w:bottom w:val="single" w:sz="2" w:space="0" w:color="D9D9E3"/>
            <w:right w:val="single" w:sz="2" w:space="0" w:color="D9D9E3"/>
          </w:divBdr>
          <w:divsChild>
            <w:div w:id="764694136">
              <w:marLeft w:val="0"/>
              <w:marRight w:val="0"/>
              <w:marTop w:val="100"/>
              <w:marBottom w:val="100"/>
              <w:divBdr>
                <w:top w:val="single" w:sz="2" w:space="0" w:color="D9D9E3"/>
                <w:left w:val="single" w:sz="2" w:space="0" w:color="D9D9E3"/>
                <w:bottom w:val="single" w:sz="2" w:space="0" w:color="D9D9E3"/>
                <w:right w:val="single" w:sz="2" w:space="0" w:color="D9D9E3"/>
              </w:divBdr>
              <w:divsChild>
                <w:div w:id="448356917">
                  <w:marLeft w:val="0"/>
                  <w:marRight w:val="0"/>
                  <w:marTop w:val="0"/>
                  <w:marBottom w:val="0"/>
                  <w:divBdr>
                    <w:top w:val="single" w:sz="2" w:space="0" w:color="D9D9E3"/>
                    <w:left w:val="single" w:sz="2" w:space="0" w:color="D9D9E3"/>
                    <w:bottom w:val="single" w:sz="2" w:space="0" w:color="D9D9E3"/>
                    <w:right w:val="single" w:sz="2" w:space="0" w:color="D9D9E3"/>
                  </w:divBdr>
                  <w:divsChild>
                    <w:div w:id="1368409328">
                      <w:marLeft w:val="0"/>
                      <w:marRight w:val="0"/>
                      <w:marTop w:val="0"/>
                      <w:marBottom w:val="0"/>
                      <w:divBdr>
                        <w:top w:val="single" w:sz="2" w:space="0" w:color="D9D9E3"/>
                        <w:left w:val="single" w:sz="2" w:space="0" w:color="D9D9E3"/>
                        <w:bottom w:val="single" w:sz="2" w:space="0" w:color="D9D9E3"/>
                        <w:right w:val="single" w:sz="2" w:space="0" w:color="D9D9E3"/>
                      </w:divBdr>
                      <w:divsChild>
                        <w:div w:id="1998611392">
                          <w:marLeft w:val="0"/>
                          <w:marRight w:val="0"/>
                          <w:marTop w:val="0"/>
                          <w:marBottom w:val="0"/>
                          <w:divBdr>
                            <w:top w:val="single" w:sz="2" w:space="0" w:color="D9D9E3"/>
                            <w:left w:val="single" w:sz="2" w:space="0" w:color="D9D9E3"/>
                            <w:bottom w:val="single" w:sz="2" w:space="0" w:color="D9D9E3"/>
                            <w:right w:val="single" w:sz="2" w:space="0" w:color="D9D9E3"/>
                          </w:divBdr>
                          <w:divsChild>
                            <w:div w:id="1121726430">
                              <w:marLeft w:val="0"/>
                              <w:marRight w:val="0"/>
                              <w:marTop w:val="0"/>
                              <w:marBottom w:val="0"/>
                              <w:divBdr>
                                <w:top w:val="single" w:sz="2" w:space="0" w:color="D9D9E3"/>
                                <w:left w:val="single" w:sz="2" w:space="0" w:color="D9D9E3"/>
                                <w:bottom w:val="single" w:sz="2" w:space="0" w:color="D9D9E3"/>
                                <w:right w:val="single" w:sz="2" w:space="0" w:color="D9D9E3"/>
                              </w:divBdr>
                              <w:divsChild>
                                <w:div w:id="426967986">
                                  <w:marLeft w:val="0"/>
                                  <w:marRight w:val="0"/>
                                  <w:marTop w:val="0"/>
                                  <w:marBottom w:val="0"/>
                                  <w:divBdr>
                                    <w:top w:val="single" w:sz="2" w:space="0" w:color="D9D9E3"/>
                                    <w:left w:val="single" w:sz="2" w:space="0" w:color="D9D9E3"/>
                                    <w:bottom w:val="single" w:sz="2" w:space="0" w:color="D9D9E3"/>
                                    <w:right w:val="single" w:sz="2" w:space="0" w:color="D9D9E3"/>
                                  </w:divBdr>
                                  <w:divsChild>
                                    <w:div w:id="1390301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47032646">
                      <w:marLeft w:val="0"/>
                      <w:marRight w:val="0"/>
                      <w:marTop w:val="0"/>
                      <w:marBottom w:val="0"/>
                      <w:divBdr>
                        <w:top w:val="single" w:sz="2" w:space="0" w:color="D9D9E3"/>
                        <w:left w:val="single" w:sz="2" w:space="0" w:color="D9D9E3"/>
                        <w:bottom w:val="single" w:sz="2" w:space="0" w:color="D9D9E3"/>
                        <w:right w:val="single" w:sz="2" w:space="0" w:color="D9D9E3"/>
                      </w:divBdr>
                      <w:divsChild>
                        <w:div w:id="986519780">
                          <w:marLeft w:val="0"/>
                          <w:marRight w:val="0"/>
                          <w:marTop w:val="0"/>
                          <w:marBottom w:val="0"/>
                          <w:divBdr>
                            <w:top w:val="single" w:sz="2" w:space="0" w:color="D9D9E3"/>
                            <w:left w:val="single" w:sz="2" w:space="0" w:color="D9D9E3"/>
                            <w:bottom w:val="single" w:sz="2" w:space="0" w:color="D9D9E3"/>
                            <w:right w:val="single" w:sz="2" w:space="0" w:color="D9D9E3"/>
                          </w:divBdr>
                        </w:div>
                        <w:div w:id="1212226296">
                          <w:marLeft w:val="0"/>
                          <w:marRight w:val="0"/>
                          <w:marTop w:val="0"/>
                          <w:marBottom w:val="0"/>
                          <w:divBdr>
                            <w:top w:val="single" w:sz="2" w:space="0" w:color="D9D9E3"/>
                            <w:left w:val="single" w:sz="2" w:space="0" w:color="D9D9E3"/>
                            <w:bottom w:val="single" w:sz="2" w:space="0" w:color="D9D9E3"/>
                            <w:right w:val="single" w:sz="2" w:space="0" w:color="D9D9E3"/>
                          </w:divBdr>
                          <w:divsChild>
                            <w:div w:id="547033968">
                              <w:marLeft w:val="0"/>
                              <w:marRight w:val="0"/>
                              <w:marTop w:val="0"/>
                              <w:marBottom w:val="0"/>
                              <w:divBdr>
                                <w:top w:val="single" w:sz="2" w:space="0" w:color="D9D9E3"/>
                                <w:left w:val="single" w:sz="2" w:space="0" w:color="D9D9E3"/>
                                <w:bottom w:val="single" w:sz="2" w:space="0" w:color="D9D9E3"/>
                                <w:right w:val="single" w:sz="2" w:space="0" w:color="D9D9E3"/>
                              </w:divBdr>
                              <w:divsChild>
                                <w:div w:id="1782993203">
                                  <w:marLeft w:val="0"/>
                                  <w:marRight w:val="0"/>
                                  <w:marTop w:val="0"/>
                                  <w:marBottom w:val="0"/>
                                  <w:divBdr>
                                    <w:top w:val="single" w:sz="2" w:space="0" w:color="D9D9E3"/>
                                    <w:left w:val="single" w:sz="2" w:space="0" w:color="D9D9E3"/>
                                    <w:bottom w:val="single" w:sz="2" w:space="0" w:color="D9D9E3"/>
                                    <w:right w:val="single" w:sz="2" w:space="0" w:color="D9D9E3"/>
                                  </w:divBdr>
                                  <w:divsChild>
                                    <w:div w:id="1639602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2024-01-05T14:03:00Z</dcterms:created>
  <dcterms:modified xsi:type="dcterms:W3CDTF">2024-01-06T20:04:00Z</dcterms:modified>
</cp:coreProperties>
</file>