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56" w:rsidRPr="004F1A85" w:rsidRDefault="00F00FBF" w:rsidP="004F1A85">
      <w:pPr>
        <w:spacing w:after="240" w:line="360" w:lineRule="auto"/>
        <w:jc w:val="center"/>
        <w:rPr>
          <w:rFonts w:eastAsia="Calibri"/>
          <w:b/>
          <w:sz w:val="24"/>
          <w:szCs w:val="24"/>
        </w:rPr>
      </w:pPr>
      <w:r w:rsidRPr="004F1A85">
        <w:rPr>
          <w:rFonts w:eastAsia="Calibri"/>
          <w:b/>
          <w:sz w:val="24"/>
          <w:szCs w:val="24"/>
        </w:rPr>
        <w:t>Management Theory and Practice</w:t>
      </w:r>
    </w:p>
    <w:p w:rsidR="000E4A56" w:rsidRPr="004F1A85" w:rsidRDefault="00F00FBF" w:rsidP="004F1A85">
      <w:pPr>
        <w:spacing w:after="240" w:line="360" w:lineRule="auto"/>
        <w:jc w:val="center"/>
        <w:rPr>
          <w:rFonts w:eastAsia="Calibri"/>
          <w:b/>
          <w:sz w:val="24"/>
          <w:szCs w:val="24"/>
        </w:rPr>
      </w:pPr>
      <w:r w:rsidRPr="004F1A85">
        <w:rPr>
          <w:rFonts w:eastAsia="Calibri"/>
          <w:b/>
          <w:sz w:val="24"/>
          <w:szCs w:val="24"/>
        </w:rPr>
        <w:t>April 2024 Examination</w:t>
      </w:r>
    </w:p>
    <w:p w:rsidR="004F1A85" w:rsidRDefault="004F1A85" w:rsidP="004F1A85">
      <w:pPr>
        <w:spacing w:after="240" w:line="360" w:lineRule="auto"/>
        <w:jc w:val="both"/>
        <w:rPr>
          <w:b/>
          <w:sz w:val="24"/>
          <w:szCs w:val="24"/>
        </w:rPr>
      </w:pPr>
    </w:p>
    <w:p w:rsidR="004F1A85" w:rsidRPr="004F1A85" w:rsidRDefault="004F1A85" w:rsidP="004F1A85">
      <w:pPr>
        <w:spacing w:after="240" w:line="360" w:lineRule="auto"/>
        <w:jc w:val="both"/>
        <w:rPr>
          <w:b/>
          <w:sz w:val="24"/>
          <w:szCs w:val="24"/>
        </w:rPr>
      </w:pPr>
    </w:p>
    <w:p w:rsidR="000E4A56" w:rsidRPr="004F1A85" w:rsidRDefault="00F00FBF" w:rsidP="004F1A85">
      <w:pPr>
        <w:spacing w:after="240" w:line="360" w:lineRule="auto"/>
        <w:jc w:val="both"/>
        <w:rPr>
          <w:b/>
          <w:sz w:val="24"/>
          <w:szCs w:val="24"/>
        </w:rPr>
      </w:pPr>
      <w:r w:rsidRPr="004F1A85">
        <w:rPr>
          <w:b/>
          <w:sz w:val="24"/>
          <w:szCs w:val="24"/>
        </w:rPr>
        <w:t>Q1. Using Hofstede’s 5 dimensions, can you help Lalit Hotels to open their new branch in</w:t>
      </w:r>
      <w:r w:rsidR="00FC1131" w:rsidRPr="004F1A85">
        <w:rPr>
          <w:b/>
          <w:sz w:val="24"/>
          <w:szCs w:val="24"/>
        </w:rPr>
        <w:t xml:space="preserve"> </w:t>
      </w:r>
      <w:r w:rsidRPr="004F1A85">
        <w:rPr>
          <w:b/>
          <w:sz w:val="24"/>
          <w:szCs w:val="24"/>
        </w:rPr>
        <w:t>Dubai, UAE. Guide them about the cultural differences they need to keep in mind?</w:t>
      </w:r>
      <w:r w:rsidR="00FC1131" w:rsidRPr="004F1A85">
        <w:rPr>
          <w:b/>
          <w:sz w:val="24"/>
          <w:szCs w:val="24"/>
        </w:rPr>
        <w:t xml:space="preserve"> </w:t>
      </w:r>
      <w:r w:rsidRPr="004F1A85">
        <w:rPr>
          <w:b/>
          <w:sz w:val="24"/>
          <w:szCs w:val="24"/>
        </w:rPr>
        <w:t>(10 Marks)</w:t>
      </w:r>
    </w:p>
    <w:p w:rsidR="004F1A85" w:rsidRPr="004F1A85" w:rsidRDefault="004F1A85" w:rsidP="004F1A85">
      <w:pPr>
        <w:spacing w:after="240" w:line="360" w:lineRule="auto"/>
        <w:jc w:val="both"/>
        <w:rPr>
          <w:b/>
          <w:sz w:val="24"/>
          <w:szCs w:val="24"/>
        </w:rPr>
      </w:pPr>
      <w:r w:rsidRPr="004F1A85">
        <w:rPr>
          <w:b/>
          <w:sz w:val="24"/>
          <w:szCs w:val="24"/>
        </w:rPr>
        <w:t>Ans 1.</w:t>
      </w:r>
    </w:p>
    <w:p w:rsidR="004F1A85" w:rsidRPr="004F1A85" w:rsidRDefault="004F1A85" w:rsidP="004F1A85">
      <w:pPr>
        <w:spacing w:after="240" w:line="360" w:lineRule="auto"/>
        <w:jc w:val="both"/>
        <w:rPr>
          <w:sz w:val="24"/>
          <w:szCs w:val="24"/>
        </w:rPr>
      </w:pPr>
      <w:r w:rsidRPr="004F1A85">
        <w:rPr>
          <w:b/>
          <w:bCs/>
          <w:sz w:val="24"/>
          <w:szCs w:val="24"/>
        </w:rPr>
        <w:t xml:space="preserve">Introduction </w:t>
      </w:r>
    </w:p>
    <w:p w:rsidR="00896ED2" w:rsidRPr="004F1A85" w:rsidRDefault="004F1A85" w:rsidP="00896ED2">
      <w:pPr>
        <w:spacing w:after="240" w:line="360" w:lineRule="auto"/>
        <w:jc w:val="both"/>
        <w:rPr>
          <w:sz w:val="24"/>
          <w:szCs w:val="24"/>
        </w:rPr>
      </w:pPr>
      <w:r w:rsidRPr="004F1A85">
        <w:rPr>
          <w:sz w:val="24"/>
          <w:szCs w:val="24"/>
        </w:rPr>
        <w:t xml:space="preserve">The successful establishment of a new branch of Lalit Hotels in Dubai, UAE, necessitates a deep understanding and thoughtful application of Hofstede's cultural dimensions theory. This theory, developed by Geert Hofstede, is a framework for understanding cultural differences across countries and regions. Dubai's unique cultural landscape, characterized by its traditional Arab values blended with a cosmopolitan flair, presents both challenges and opportunities for Lalit Hotels. Given that cultural sensitivity and adaptation are key to successful international business ventures, it's imperative for Lalit Hotels to carefully analyze each of Hofstede's five dimensions – Power Distance, Individualism vs. Collectivism, </w:t>
      </w:r>
    </w:p>
    <w:p w:rsidR="0044744F" w:rsidRDefault="0044744F" w:rsidP="0044744F">
      <w:pPr>
        <w:shd w:val="clear" w:color="auto" w:fill="FFFFFF"/>
        <w:spacing w:after="240"/>
        <w:rPr>
          <w:sz w:val="27"/>
          <w:szCs w:val="27"/>
        </w:rPr>
      </w:pPr>
      <w:r>
        <w:rPr>
          <w:rFonts w:ascii="Georgia" w:hAnsi="Georgia"/>
          <w:sz w:val="33"/>
          <w:szCs w:val="33"/>
          <w:highlight w:val="red"/>
          <w:shd w:val="clear" w:color="auto" w:fill="FFFF00"/>
        </w:rPr>
        <w:t>It is only half solved</w:t>
      </w:r>
    </w:p>
    <w:p w:rsidR="0044744F" w:rsidRDefault="0044744F" w:rsidP="0044744F">
      <w:pPr>
        <w:shd w:val="clear" w:color="auto" w:fill="FFFFFF"/>
        <w:spacing w:line="360" w:lineRule="auto"/>
        <w:jc w:val="center"/>
        <w:rPr>
          <w:rFonts w:ascii="Georgia" w:hAnsi="Georgia" w:cs="Calibri"/>
          <w:color w:val="222222"/>
          <w:sz w:val="33"/>
          <w:szCs w:val="33"/>
          <w:shd w:val="clear" w:color="auto" w:fill="FFFF00"/>
        </w:rPr>
      </w:pPr>
    </w:p>
    <w:p w:rsidR="0044744F" w:rsidRDefault="0044744F" w:rsidP="0044744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4744F" w:rsidRDefault="0044744F" w:rsidP="0044744F">
      <w:pPr>
        <w:shd w:val="clear" w:color="auto" w:fill="FFFFFF"/>
        <w:spacing w:line="360" w:lineRule="auto"/>
        <w:jc w:val="center"/>
        <w:rPr>
          <w:rFonts w:cs="Calibri"/>
          <w:color w:val="222222"/>
        </w:rPr>
      </w:pPr>
    </w:p>
    <w:p w:rsidR="0044744F" w:rsidRDefault="00CE5E12" w:rsidP="0044744F">
      <w:pPr>
        <w:shd w:val="clear" w:color="auto" w:fill="FFFFFF"/>
        <w:spacing w:line="360" w:lineRule="auto"/>
        <w:jc w:val="center"/>
        <w:rPr>
          <w:rFonts w:cs="Calibri"/>
          <w:color w:val="222222"/>
        </w:rPr>
      </w:pPr>
      <w:hyperlink r:id="rId7" w:tgtFrame="_blank" w:history="1">
        <w:r w:rsidR="0044744F">
          <w:rPr>
            <w:rStyle w:val="Hyperlink"/>
            <w:rFonts w:ascii="Georgia" w:eastAsiaTheme="majorEastAsia" w:hAnsi="Georgia" w:cs="Calibri"/>
            <w:sz w:val="33"/>
          </w:rPr>
          <w:t>https://nmimsassignment.com/online-buy-2/</w:t>
        </w:r>
      </w:hyperlink>
    </w:p>
    <w:p w:rsidR="0044744F" w:rsidRDefault="0044744F" w:rsidP="0044744F">
      <w:pPr>
        <w:shd w:val="clear" w:color="auto" w:fill="FFFFFF"/>
        <w:spacing w:line="360" w:lineRule="auto"/>
        <w:jc w:val="center"/>
        <w:rPr>
          <w:rFonts w:cs="Calibri"/>
          <w:color w:val="222222"/>
        </w:rPr>
      </w:pPr>
    </w:p>
    <w:p w:rsidR="0044744F" w:rsidRDefault="0044744F" w:rsidP="0044744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44744F" w:rsidRDefault="0044744F" w:rsidP="0044744F">
      <w:pPr>
        <w:shd w:val="clear" w:color="auto" w:fill="FFFFFF"/>
        <w:spacing w:line="360" w:lineRule="auto"/>
        <w:jc w:val="center"/>
        <w:rPr>
          <w:rFonts w:ascii="Arial" w:hAnsi="Arial" w:cs="Calibri"/>
          <w:color w:val="222222"/>
        </w:rPr>
      </w:pPr>
    </w:p>
    <w:p w:rsidR="0044744F" w:rsidRDefault="0044744F" w:rsidP="0044744F">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44744F" w:rsidRDefault="0044744F" w:rsidP="0044744F">
      <w:pPr>
        <w:shd w:val="clear" w:color="auto" w:fill="FFFFFF"/>
        <w:spacing w:line="360" w:lineRule="auto"/>
        <w:jc w:val="center"/>
        <w:rPr>
          <w:rFonts w:ascii="Georgia" w:hAnsi="Georgia" w:cs="Calibri"/>
          <w:color w:val="500050"/>
          <w:sz w:val="33"/>
          <w:szCs w:val="33"/>
        </w:rPr>
      </w:pPr>
    </w:p>
    <w:p w:rsidR="0044744F" w:rsidRDefault="0044744F" w:rsidP="0044744F">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4744F" w:rsidRDefault="0044744F" w:rsidP="0044744F">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B731DA">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44744F" w:rsidRDefault="0044744F" w:rsidP="0044744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4744F" w:rsidRDefault="0044744F" w:rsidP="0044744F">
      <w:pPr>
        <w:shd w:val="clear" w:color="auto" w:fill="FFFFFF"/>
        <w:spacing w:line="360" w:lineRule="auto"/>
        <w:jc w:val="center"/>
        <w:rPr>
          <w:rFonts w:cs="Calibri"/>
          <w:color w:val="500050"/>
        </w:rPr>
      </w:pPr>
    </w:p>
    <w:p w:rsidR="0044744F" w:rsidRDefault="0044744F" w:rsidP="0044744F">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44744F" w:rsidRDefault="0044744F" w:rsidP="0044744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4744F" w:rsidRDefault="0044744F" w:rsidP="0044744F">
      <w:pPr>
        <w:shd w:val="clear" w:color="auto" w:fill="FFFFFF"/>
        <w:spacing w:line="360" w:lineRule="auto"/>
        <w:jc w:val="center"/>
        <w:rPr>
          <w:rFonts w:cs="Calibri"/>
          <w:color w:val="500050"/>
        </w:rPr>
      </w:pPr>
      <w:r>
        <w:rPr>
          <w:rFonts w:ascii="Georgia" w:hAnsi="Georgia" w:cs="Calibri"/>
          <w:color w:val="500050"/>
          <w:sz w:val="33"/>
          <w:szCs w:val="33"/>
        </w:rPr>
        <w:t>1 hour.</w:t>
      </w:r>
    </w:p>
    <w:p w:rsidR="0044744F" w:rsidRDefault="0044744F" w:rsidP="0044744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4744F" w:rsidRDefault="0044744F" w:rsidP="0044744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44744F" w:rsidRDefault="0044744F" w:rsidP="0044744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E4A56" w:rsidRPr="00FC1131" w:rsidRDefault="000E4A56" w:rsidP="004F1A85">
      <w:pPr>
        <w:spacing w:after="240" w:line="360" w:lineRule="auto"/>
        <w:jc w:val="both"/>
        <w:rPr>
          <w:sz w:val="24"/>
          <w:szCs w:val="24"/>
        </w:rPr>
      </w:pPr>
    </w:p>
    <w:p w:rsidR="000E4A56" w:rsidRPr="00896ED2" w:rsidRDefault="000E4A56" w:rsidP="00FC1131">
      <w:pPr>
        <w:spacing w:line="360" w:lineRule="auto"/>
        <w:jc w:val="both"/>
        <w:rPr>
          <w:b/>
          <w:sz w:val="24"/>
          <w:szCs w:val="24"/>
        </w:rPr>
      </w:pPr>
    </w:p>
    <w:p w:rsidR="000E4A56" w:rsidRPr="00896ED2" w:rsidRDefault="00F00FBF" w:rsidP="0017623D">
      <w:pPr>
        <w:spacing w:after="240" w:line="360" w:lineRule="auto"/>
        <w:jc w:val="both"/>
        <w:rPr>
          <w:b/>
          <w:sz w:val="24"/>
          <w:szCs w:val="24"/>
        </w:rPr>
      </w:pPr>
      <w:r w:rsidRPr="00896ED2">
        <w:rPr>
          <w:b/>
          <w:sz w:val="24"/>
          <w:szCs w:val="24"/>
        </w:rPr>
        <w:t>Q2.</w:t>
      </w:r>
      <w:r w:rsidR="00FC1131" w:rsidRPr="00896ED2">
        <w:rPr>
          <w:b/>
          <w:sz w:val="24"/>
          <w:szCs w:val="24"/>
        </w:rPr>
        <w:t xml:space="preserve"> </w:t>
      </w:r>
      <w:r w:rsidRPr="00896ED2">
        <w:rPr>
          <w:b/>
          <w:sz w:val="24"/>
          <w:szCs w:val="24"/>
        </w:rPr>
        <w:t>As a management trainer to a startup dealing with chipsets, can you explain 6 box organizational model and its role in helping them design their organizational structure?</w:t>
      </w:r>
      <w:r w:rsidR="00FC1131" w:rsidRPr="00896ED2">
        <w:rPr>
          <w:b/>
          <w:sz w:val="24"/>
          <w:szCs w:val="24"/>
        </w:rPr>
        <w:t xml:space="preserve"> </w:t>
      </w:r>
      <w:r w:rsidRPr="00896ED2">
        <w:rPr>
          <w:b/>
          <w:sz w:val="24"/>
          <w:szCs w:val="24"/>
        </w:rPr>
        <w:t>(10 Marks)</w:t>
      </w:r>
    </w:p>
    <w:p w:rsidR="0017623D" w:rsidRDefault="0017623D" w:rsidP="0017623D">
      <w:pPr>
        <w:spacing w:after="240" w:line="360" w:lineRule="auto"/>
        <w:jc w:val="both"/>
        <w:rPr>
          <w:b/>
          <w:bCs/>
          <w:sz w:val="24"/>
          <w:szCs w:val="24"/>
        </w:rPr>
      </w:pPr>
      <w:r>
        <w:rPr>
          <w:b/>
          <w:bCs/>
          <w:sz w:val="24"/>
          <w:szCs w:val="24"/>
        </w:rPr>
        <w:t>Ans 2.</w:t>
      </w:r>
    </w:p>
    <w:p w:rsidR="0017623D" w:rsidRPr="0017623D" w:rsidRDefault="0017623D" w:rsidP="0017623D">
      <w:pPr>
        <w:spacing w:after="240" w:line="360" w:lineRule="auto"/>
        <w:jc w:val="both"/>
        <w:rPr>
          <w:b/>
          <w:bCs/>
          <w:sz w:val="24"/>
          <w:szCs w:val="24"/>
        </w:rPr>
      </w:pPr>
      <w:r>
        <w:rPr>
          <w:b/>
          <w:bCs/>
          <w:sz w:val="24"/>
          <w:szCs w:val="24"/>
        </w:rPr>
        <w:t xml:space="preserve">Introduction </w:t>
      </w:r>
    </w:p>
    <w:p w:rsidR="000E4A56" w:rsidRPr="00FC1131" w:rsidRDefault="0017623D" w:rsidP="00896ED2">
      <w:pPr>
        <w:spacing w:after="240" w:line="360" w:lineRule="auto"/>
        <w:jc w:val="both"/>
        <w:rPr>
          <w:sz w:val="24"/>
          <w:szCs w:val="24"/>
        </w:rPr>
      </w:pPr>
      <w:r w:rsidRPr="0017623D">
        <w:rPr>
          <w:sz w:val="24"/>
          <w:szCs w:val="24"/>
        </w:rPr>
        <w:t xml:space="preserve">The 6 Box Model, a brainchild of Marvin Weisbord, is a diagnostic framework pivotal in assessing and improving the functionality of organizations. Particularly beneficial for a startup specializing in chipsets, this model facilitates a comprehensive understanding of the various dimensions influencing an organization's efficiency and effectiveness. Startups, often characterized by their agility and innovative spirit, confront unique challenges in managing growth, ensuring technological advancements, and maintaining a competitive edge. In such a </w:t>
      </w:r>
      <w:r w:rsidRPr="0017623D">
        <w:rPr>
          <w:sz w:val="24"/>
          <w:szCs w:val="24"/>
        </w:rPr>
        <w:lastRenderedPageBreak/>
        <w:t xml:space="preserve">scenario, the 6 Box Model serves as an essential tool. It encompasses six critical areas: purposes, structures, relationships, rewards, leadership, and helpful mechanisms. By </w:t>
      </w:r>
    </w:p>
    <w:p w:rsidR="000E4A56" w:rsidRDefault="000E4A56" w:rsidP="00FC1131">
      <w:pPr>
        <w:spacing w:line="360" w:lineRule="auto"/>
        <w:jc w:val="both"/>
        <w:rPr>
          <w:sz w:val="24"/>
          <w:szCs w:val="24"/>
        </w:rPr>
      </w:pPr>
    </w:p>
    <w:p w:rsidR="0017623D" w:rsidRPr="00FC1131" w:rsidRDefault="0017623D" w:rsidP="00FC1131">
      <w:pPr>
        <w:spacing w:line="360" w:lineRule="auto"/>
        <w:jc w:val="both"/>
        <w:rPr>
          <w:sz w:val="24"/>
          <w:szCs w:val="24"/>
        </w:rPr>
      </w:pPr>
    </w:p>
    <w:p w:rsidR="000E4A56" w:rsidRPr="00651536" w:rsidRDefault="00F00FBF" w:rsidP="00651536">
      <w:pPr>
        <w:spacing w:after="240" w:line="360" w:lineRule="auto"/>
        <w:jc w:val="both"/>
        <w:rPr>
          <w:b/>
          <w:sz w:val="24"/>
          <w:szCs w:val="24"/>
        </w:rPr>
      </w:pPr>
      <w:r w:rsidRPr="00651536">
        <w:rPr>
          <w:b/>
          <w:sz w:val="24"/>
          <w:szCs w:val="24"/>
        </w:rPr>
        <w:t>Q3.</w:t>
      </w:r>
      <w:r w:rsidR="00FC1131" w:rsidRPr="00651536">
        <w:rPr>
          <w:b/>
          <w:sz w:val="24"/>
          <w:szCs w:val="24"/>
        </w:rPr>
        <w:t xml:space="preserve"> </w:t>
      </w:r>
      <w:r w:rsidRPr="00651536">
        <w:rPr>
          <w:b/>
          <w:sz w:val="24"/>
          <w:szCs w:val="24"/>
        </w:rPr>
        <w:t>Hortons Ltd has been facing many loses, losing clients and want to modernize themselves using modern techniques and have hired you as a consultant for the same. Can you explain the following concepts to them and how will they help them modernize a rubber manufacturing business like theirs</w:t>
      </w:r>
    </w:p>
    <w:p w:rsidR="000E4A56" w:rsidRPr="00651536" w:rsidRDefault="00FC1131" w:rsidP="00651536">
      <w:pPr>
        <w:spacing w:after="240" w:line="360" w:lineRule="auto"/>
        <w:jc w:val="both"/>
        <w:rPr>
          <w:b/>
          <w:sz w:val="24"/>
          <w:szCs w:val="24"/>
        </w:rPr>
      </w:pPr>
      <w:r w:rsidRPr="00651536">
        <w:rPr>
          <w:b/>
          <w:sz w:val="24"/>
          <w:szCs w:val="24"/>
        </w:rPr>
        <w:t xml:space="preserve">a. </w:t>
      </w:r>
      <w:r w:rsidR="00F00FBF" w:rsidRPr="00651536">
        <w:rPr>
          <w:b/>
          <w:sz w:val="24"/>
          <w:szCs w:val="24"/>
        </w:rPr>
        <w:t>5S Framewo</w:t>
      </w:r>
      <w:r w:rsidRPr="00651536">
        <w:rPr>
          <w:b/>
          <w:sz w:val="24"/>
          <w:szCs w:val="24"/>
        </w:rPr>
        <w:t xml:space="preserve">rk  </w:t>
      </w:r>
      <w:r w:rsidR="00F00FBF" w:rsidRPr="00651536">
        <w:rPr>
          <w:b/>
          <w:sz w:val="24"/>
          <w:szCs w:val="24"/>
        </w:rPr>
        <w:t>(5 Marks)</w:t>
      </w:r>
    </w:p>
    <w:p w:rsidR="00651536" w:rsidRPr="00651536" w:rsidRDefault="00651536" w:rsidP="00651536">
      <w:pPr>
        <w:spacing w:after="240" w:line="360" w:lineRule="auto"/>
        <w:jc w:val="both"/>
        <w:rPr>
          <w:b/>
          <w:bCs/>
          <w:sz w:val="24"/>
          <w:szCs w:val="24"/>
        </w:rPr>
      </w:pPr>
      <w:r w:rsidRPr="00651536">
        <w:rPr>
          <w:b/>
          <w:bCs/>
          <w:sz w:val="24"/>
          <w:szCs w:val="24"/>
        </w:rPr>
        <w:t>Ans 3a.</w:t>
      </w:r>
    </w:p>
    <w:p w:rsidR="0017623D" w:rsidRPr="00651536" w:rsidRDefault="00651536" w:rsidP="00651536">
      <w:pPr>
        <w:spacing w:after="240" w:line="360" w:lineRule="auto"/>
        <w:jc w:val="both"/>
        <w:rPr>
          <w:b/>
          <w:bCs/>
          <w:sz w:val="24"/>
          <w:szCs w:val="24"/>
        </w:rPr>
      </w:pPr>
      <w:r w:rsidRPr="00651536">
        <w:rPr>
          <w:b/>
          <w:bCs/>
          <w:sz w:val="24"/>
          <w:szCs w:val="24"/>
        </w:rPr>
        <w:t xml:space="preserve">Introduction </w:t>
      </w:r>
    </w:p>
    <w:p w:rsidR="0017623D" w:rsidRPr="0017623D" w:rsidRDefault="0017623D" w:rsidP="00896ED2">
      <w:pPr>
        <w:spacing w:after="240" w:line="360" w:lineRule="auto"/>
        <w:jc w:val="both"/>
        <w:rPr>
          <w:sz w:val="24"/>
          <w:szCs w:val="24"/>
        </w:rPr>
      </w:pPr>
      <w:r w:rsidRPr="0017623D">
        <w:rPr>
          <w:sz w:val="24"/>
          <w:szCs w:val="24"/>
        </w:rPr>
        <w:t xml:space="preserve">Hortons Ltd, a company in the rubber manufacturing sector facing significant challenges, seeks to revitalize its operations and regain competitiveness. The 5S Framework, originating from Japanese management practices, presents an ideal solution. This framework is not just a set of principles but a culture aimed at creating efficiency, safety, and a disciplined work environment. In an industry like rubber manufacturing, where precision, cleanliness, and </w:t>
      </w:r>
    </w:p>
    <w:p w:rsidR="00651536" w:rsidRPr="00FC1131" w:rsidRDefault="00651536" w:rsidP="00651536">
      <w:pPr>
        <w:spacing w:after="240" w:line="360" w:lineRule="auto"/>
        <w:jc w:val="both"/>
        <w:rPr>
          <w:sz w:val="24"/>
          <w:szCs w:val="24"/>
        </w:rPr>
      </w:pPr>
    </w:p>
    <w:p w:rsidR="000E4A56" w:rsidRPr="00651536" w:rsidRDefault="00F00FBF" w:rsidP="00651536">
      <w:pPr>
        <w:spacing w:after="240" w:line="360" w:lineRule="auto"/>
        <w:jc w:val="both"/>
        <w:rPr>
          <w:b/>
          <w:sz w:val="24"/>
          <w:szCs w:val="24"/>
        </w:rPr>
      </w:pPr>
      <w:r w:rsidRPr="00651536">
        <w:rPr>
          <w:rFonts w:eastAsia="Calibri"/>
          <w:b/>
          <w:sz w:val="24"/>
          <w:szCs w:val="24"/>
        </w:rPr>
        <w:t>b</w:t>
      </w:r>
      <w:r w:rsidR="00FC1131" w:rsidRPr="00651536">
        <w:rPr>
          <w:rFonts w:eastAsia="Calibri"/>
          <w:b/>
          <w:sz w:val="24"/>
          <w:szCs w:val="24"/>
        </w:rPr>
        <w:t xml:space="preserve">. </w:t>
      </w:r>
      <w:r w:rsidRPr="00651536">
        <w:rPr>
          <w:b/>
          <w:sz w:val="24"/>
          <w:szCs w:val="24"/>
        </w:rPr>
        <w:t>Lean Producti</w:t>
      </w:r>
      <w:r w:rsidR="00FC1131" w:rsidRPr="00651536">
        <w:rPr>
          <w:b/>
          <w:sz w:val="24"/>
          <w:szCs w:val="24"/>
        </w:rPr>
        <w:t xml:space="preserve">on  </w:t>
      </w:r>
      <w:r w:rsidRPr="00651536">
        <w:rPr>
          <w:b/>
          <w:sz w:val="24"/>
          <w:szCs w:val="24"/>
        </w:rPr>
        <w:t>(5 Marks)</w:t>
      </w:r>
    </w:p>
    <w:p w:rsidR="00651536" w:rsidRPr="00651536" w:rsidRDefault="00651536" w:rsidP="00651536">
      <w:pPr>
        <w:spacing w:after="240" w:line="360" w:lineRule="auto"/>
        <w:jc w:val="both"/>
        <w:rPr>
          <w:b/>
          <w:bCs/>
          <w:sz w:val="24"/>
          <w:szCs w:val="24"/>
        </w:rPr>
      </w:pPr>
      <w:r w:rsidRPr="00651536">
        <w:rPr>
          <w:b/>
          <w:bCs/>
          <w:sz w:val="24"/>
          <w:szCs w:val="24"/>
        </w:rPr>
        <w:t>Ans 3b.</w:t>
      </w:r>
    </w:p>
    <w:p w:rsidR="00651536" w:rsidRPr="00651536" w:rsidRDefault="00651536" w:rsidP="00651536">
      <w:pPr>
        <w:spacing w:after="240" w:line="360" w:lineRule="auto"/>
        <w:jc w:val="both"/>
        <w:rPr>
          <w:b/>
          <w:bCs/>
          <w:sz w:val="24"/>
          <w:szCs w:val="24"/>
        </w:rPr>
      </w:pPr>
      <w:r w:rsidRPr="00651536">
        <w:rPr>
          <w:b/>
          <w:bCs/>
          <w:sz w:val="24"/>
          <w:szCs w:val="24"/>
        </w:rPr>
        <w:t xml:space="preserve">Introduction </w:t>
      </w:r>
    </w:p>
    <w:p w:rsidR="000E4A56" w:rsidRPr="00FC1131" w:rsidRDefault="00651536" w:rsidP="00896ED2">
      <w:pPr>
        <w:spacing w:after="240" w:line="360" w:lineRule="auto"/>
        <w:jc w:val="both"/>
        <w:rPr>
          <w:sz w:val="24"/>
          <w:szCs w:val="24"/>
        </w:rPr>
      </w:pPr>
      <w:r w:rsidRPr="00651536">
        <w:rPr>
          <w:sz w:val="24"/>
          <w:szCs w:val="24"/>
        </w:rPr>
        <w:t xml:space="preserve">For Hortons Ltd, a company striving to overcome losses and client attrition in the rubber manufacturing sector, the concept of Lean Production offers a transformative approach. Originating from the Toyota Production System, Lean Production emphasizes minimizing waste while maximizing productivity. This methodology is not just a set of tools and </w:t>
      </w:r>
    </w:p>
    <w:p w:rsidR="000E4A56" w:rsidRPr="00FC1131" w:rsidRDefault="000E4A56" w:rsidP="00FC1131">
      <w:pPr>
        <w:spacing w:line="360" w:lineRule="auto"/>
        <w:jc w:val="both"/>
        <w:rPr>
          <w:sz w:val="24"/>
          <w:szCs w:val="24"/>
        </w:rPr>
      </w:pPr>
    </w:p>
    <w:sectPr w:rsidR="000E4A56" w:rsidRPr="00FC1131" w:rsidSect="00651536">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FC4" w:rsidRDefault="00DA6FC4" w:rsidP="000E4A56">
      <w:r>
        <w:separator/>
      </w:r>
    </w:p>
  </w:endnote>
  <w:endnote w:type="continuationSeparator" w:id="1">
    <w:p w:rsidR="00DA6FC4" w:rsidRDefault="00DA6FC4" w:rsidP="000E4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FC4" w:rsidRDefault="00DA6FC4" w:rsidP="000E4A56">
      <w:r>
        <w:separator/>
      </w:r>
    </w:p>
  </w:footnote>
  <w:footnote w:type="continuationSeparator" w:id="1">
    <w:p w:rsidR="00DA6FC4" w:rsidRDefault="00DA6FC4" w:rsidP="000E4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56" w:rsidRDefault="000E4A5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665C4"/>
    <w:multiLevelType w:val="multilevel"/>
    <w:tmpl w:val="A72E2B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0E4A56"/>
    <w:rsid w:val="000E4A56"/>
    <w:rsid w:val="001623A2"/>
    <w:rsid w:val="0017623D"/>
    <w:rsid w:val="00204415"/>
    <w:rsid w:val="0044744F"/>
    <w:rsid w:val="004F1A85"/>
    <w:rsid w:val="0064233E"/>
    <w:rsid w:val="00651536"/>
    <w:rsid w:val="006C6D6F"/>
    <w:rsid w:val="00896ED2"/>
    <w:rsid w:val="00B731DA"/>
    <w:rsid w:val="00B77D67"/>
    <w:rsid w:val="00CE5E12"/>
    <w:rsid w:val="00DA6FC4"/>
    <w:rsid w:val="00E3771D"/>
    <w:rsid w:val="00F00FBF"/>
    <w:rsid w:val="00F70540"/>
    <w:rsid w:val="00FC1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B77D67"/>
    <w:pPr>
      <w:tabs>
        <w:tab w:val="center" w:pos="4680"/>
        <w:tab w:val="right" w:pos="9360"/>
      </w:tabs>
    </w:pPr>
  </w:style>
  <w:style w:type="character" w:customStyle="1" w:styleId="HeaderChar">
    <w:name w:val="Header Char"/>
    <w:basedOn w:val="DefaultParagraphFont"/>
    <w:link w:val="Header"/>
    <w:uiPriority w:val="99"/>
    <w:semiHidden/>
    <w:rsid w:val="00B77D67"/>
  </w:style>
  <w:style w:type="paragraph" w:styleId="Footer">
    <w:name w:val="footer"/>
    <w:basedOn w:val="Normal"/>
    <w:link w:val="FooterChar"/>
    <w:uiPriority w:val="99"/>
    <w:semiHidden/>
    <w:unhideWhenUsed/>
    <w:rsid w:val="00B77D67"/>
    <w:pPr>
      <w:tabs>
        <w:tab w:val="center" w:pos="4680"/>
        <w:tab w:val="right" w:pos="9360"/>
      </w:tabs>
    </w:pPr>
  </w:style>
  <w:style w:type="character" w:customStyle="1" w:styleId="FooterChar">
    <w:name w:val="Footer Char"/>
    <w:basedOn w:val="DefaultParagraphFont"/>
    <w:link w:val="Footer"/>
    <w:uiPriority w:val="99"/>
    <w:semiHidden/>
    <w:rsid w:val="00B77D67"/>
  </w:style>
  <w:style w:type="paragraph" w:styleId="BalloonText">
    <w:name w:val="Balloon Text"/>
    <w:basedOn w:val="Normal"/>
    <w:link w:val="BalloonTextChar"/>
    <w:uiPriority w:val="99"/>
    <w:semiHidden/>
    <w:unhideWhenUsed/>
    <w:rsid w:val="004F1A85"/>
    <w:rPr>
      <w:rFonts w:ascii="Tahoma" w:hAnsi="Tahoma" w:cs="Tahoma"/>
      <w:sz w:val="16"/>
      <w:szCs w:val="16"/>
    </w:rPr>
  </w:style>
  <w:style w:type="character" w:customStyle="1" w:styleId="BalloonTextChar">
    <w:name w:val="Balloon Text Char"/>
    <w:basedOn w:val="DefaultParagraphFont"/>
    <w:link w:val="BalloonText"/>
    <w:uiPriority w:val="99"/>
    <w:semiHidden/>
    <w:rsid w:val="004F1A85"/>
    <w:rPr>
      <w:rFonts w:ascii="Tahoma" w:hAnsi="Tahoma" w:cs="Tahoma"/>
      <w:sz w:val="16"/>
      <w:szCs w:val="16"/>
    </w:rPr>
  </w:style>
  <w:style w:type="character" w:styleId="Hyperlink">
    <w:name w:val="Hyperlink"/>
    <w:basedOn w:val="DefaultParagraphFont"/>
    <w:uiPriority w:val="99"/>
    <w:semiHidden/>
    <w:unhideWhenUsed/>
    <w:rsid w:val="00896ED2"/>
    <w:rPr>
      <w:color w:val="0000FF"/>
      <w:u w:val="single"/>
    </w:rPr>
  </w:style>
</w:styles>
</file>

<file path=word/webSettings.xml><?xml version="1.0" encoding="utf-8"?>
<w:webSettings xmlns:r="http://schemas.openxmlformats.org/officeDocument/2006/relationships" xmlns:w="http://schemas.openxmlformats.org/wordprocessingml/2006/main">
  <w:divs>
    <w:div w:id="553390766">
      <w:bodyDiv w:val="1"/>
      <w:marLeft w:val="0"/>
      <w:marRight w:val="0"/>
      <w:marTop w:val="0"/>
      <w:marBottom w:val="0"/>
      <w:divBdr>
        <w:top w:val="none" w:sz="0" w:space="0" w:color="auto"/>
        <w:left w:val="none" w:sz="0" w:space="0" w:color="auto"/>
        <w:bottom w:val="none" w:sz="0" w:space="0" w:color="auto"/>
        <w:right w:val="none" w:sz="0" w:space="0" w:color="auto"/>
      </w:divBdr>
      <w:divsChild>
        <w:div w:id="747578675">
          <w:marLeft w:val="0"/>
          <w:marRight w:val="0"/>
          <w:marTop w:val="0"/>
          <w:marBottom w:val="0"/>
          <w:divBdr>
            <w:top w:val="single" w:sz="2" w:space="0" w:color="D9D9E3"/>
            <w:left w:val="single" w:sz="2" w:space="0" w:color="D9D9E3"/>
            <w:bottom w:val="single" w:sz="2" w:space="0" w:color="D9D9E3"/>
            <w:right w:val="single" w:sz="2" w:space="0" w:color="D9D9E3"/>
          </w:divBdr>
          <w:divsChild>
            <w:div w:id="1988776940">
              <w:marLeft w:val="0"/>
              <w:marRight w:val="0"/>
              <w:marTop w:val="100"/>
              <w:marBottom w:val="100"/>
              <w:divBdr>
                <w:top w:val="single" w:sz="2" w:space="0" w:color="D9D9E3"/>
                <w:left w:val="single" w:sz="2" w:space="0" w:color="D9D9E3"/>
                <w:bottom w:val="single" w:sz="2" w:space="0" w:color="D9D9E3"/>
                <w:right w:val="single" w:sz="2" w:space="0" w:color="D9D9E3"/>
              </w:divBdr>
              <w:divsChild>
                <w:div w:id="1478452301">
                  <w:marLeft w:val="0"/>
                  <w:marRight w:val="0"/>
                  <w:marTop w:val="0"/>
                  <w:marBottom w:val="0"/>
                  <w:divBdr>
                    <w:top w:val="single" w:sz="2" w:space="0" w:color="D9D9E3"/>
                    <w:left w:val="single" w:sz="2" w:space="0" w:color="D9D9E3"/>
                    <w:bottom w:val="single" w:sz="2" w:space="0" w:color="D9D9E3"/>
                    <w:right w:val="single" w:sz="2" w:space="0" w:color="D9D9E3"/>
                  </w:divBdr>
                  <w:divsChild>
                    <w:div w:id="1970549809">
                      <w:marLeft w:val="0"/>
                      <w:marRight w:val="0"/>
                      <w:marTop w:val="0"/>
                      <w:marBottom w:val="0"/>
                      <w:divBdr>
                        <w:top w:val="single" w:sz="2" w:space="0" w:color="D9D9E3"/>
                        <w:left w:val="single" w:sz="2" w:space="0" w:color="D9D9E3"/>
                        <w:bottom w:val="single" w:sz="2" w:space="0" w:color="D9D9E3"/>
                        <w:right w:val="single" w:sz="2" w:space="0" w:color="D9D9E3"/>
                      </w:divBdr>
                      <w:divsChild>
                        <w:div w:id="531765740">
                          <w:marLeft w:val="0"/>
                          <w:marRight w:val="0"/>
                          <w:marTop w:val="0"/>
                          <w:marBottom w:val="0"/>
                          <w:divBdr>
                            <w:top w:val="single" w:sz="2" w:space="0" w:color="D9D9E3"/>
                            <w:left w:val="single" w:sz="2" w:space="0" w:color="D9D9E3"/>
                            <w:bottom w:val="single" w:sz="2" w:space="0" w:color="D9D9E3"/>
                            <w:right w:val="single" w:sz="2" w:space="0" w:color="D9D9E3"/>
                          </w:divBdr>
                          <w:divsChild>
                            <w:div w:id="95487798">
                              <w:marLeft w:val="0"/>
                              <w:marRight w:val="0"/>
                              <w:marTop w:val="0"/>
                              <w:marBottom w:val="0"/>
                              <w:divBdr>
                                <w:top w:val="single" w:sz="2" w:space="0" w:color="D9D9E3"/>
                                <w:left w:val="single" w:sz="2" w:space="0" w:color="D9D9E3"/>
                                <w:bottom w:val="single" w:sz="2" w:space="0" w:color="D9D9E3"/>
                                <w:right w:val="single" w:sz="2" w:space="0" w:color="D9D9E3"/>
                              </w:divBdr>
                              <w:divsChild>
                                <w:div w:id="122625513">
                                  <w:marLeft w:val="0"/>
                                  <w:marRight w:val="0"/>
                                  <w:marTop w:val="0"/>
                                  <w:marBottom w:val="0"/>
                                  <w:divBdr>
                                    <w:top w:val="single" w:sz="2" w:space="0" w:color="D9D9E3"/>
                                    <w:left w:val="single" w:sz="2" w:space="0" w:color="D9D9E3"/>
                                    <w:bottom w:val="single" w:sz="2" w:space="0" w:color="D9D9E3"/>
                                    <w:right w:val="single" w:sz="2" w:space="0" w:color="D9D9E3"/>
                                  </w:divBdr>
                                  <w:divsChild>
                                    <w:div w:id="11496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89923585">
          <w:marLeft w:val="0"/>
          <w:marRight w:val="0"/>
          <w:marTop w:val="0"/>
          <w:marBottom w:val="0"/>
          <w:divBdr>
            <w:top w:val="single" w:sz="2" w:space="0" w:color="D9D9E3"/>
            <w:left w:val="single" w:sz="2" w:space="0" w:color="D9D9E3"/>
            <w:bottom w:val="single" w:sz="2" w:space="0" w:color="D9D9E3"/>
            <w:right w:val="single" w:sz="2" w:space="0" w:color="D9D9E3"/>
          </w:divBdr>
          <w:divsChild>
            <w:div w:id="1171871319">
              <w:marLeft w:val="0"/>
              <w:marRight w:val="0"/>
              <w:marTop w:val="100"/>
              <w:marBottom w:val="100"/>
              <w:divBdr>
                <w:top w:val="single" w:sz="2" w:space="0" w:color="D9D9E3"/>
                <w:left w:val="single" w:sz="2" w:space="0" w:color="D9D9E3"/>
                <w:bottom w:val="single" w:sz="2" w:space="0" w:color="D9D9E3"/>
                <w:right w:val="single" w:sz="2" w:space="0" w:color="D9D9E3"/>
              </w:divBdr>
              <w:divsChild>
                <w:div w:id="967129804">
                  <w:marLeft w:val="0"/>
                  <w:marRight w:val="0"/>
                  <w:marTop w:val="0"/>
                  <w:marBottom w:val="0"/>
                  <w:divBdr>
                    <w:top w:val="single" w:sz="2" w:space="0" w:color="D9D9E3"/>
                    <w:left w:val="single" w:sz="2" w:space="0" w:color="D9D9E3"/>
                    <w:bottom w:val="single" w:sz="2" w:space="0" w:color="D9D9E3"/>
                    <w:right w:val="single" w:sz="2" w:space="0" w:color="D9D9E3"/>
                  </w:divBdr>
                  <w:divsChild>
                    <w:div w:id="686759090">
                      <w:marLeft w:val="0"/>
                      <w:marRight w:val="0"/>
                      <w:marTop w:val="0"/>
                      <w:marBottom w:val="0"/>
                      <w:divBdr>
                        <w:top w:val="single" w:sz="2" w:space="0" w:color="D9D9E3"/>
                        <w:left w:val="single" w:sz="2" w:space="0" w:color="D9D9E3"/>
                        <w:bottom w:val="single" w:sz="2" w:space="0" w:color="D9D9E3"/>
                        <w:right w:val="single" w:sz="2" w:space="0" w:color="D9D9E3"/>
                      </w:divBdr>
                      <w:divsChild>
                        <w:div w:id="1525167089">
                          <w:marLeft w:val="0"/>
                          <w:marRight w:val="0"/>
                          <w:marTop w:val="0"/>
                          <w:marBottom w:val="0"/>
                          <w:divBdr>
                            <w:top w:val="single" w:sz="2" w:space="0" w:color="D9D9E3"/>
                            <w:left w:val="single" w:sz="2" w:space="0" w:color="D9D9E3"/>
                            <w:bottom w:val="single" w:sz="2" w:space="0" w:color="D9D9E3"/>
                            <w:right w:val="single" w:sz="2" w:space="0" w:color="D9D9E3"/>
                          </w:divBdr>
                          <w:divsChild>
                            <w:div w:id="1712916232">
                              <w:marLeft w:val="0"/>
                              <w:marRight w:val="0"/>
                              <w:marTop w:val="0"/>
                              <w:marBottom w:val="0"/>
                              <w:divBdr>
                                <w:top w:val="single" w:sz="2" w:space="0" w:color="D9D9E3"/>
                                <w:left w:val="single" w:sz="2" w:space="0" w:color="D9D9E3"/>
                                <w:bottom w:val="single" w:sz="2" w:space="0" w:color="D9D9E3"/>
                                <w:right w:val="single" w:sz="2" w:space="0" w:color="D9D9E3"/>
                              </w:divBdr>
                              <w:divsChild>
                                <w:div w:id="51389645">
                                  <w:marLeft w:val="0"/>
                                  <w:marRight w:val="0"/>
                                  <w:marTop w:val="0"/>
                                  <w:marBottom w:val="0"/>
                                  <w:divBdr>
                                    <w:top w:val="single" w:sz="2" w:space="0" w:color="D9D9E3"/>
                                    <w:left w:val="single" w:sz="2" w:space="0" w:color="D9D9E3"/>
                                    <w:bottom w:val="single" w:sz="2" w:space="0" w:color="D9D9E3"/>
                                    <w:right w:val="single" w:sz="2" w:space="0" w:color="D9D9E3"/>
                                  </w:divBdr>
                                  <w:divsChild>
                                    <w:div w:id="595869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6219004">
                      <w:marLeft w:val="0"/>
                      <w:marRight w:val="0"/>
                      <w:marTop w:val="0"/>
                      <w:marBottom w:val="0"/>
                      <w:divBdr>
                        <w:top w:val="single" w:sz="2" w:space="0" w:color="D9D9E3"/>
                        <w:left w:val="single" w:sz="2" w:space="0" w:color="D9D9E3"/>
                        <w:bottom w:val="single" w:sz="2" w:space="0" w:color="D9D9E3"/>
                        <w:right w:val="single" w:sz="2" w:space="0" w:color="D9D9E3"/>
                      </w:divBdr>
                      <w:divsChild>
                        <w:div w:id="2007050203">
                          <w:marLeft w:val="0"/>
                          <w:marRight w:val="0"/>
                          <w:marTop w:val="0"/>
                          <w:marBottom w:val="0"/>
                          <w:divBdr>
                            <w:top w:val="single" w:sz="2" w:space="0" w:color="D9D9E3"/>
                            <w:left w:val="single" w:sz="2" w:space="0" w:color="D9D9E3"/>
                            <w:bottom w:val="single" w:sz="2" w:space="0" w:color="D9D9E3"/>
                            <w:right w:val="single" w:sz="2" w:space="0" w:color="D9D9E3"/>
                          </w:divBdr>
                        </w:div>
                        <w:div w:id="1147013183">
                          <w:marLeft w:val="0"/>
                          <w:marRight w:val="0"/>
                          <w:marTop w:val="0"/>
                          <w:marBottom w:val="0"/>
                          <w:divBdr>
                            <w:top w:val="single" w:sz="2" w:space="0" w:color="D9D9E3"/>
                            <w:left w:val="single" w:sz="2" w:space="0" w:color="D9D9E3"/>
                            <w:bottom w:val="single" w:sz="2" w:space="0" w:color="D9D9E3"/>
                            <w:right w:val="single" w:sz="2" w:space="0" w:color="D9D9E3"/>
                          </w:divBdr>
                          <w:divsChild>
                            <w:div w:id="1756782680">
                              <w:marLeft w:val="0"/>
                              <w:marRight w:val="0"/>
                              <w:marTop w:val="0"/>
                              <w:marBottom w:val="0"/>
                              <w:divBdr>
                                <w:top w:val="single" w:sz="2" w:space="0" w:color="D9D9E3"/>
                                <w:left w:val="single" w:sz="2" w:space="0" w:color="D9D9E3"/>
                                <w:bottom w:val="single" w:sz="2" w:space="0" w:color="D9D9E3"/>
                                <w:right w:val="single" w:sz="2" w:space="0" w:color="D9D9E3"/>
                              </w:divBdr>
                              <w:divsChild>
                                <w:div w:id="2025205069">
                                  <w:marLeft w:val="0"/>
                                  <w:marRight w:val="0"/>
                                  <w:marTop w:val="0"/>
                                  <w:marBottom w:val="0"/>
                                  <w:divBdr>
                                    <w:top w:val="single" w:sz="2" w:space="0" w:color="D9D9E3"/>
                                    <w:left w:val="single" w:sz="2" w:space="0" w:color="D9D9E3"/>
                                    <w:bottom w:val="single" w:sz="2" w:space="0" w:color="D9D9E3"/>
                                    <w:right w:val="single" w:sz="2" w:space="0" w:color="D9D9E3"/>
                                  </w:divBdr>
                                  <w:divsChild>
                                    <w:div w:id="442269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54590738">
          <w:marLeft w:val="0"/>
          <w:marRight w:val="0"/>
          <w:marTop w:val="0"/>
          <w:marBottom w:val="0"/>
          <w:divBdr>
            <w:top w:val="single" w:sz="2" w:space="0" w:color="D9D9E3"/>
            <w:left w:val="single" w:sz="2" w:space="0" w:color="D9D9E3"/>
            <w:bottom w:val="single" w:sz="2" w:space="0" w:color="D9D9E3"/>
            <w:right w:val="single" w:sz="2" w:space="0" w:color="D9D9E3"/>
          </w:divBdr>
          <w:divsChild>
            <w:div w:id="143034562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5223334">
                  <w:marLeft w:val="0"/>
                  <w:marRight w:val="0"/>
                  <w:marTop w:val="0"/>
                  <w:marBottom w:val="0"/>
                  <w:divBdr>
                    <w:top w:val="single" w:sz="2" w:space="0" w:color="D9D9E3"/>
                    <w:left w:val="single" w:sz="2" w:space="0" w:color="D9D9E3"/>
                    <w:bottom w:val="single" w:sz="2" w:space="0" w:color="D9D9E3"/>
                    <w:right w:val="single" w:sz="2" w:space="0" w:color="D9D9E3"/>
                  </w:divBdr>
                  <w:divsChild>
                    <w:div w:id="1265309024">
                      <w:marLeft w:val="0"/>
                      <w:marRight w:val="0"/>
                      <w:marTop w:val="0"/>
                      <w:marBottom w:val="0"/>
                      <w:divBdr>
                        <w:top w:val="single" w:sz="2" w:space="0" w:color="D9D9E3"/>
                        <w:left w:val="single" w:sz="2" w:space="0" w:color="D9D9E3"/>
                        <w:bottom w:val="single" w:sz="2" w:space="0" w:color="D9D9E3"/>
                        <w:right w:val="single" w:sz="2" w:space="0" w:color="D9D9E3"/>
                      </w:divBdr>
                      <w:divsChild>
                        <w:div w:id="1592859772">
                          <w:marLeft w:val="0"/>
                          <w:marRight w:val="0"/>
                          <w:marTop w:val="0"/>
                          <w:marBottom w:val="0"/>
                          <w:divBdr>
                            <w:top w:val="single" w:sz="2" w:space="0" w:color="D9D9E3"/>
                            <w:left w:val="single" w:sz="2" w:space="0" w:color="D9D9E3"/>
                            <w:bottom w:val="single" w:sz="2" w:space="0" w:color="D9D9E3"/>
                            <w:right w:val="single" w:sz="2" w:space="0" w:color="D9D9E3"/>
                          </w:divBdr>
                          <w:divsChild>
                            <w:div w:id="1781530940">
                              <w:marLeft w:val="0"/>
                              <w:marRight w:val="0"/>
                              <w:marTop w:val="0"/>
                              <w:marBottom w:val="0"/>
                              <w:divBdr>
                                <w:top w:val="single" w:sz="2" w:space="0" w:color="D9D9E3"/>
                                <w:left w:val="single" w:sz="2" w:space="0" w:color="D9D9E3"/>
                                <w:bottom w:val="single" w:sz="2" w:space="0" w:color="D9D9E3"/>
                                <w:right w:val="single" w:sz="2" w:space="0" w:color="D9D9E3"/>
                              </w:divBdr>
                              <w:divsChild>
                                <w:div w:id="463937007">
                                  <w:marLeft w:val="0"/>
                                  <w:marRight w:val="0"/>
                                  <w:marTop w:val="0"/>
                                  <w:marBottom w:val="0"/>
                                  <w:divBdr>
                                    <w:top w:val="single" w:sz="2" w:space="0" w:color="D9D9E3"/>
                                    <w:left w:val="single" w:sz="2" w:space="0" w:color="D9D9E3"/>
                                    <w:bottom w:val="single" w:sz="2" w:space="0" w:color="D9D9E3"/>
                                    <w:right w:val="single" w:sz="2" w:space="0" w:color="D9D9E3"/>
                                  </w:divBdr>
                                  <w:divsChild>
                                    <w:div w:id="2098400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09662118">
                      <w:marLeft w:val="0"/>
                      <w:marRight w:val="0"/>
                      <w:marTop w:val="0"/>
                      <w:marBottom w:val="0"/>
                      <w:divBdr>
                        <w:top w:val="single" w:sz="2" w:space="0" w:color="D9D9E3"/>
                        <w:left w:val="single" w:sz="2" w:space="0" w:color="D9D9E3"/>
                        <w:bottom w:val="single" w:sz="2" w:space="0" w:color="D9D9E3"/>
                        <w:right w:val="single" w:sz="2" w:space="0" w:color="D9D9E3"/>
                      </w:divBdr>
                      <w:divsChild>
                        <w:div w:id="176432301">
                          <w:marLeft w:val="0"/>
                          <w:marRight w:val="0"/>
                          <w:marTop w:val="0"/>
                          <w:marBottom w:val="0"/>
                          <w:divBdr>
                            <w:top w:val="single" w:sz="2" w:space="0" w:color="D9D9E3"/>
                            <w:left w:val="single" w:sz="2" w:space="0" w:color="D9D9E3"/>
                            <w:bottom w:val="single" w:sz="2" w:space="0" w:color="D9D9E3"/>
                            <w:right w:val="single" w:sz="2" w:space="0" w:color="D9D9E3"/>
                          </w:divBdr>
                        </w:div>
                        <w:div w:id="502859342">
                          <w:marLeft w:val="0"/>
                          <w:marRight w:val="0"/>
                          <w:marTop w:val="0"/>
                          <w:marBottom w:val="0"/>
                          <w:divBdr>
                            <w:top w:val="single" w:sz="2" w:space="0" w:color="D9D9E3"/>
                            <w:left w:val="single" w:sz="2" w:space="0" w:color="D9D9E3"/>
                            <w:bottom w:val="single" w:sz="2" w:space="0" w:color="D9D9E3"/>
                            <w:right w:val="single" w:sz="2" w:space="0" w:color="D9D9E3"/>
                          </w:divBdr>
                          <w:divsChild>
                            <w:div w:id="42415165">
                              <w:marLeft w:val="0"/>
                              <w:marRight w:val="0"/>
                              <w:marTop w:val="0"/>
                              <w:marBottom w:val="0"/>
                              <w:divBdr>
                                <w:top w:val="single" w:sz="2" w:space="0" w:color="D9D9E3"/>
                                <w:left w:val="single" w:sz="2" w:space="0" w:color="D9D9E3"/>
                                <w:bottom w:val="single" w:sz="2" w:space="0" w:color="D9D9E3"/>
                                <w:right w:val="single" w:sz="2" w:space="0" w:color="D9D9E3"/>
                              </w:divBdr>
                              <w:divsChild>
                                <w:div w:id="447167856">
                                  <w:marLeft w:val="0"/>
                                  <w:marRight w:val="0"/>
                                  <w:marTop w:val="0"/>
                                  <w:marBottom w:val="0"/>
                                  <w:divBdr>
                                    <w:top w:val="single" w:sz="2" w:space="0" w:color="D9D9E3"/>
                                    <w:left w:val="single" w:sz="2" w:space="0" w:color="D9D9E3"/>
                                    <w:bottom w:val="single" w:sz="2" w:space="0" w:color="D9D9E3"/>
                                    <w:right w:val="single" w:sz="2" w:space="0" w:color="D9D9E3"/>
                                  </w:divBdr>
                                  <w:divsChild>
                                    <w:div w:id="74516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97448757">
      <w:bodyDiv w:val="1"/>
      <w:marLeft w:val="0"/>
      <w:marRight w:val="0"/>
      <w:marTop w:val="0"/>
      <w:marBottom w:val="0"/>
      <w:divBdr>
        <w:top w:val="none" w:sz="0" w:space="0" w:color="auto"/>
        <w:left w:val="none" w:sz="0" w:space="0" w:color="auto"/>
        <w:bottom w:val="none" w:sz="0" w:space="0" w:color="auto"/>
        <w:right w:val="none" w:sz="0" w:space="0" w:color="auto"/>
      </w:divBdr>
      <w:divsChild>
        <w:div w:id="1908567043">
          <w:marLeft w:val="0"/>
          <w:marRight w:val="0"/>
          <w:marTop w:val="0"/>
          <w:marBottom w:val="0"/>
          <w:divBdr>
            <w:top w:val="single" w:sz="2" w:space="0" w:color="D9D9E3"/>
            <w:left w:val="single" w:sz="2" w:space="0" w:color="D9D9E3"/>
            <w:bottom w:val="single" w:sz="2" w:space="0" w:color="D9D9E3"/>
            <w:right w:val="single" w:sz="2" w:space="0" w:color="D9D9E3"/>
          </w:divBdr>
          <w:divsChild>
            <w:div w:id="11076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421026036">
                  <w:marLeft w:val="0"/>
                  <w:marRight w:val="0"/>
                  <w:marTop w:val="0"/>
                  <w:marBottom w:val="0"/>
                  <w:divBdr>
                    <w:top w:val="single" w:sz="2" w:space="0" w:color="D9D9E3"/>
                    <w:left w:val="single" w:sz="2" w:space="0" w:color="D9D9E3"/>
                    <w:bottom w:val="single" w:sz="2" w:space="0" w:color="D9D9E3"/>
                    <w:right w:val="single" w:sz="2" w:space="0" w:color="D9D9E3"/>
                  </w:divBdr>
                  <w:divsChild>
                    <w:div w:id="2107187341">
                      <w:marLeft w:val="0"/>
                      <w:marRight w:val="0"/>
                      <w:marTop w:val="0"/>
                      <w:marBottom w:val="0"/>
                      <w:divBdr>
                        <w:top w:val="single" w:sz="2" w:space="0" w:color="D9D9E3"/>
                        <w:left w:val="single" w:sz="2" w:space="0" w:color="D9D9E3"/>
                        <w:bottom w:val="single" w:sz="2" w:space="0" w:color="D9D9E3"/>
                        <w:right w:val="single" w:sz="2" w:space="0" w:color="D9D9E3"/>
                      </w:divBdr>
                      <w:divsChild>
                        <w:div w:id="1303971223">
                          <w:marLeft w:val="0"/>
                          <w:marRight w:val="0"/>
                          <w:marTop w:val="0"/>
                          <w:marBottom w:val="0"/>
                          <w:divBdr>
                            <w:top w:val="single" w:sz="2" w:space="0" w:color="D9D9E3"/>
                            <w:left w:val="single" w:sz="2" w:space="0" w:color="D9D9E3"/>
                            <w:bottom w:val="single" w:sz="2" w:space="0" w:color="D9D9E3"/>
                            <w:right w:val="single" w:sz="2" w:space="0" w:color="D9D9E3"/>
                          </w:divBdr>
                          <w:divsChild>
                            <w:div w:id="322395171">
                              <w:marLeft w:val="0"/>
                              <w:marRight w:val="0"/>
                              <w:marTop w:val="0"/>
                              <w:marBottom w:val="0"/>
                              <w:divBdr>
                                <w:top w:val="single" w:sz="2" w:space="0" w:color="D9D9E3"/>
                                <w:left w:val="single" w:sz="2" w:space="0" w:color="D9D9E3"/>
                                <w:bottom w:val="single" w:sz="2" w:space="0" w:color="D9D9E3"/>
                                <w:right w:val="single" w:sz="2" w:space="0" w:color="D9D9E3"/>
                              </w:divBdr>
                              <w:divsChild>
                                <w:div w:id="1701315551">
                                  <w:marLeft w:val="0"/>
                                  <w:marRight w:val="0"/>
                                  <w:marTop w:val="0"/>
                                  <w:marBottom w:val="0"/>
                                  <w:divBdr>
                                    <w:top w:val="single" w:sz="2" w:space="0" w:color="D9D9E3"/>
                                    <w:left w:val="single" w:sz="2" w:space="0" w:color="D9D9E3"/>
                                    <w:bottom w:val="single" w:sz="2" w:space="0" w:color="D9D9E3"/>
                                    <w:right w:val="single" w:sz="2" w:space="0" w:color="D9D9E3"/>
                                  </w:divBdr>
                                  <w:divsChild>
                                    <w:div w:id="727653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45004198">
          <w:marLeft w:val="0"/>
          <w:marRight w:val="0"/>
          <w:marTop w:val="0"/>
          <w:marBottom w:val="0"/>
          <w:divBdr>
            <w:top w:val="single" w:sz="2" w:space="0" w:color="D9D9E3"/>
            <w:left w:val="single" w:sz="2" w:space="0" w:color="D9D9E3"/>
            <w:bottom w:val="single" w:sz="2" w:space="0" w:color="D9D9E3"/>
            <w:right w:val="single" w:sz="2" w:space="0" w:color="D9D9E3"/>
          </w:divBdr>
          <w:divsChild>
            <w:div w:id="1510288118">
              <w:marLeft w:val="0"/>
              <w:marRight w:val="0"/>
              <w:marTop w:val="100"/>
              <w:marBottom w:val="100"/>
              <w:divBdr>
                <w:top w:val="single" w:sz="2" w:space="0" w:color="D9D9E3"/>
                <w:left w:val="single" w:sz="2" w:space="0" w:color="D9D9E3"/>
                <w:bottom w:val="single" w:sz="2" w:space="0" w:color="D9D9E3"/>
                <w:right w:val="single" w:sz="2" w:space="0" w:color="D9D9E3"/>
              </w:divBdr>
              <w:divsChild>
                <w:div w:id="570193443">
                  <w:marLeft w:val="0"/>
                  <w:marRight w:val="0"/>
                  <w:marTop w:val="0"/>
                  <w:marBottom w:val="0"/>
                  <w:divBdr>
                    <w:top w:val="single" w:sz="2" w:space="0" w:color="D9D9E3"/>
                    <w:left w:val="single" w:sz="2" w:space="0" w:color="D9D9E3"/>
                    <w:bottom w:val="single" w:sz="2" w:space="0" w:color="D9D9E3"/>
                    <w:right w:val="single" w:sz="2" w:space="0" w:color="D9D9E3"/>
                  </w:divBdr>
                  <w:divsChild>
                    <w:div w:id="558251640">
                      <w:marLeft w:val="0"/>
                      <w:marRight w:val="0"/>
                      <w:marTop w:val="0"/>
                      <w:marBottom w:val="0"/>
                      <w:divBdr>
                        <w:top w:val="single" w:sz="2" w:space="0" w:color="D9D9E3"/>
                        <w:left w:val="single" w:sz="2" w:space="0" w:color="D9D9E3"/>
                        <w:bottom w:val="single" w:sz="2" w:space="0" w:color="D9D9E3"/>
                        <w:right w:val="single" w:sz="2" w:space="0" w:color="D9D9E3"/>
                      </w:divBdr>
                      <w:divsChild>
                        <w:div w:id="558441699">
                          <w:marLeft w:val="0"/>
                          <w:marRight w:val="0"/>
                          <w:marTop w:val="0"/>
                          <w:marBottom w:val="0"/>
                          <w:divBdr>
                            <w:top w:val="single" w:sz="2" w:space="0" w:color="D9D9E3"/>
                            <w:left w:val="single" w:sz="2" w:space="0" w:color="D9D9E3"/>
                            <w:bottom w:val="single" w:sz="2" w:space="0" w:color="D9D9E3"/>
                            <w:right w:val="single" w:sz="2" w:space="0" w:color="D9D9E3"/>
                          </w:divBdr>
                          <w:divsChild>
                            <w:div w:id="2144154198">
                              <w:marLeft w:val="0"/>
                              <w:marRight w:val="0"/>
                              <w:marTop w:val="0"/>
                              <w:marBottom w:val="0"/>
                              <w:divBdr>
                                <w:top w:val="single" w:sz="2" w:space="0" w:color="D9D9E3"/>
                                <w:left w:val="single" w:sz="2" w:space="0" w:color="D9D9E3"/>
                                <w:bottom w:val="single" w:sz="2" w:space="0" w:color="D9D9E3"/>
                                <w:right w:val="single" w:sz="2" w:space="0" w:color="D9D9E3"/>
                              </w:divBdr>
                              <w:divsChild>
                                <w:div w:id="1187593751">
                                  <w:marLeft w:val="0"/>
                                  <w:marRight w:val="0"/>
                                  <w:marTop w:val="0"/>
                                  <w:marBottom w:val="0"/>
                                  <w:divBdr>
                                    <w:top w:val="single" w:sz="2" w:space="0" w:color="D9D9E3"/>
                                    <w:left w:val="single" w:sz="2" w:space="0" w:color="D9D9E3"/>
                                    <w:bottom w:val="single" w:sz="2" w:space="0" w:color="D9D9E3"/>
                                    <w:right w:val="single" w:sz="2" w:space="0" w:color="D9D9E3"/>
                                  </w:divBdr>
                                  <w:divsChild>
                                    <w:div w:id="1349259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2511385">
                      <w:marLeft w:val="0"/>
                      <w:marRight w:val="0"/>
                      <w:marTop w:val="0"/>
                      <w:marBottom w:val="0"/>
                      <w:divBdr>
                        <w:top w:val="single" w:sz="2" w:space="0" w:color="D9D9E3"/>
                        <w:left w:val="single" w:sz="2" w:space="0" w:color="D9D9E3"/>
                        <w:bottom w:val="single" w:sz="2" w:space="0" w:color="D9D9E3"/>
                        <w:right w:val="single" w:sz="2" w:space="0" w:color="D9D9E3"/>
                      </w:divBdr>
                      <w:divsChild>
                        <w:div w:id="266232762">
                          <w:marLeft w:val="0"/>
                          <w:marRight w:val="0"/>
                          <w:marTop w:val="0"/>
                          <w:marBottom w:val="0"/>
                          <w:divBdr>
                            <w:top w:val="single" w:sz="2" w:space="0" w:color="D9D9E3"/>
                            <w:left w:val="single" w:sz="2" w:space="0" w:color="D9D9E3"/>
                            <w:bottom w:val="single" w:sz="2" w:space="0" w:color="D9D9E3"/>
                            <w:right w:val="single" w:sz="2" w:space="0" w:color="D9D9E3"/>
                          </w:divBdr>
                        </w:div>
                        <w:div w:id="749011949">
                          <w:marLeft w:val="0"/>
                          <w:marRight w:val="0"/>
                          <w:marTop w:val="0"/>
                          <w:marBottom w:val="0"/>
                          <w:divBdr>
                            <w:top w:val="single" w:sz="2" w:space="0" w:color="D9D9E3"/>
                            <w:left w:val="single" w:sz="2" w:space="0" w:color="D9D9E3"/>
                            <w:bottom w:val="single" w:sz="2" w:space="0" w:color="D9D9E3"/>
                            <w:right w:val="single" w:sz="2" w:space="0" w:color="D9D9E3"/>
                          </w:divBdr>
                          <w:divsChild>
                            <w:div w:id="791480191">
                              <w:marLeft w:val="0"/>
                              <w:marRight w:val="0"/>
                              <w:marTop w:val="0"/>
                              <w:marBottom w:val="0"/>
                              <w:divBdr>
                                <w:top w:val="single" w:sz="2" w:space="0" w:color="D9D9E3"/>
                                <w:left w:val="single" w:sz="2" w:space="0" w:color="D9D9E3"/>
                                <w:bottom w:val="single" w:sz="2" w:space="0" w:color="D9D9E3"/>
                                <w:right w:val="single" w:sz="2" w:space="0" w:color="D9D9E3"/>
                              </w:divBdr>
                              <w:divsChild>
                                <w:div w:id="1056509707">
                                  <w:marLeft w:val="0"/>
                                  <w:marRight w:val="0"/>
                                  <w:marTop w:val="0"/>
                                  <w:marBottom w:val="0"/>
                                  <w:divBdr>
                                    <w:top w:val="single" w:sz="2" w:space="0" w:color="D9D9E3"/>
                                    <w:left w:val="single" w:sz="2" w:space="0" w:color="D9D9E3"/>
                                    <w:bottom w:val="single" w:sz="2" w:space="0" w:color="D9D9E3"/>
                                    <w:right w:val="single" w:sz="2" w:space="0" w:color="D9D9E3"/>
                                  </w:divBdr>
                                  <w:divsChild>
                                    <w:div w:id="17951720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49955739">
          <w:marLeft w:val="0"/>
          <w:marRight w:val="0"/>
          <w:marTop w:val="0"/>
          <w:marBottom w:val="0"/>
          <w:divBdr>
            <w:top w:val="single" w:sz="2" w:space="0" w:color="D9D9E3"/>
            <w:left w:val="single" w:sz="2" w:space="0" w:color="D9D9E3"/>
            <w:bottom w:val="single" w:sz="2" w:space="0" w:color="D9D9E3"/>
            <w:right w:val="single" w:sz="2" w:space="0" w:color="D9D9E3"/>
          </w:divBdr>
          <w:divsChild>
            <w:div w:id="1608344025">
              <w:marLeft w:val="0"/>
              <w:marRight w:val="0"/>
              <w:marTop w:val="100"/>
              <w:marBottom w:val="100"/>
              <w:divBdr>
                <w:top w:val="single" w:sz="2" w:space="0" w:color="D9D9E3"/>
                <w:left w:val="single" w:sz="2" w:space="0" w:color="D9D9E3"/>
                <w:bottom w:val="single" w:sz="2" w:space="0" w:color="D9D9E3"/>
                <w:right w:val="single" w:sz="2" w:space="0" w:color="D9D9E3"/>
              </w:divBdr>
              <w:divsChild>
                <w:div w:id="280958089">
                  <w:marLeft w:val="0"/>
                  <w:marRight w:val="0"/>
                  <w:marTop w:val="0"/>
                  <w:marBottom w:val="0"/>
                  <w:divBdr>
                    <w:top w:val="single" w:sz="2" w:space="0" w:color="D9D9E3"/>
                    <w:left w:val="single" w:sz="2" w:space="0" w:color="D9D9E3"/>
                    <w:bottom w:val="single" w:sz="2" w:space="0" w:color="D9D9E3"/>
                    <w:right w:val="single" w:sz="2" w:space="0" w:color="D9D9E3"/>
                  </w:divBdr>
                  <w:divsChild>
                    <w:div w:id="1077435326">
                      <w:marLeft w:val="0"/>
                      <w:marRight w:val="0"/>
                      <w:marTop w:val="0"/>
                      <w:marBottom w:val="0"/>
                      <w:divBdr>
                        <w:top w:val="single" w:sz="2" w:space="0" w:color="D9D9E3"/>
                        <w:left w:val="single" w:sz="2" w:space="0" w:color="D9D9E3"/>
                        <w:bottom w:val="single" w:sz="2" w:space="0" w:color="D9D9E3"/>
                        <w:right w:val="single" w:sz="2" w:space="0" w:color="D9D9E3"/>
                      </w:divBdr>
                      <w:divsChild>
                        <w:div w:id="1967467314">
                          <w:marLeft w:val="0"/>
                          <w:marRight w:val="0"/>
                          <w:marTop w:val="0"/>
                          <w:marBottom w:val="0"/>
                          <w:divBdr>
                            <w:top w:val="single" w:sz="2" w:space="0" w:color="D9D9E3"/>
                            <w:left w:val="single" w:sz="2" w:space="0" w:color="D9D9E3"/>
                            <w:bottom w:val="single" w:sz="2" w:space="0" w:color="D9D9E3"/>
                            <w:right w:val="single" w:sz="2" w:space="0" w:color="D9D9E3"/>
                          </w:divBdr>
                          <w:divsChild>
                            <w:div w:id="1513569397">
                              <w:marLeft w:val="0"/>
                              <w:marRight w:val="0"/>
                              <w:marTop w:val="0"/>
                              <w:marBottom w:val="0"/>
                              <w:divBdr>
                                <w:top w:val="single" w:sz="2" w:space="0" w:color="D9D9E3"/>
                                <w:left w:val="single" w:sz="2" w:space="0" w:color="D9D9E3"/>
                                <w:bottom w:val="single" w:sz="2" w:space="0" w:color="D9D9E3"/>
                                <w:right w:val="single" w:sz="2" w:space="0" w:color="D9D9E3"/>
                              </w:divBdr>
                              <w:divsChild>
                                <w:div w:id="2001150861">
                                  <w:marLeft w:val="0"/>
                                  <w:marRight w:val="0"/>
                                  <w:marTop w:val="0"/>
                                  <w:marBottom w:val="0"/>
                                  <w:divBdr>
                                    <w:top w:val="single" w:sz="2" w:space="0" w:color="D9D9E3"/>
                                    <w:left w:val="single" w:sz="2" w:space="0" w:color="D9D9E3"/>
                                    <w:bottom w:val="single" w:sz="2" w:space="0" w:color="D9D9E3"/>
                                    <w:right w:val="single" w:sz="2" w:space="0" w:color="D9D9E3"/>
                                  </w:divBdr>
                                  <w:divsChild>
                                    <w:div w:id="1476020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3905266">
                      <w:marLeft w:val="0"/>
                      <w:marRight w:val="0"/>
                      <w:marTop w:val="0"/>
                      <w:marBottom w:val="0"/>
                      <w:divBdr>
                        <w:top w:val="single" w:sz="2" w:space="0" w:color="D9D9E3"/>
                        <w:left w:val="single" w:sz="2" w:space="0" w:color="D9D9E3"/>
                        <w:bottom w:val="single" w:sz="2" w:space="0" w:color="D9D9E3"/>
                        <w:right w:val="single" w:sz="2" w:space="0" w:color="D9D9E3"/>
                      </w:divBdr>
                      <w:divsChild>
                        <w:div w:id="442387632">
                          <w:marLeft w:val="0"/>
                          <w:marRight w:val="0"/>
                          <w:marTop w:val="0"/>
                          <w:marBottom w:val="0"/>
                          <w:divBdr>
                            <w:top w:val="single" w:sz="2" w:space="0" w:color="D9D9E3"/>
                            <w:left w:val="single" w:sz="2" w:space="0" w:color="D9D9E3"/>
                            <w:bottom w:val="single" w:sz="2" w:space="0" w:color="D9D9E3"/>
                            <w:right w:val="single" w:sz="2" w:space="0" w:color="D9D9E3"/>
                          </w:divBdr>
                        </w:div>
                        <w:div w:id="1718166368">
                          <w:marLeft w:val="0"/>
                          <w:marRight w:val="0"/>
                          <w:marTop w:val="0"/>
                          <w:marBottom w:val="0"/>
                          <w:divBdr>
                            <w:top w:val="single" w:sz="2" w:space="0" w:color="D9D9E3"/>
                            <w:left w:val="single" w:sz="2" w:space="0" w:color="D9D9E3"/>
                            <w:bottom w:val="single" w:sz="2" w:space="0" w:color="D9D9E3"/>
                            <w:right w:val="single" w:sz="2" w:space="0" w:color="D9D9E3"/>
                          </w:divBdr>
                          <w:divsChild>
                            <w:div w:id="183440498">
                              <w:marLeft w:val="0"/>
                              <w:marRight w:val="0"/>
                              <w:marTop w:val="0"/>
                              <w:marBottom w:val="0"/>
                              <w:divBdr>
                                <w:top w:val="single" w:sz="2" w:space="0" w:color="D9D9E3"/>
                                <w:left w:val="single" w:sz="2" w:space="0" w:color="D9D9E3"/>
                                <w:bottom w:val="single" w:sz="2" w:space="0" w:color="D9D9E3"/>
                                <w:right w:val="single" w:sz="2" w:space="0" w:color="D9D9E3"/>
                              </w:divBdr>
                              <w:divsChild>
                                <w:div w:id="1239511031">
                                  <w:marLeft w:val="0"/>
                                  <w:marRight w:val="0"/>
                                  <w:marTop w:val="0"/>
                                  <w:marBottom w:val="0"/>
                                  <w:divBdr>
                                    <w:top w:val="single" w:sz="2" w:space="0" w:color="D9D9E3"/>
                                    <w:left w:val="single" w:sz="2" w:space="0" w:color="D9D9E3"/>
                                    <w:bottom w:val="single" w:sz="2" w:space="0" w:color="D9D9E3"/>
                                    <w:right w:val="single" w:sz="2" w:space="0" w:color="D9D9E3"/>
                                  </w:divBdr>
                                  <w:divsChild>
                                    <w:div w:id="218249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11803450">
      <w:bodyDiv w:val="1"/>
      <w:marLeft w:val="0"/>
      <w:marRight w:val="0"/>
      <w:marTop w:val="0"/>
      <w:marBottom w:val="0"/>
      <w:divBdr>
        <w:top w:val="none" w:sz="0" w:space="0" w:color="auto"/>
        <w:left w:val="none" w:sz="0" w:space="0" w:color="auto"/>
        <w:bottom w:val="none" w:sz="0" w:space="0" w:color="auto"/>
        <w:right w:val="none" w:sz="0" w:space="0" w:color="auto"/>
      </w:divBdr>
    </w:div>
    <w:div w:id="895436923">
      <w:bodyDiv w:val="1"/>
      <w:marLeft w:val="0"/>
      <w:marRight w:val="0"/>
      <w:marTop w:val="0"/>
      <w:marBottom w:val="0"/>
      <w:divBdr>
        <w:top w:val="none" w:sz="0" w:space="0" w:color="auto"/>
        <w:left w:val="none" w:sz="0" w:space="0" w:color="auto"/>
        <w:bottom w:val="none" w:sz="0" w:space="0" w:color="auto"/>
        <w:right w:val="none" w:sz="0" w:space="0" w:color="auto"/>
      </w:divBdr>
    </w:div>
    <w:div w:id="1043943997">
      <w:bodyDiv w:val="1"/>
      <w:marLeft w:val="0"/>
      <w:marRight w:val="0"/>
      <w:marTop w:val="0"/>
      <w:marBottom w:val="0"/>
      <w:divBdr>
        <w:top w:val="none" w:sz="0" w:space="0" w:color="auto"/>
        <w:left w:val="none" w:sz="0" w:space="0" w:color="auto"/>
        <w:bottom w:val="none" w:sz="0" w:space="0" w:color="auto"/>
        <w:right w:val="none" w:sz="0" w:space="0" w:color="auto"/>
      </w:divBdr>
      <w:divsChild>
        <w:div w:id="219249152">
          <w:marLeft w:val="0"/>
          <w:marRight w:val="0"/>
          <w:marTop w:val="0"/>
          <w:marBottom w:val="0"/>
          <w:divBdr>
            <w:top w:val="single" w:sz="2" w:space="0" w:color="D9D9E3"/>
            <w:left w:val="single" w:sz="2" w:space="0" w:color="D9D9E3"/>
            <w:bottom w:val="single" w:sz="2" w:space="0" w:color="D9D9E3"/>
            <w:right w:val="single" w:sz="2" w:space="0" w:color="D9D9E3"/>
          </w:divBdr>
          <w:divsChild>
            <w:div w:id="706106738">
              <w:marLeft w:val="0"/>
              <w:marRight w:val="0"/>
              <w:marTop w:val="100"/>
              <w:marBottom w:val="100"/>
              <w:divBdr>
                <w:top w:val="single" w:sz="2" w:space="0" w:color="D9D9E3"/>
                <w:left w:val="single" w:sz="2" w:space="0" w:color="D9D9E3"/>
                <w:bottom w:val="single" w:sz="2" w:space="0" w:color="D9D9E3"/>
                <w:right w:val="single" w:sz="2" w:space="0" w:color="D9D9E3"/>
              </w:divBdr>
              <w:divsChild>
                <w:div w:id="1672100142">
                  <w:marLeft w:val="0"/>
                  <w:marRight w:val="0"/>
                  <w:marTop w:val="0"/>
                  <w:marBottom w:val="0"/>
                  <w:divBdr>
                    <w:top w:val="single" w:sz="2" w:space="0" w:color="D9D9E3"/>
                    <w:left w:val="single" w:sz="2" w:space="0" w:color="D9D9E3"/>
                    <w:bottom w:val="single" w:sz="2" w:space="0" w:color="D9D9E3"/>
                    <w:right w:val="single" w:sz="2" w:space="0" w:color="D9D9E3"/>
                  </w:divBdr>
                  <w:divsChild>
                    <w:div w:id="1603416163">
                      <w:marLeft w:val="0"/>
                      <w:marRight w:val="0"/>
                      <w:marTop w:val="0"/>
                      <w:marBottom w:val="0"/>
                      <w:divBdr>
                        <w:top w:val="single" w:sz="2" w:space="0" w:color="D9D9E3"/>
                        <w:left w:val="single" w:sz="2" w:space="0" w:color="D9D9E3"/>
                        <w:bottom w:val="single" w:sz="2" w:space="0" w:color="D9D9E3"/>
                        <w:right w:val="single" w:sz="2" w:space="0" w:color="D9D9E3"/>
                      </w:divBdr>
                      <w:divsChild>
                        <w:div w:id="522741533">
                          <w:marLeft w:val="0"/>
                          <w:marRight w:val="0"/>
                          <w:marTop w:val="0"/>
                          <w:marBottom w:val="0"/>
                          <w:divBdr>
                            <w:top w:val="single" w:sz="2" w:space="0" w:color="D9D9E3"/>
                            <w:left w:val="single" w:sz="2" w:space="0" w:color="D9D9E3"/>
                            <w:bottom w:val="single" w:sz="2" w:space="0" w:color="D9D9E3"/>
                            <w:right w:val="single" w:sz="2" w:space="0" w:color="D9D9E3"/>
                          </w:divBdr>
                          <w:divsChild>
                            <w:div w:id="1295525154">
                              <w:marLeft w:val="0"/>
                              <w:marRight w:val="0"/>
                              <w:marTop w:val="0"/>
                              <w:marBottom w:val="0"/>
                              <w:divBdr>
                                <w:top w:val="single" w:sz="2" w:space="0" w:color="D9D9E3"/>
                                <w:left w:val="single" w:sz="2" w:space="0" w:color="D9D9E3"/>
                                <w:bottom w:val="single" w:sz="2" w:space="0" w:color="D9D9E3"/>
                                <w:right w:val="single" w:sz="2" w:space="0" w:color="D9D9E3"/>
                              </w:divBdr>
                              <w:divsChild>
                                <w:div w:id="936670645">
                                  <w:marLeft w:val="0"/>
                                  <w:marRight w:val="0"/>
                                  <w:marTop w:val="0"/>
                                  <w:marBottom w:val="0"/>
                                  <w:divBdr>
                                    <w:top w:val="single" w:sz="2" w:space="0" w:color="D9D9E3"/>
                                    <w:left w:val="single" w:sz="2" w:space="0" w:color="D9D9E3"/>
                                    <w:bottom w:val="single" w:sz="2" w:space="0" w:color="D9D9E3"/>
                                    <w:right w:val="single" w:sz="2" w:space="0" w:color="D9D9E3"/>
                                  </w:divBdr>
                                  <w:divsChild>
                                    <w:div w:id="264196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91550447">
          <w:marLeft w:val="0"/>
          <w:marRight w:val="0"/>
          <w:marTop w:val="0"/>
          <w:marBottom w:val="0"/>
          <w:divBdr>
            <w:top w:val="single" w:sz="2" w:space="0" w:color="D9D9E3"/>
            <w:left w:val="single" w:sz="2" w:space="0" w:color="D9D9E3"/>
            <w:bottom w:val="single" w:sz="2" w:space="0" w:color="D9D9E3"/>
            <w:right w:val="single" w:sz="2" w:space="0" w:color="D9D9E3"/>
          </w:divBdr>
          <w:divsChild>
            <w:div w:id="1525436849">
              <w:marLeft w:val="0"/>
              <w:marRight w:val="0"/>
              <w:marTop w:val="100"/>
              <w:marBottom w:val="100"/>
              <w:divBdr>
                <w:top w:val="single" w:sz="2" w:space="0" w:color="D9D9E3"/>
                <w:left w:val="single" w:sz="2" w:space="0" w:color="D9D9E3"/>
                <w:bottom w:val="single" w:sz="2" w:space="0" w:color="D9D9E3"/>
                <w:right w:val="single" w:sz="2" w:space="0" w:color="D9D9E3"/>
              </w:divBdr>
              <w:divsChild>
                <w:div w:id="1826119479">
                  <w:marLeft w:val="0"/>
                  <w:marRight w:val="0"/>
                  <w:marTop w:val="0"/>
                  <w:marBottom w:val="0"/>
                  <w:divBdr>
                    <w:top w:val="single" w:sz="2" w:space="0" w:color="D9D9E3"/>
                    <w:left w:val="single" w:sz="2" w:space="0" w:color="D9D9E3"/>
                    <w:bottom w:val="single" w:sz="2" w:space="0" w:color="D9D9E3"/>
                    <w:right w:val="single" w:sz="2" w:space="0" w:color="D9D9E3"/>
                  </w:divBdr>
                  <w:divsChild>
                    <w:div w:id="1492064464">
                      <w:marLeft w:val="0"/>
                      <w:marRight w:val="0"/>
                      <w:marTop w:val="0"/>
                      <w:marBottom w:val="0"/>
                      <w:divBdr>
                        <w:top w:val="single" w:sz="2" w:space="0" w:color="D9D9E3"/>
                        <w:left w:val="single" w:sz="2" w:space="0" w:color="D9D9E3"/>
                        <w:bottom w:val="single" w:sz="2" w:space="0" w:color="D9D9E3"/>
                        <w:right w:val="single" w:sz="2" w:space="0" w:color="D9D9E3"/>
                      </w:divBdr>
                      <w:divsChild>
                        <w:div w:id="1498813353">
                          <w:marLeft w:val="0"/>
                          <w:marRight w:val="0"/>
                          <w:marTop w:val="0"/>
                          <w:marBottom w:val="0"/>
                          <w:divBdr>
                            <w:top w:val="single" w:sz="2" w:space="0" w:color="D9D9E3"/>
                            <w:left w:val="single" w:sz="2" w:space="0" w:color="D9D9E3"/>
                            <w:bottom w:val="single" w:sz="2" w:space="0" w:color="D9D9E3"/>
                            <w:right w:val="single" w:sz="2" w:space="0" w:color="D9D9E3"/>
                          </w:divBdr>
                          <w:divsChild>
                            <w:div w:id="2100445825">
                              <w:marLeft w:val="0"/>
                              <w:marRight w:val="0"/>
                              <w:marTop w:val="0"/>
                              <w:marBottom w:val="0"/>
                              <w:divBdr>
                                <w:top w:val="single" w:sz="2" w:space="0" w:color="D9D9E3"/>
                                <w:left w:val="single" w:sz="2" w:space="0" w:color="D9D9E3"/>
                                <w:bottom w:val="single" w:sz="2" w:space="0" w:color="D9D9E3"/>
                                <w:right w:val="single" w:sz="2" w:space="0" w:color="D9D9E3"/>
                              </w:divBdr>
                              <w:divsChild>
                                <w:div w:id="933825350">
                                  <w:marLeft w:val="0"/>
                                  <w:marRight w:val="0"/>
                                  <w:marTop w:val="0"/>
                                  <w:marBottom w:val="0"/>
                                  <w:divBdr>
                                    <w:top w:val="single" w:sz="2" w:space="0" w:color="D9D9E3"/>
                                    <w:left w:val="single" w:sz="2" w:space="0" w:color="D9D9E3"/>
                                    <w:bottom w:val="single" w:sz="2" w:space="0" w:color="D9D9E3"/>
                                    <w:right w:val="single" w:sz="2" w:space="0" w:color="D9D9E3"/>
                                  </w:divBdr>
                                  <w:divsChild>
                                    <w:div w:id="196309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24608445">
                      <w:marLeft w:val="0"/>
                      <w:marRight w:val="0"/>
                      <w:marTop w:val="0"/>
                      <w:marBottom w:val="0"/>
                      <w:divBdr>
                        <w:top w:val="single" w:sz="2" w:space="0" w:color="D9D9E3"/>
                        <w:left w:val="single" w:sz="2" w:space="0" w:color="D9D9E3"/>
                        <w:bottom w:val="single" w:sz="2" w:space="0" w:color="D9D9E3"/>
                        <w:right w:val="single" w:sz="2" w:space="0" w:color="D9D9E3"/>
                      </w:divBdr>
                      <w:divsChild>
                        <w:div w:id="2070959014">
                          <w:marLeft w:val="0"/>
                          <w:marRight w:val="0"/>
                          <w:marTop w:val="0"/>
                          <w:marBottom w:val="0"/>
                          <w:divBdr>
                            <w:top w:val="single" w:sz="2" w:space="0" w:color="D9D9E3"/>
                            <w:left w:val="single" w:sz="2" w:space="0" w:color="D9D9E3"/>
                            <w:bottom w:val="single" w:sz="2" w:space="0" w:color="D9D9E3"/>
                            <w:right w:val="single" w:sz="2" w:space="0" w:color="D9D9E3"/>
                          </w:divBdr>
                        </w:div>
                        <w:div w:id="1601251946">
                          <w:marLeft w:val="0"/>
                          <w:marRight w:val="0"/>
                          <w:marTop w:val="0"/>
                          <w:marBottom w:val="0"/>
                          <w:divBdr>
                            <w:top w:val="single" w:sz="2" w:space="0" w:color="D9D9E3"/>
                            <w:left w:val="single" w:sz="2" w:space="0" w:color="D9D9E3"/>
                            <w:bottom w:val="single" w:sz="2" w:space="0" w:color="D9D9E3"/>
                            <w:right w:val="single" w:sz="2" w:space="0" w:color="D9D9E3"/>
                          </w:divBdr>
                          <w:divsChild>
                            <w:div w:id="2128232662">
                              <w:marLeft w:val="0"/>
                              <w:marRight w:val="0"/>
                              <w:marTop w:val="0"/>
                              <w:marBottom w:val="0"/>
                              <w:divBdr>
                                <w:top w:val="single" w:sz="2" w:space="0" w:color="D9D9E3"/>
                                <w:left w:val="single" w:sz="2" w:space="0" w:color="D9D9E3"/>
                                <w:bottom w:val="single" w:sz="2" w:space="0" w:color="D9D9E3"/>
                                <w:right w:val="single" w:sz="2" w:space="0" w:color="D9D9E3"/>
                              </w:divBdr>
                              <w:divsChild>
                                <w:div w:id="1611662910">
                                  <w:marLeft w:val="0"/>
                                  <w:marRight w:val="0"/>
                                  <w:marTop w:val="0"/>
                                  <w:marBottom w:val="0"/>
                                  <w:divBdr>
                                    <w:top w:val="single" w:sz="2" w:space="0" w:color="D9D9E3"/>
                                    <w:left w:val="single" w:sz="2" w:space="0" w:color="D9D9E3"/>
                                    <w:bottom w:val="single" w:sz="2" w:space="0" w:color="D9D9E3"/>
                                    <w:right w:val="single" w:sz="2" w:space="0" w:color="D9D9E3"/>
                                  </w:divBdr>
                                  <w:divsChild>
                                    <w:div w:id="368338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62884277">
          <w:marLeft w:val="0"/>
          <w:marRight w:val="0"/>
          <w:marTop w:val="0"/>
          <w:marBottom w:val="0"/>
          <w:divBdr>
            <w:top w:val="single" w:sz="2" w:space="0" w:color="D9D9E3"/>
            <w:left w:val="single" w:sz="2" w:space="0" w:color="D9D9E3"/>
            <w:bottom w:val="single" w:sz="2" w:space="0" w:color="D9D9E3"/>
            <w:right w:val="single" w:sz="2" w:space="0" w:color="D9D9E3"/>
          </w:divBdr>
          <w:divsChild>
            <w:div w:id="1337078225">
              <w:marLeft w:val="0"/>
              <w:marRight w:val="0"/>
              <w:marTop w:val="100"/>
              <w:marBottom w:val="100"/>
              <w:divBdr>
                <w:top w:val="single" w:sz="2" w:space="0" w:color="D9D9E3"/>
                <w:left w:val="single" w:sz="2" w:space="0" w:color="D9D9E3"/>
                <w:bottom w:val="single" w:sz="2" w:space="0" w:color="D9D9E3"/>
                <w:right w:val="single" w:sz="2" w:space="0" w:color="D9D9E3"/>
              </w:divBdr>
              <w:divsChild>
                <w:div w:id="582375379">
                  <w:marLeft w:val="0"/>
                  <w:marRight w:val="0"/>
                  <w:marTop w:val="0"/>
                  <w:marBottom w:val="0"/>
                  <w:divBdr>
                    <w:top w:val="single" w:sz="2" w:space="0" w:color="D9D9E3"/>
                    <w:left w:val="single" w:sz="2" w:space="0" w:color="D9D9E3"/>
                    <w:bottom w:val="single" w:sz="2" w:space="0" w:color="D9D9E3"/>
                    <w:right w:val="single" w:sz="2" w:space="0" w:color="D9D9E3"/>
                  </w:divBdr>
                  <w:divsChild>
                    <w:div w:id="1272856958">
                      <w:marLeft w:val="0"/>
                      <w:marRight w:val="0"/>
                      <w:marTop w:val="0"/>
                      <w:marBottom w:val="0"/>
                      <w:divBdr>
                        <w:top w:val="single" w:sz="2" w:space="0" w:color="D9D9E3"/>
                        <w:left w:val="single" w:sz="2" w:space="0" w:color="D9D9E3"/>
                        <w:bottom w:val="single" w:sz="2" w:space="0" w:color="D9D9E3"/>
                        <w:right w:val="single" w:sz="2" w:space="0" w:color="D9D9E3"/>
                      </w:divBdr>
                      <w:divsChild>
                        <w:div w:id="727916328">
                          <w:marLeft w:val="0"/>
                          <w:marRight w:val="0"/>
                          <w:marTop w:val="0"/>
                          <w:marBottom w:val="0"/>
                          <w:divBdr>
                            <w:top w:val="single" w:sz="2" w:space="0" w:color="D9D9E3"/>
                            <w:left w:val="single" w:sz="2" w:space="0" w:color="D9D9E3"/>
                            <w:bottom w:val="single" w:sz="2" w:space="0" w:color="D9D9E3"/>
                            <w:right w:val="single" w:sz="2" w:space="0" w:color="D9D9E3"/>
                          </w:divBdr>
                          <w:divsChild>
                            <w:div w:id="1698501621">
                              <w:marLeft w:val="0"/>
                              <w:marRight w:val="0"/>
                              <w:marTop w:val="0"/>
                              <w:marBottom w:val="0"/>
                              <w:divBdr>
                                <w:top w:val="single" w:sz="2" w:space="0" w:color="D9D9E3"/>
                                <w:left w:val="single" w:sz="2" w:space="0" w:color="D9D9E3"/>
                                <w:bottom w:val="single" w:sz="2" w:space="0" w:color="D9D9E3"/>
                                <w:right w:val="single" w:sz="2" w:space="0" w:color="D9D9E3"/>
                              </w:divBdr>
                              <w:divsChild>
                                <w:div w:id="1704861200">
                                  <w:marLeft w:val="0"/>
                                  <w:marRight w:val="0"/>
                                  <w:marTop w:val="0"/>
                                  <w:marBottom w:val="0"/>
                                  <w:divBdr>
                                    <w:top w:val="single" w:sz="2" w:space="0" w:color="D9D9E3"/>
                                    <w:left w:val="single" w:sz="2" w:space="0" w:color="D9D9E3"/>
                                    <w:bottom w:val="single" w:sz="2" w:space="0" w:color="D9D9E3"/>
                                    <w:right w:val="single" w:sz="2" w:space="0" w:color="D9D9E3"/>
                                  </w:divBdr>
                                  <w:divsChild>
                                    <w:div w:id="2140831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4585234">
                      <w:marLeft w:val="0"/>
                      <w:marRight w:val="0"/>
                      <w:marTop w:val="0"/>
                      <w:marBottom w:val="0"/>
                      <w:divBdr>
                        <w:top w:val="single" w:sz="2" w:space="0" w:color="D9D9E3"/>
                        <w:left w:val="single" w:sz="2" w:space="0" w:color="D9D9E3"/>
                        <w:bottom w:val="single" w:sz="2" w:space="0" w:color="D9D9E3"/>
                        <w:right w:val="single" w:sz="2" w:space="0" w:color="D9D9E3"/>
                      </w:divBdr>
                      <w:divsChild>
                        <w:div w:id="244345090">
                          <w:marLeft w:val="0"/>
                          <w:marRight w:val="0"/>
                          <w:marTop w:val="0"/>
                          <w:marBottom w:val="0"/>
                          <w:divBdr>
                            <w:top w:val="single" w:sz="2" w:space="0" w:color="D9D9E3"/>
                            <w:left w:val="single" w:sz="2" w:space="0" w:color="D9D9E3"/>
                            <w:bottom w:val="single" w:sz="2" w:space="0" w:color="D9D9E3"/>
                            <w:right w:val="single" w:sz="2" w:space="0" w:color="D9D9E3"/>
                          </w:divBdr>
                        </w:div>
                        <w:div w:id="1702633379">
                          <w:marLeft w:val="0"/>
                          <w:marRight w:val="0"/>
                          <w:marTop w:val="0"/>
                          <w:marBottom w:val="0"/>
                          <w:divBdr>
                            <w:top w:val="single" w:sz="2" w:space="0" w:color="D9D9E3"/>
                            <w:left w:val="single" w:sz="2" w:space="0" w:color="D9D9E3"/>
                            <w:bottom w:val="single" w:sz="2" w:space="0" w:color="D9D9E3"/>
                            <w:right w:val="single" w:sz="2" w:space="0" w:color="D9D9E3"/>
                          </w:divBdr>
                          <w:divsChild>
                            <w:div w:id="1611469391">
                              <w:marLeft w:val="0"/>
                              <w:marRight w:val="0"/>
                              <w:marTop w:val="0"/>
                              <w:marBottom w:val="0"/>
                              <w:divBdr>
                                <w:top w:val="single" w:sz="2" w:space="0" w:color="D9D9E3"/>
                                <w:left w:val="single" w:sz="2" w:space="0" w:color="D9D9E3"/>
                                <w:bottom w:val="single" w:sz="2" w:space="0" w:color="D9D9E3"/>
                                <w:right w:val="single" w:sz="2" w:space="0" w:color="D9D9E3"/>
                              </w:divBdr>
                              <w:divsChild>
                                <w:div w:id="155462491">
                                  <w:marLeft w:val="0"/>
                                  <w:marRight w:val="0"/>
                                  <w:marTop w:val="0"/>
                                  <w:marBottom w:val="0"/>
                                  <w:divBdr>
                                    <w:top w:val="single" w:sz="2" w:space="0" w:color="D9D9E3"/>
                                    <w:left w:val="single" w:sz="2" w:space="0" w:color="D9D9E3"/>
                                    <w:bottom w:val="single" w:sz="2" w:space="0" w:color="D9D9E3"/>
                                    <w:right w:val="single" w:sz="2" w:space="0" w:color="D9D9E3"/>
                                  </w:divBdr>
                                  <w:divsChild>
                                    <w:div w:id="1684531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34320298">
      <w:bodyDiv w:val="1"/>
      <w:marLeft w:val="0"/>
      <w:marRight w:val="0"/>
      <w:marTop w:val="0"/>
      <w:marBottom w:val="0"/>
      <w:divBdr>
        <w:top w:val="none" w:sz="0" w:space="0" w:color="auto"/>
        <w:left w:val="none" w:sz="0" w:space="0" w:color="auto"/>
        <w:bottom w:val="none" w:sz="0" w:space="0" w:color="auto"/>
        <w:right w:val="none" w:sz="0" w:space="0" w:color="auto"/>
      </w:divBdr>
    </w:div>
    <w:div w:id="1272857431">
      <w:bodyDiv w:val="1"/>
      <w:marLeft w:val="0"/>
      <w:marRight w:val="0"/>
      <w:marTop w:val="0"/>
      <w:marBottom w:val="0"/>
      <w:divBdr>
        <w:top w:val="none" w:sz="0" w:space="0" w:color="auto"/>
        <w:left w:val="none" w:sz="0" w:space="0" w:color="auto"/>
        <w:bottom w:val="none" w:sz="0" w:space="0" w:color="auto"/>
        <w:right w:val="none" w:sz="0" w:space="0" w:color="auto"/>
      </w:divBdr>
    </w:div>
    <w:div w:id="1509322323">
      <w:bodyDiv w:val="1"/>
      <w:marLeft w:val="0"/>
      <w:marRight w:val="0"/>
      <w:marTop w:val="0"/>
      <w:marBottom w:val="0"/>
      <w:divBdr>
        <w:top w:val="none" w:sz="0" w:space="0" w:color="auto"/>
        <w:left w:val="none" w:sz="0" w:space="0" w:color="auto"/>
        <w:bottom w:val="none" w:sz="0" w:space="0" w:color="auto"/>
        <w:right w:val="none" w:sz="0" w:space="0" w:color="auto"/>
      </w:divBdr>
    </w:div>
    <w:div w:id="1572234283">
      <w:bodyDiv w:val="1"/>
      <w:marLeft w:val="0"/>
      <w:marRight w:val="0"/>
      <w:marTop w:val="0"/>
      <w:marBottom w:val="0"/>
      <w:divBdr>
        <w:top w:val="none" w:sz="0" w:space="0" w:color="auto"/>
        <w:left w:val="none" w:sz="0" w:space="0" w:color="auto"/>
        <w:bottom w:val="none" w:sz="0" w:space="0" w:color="auto"/>
        <w:right w:val="none" w:sz="0" w:space="0" w:color="auto"/>
      </w:divBdr>
      <w:divsChild>
        <w:div w:id="1465151784">
          <w:marLeft w:val="0"/>
          <w:marRight w:val="0"/>
          <w:marTop w:val="0"/>
          <w:marBottom w:val="0"/>
          <w:divBdr>
            <w:top w:val="single" w:sz="2" w:space="0" w:color="D9D9E3"/>
            <w:left w:val="single" w:sz="2" w:space="0" w:color="D9D9E3"/>
            <w:bottom w:val="single" w:sz="2" w:space="0" w:color="D9D9E3"/>
            <w:right w:val="single" w:sz="2" w:space="0" w:color="D9D9E3"/>
          </w:divBdr>
          <w:divsChild>
            <w:div w:id="2018072541">
              <w:marLeft w:val="0"/>
              <w:marRight w:val="0"/>
              <w:marTop w:val="100"/>
              <w:marBottom w:val="100"/>
              <w:divBdr>
                <w:top w:val="single" w:sz="2" w:space="0" w:color="D9D9E3"/>
                <w:left w:val="single" w:sz="2" w:space="0" w:color="D9D9E3"/>
                <w:bottom w:val="single" w:sz="2" w:space="0" w:color="D9D9E3"/>
                <w:right w:val="single" w:sz="2" w:space="0" w:color="D9D9E3"/>
              </w:divBdr>
              <w:divsChild>
                <w:div w:id="252983273">
                  <w:marLeft w:val="0"/>
                  <w:marRight w:val="0"/>
                  <w:marTop w:val="0"/>
                  <w:marBottom w:val="0"/>
                  <w:divBdr>
                    <w:top w:val="single" w:sz="2" w:space="0" w:color="D9D9E3"/>
                    <w:left w:val="single" w:sz="2" w:space="0" w:color="D9D9E3"/>
                    <w:bottom w:val="single" w:sz="2" w:space="0" w:color="D9D9E3"/>
                    <w:right w:val="single" w:sz="2" w:space="0" w:color="D9D9E3"/>
                  </w:divBdr>
                  <w:divsChild>
                    <w:div w:id="2103068230">
                      <w:marLeft w:val="0"/>
                      <w:marRight w:val="0"/>
                      <w:marTop w:val="0"/>
                      <w:marBottom w:val="0"/>
                      <w:divBdr>
                        <w:top w:val="single" w:sz="2" w:space="0" w:color="D9D9E3"/>
                        <w:left w:val="single" w:sz="2" w:space="0" w:color="D9D9E3"/>
                        <w:bottom w:val="single" w:sz="2" w:space="0" w:color="D9D9E3"/>
                        <w:right w:val="single" w:sz="2" w:space="0" w:color="D9D9E3"/>
                      </w:divBdr>
                      <w:divsChild>
                        <w:div w:id="49421317">
                          <w:marLeft w:val="0"/>
                          <w:marRight w:val="0"/>
                          <w:marTop w:val="0"/>
                          <w:marBottom w:val="0"/>
                          <w:divBdr>
                            <w:top w:val="single" w:sz="2" w:space="0" w:color="D9D9E3"/>
                            <w:left w:val="single" w:sz="2" w:space="0" w:color="D9D9E3"/>
                            <w:bottom w:val="single" w:sz="2" w:space="0" w:color="D9D9E3"/>
                            <w:right w:val="single" w:sz="2" w:space="0" w:color="D9D9E3"/>
                          </w:divBdr>
                          <w:divsChild>
                            <w:div w:id="1048063940">
                              <w:marLeft w:val="0"/>
                              <w:marRight w:val="0"/>
                              <w:marTop w:val="0"/>
                              <w:marBottom w:val="0"/>
                              <w:divBdr>
                                <w:top w:val="single" w:sz="2" w:space="0" w:color="D9D9E3"/>
                                <w:left w:val="single" w:sz="2" w:space="0" w:color="D9D9E3"/>
                                <w:bottom w:val="single" w:sz="2" w:space="0" w:color="D9D9E3"/>
                                <w:right w:val="single" w:sz="2" w:space="0" w:color="D9D9E3"/>
                              </w:divBdr>
                              <w:divsChild>
                                <w:div w:id="1314019653">
                                  <w:marLeft w:val="0"/>
                                  <w:marRight w:val="0"/>
                                  <w:marTop w:val="0"/>
                                  <w:marBottom w:val="0"/>
                                  <w:divBdr>
                                    <w:top w:val="single" w:sz="2" w:space="0" w:color="D9D9E3"/>
                                    <w:left w:val="single" w:sz="2" w:space="0" w:color="D9D9E3"/>
                                    <w:bottom w:val="single" w:sz="2" w:space="0" w:color="D9D9E3"/>
                                    <w:right w:val="single" w:sz="2" w:space="0" w:color="D9D9E3"/>
                                  </w:divBdr>
                                  <w:divsChild>
                                    <w:div w:id="364257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40998783">
          <w:marLeft w:val="0"/>
          <w:marRight w:val="0"/>
          <w:marTop w:val="0"/>
          <w:marBottom w:val="0"/>
          <w:divBdr>
            <w:top w:val="single" w:sz="2" w:space="0" w:color="D9D9E3"/>
            <w:left w:val="single" w:sz="2" w:space="0" w:color="D9D9E3"/>
            <w:bottom w:val="single" w:sz="2" w:space="0" w:color="D9D9E3"/>
            <w:right w:val="single" w:sz="2" w:space="0" w:color="D9D9E3"/>
          </w:divBdr>
          <w:divsChild>
            <w:div w:id="1951663603">
              <w:marLeft w:val="0"/>
              <w:marRight w:val="0"/>
              <w:marTop w:val="100"/>
              <w:marBottom w:val="100"/>
              <w:divBdr>
                <w:top w:val="single" w:sz="2" w:space="0" w:color="D9D9E3"/>
                <w:left w:val="single" w:sz="2" w:space="0" w:color="D9D9E3"/>
                <w:bottom w:val="single" w:sz="2" w:space="0" w:color="D9D9E3"/>
                <w:right w:val="single" w:sz="2" w:space="0" w:color="D9D9E3"/>
              </w:divBdr>
              <w:divsChild>
                <w:div w:id="585067527">
                  <w:marLeft w:val="0"/>
                  <w:marRight w:val="0"/>
                  <w:marTop w:val="0"/>
                  <w:marBottom w:val="0"/>
                  <w:divBdr>
                    <w:top w:val="single" w:sz="2" w:space="0" w:color="D9D9E3"/>
                    <w:left w:val="single" w:sz="2" w:space="0" w:color="D9D9E3"/>
                    <w:bottom w:val="single" w:sz="2" w:space="0" w:color="D9D9E3"/>
                    <w:right w:val="single" w:sz="2" w:space="0" w:color="D9D9E3"/>
                  </w:divBdr>
                  <w:divsChild>
                    <w:div w:id="168914631">
                      <w:marLeft w:val="0"/>
                      <w:marRight w:val="0"/>
                      <w:marTop w:val="0"/>
                      <w:marBottom w:val="0"/>
                      <w:divBdr>
                        <w:top w:val="single" w:sz="2" w:space="0" w:color="D9D9E3"/>
                        <w:left w:val="single" w:sz="2" w:space="0" w:color="D9D9E3"/>
                        <w:bottom w:val="single" w:sz="2" w:space="0" w:color="D9D9E3"/>
                        <w:right w:val="single" w:sz="2" w:space="0" w:color="D9D9E3"/>
                      </w:divBdr>
                      <w:divsChild>
                        <w:div w:id="1931574935">
                          <w:marLeft w:val="0"/>
                          <w:marRight w:val="0"/>
                          <w:marTop w:val="0"/>
                          <w:marBottom w:val="0"/>
                          <w:divBdr>
                            <w:top w:val="single" w:sz="2" w:space="0" w:color="D9D9E3"/>
                            <w:left w:val="single" w:sz="2" w:space="0" w:color="D9D9E3"/>
                            <w:bottom w:val="single" w:sz="2" w:space="0" w:color="D9D9E3"/>
                            <w:right w:val="single" w:sz="2" w:space="0" w:color="D9D9E3"/>
                          </w:divBdr>
                          <w:divsChild>
                            <w:div w:id="1649287990">
                              <w:marLeft w:val="0"/>
                              <w:marRight w:val="0"/>
                              <w:marTop w:val="0"/>
                              <w:marBottom w:val="0"/>
                              <w:divBdr>
                                <w:top w:val="single" w:sz="2" w:space="0" w:color="D9D9E3"/>
                                <w:left w:val="single" w:sz="2" w:space="0" w:color="D9D9E3"/>
                                <w:bottom w:val="single" w:sz="2" w:space="0" w:color="D9D9E3"/>
                                <w:right w:val="single" w:sz="2" w:space="0" w:color="D9D9E3"/>
                              </w:divBdr>
                              <w:divsChild>
                                <w:div w:id="350373986">
                                  <w:marLeft w:val="0"/>
                                  <w:marRight w:val="0"/>
                                  <w:marTop w:val="0"/>
                                  <w:marBottom w:val="0"/>
                                  <w:divBdr>
                                    <w:top w:val="single" w:sz="2" w:space="0" w:color="D9D9E3"/>
                                    <w:left w:val="single" w:sz="2" w:space="0" w:color="D9D9E3"/>
                                    <w:bottom w:val="single" w:sz="2" w:space="0" w:color="D9D9E3"/>
                                    <w:right w:val="single" w:sz="2" w:space="0" w:color="D9D9E3"/>
                                  </w:divBdr>
                                  <w:divsChild>
                                    <w:div w:id="875236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13831663">
                      <w:marLeft w:val="0"/>
                      <w:marRight w:val="0"/>
                      <w:marTop w:val="0"/>
                      <w:marBottom w:val="0"/>
                      <w:divBdr>
                        <w:top w:val="single" w:sz="2" w:space="0" w:color="D9D9E3"/>
                        <w:left w:val="single" w:sz="2" w:space="0" w:color="D9D9E3"/>
                        <w:bottom w:val="single" w:sz="2" w:space="0" w:color="D9D9E3"/>
                        <w:right w:val="single" w:sz="2" w:space="0" w:color="D9D9E3"/>
                      </w:divBdr>
                      <w:divsChild>
                        <w:div w:id="46608188">
                          <w:marLeft w:val="0"/>
                          <w:marRight w:val="0"/>
                          <w:marTop w:val="0"/>
                          <w:marBottom w:val="0"/>
                          <w:divBdr>
                            <w:top w:val="single" w:sz="2" w:space="0" w:color="D9D9E3"/>
                            <w:left w:val="single" w:sz="2" w:space="0" w:color="D9D9E3"/>
                            <w:bottom w:val="single" w:sz="2" w:space="0" w:color="D9D9E3"/>
                            <w:right w:val="single" w:sz="2" w:space="0" w:color="D9D9E3"/>
                          </w:divBdr>
                        </w:div>
                        <w:div w:id="1002045621">
                          <w:marLeft w:val="0"/>
                          <w:marRight w:val="0"/>
                          <w:marTop w:val="0"/>
                          <w:marBottom w:val="0"/>
                          <w:divBdr>
                            <w:top w:val="single" w:sz="2" w:space="0" w:color="D9D9E3"/>
                            <w:left w:val="single" w:sz="2" w:space="0" w:color="D9D9E3"/>
                            <w:bottom w:val="single" w:sz="2" w:space="0" w:color="D9D9E3"/>
                            <w:right w:val="single" w:sz="2" w:space="0" w:color="D9D9E3"/>
                          </w:divBdr>
                          <w:divsChild>
                            <w:div w:id="235169664">
                              <w:marLeft w:val="0"/>
                              <w:marRight w:val="0"/>
                              <w:marTop w:val="0"/>
                              <w:marBottom w:val="0"/>
                              <w:divBdr>
                                <w:top w:val="single" w:sz="2" w:space="0" w:color="D9D9E3"/>
                                <w:left w:val="single" w:sz="2" w:space="0" w:color="D9D9E3"/>
                                <w:bottom w:val="single" w:sz="2" w:space="0" w:color="D9D9E3"/>
                                <w:right w:val="single" w:sz="2" w:space="0" w:color="D9D9E3"/>
                              </w:divBdr>
                              <w:divsChild>
                                <w:div w:id="1789347772">
                                  <w:marLeft w:val="0"/>
                                  <w:marRight w:val="0"/>
                                  <w:marTop w:val="0"/>
                                  <w:marBottom w:val="0"/>
                                  <w:divBdr>
                                    <w:top w:val="single" w:sz="2" w:space="0" w:color="D9D9E3"/>
                                    <w:left w:val="single" w:sz="2" w:space="0" w:color="D9D9E3"/>
                                    <w:bottom w:val="single" w:sz="2" w:space="0" w:color="D9D9E3"/>
                                    <w:right w:val="single" w:sz="2" w:space="0" w:color="D9D9E3"/>
                                  </w:divBdr>
                                  <w:divsChild>
                                    <w:div w:id="606353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26178">
          <w:marLeft w:val="0"/>
          <w:marRight w:val="0"/>
          <w:marTop w:val="0"/>
          <w:marBottom w:val="0"/>
          <w:divBdr>
            <w:top w:val="single" w:sz="2" w:space="0" w:color="D9D9E3"/>
            <w:left w:val="single" w:sz="2" w:space="0" w:color="D9D9E3"/>
            <w:bottom w:val="single" w:sz="2" w:space="0" w:color="D9D9E3"/>
            <w:right w:val="single" w:sz="2" w:space="0" w:color="D9D9E3"/>
          </w:divBdr>
          <w:divsChild>
            <w:div w:id="653073997">
              <w:marLeft w:val="0"/>
              <w:marRight w:val="0"/>
              <w:marTop w:val="100"/>
              <w:marBottom w:val="100"/>
              <w:divBdr>
                <w:top w:val="single" w:sz="2" w:space="0" w:color="D9D9E3"/>
                <w:left w:val="single" w:sz="2" w:space="0" w:color="D9D9E3"/>
                <w:bottom w:val="single" w:sz="2" w:space="0" w:color="D9D9E3"/>
                <w:right w:val="single" w:sz="2" w:space="0" w:color="D9D9E3"/>
              </w:divBdr>
              <w:divsChild>
                <w:div w:id="1749116089">
                  <w:marLeft w:val="0"/>
                  <w:marRight w:val="0"/>
                  <w:marTop w:val="0"/>
                  <w:marBottom w:val="0"/>
                  <w:divBdr>
                    <w:top w:val="single" w:sz="2" w:space="0" w:color="D9D9E3"/>
                    <w:left w:val="single" w:sz="2" w:space="0" w:color="D9D9E3"/>
                    <w:bottom w:val="single" w:sz="2" w:space="0" w:color="D9D9E3"/>
                    <w:right w:val="single" w:sz="2" w:space="0" w:color="D9D9E3"/>
                  </w:divBdr>
                  <w:divsChild>
                    <w:div w:id="110321794">
                      <w:marLeft w:val="0"/>
                      <w:marRight w:val="0"/>
                      <w:marTop w:val="0"/>
                      <w:marBottom w:val="0"/>
                      <w:divBdr>
                        <w:top w:val="single" w:sz="2" w:space="0" w:color="D9D9E3"/>
                        <w:left w:val="single" w:sz="2" w:space="0" w:color="D9D9E3"/>
                        <w:bottom w:val="single" w:sz="2" w:space="0" w:color="D9D9E3"/>
                        <w:right w:val="single" w:sz="2" w:space="0" w:color="D9D9E3"/>
                      </w:divBdr>
                      <w:divsChild>
                        <w:div w:id="28919209">
                          <w:marLeft w:val="0"/>
                          <w:marRight w:val="0"/>
                          <w:marTop w:val="0"/>
                          <w:marBottom w:val="0"/>
                          <w:divBdr>
                            <w:top w:val="single" w:sz="2" w:space="0" w:color="D9D9E3"/>
                            <w:left w:val="single" w:sz="2" w:space="0" w:color="D9D9E3"/>
                            <w:bottom w:val="single" w:sz="2" w:space="0" w:color="D9D9E3"/>
                            <w:right w:val="single" w:sz="2" w:space="0" w:color="D9D9E3"/>
                          </w:divBdr>
                          <w:divsChild>
                            <w:div w:id="2057109">
                              <w:marLeft w:val="0"/>
                              <w:marRight w:val="0"/>
                              <w:marTop w:val="0"/>
                              <w:marBottom w:val="0"/>
                              <w:divBdr>
                                <w:top w:val="single" w:sz="2" w:space="0" w:color="D9D9E3"/>
                                <w:left w:val="single" w:sz="2" w:space="0" w:color="D9D9E3"/>
                                <w:bottom w:val="single" w:sz="2" w:space="0" w:color="D9D9E3"/>
                                <w:right w:val="single" w:sz="2" w:space="0" w:color="D9D9E3"/>
                              </w:divBdr>
                              <w:divsChild>
                                <w:div w:id="265814296">
                                  <w:marLeft w:val="0"/>
                                  <w:marRight w:val="0"/>
                                  <w:marTop w:val="0"/>
                                  <w:marBottom w:val="0"/>
                                  <w:divBdr>
                                    <w:top w:val="single" w:sz="2" w:space="0" w:color="D9D9E3"/>
                                    <w:left w:val="single" w:sz="2" w:space="0" w:color="D9D9E3"/>
                                    <w:bottom w:val="single" w:sz="2" w:space="0" w:color="D9D9E3"/>
                                    <w:right w:val="single" w:sz="2" w:space="0" w:color="D9D9E3"/>
                                  </w:divBdr>
                                  <w:divsChild>
                                    <w:div w:id="514728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05397329">
                      <w:marLeft w:val="0"/>
                      <w:marRight w:val="0"/>
                      <w:marTop w:val="0"/>
                      <w:marBottom w:val="0"/>
                      <w:divBdr>
                        <w:top w:val="single" w:sz="2" w:space="0" w:color="D9D9E3"/>
                        <w:left w:val="single" w:sz="2" w:space="0" w:color="D9D9E3"/>
                        <w:bottom w:val="single" w:sz="2" w:space="0" w:color="D9D9E3"/>
                        <w:right w:val="single" w:sz="2" w:space="0" w:color="D9D9E3"/>
                      </w:divBdr>
                      <w:divsChild>
                        <w:div w:id="264121725">
                          <w:marLeft w:val="0"/>
                          <w:marRight w:val="0"/>
                          <w:marTop w:val="0"/>
                          <w:marBottom w:val="0"/>
                          <w:divBdr>
                            <w:top w:val="single" w:sz="2" w:space="0" w:color="D9D9E3"/>
                            <w:left w:val="single" w:sz="2" w:space="0" w:color="D9D9E3"/>
                            <w:bottom w:val="single" w:sz="2" w:space="0" w:color="D9D9E3"/>
                            <w:right w:val="single" w:sz="2" w:space="0" w:color="D9D9E3"/>
                          </w:divBdr>
                        </w:div>
                        <w:div w:id="1735812816">
                          <w:marLeft w:val="0"/>
                          <w:marRight w:val="0"/>
                          <w:marTop w:val="0"/>
                          <w:marBottom w:val="0"/>
                          <w:divBdr>
                            <w:top w:val="single" w:sz="2" w:space="0" w:color="D9D9E3"/>
                            <w:left w:val="single" w:sz="2" w:space="0" w:color="D9D9E3"/>
                            <w:bottom w:val="single" w:sz="2" w:space="0" w:color="D9D9E3"/>
                            <w:right w:val="single" w:sz="2" w:space="0" w:color="D9D9E3"/>
                          </w:divBdr>
                          <w:divsChild>
                            <w:div w:id="97067787">
                              <w:marLeft w:val="0"/>
                              <w:marRight w:val="0"/>
                              <w:marTop w:val="0"/>
                              <w:marBottom w:val="0"/>
                              <w:divBdr>
                                <w:top w:val="single" w:sz="2" w:space="0" w:color="D9D9E3"/>
                                <w:left w:val="single" w:sz="2" w:space="0" w:color="D9D9E3"/>
                                <w:bottom w:val="single" w:sz="2" w:space="0" w:color="D9D9E3"/>
                                <w:right w:val="single" w:sz="2" w:space="0" w:color="D9D9E3"/>
                              </w:divBdr>
                              <w:divsChild>
                                <w:div w:id="1461335661">
                                  <w:marLeft w:val="0"/>
                                  <w:marRight w:val="0"/>
                                  <w:marTop w:val="0"/>
                                  <w:marBottom w:val="0"/>
                                  <w:divBdr>
                                    <w:top w:val="single" w:sz="2" w:space="0" w:color="D9D9E3"/>
                                    <w:left w:val="single" w:sz="2" w:space="0" w:color="D9D9E3"/>
                                    <w:bottom w:val="single" w:sz="2" w:space="0" w:color="D9D9E3"/>
                                    <w:right w:val="single" w:sz="2" w:space="0" w:color="D9D9E3"/>
                                  </w:divBdr>
                                  <w:divsChild>
                                    <w:div w:id="552428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9</cp:revision>
  <dcterms:created xsi:type="dcterms:W3CDTF">2024-01-05T14:03:00Z</dcterms:created>
  <dcterms:modified xsi:type="dcterms:W3CDTF">2024-01-06T20:05:00Z</dcterms:modified>
</cp:coreProperties>
</file>