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96" w:rsidRPr="00212E45" w:rsidRDefault="003C5625" w:rsidP="00AF1296">
      <w:pPr>
        <w:spacing w:line="360" w:lineRule="auto"/>
        <w:jc w:val="center"/>
        <w:rPr>
          <w:rFonts w:eastAsia="Calibri"/>
          <w:b/>
          <w:sz w:val="24"/>
          <w:szCs w:val="24"/>
        </w:rPr>
      </w:pPr>
      <w:r w:rsidRPr="00212E45">
        <w:rPr>
          <w:rFonts w:eastAsia="Calibri"/>
          <w:b/>
          <w:sz w:val="24"/>
          <w:szCs w:val="24"/>
        </w:rPr>
        <w:t>Lean Six Sigma</w:t>
      </w:r>
    </w:p>
    <w:p w:rsidR="00D06123" w:rsidRPr="00212E45" w:rsidRDefault="003C5625" w:rsidP="00AF1296">
      <w:pPr>
        <w:spacing w:line="360" w:lineRule="auto"/>
        <w:jc w:val="center"/>
        <w:rPr>
          <w:rFonts w:eastAsia="Calibri"/>
          <w:b/>
          <w:sz w:val="24"/>
          <w:szCs w:val="24"/>
        </w:rPr>
      </w:pPr>
      <w:r w:rsidRPr="00212E45">
        <w:rPr>
          <w:rFonts w:eastAsia="Calibri"/>
          <w:b/>
          <w:sz w:val="24"/>
          <w:szCs w:val="24"/>
        </w:rPr>
        <w:t>April 2024 Examination</w:t>
      </w:r>
    </w:p>
    <w:p w:rsidR="00D06123" w:rsidRPr="00212E45" w:rsidRDefault="00D06123" w:rsidP="00AF1296">
      <w:pPr>
        <w:spacing w:line="360" w:lineRule="auto"/>
        <w:jc w:val="both"/>
        <w:rPr>
          <w:b/>
          <w:sz w:val="24"/>
          <w:szCs w:val="24"/>
        </w:rPr>
      </w:pPr>
    </w:p>
    <w:p w:rsidR="00D06123" w:rsidRPr="00212E45" w:rsidRDefault="00D06123" w:rsidP="00AF1296">
      <w:pPr>
        <w:spacing w:line="360" w:lineRule="auto"/>
        <w:jc w:val="both"/>
        <w:rPr>
          <w:b/>
          <w:sz w:val="24"/>
          <w:szCs w:val="24"/>
        </w:rPr>
      </w:pPr>
    </w:p>
    <w:p w:rsidR="00AF1296" w:rsidRPr="00212E45" w:rsidRDefault="00AF1296" w:rsidP="00AF1296">
      <w:pPr>
        <w:spacing w:line="360" w:lineRule="auto"/>
        <w:jc w:val="both"/>
        <w:rPr>
          <w:b/>
          <w:sz w:val="24"/>
          <w:szCs w:val="24"/>
        </w:rPr>
      </w:pPr>
    </w:p>
    <w:p w:rsidR="00D06123" w:rsidRPr="00212E45" w:rsidRDefault="003C5625" w:rsidP="00212E45">
      <w:pPr>
        <w:spacing w:after="240" w:line="360" w:lineRule="auto"/>
        <w:jc w:val="both"/>
        <w:rPr>
          <w:b/>
          <w:sz w:val="24"/>
          <w:szCs w:val="24"/>
        </w:rPr>
      </w:pPr>
      <w:r w:rsidRPr="00212E45">
        <w:rPr>
          <w:b/>
          <w:sz w:val="24"/>
          <w:szCs w:val="24"/>
        </w:rPr>
        <w:t>Q1.</w:t>
      </w:r>
      <w:r w:rsidR="00AF1296" w:rsidRPr="00212E45">
        <w:rPr>
          <w:b/>
          <w:sz w:val="24"/>
          <w:szCs w:val="24"/>
        </w:rPr>
        <w:t xml:space="preserve"> </w:t>
      </w:r>
      <w:r w:rsidRPr="00212E45">
        <w:rPr>
          <w:b/>
          <w:sz w:val="24"/>
          <w:szCs w:val="24"/>
        </w:rPr>
        <w:t>Discuss the application of DMAIC methodology and associated tools for enhancing business processes within an electric two-wheeler manufacturing company. Make a list of any 5 process audits that can be used in an electric two-wheeler manufacturing company and explain at least 2 such audits.   (10 Marks)</w:t>
      </w:r>
    </w:p>
    <w:p w:rsidR="00212E45" w:rsidRPr="00212E45" w:rsidRDefault="00212E45" w:rsidP="00212E45">
      <w:pPr>
        <w:spacing w:after="240" w:line="360" w:lineRule="auto"/>
        <w:jc w:val="both"/>
        <w:rPr>
          <w:b/>
          <w:sz w:val="24"/>
          <w:szCs w:val="24"/>
        </w:rPr>
      </w:pPr>
      <w:r w:rsidRPr="00212E45">
        <w:rPr>
          <w:b/>
          <w:sz w:val="24"/>
          <w:szCs w:val="24"/>
        </w:rPr>
        <w:t>Ans 1.</w:t>
      </w:r>
    </w:p>
    <w:p w:rsidR="00212E45" w:rsidRPr="00212E45" w:rsidRDefault="00212E45" w:rsidP="00212E45">
      <w:pPr>
        <w:spacing w:after="240" w:line="360" w:lineRule="auto"/>
        <w:jc w:val="both"/>
        <w:rPr>
          <w:b/>
          <w:sz w:val="24"/>
          <w:szCs w:val="24"/>
        </w:rPr>
      </w:pPr>
      <w:r w:rsidRPr="00212E45">
        <w:rPr>
          <w:b/>
          <w:sz w:val="24"/>
          <w:szCs w:val="24"/>
        </w:rPr>
        <w:t xml:space="preserve">Introduction </w:t>
      </w:r>
    </w:p>
    <w:p w:rsidR="00212E45" w:rsidRPr="00212E45" w:rsidRDefault="00212E45" w:rsidP="00417174">
      <w:pPr>
        <w:spacing w:after="240" w:line="360" w:lineRule="auto"/>
        <w:jc w:val="both"/>
        <w:rPr>
          <w:sz w:val="24"/>
          <w:szCs w:val="24"/>
        </w:rPr>
      </w:pPr>
      <w:r w:rsidRPr="00212E45">
        <w:rPr>
          <w:sz w:val="24"/>
          <w:szCs w:val="24"/>
        </w:rPr>
        <w:t xml:space="preserve">The application of the DMAIC (Define, Measure, Analyze, Improve, Control) methodology in the realm of electric two-wheeler manufacturing represents a strategic approach to enhance operational efficiency and product quality. This methodology, integral to Lean Six Sigma practices, focuses on identifying and eliminating defects in manufacturing processes. The electric two-wheeler industry, characterized by its emphasis on innovation, sustainability, and efficiency, demands stringent quality control and continuous process improvement to stay competitive. The DMAIC framework offers a structured, data-driven approach to identify bottlenecks, reduce waste, and optimize performance. Implementing this methodology in </w:t>
      </w:r>
    </w:p>
    <w:p w:rsidR="00417174" w:rsidRDefault="00417174" w:rsidP="00417174">
      <w:pPr>
        <w:shd w:val="clear" w:color="auto" w:fill="FFFFFF"/>
        <w:spacing w:after="240"/>
        <w:rPr>
          <w:sz w:val="27"/>
          <w:szCs w:val="27"/>
        </w:rPr>
      </w:pPr>
      <w:r>
        <w:rPr>
          <w:rFonts w:ascii="Georgia" w:hAnsi="Georgia"/>
          <w:sz w:val="33"/>
          <w:szCs w:val="33"/>
          <w:highlight w:val="red"/>
          <w:shd w:val="clear" w:color="auto" w:fill="FFFF00"/>
        </w:rPr>
        <w:t>It is only half solved</w:t>
      </w:r>
    </w:p>
    <w:p w:rsidR="00417174" w:rsidRDefault="00417174" w:rsidP="00417174">
      <w:pPr>
        <w:shd w:val="clear" w:color="auto" w:fill="FFFFFF"/>
        <w:spacing w:line="360" w:lineRule="auto"/>
        <w:jc w:val="center"/>
        <w:rPr>
          <w:rFonts w:ascii="Georgia" w:hAnsi="Georgia" w:cs="Calibri"/>
          <w:color w:val="222222"/>
          <w:sz w:val="33"/>
          <w:szCs w:val="33"/>
          <w:shd w:val="clear" w:color="auto" w:fill="FFFF00"/>
        </w:rPr>
      </w:pPr>
    </w:p>
    <w:p w:rsidR="00417174" w:rsidRDefault="00417174" w:rsidP="0041717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17174" w:rsidRDefault="00417174" w:rsidP="00417174">
      <w:pPr>
        <w:shd w:val="clear" w:color="auto" w:fill="FFFFFF"/>
        <w:spacing w:line="360" w:lineRule="auto"/>
        <w:jc w:val="center"/>
        <w:rPr>
          <w:rFonts w:cs="Calibri"/>
          <w:color w:val="222222"/>
        </w:rPr>
      </w:pPr>
    </w:p>
    <w:p w:rsidR="00417174" w:rsidRDefault="00417174" w:rsidP="00417174">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17174" w:rsidRDefault="00417174" w:rsidP="00417174">
      <w:pPr>
        <w:shd w:val="clear" w:color="auto" w:fill="FFFFFF"/>
        <w:spacing w:line="360" w:lineRule="auto"/>
        <w:jc w:val="center"/>
        <w:rPr>
          <w:rFonts w:cs="Calibri"/>
          <w:color w:val="222222"/>
        </w:rPr>
      </w:pPr>
    </w:p>
    <w:p w:rsidR="00417174" w:rsidRDefault="00417174" w:rsidP="0041717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417174" w:rsidRDefault="00417174" w:rsidP="00417174">
      <w:pPr>
        <w:shd w:val="clear" w:color="auto" w:fill="FFFFFF"/>
        <w:spacing w:line="360" w:lineRule="auto"/>
        <w:jc w:val="center"/>
        <w:rPr>
          <w:rFonts w:ascii="Arial" w:hAnsi="Arial" w:cs="Calibri"/>
          <w:color w:val="222222"/>
        </w:rPr>
      </w:pPr>
    </w:p>
    <w:p w:rsidR="00417174" w:rsidRDefault="00417174" w:rsidP="0041717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417174" w:rsidRDefault="00417174" w:rsidP="00417174">
      <w:pPr>
        <w:shd w:val="clear" w:color="auto" w:fill="FFFFFF"/>
        <w:spacing w:line="360" w:lineRule="auto"/>
        <w:jc w:val="center"/>
        <w:rPr>
          <w:rFonts w:ascii="Georgia" w:hAnsi="Georgia" w:cs="Calibri"/>
          <w:color w:val="500050"/>
          <w:sz w:val="33"/>
          <w:szCs w:val="33"/>
        </w:rPr>
      </w:pP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17174" w:rsidRDefault="00417174" w:rsidP="0041717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17174" w:rsidRDefault="00417174" w:rsidP="00417174">
      <w:pPr>
        <w:shd w:val="clear" w:color="auto" w:fill="FFFFFF"/>
        <w:spacing w:line="360" w:lineRule="auto"/>
        <w:jc w:val="center"/>
        <w:rPr>
          <w:rFonts w:cs="Calibri"/>
          <w:color w:val="500050"/>
        </w:rPr>
      </w:pP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t>1 hour.</w:t>
      </w: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17174" w:rsidRDefault="00417174" w:rsidP="0041717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F1296" w:rsidRPr="00212E45" w:rsidRDefault="00AF1296" w:rsidP="00212E45">
      <w:pPr>
        <w:spacing w:after="240" w:line="360" w:lineRule="auto"/>
        <w:jc w:val="both"/>
        <w:rPr>
          <w:sz w:val="24"/>
          <w:szCs w:val="24"/>
        </w:rPr>
      </w:pPr>
    </w:p>
    <w:p w:rsidR="00AF1296" w:rsidRPr="00212E45" w:rsidRDefault="00AF1296" w:rsidP="00AF1296">
      <w:pPr>
        <w:spacing w:line="360" w:lineRule="auto"/>
        <w:jc w:val="both"/>
        <w:rPr>
          <w:sz w:val="24"/>
          <w:szCs w:val="24"/>
        </w:rPr>
      </w:pPr>
    </w:p>
    <w:p w:rsidR="00D06123" w:rsidRPr="00212E45" w:rsidRDefault="003C5625" w:rsidP="00212E45">
      <w:pPr>
        <w:spacing w:after="240" w:line="360" w:lineRule="auto"/>
        <w:jc w:val="both"/>
        <w:rPr>
          <w:b/>
          <w:sz w:val="24"/>
          <w:szCs w:val="24"/>
        </w:rPr>
      </w:pPr>
      <w:r w:rsidRPr="00212E45">
        <w:rPr>
          <w:b/>
          <w:sz w:val="24"/>
          <w:szCs w:val="24"/>
        </w:rPr>
        <w:t>Q2. Imagine yourself being a six-sigma project leader for an online taxi-cab service in India.  Develop a fishbone diagram to outline potential issues (select any five) encountered by  online  taxi-cab  services  that  accept  customer  orders  via  their  app.  Additionally, elucidate the procedural stages of Failure Mode and Effects Analysis (FMEA), providing illustrative examples for each sequential step. (10 Marks)</w:t>
      </w:r>
    </w:p>
    <w:p w:rsidR="00D06123" w:rsidRPr="00212E45" w:rsidRDefault="00212E45" w:rsidP="00212E45">
      <w:pPr>
        <w:spacing w:after="240" w:line="360" w:lineRule="auto"/>
        <w:jc w:val="both"/>
        <w:rPr>
          <w:b/>
          <w:sz w:val="24"/>
          <w:szCs w:val="24"/>
        </w:rPr>
      </w:pPr>
      <w:r w:rsidRPr="00212E45">
        <w:rPr>
          <w:b/>
          <w:sz w:val="24"/>
          <w:szCs w:val="24"/>
        </w:rPr>
        <w:t>Ans 2.</w:t>
      </w:r>
    </w:p>
    <w:p w:rsidR="00212E45" w:rsidRPr="00212E45" w:rsidRDefault="00212E45" w:rsidP="00212E45">
      <w:pPr>
        <w:spacing w:after="240" w:line="360" w:lineRule="auto"/>
        <w:jc w:val="both"/>
        <w:rPr>
          <w:b/>
          <w:sz w:val="24"/>
          <w:szCs w:val="24"/>
        </w:rPr>
      </w:pPr>
      <w:r w:rsidRPr="00212E45">
        <w:rPr>
          <w:b/>
          <w:sz w:val="24"/>
          <w:szCs w:val="24"/>
        </w:rPr>
        <w:t xml:space="preserve">Introduction </w:t>
      </w:r>
    </w:p>
    <w:p w:rsidR="00212E45" w:rsidRPr="00212E45" w:rsidRDefault="00212E45" w:rsidP="00417174">
      <w:pPr>
        <w:spacing w:after="240" w:line="360" w:lineRule="auto"/>
        <w:jc w:val="both"/>
        <w:rPr>
          <w:sz w:val="24"/>
          <w:szCs w:val="24"/>
        </w:rPr>
      </w:pPr>
      <w:r w:rsidRPr="00212E45">
        <w:rPr>
          <w:sz w:val="24"/>
          <w:szCs w:val="24"/>
        </w:rPr>
        <w:t xml:space="preserve">In the dynamic landscape of online taxi-cab services in India, adopting a Six Sigma approach is pivotal for enhancing service quality and customer satisfaction. As a Six Sigma project leader for such a service, it is crucial to identify and address the myriad challenges that can impede operational efficiency and customer experience. This exploration will involve the construction of a fishbone diagram, a tool essential for categorizing and visualizing potential </w:t>
      </w:r>
      <w:r w:rsidRPr="00212E45">
        <w:rPr>
          <w:sz w:val="24"/>
          <w:szCs w:val="24"/>
        </w:rPr>
        <w:lastRenderedPageBreak/>
        <w:t xml:space="preserve">issues. These issues, selected based on their relevance and impact, offer a comprehensive understanding of the obstacles faced in this domain. Furthermore, the concept of Failure Mode and Effects Analysis (FMEA) will be elucidated. FMEA is a systematic, step-by-step </w:t>
      </w:r>
    </w:p>
    <w:p w:rsidR="000400E2" w:rsidRDefault="000400E2" w:rsidP="00212E45">
      <w:pPr>
        <w:spacing w:line="360" w:lineRule="auto"/>
        <w:jc w:val="both"/>
        <w:rPr>
          <w:sz w:val="24"/>
          <w:szCs w:val="24"/>
        </w:rPr>
      </w:pPr>
    </w:p>
    <w:p w:rsidR="00212E45" w:rsidRPr="00212E45" w:rsidRDefault="00212E45" w:rsidP="00212E45">
      <w:pPr>
        <w:spacing w:line="360" w:lineRule="auto"/>
        <w:jc w:val="both"/>
        <w:rPr>
          <w:vanish/>
          <w:sz w:val="24"/>
          <w:szCs w:val="24"/>
        </w:rPr>
      </w:pPr>
      <w:r w:rsidRPr="00212E45">
        <w:rPr>
          <w:vanish/>
          <w:sz w:val="24"/>
          <w:szCs w:val="24"/>
        </w:rPr>
        <w:t>Top of Form</w:t>
      </w:r>
    </w:p>
    <w:p w:rsidR="00D06123" w:rsidRPr="00212E45" w:rsidRDefault="00D06123" w:rsidP="00AF1296">
      <w:pPr>
        <w:spacing w:line="360" w:lineRule="auto"/>
        <w:jc w:val="both"/>
        <w:rPr>
          <w:sz w:val="24"/>
          <w:szCs w:val="24"/>
        </w:rPr>
      </w:pPr>
    </w:p>
    <w:p w:rsidR="00D06123" w:rsidRPr="000400E2" w:rsidRDefault="003C5625" w:rsidP="00AF1296">
      <w:pPr>
        <w:spacing w:line="360" w:lineRule="auto"/>
        <w:jc w:val="both"/>
        <w:rPr>
          <w:b/>
          <w:sz w:val="24"/>
          <w:szCs w:val="24"/>
        </w:rPr>
      </w:pPr>
      <w:r w:rsidRPr="000400E2">
        <w:rPr>
          <w:b/>
          <w:sz w:val="24"/>
          <w:szCs w:val="24"/>
        </w:rPr>
        <w:t>Q3. A growing Ed-tech company in India is looking to hire technical staff for expanding operations. Many hiring managers have grumbled that the HR dept. is not recruiting staff fast enough, and the HR director came to know that you have completed a Lean Six Sigma course therefore, he/she appoints you as the team lead to analyze the recruitment and hiring process. The HR department does the sourcing of candidates themselves and only occasionally works with external recruitment agencies on an ad-hoc basis. The Ed-tech company does not have an IT system to manage the hiring process. Email is the main means of communication.</w:t>
      </w:r>
    </w:p>
    <w:p w:rsidR="00AF1296" w:rsidRPr="000400E2" w:rsidRDefault="00AF1296" w:rsidP="000400E2">
      <w:pPr>
        <w:spacing w:before="240" w:line="360" w:lineRule="auto"/>
        <w:jc w:val="both"/>
        <w:rPr>
          <w:b/>
          <w:sz w:val="24"/>
          <w:szCs w:val="24"/>
        </w:rPr>
      </w:pPr>
    </w:p>
    <w:p w:rsidR="00D06123" w:rsidRPr="000400E2" w:rsidRDefault="00AF1296" w:rsidP="000400E2">
      <w:pPr>
        <w:spacing w:before="240" w:line="360" w:lineRule="auto"/>
        <w:jc w:val="both"/>
        <w:rPr>
          <w:b/>
          <w:sz w:val="24"/>
          <w:szCs w:val="24"/>
        </w:rPr>
      </w:pPr>
      <w:r w:rsidRPr="000400E2">
        <w:rPr>
          <w:b/>
          <w:sz w:val="24"/>
          <w:szCs w:val="24"/>
        </w:rPr>
        <w:t xml:space="preserve">a. </w:t>
      </w:r>
      <w:r w:rsidR="003C5625" w:rsidRPr="000400E2">
        <w:rPr>
          <w:b/>
          <w:sz w:val="24"/>
          <w:szCs w:val="24"/>
        </w:rPr>
        <w:t>Create a flowchart based on your understanding of how a new staff member is recruited using the SIPOC diagram explaining the various processes and decision tasks assuming a typical recruitment process.     (5 Marks)</w:t>
      </w:r>
    </w:p>
    <w:p w:rsidR="000400E2" w:rsidRPr="000400E2" w:rsidRDefault="000400E2" w:rsidP="000400E2">
      <w:pPr>
        <w:spacing w:before="240" w:line="360" w:lineRule="auto"/>
        <w:jc w:val="both"/>
        <w:rPr>
          <w:b/>
          <w:bCs/>
          <w:sz w:val="24"/>
          <w:szCs w:val="24"/>
        </w:rPr>
      </w:pPr>
      <w:r w:rsidRPr="000400E2">
        <w:rPr>
          <w:b/>
          <w:bCs/>
          <w:sz w:val="24"/>
          <w:szCs w:val="24"/>
        </w:rPr>
        <w:t>Ans 3a.</w:t>
      </w:r>
    </w:p>
    <w:p w:rsidR="000400E2" w:rsidRPr="000400E2" w:rsidRDefault="000400E2" w:rsidP="000400E2">
      <w:pPr>
        <w:spacing w:before="240" w:line="360" w:lineRule="auto"/>
        <w:jc w:val="both"/>
        <w:rPr>
          <w:sz w:val="24"/>
          <w:szCs w:val="24"/>
        </w:rPr>
      </w:pPr>
      <w:r w:rsidRPr="000400E2">
        <w:rPr>
          <w:b/>
          <w:bCs/>
          <w:sz w:val="24"/>
          <w:szCs w:val="24"/>
        </w:rPr>
        <w:t xml:space="preserve">Introduction </w:t>
      </w:r>
    </w:p>
    <w:p w:rsidR="00AF1296" w:rsidRDefault="000400E2" w:rsidP="00417174">
      <w:pPr>
        <w:spacing w:before="240" w:line="360" w:lineRule="auto"/>
        <w:jc w:val="both"/>
        <w:rPr>
          <w:sz w:val="24"/>
          <w:szCs w:val="24"/>
        </w:rPr>
      </w:pPr>
      <w:r w:rsidRPr="000400E2">
        <w:rPr>
          <w:sz w:val="24"/>
          <w:szCs w:val="24"/>
        </w:rPr>
        <w:t xml:space="preserve">In the fast-paced environment of a growing Ed-tech company in India, the recruitment process plays a pivotal role in shaping the workforce and driving the organization's success. The current recruitment process, primarily managed by the HR department without the aid of a dedicated IT system, relies heavily on email communication and occasional collaboration with external agencies. This process, as depicted in the provided flowchart, involves several </w:t>
      </w:r>
    </w:p>
    <w:p w:rsidR="000400E2" w:rsidRPr="00212E45" w:rsidRDefault="000400E2" w:rsidP="000400E2">
      <w:pPr>
        <w:spacing w:before="240" w:line="360" w:lineRule="auto"/>
        <w:jc w:val="both"/>
        <w:rPr>
          <w:sz w:val="24"/>
          <w:szCs w:val="24"/>
        </w:rPr>
      </w:pPr>
    </w:p>
    <w:p w:rsidR="00D06123" w:rsidRPr="000400E2" w:rsidRDefault="00AF1296" w:rsidP="000400E2">
      <w:pPr>
        <w:spacing w:after="240" w:line="360" w:lineRule="auto"/>
        <w:jc w:val="both"/>
        <w:rPr>
          <w:b/>
          <w:sz w:val="24"/>
          <w:szCs w:val="24"/>
        </w:rPr>
      </w:pPr>
      <w:r w:rsidRPr="000400E2">
        <w:rPr>
          <w:b/>
          <w:sz w:val="24"/>
          <w:szCs w:val="24"/>
        </w:rPr>
        <w:t>b.</w:t>
      </w:r>
      <w:r w:rsidR="003C5625" w:rsidRPr="000400E2">
        <w:rPr>
          <w:b/>
          <w:sz w:val="24"/>
          <w:szCs w:val="24"/>
        </w:rPr>
        <w:t xml:space="preserve"> Highlight the difference between verification and validation with examples and list techniques used in validation activities for new product and process design.</w:t>
      </w:r>
      <w:r w:rsidRPr="000400E2">
        <w:rPr>
          <w:b/>
          <w:sz w:val="24"/>
          <w:szCs w:val="24"/>
        </w:rPr>
        <w:t xml:space="preserve"> </w:t>
      </w:r>
      <w:r w:rsidR="003C5625" w:rsidRPr="000400E2">
        <w:rPr>
          <w:b/>
          <w:sz w:val="24"/>
          <w:szCs w:val="24"/>
        </w:rPr>
        <w:t>(5 Marks)</w:t>
      </w:r>
    </w:p>
    <w:p w:rsidR="00D06123" w:rsidRPr="000400E2" w:rsidRDefault="000400E2" w:rsidP="000400E2">
      <w:pPr>
        <w:spacing w:after="240" w:line="360" w:lineRule="auto"/>
        <w:jc w:val="both"/>
        <w:rPr>
          <w:b/>
          <w:sz w:val="24"/>
          <w:szCs w:val="24"/>
        </w:rPr>
      </w:pPr>
      <w:r w:rsidRPr="000400E2">
        <w:rPr>
          <w:b/>
          <w:sz w:val="24"/>
          <w:szCs w:val="24"/>
        </w:rPr>
        <w:t>Ans 3b.</w:t>
      </w:r>
    </w:p>
    <w:p w:rsidR="000400E2" w:rsidRPr="000400E2" w:rsidRDefault="000400E2" w:rsidP="000400E2">
      <w:pPr>
        <w:spacing w:after="240" w:line="360" w:lineRule="auto"/>
        <w:jc w:val="both"/>
        <w:rPr>
          <w:sz w:val="24"/>
          <w:szCs w:val="24"/>
        </w:rPr>
      </w:pPr>
      <w:r w:rsidRPr="000400E2">
        <w:rPr>
          <w:b/>
          <w:bCs/>
          <w:sz w:val="24"/>
          <w:szCs w:val="24"/>
        </w:rPr>
        <w:lastRenderedPageBreak/>
        <w:t xml:space="preserve">Introduction </w:t>
      </w:r>
    </w:p>
    <w:p w:rsidR="00D06123" w:rsidRPr="00212E45" w:rsidRDefault="000400E2" w:rsidP="00417174">
      <w:pPr>
        <w:spacing w:after="240" w:line="360" w:lineRule="auto"/>
        <w:jc w:val="both"/>
        <w:rPr>
          <w:sz w:val="24"/>
          <w:szCs w:val="24"/>
        </w:rPr>
      </w:pPr>
      <w:r w:rsidRPr="000400E2">
        <w:rPr>
          <w:sz w:val="24"/>
          <w:szCs w:val="24"/>
        </w:rPr>
        <w:t xml:space="preserve">Verification and validation are fundamental concepts in quality management, particularly in new product and process design. While they are often used interchangeably, they serve distinct purposes in ensuring that a product or process meets its intended purpose and requirements. Verification is about checking whether the product or process was made </w:t>
      </w:r>
    </w:p>
    <w:p w:rsidR="00D06123" w:rsidRPr="00212E45" w:rsidRDefault="00D06123" w:rsidP="00AF1296">
      <w:pPr>
        <w:spacing w:line="360" w:lineRule="auto"/>
        <w:jc w:val="both"/>
        <w:rPr>
          <w:sz w:val="24"/>
          <w:szCs w:val="24"/>
        </w:rPr>
      </w:pPr>
    </w:p>
    <w:sectPr w:rsidR="00D06123" w:rsidRPr="00212E45" w:rsidSect="00AF1296">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CD3" w:rsidRDefault="00067CD3" w:rsidP="00D06123">
      <w:r>
        <w:separator/>
      </w:r>
    </w:p>
  </w:endnote>
  <w:endnote w:type="continuationSeparator" w:id="1">
    <w:p w:rsidR="00067CD3" w:rsidRDefault="00067CD3" w:rsidP="00D061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CD3" w:rsidRDefault="00067CD3" w:rsidP="00D06123">
      <w:r>
        <w:separator/>
      </w:r>
    </w:p>
  </w:footnote>
  <w:footnote w:type="continuationSeparator" w:id="1">
    <w:p w:rsidR="00067CD3" w:rsidRDefault="00067CD3" w:rsidP="00D06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23" w:rsidRDefault="00D0612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440C"/>
    <w:multiLevelType w:val="multilevel"/>
    <w:tmpl w:val="6064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6F6781"/>
    <w:multiLevelType w:val="multilevel"/>
    <w:tmpl w:val="294C8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B6FEB"/>
    <w:multiLevelType w:val="multilevel"/>
    <w:tmpl w:val="CCB8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271A5"/>
    <w:multiLevelType w:val="multilevel"/>
    <w:tmpl w:val="291E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86875"/>
    <w:multiLevelType w:val="multilevel"/>
    <w:tmpl w:val="44E47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B750C"/>
    <w:multiLevelType w:val="multilevel"/>
    <w:tmpl w:val="55DA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17023C"/>
    <w:multiLevelType w:val="multilevel"/>
    <w:tmpl w:val="D06A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D760F4"/>
    <w:multiLevelType w:val="multilevel"/>
    <w:tmpl w:val="5FD4CA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A4457B"/>
    <w:multiLevelType w:val="multilevel"/>
    <w:tmpl w:val="9A7C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7"/>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06123"/>
    <w:rsid w:val="000400E2"/>
    <w:rsid w:val="00067CD3"/>
    <w:rsid w:val="00212E45"/>
    <w:rsid w:val="003C5625"/>
    <w:rsid w:val="00413D71"/>
    <w:rsid w:val="00417174"/>
    <w:rsid w:val="00426683"/>
    <w:rsid w:val="00870ACB"/>
    <w:rsid w:val="00AF1296"/>
    <w:rsid w:val="00D06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F1296"/>
    <w:pPr>
      <w:tabs>
        <w:tab w:val="center" w:pos="4680"/>
        <w:tab w:val="right" w:pos="9360"/>
      </w:tabs>
    </w:pPr>
  </w:style>
  <w:style w:type="character" w:customStyle="1" w:styleId="HeaderChar">
    <w:name w:val="Header Char"/>
    <w:basedOn w:val="DefaultParagraphFont"/>
    <w:link w:val="Header"/>
    <w:uiPriority w:val="99"/>
    <w:semiHidden/>
    <w:rsid w:val="00AF1296"/>
  </w:style>
  <w:style w:type="paragraph" w:styleId="Footer">
    <w:name w:val="footer"/>
    <w:basedOn w:val="Normal"/>
    <w:link w:val="FooterChar"/>
    <w:uiPriority w:val="99"/>
    <w:semiHidden/>
    <w:unhideWhenUsed/>
    <w:rsid w:val="00AF1296"/>
    <w:pPr>
      <w:tabs>
        <w:tab w:val="center" w:pos="4680"/>
        <w:tab w:val="right" w:pos="9360"/>
      </w:tabs>
    </w:pPr>
  </w:style>
  <w:style w:type="character" w:customStyle="1" w:styleId="FooterChar">
    <w:name w:val="Footer Char"/>
    <w:basedOn w:val="DefaultParagraphFont"/>
    <w:link w:val="Footer"/>
    <w:uiPriority w:val="99"/>
    <w:semiHidden/>
    <w:rsid w:val="00AF1296"/>
  </w:style>
  <w:style w:type="paragraph" w:styleId="BalloonText">
    <w:name w:val="Balloon Text"/>
    <w:basedOn w:val="Normal"/>
    <w:link w:val="BalloonTextChar"/>
    <w:uiPriority w:val="99"/>
    <w:semiHidden/>
    <w:unhideWhenUsed/>
    <w:rsid w:val="000400E2"/>
    <w:rPr>
      <w:rFonts w:ascii="Tahoma" w:hAnsi="Tahoma" w:cs="Tahoma"/>
      <w:sz w:val="16"/>
      <w:szCs w:val="16"/>
    </w:rPr>
  </w:style>
  <w:style w:type="character" w:customStyle="1" w:styleId="BalloonTextChar">
    <w:name w:val="Balloon Text Char"/>
    <w:basedOn w:val="DefaultParagraphFont"/>
    <w:link w:val="BalloonText"/>
    <w:uiPriority w:val="99"/>
    <w:semiHidden/>
    <w:rsid w:val="000400E2"/>
    <w:rPr>
      <w:rFonts w:ascii="Tahoma" w:hAnsi="Tahoma" w:cs="Tahoma"/>
      <w:sz w:val="16"/>
      <w:szCs w:val="16"/>
    </w:rPr>
  </w:style>
  <w:style w:type="character" w:styleId="Hyperlink">
    <w:name w:val="Hyperlink"/>
    <w:basedOn w:val="DefaultParagraphFont"/>
    <w:uiPriority w:val="99"/>
    <w:semiHidden/>
    <w:unhideWhenUsed/>
    <w:rsid w:val="00417174"/>
    <w:rPr>
      <w:color w:val="0000FF"/>
      <w:u w:val="single"/>
    </w:rPr>
  </w:style>
</w:styles>
</file>

<file path=word/webSettings.xml><?xml version="1.0" encoding="utf-8"?>
<w:webSettings xmlns:r="http://schemas.openxmlformats.org/officeDocument/2006/relationships" xmlns:w="http://schemas.openxmlformats.org/wordprocessingml/2006/main">
  <w:divs>
    <w:div w:id="41835776">
      <w:bodyDiv w:val="1"/>
      <w:marLeft w:val="0"/>
      <w:marRight w:val="0"/>
      <w:marTop w:val="0"/>
      <w:marBottom w:val="0"/>
      <w:divBdr>
        <w:top w:val="none" w:sz="0" w:space="0" w:color="auto"/>
        <w:left w:val="none" w:sz="0" w:space="0" w:color="auto"/>
        <w:bottom w:val="none" w:sz="0" w:space="0" w:color="auto"/>
        <w:right w:val="none" w:sz="0" w:space="0" w:color="auto"/>
      </w:divBdr>
      <w:divsChild>
        <w:div w:id="1075513661">
          <w:marLeft w:val="0"/>
          <w:marRight w:val="0"/>
          <w:marTop w:val="0"/>
          <w:marBottom w:val="0"/>
          <w:divBdr>
            <w:top w:val="single" w:sz="2" w:space="0" w:color="D9D9E3"/>
            <w:left w:val="single" w:sz="2" w:space="0" w:color="D9D9E3"/>
            <w:bottom w:val="single" w:sz="2" w:space="0" w:color="D9D9E3"/>
            <w:right w:val="single" w:sz="2" w:space="0" w:color="D9D9E3"/>
          </w:divBdr>
          <w:divsChild>
            <w:div w:id="1333295905">
              <w:marLeft w:val="0"/>
              <w:marRight w:val="0"/>
              <w:marTop w:val="0"/>
              <w:marBottom w:val="0"/>
              <w:divBdr>
                <w:top w:val="single" w:sz="2" w:space="0" w:color="D9D9E3"/>
                <w:left w:val="single" w:sz="2" w:space="0" w:color="D9D9E3"/>
                <w:bottom w:val="single" w:sz="2" w:space="0" w:color="D9D9E3"/>
                <w:right w:val="single" w:sz="2" w:space="0" w:color="D9D9E3"/>
              </w:divBdr>
              <w:divsChild>
                <w:div w:id="1653753326">
                  <w:marLeft w:val="0"/>
                  <w:marRight w:val="0"/>
                  <w:marTop w:val="0"/>
                  <w:marBottom w:val="0"/>
                  <w:divBdr>
                    <w:top w:val="single" w:sz="2" w:space="0" w:color="D9D9E3"/>
                    <w:left w:val="single" w:sz="2" w:space="0" w:color="D9D9E3"/>
                    <w:bottom w:val="single" w:sz="2" w:space="0" w:color="D9D9E3"/>
                    <w:right w:val="single" w:sz="2" w:space="0" w:color="D9D9E3"/>
                  </w:divBdr>
                  <w:divsChild>
                    <w:div w:id="1847550148">
                      <w:marLeft w:val="0"/>
                      <w:marRight w:val="0"/>
                      <w:marTop w:val="0"/>
                      <w:marBottom w:val="0"/>
                      <w:divBdr>
                        <w:top w:val="single" w:sz="2" w:space="0" w:color="D9D9E3"/>
                        <w:left w:val="single" w:sz="2" w:space="0" w:color="D9D9E3"/>
                        <w:bottom w:val="single" w:sz="2" w:space="0" w:color="D9D9E3"/>
                        <w:right w:val="single" w:sz="2" w:space="0" w:color="D9D9E3"/>
                      </w:divBdr>
                      <w:divsChild>
                        <w:div w:id="1991248853">
                          <w:marLeft w:val="0"/>
                          <w:marRight w:val="0"/>
                          <w:marTop w:val="0"/>
                          <w:marBottom w:val="0"/>
                          <w:divBdr>
                            <w:top w:val="single" w:sz="2" w:space="0" w:color="D9D9E3"/>
                            <w:left w:val="single" w:sz="2" w:space="0" w:color="D9D9E3"/>
                            <w:bottom w:val="single" w:sz="2" w:space="0" w:color="D9D9E3"/>
                            <w:right w:val="single" w:sz="2" w:space="0" w:color="D9D9E3"/>
                          </w:divBdr>
                          <w:divsChild>
                            <w:div w:id="1706589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85366920">
                                  <w:marLeft w:val="0"/>
                                  <w:marRight w:val="0"/>
                                  <w:marTop w:val="0"/>
                                  <w:marBottom w:val="0"/>
                                  <w:divBdr>
                                    <w:top w:val="single" w:sz="2" w:space="0" w:color="D9D9E3"/>
                                    <w:left w:val="single" w:sz="2" w:space="0" w:color="D9D9E3"/>
                                    <w:bottom w:val="single" w:sz="2" w:space="0" w:color="D9D9E3"/>
                                    <w:right w:val="single" w:sz="2" w:space="0" w:color="D9D9E3"/>
                                  </w:divBdr>
                                  <w:divsChild>
                                    <w:div w:id="2105296215">
                                      <w:marLeft w:val="0"/>
                                      <w:marRight w:val="0"/>
                                      <w:marTop w:val="0"/>
                                      <w:marBottom w:val="0"/>
                                      <w:divBdr>
                                        <w:top w:val="single" w:sz="2" w:space="0" w:color="D9D9E3"/>
                                        <w:left w:val="single" w:sz="2" w:space="0" w:color="D9D9E3"/>
                                        <w:bottom w:val="single" w:sz="2" w:space="0" w:color="D9D9E3"/>
                                        <w:right w:val="single" w:sz="2" w:space="0" w:color="D9D9E3"/>
                                      </w:divBdr>
                                      <w:divsChild>
                                        <w:div w:id="163712314">
                                          <w:marLeft w:val="0"/>
                                          <w:marRight w:val="0"/>
                                          <w:marTop w:val="0"/>
                                          <w:marBottom w:val="0"/>
                                          <w:divBdr>
                                            <w:top w:val="single" w:sz="2" w:space="0" w:color="D9D9E3"/>
                                            <w:left w:val="single" w:sz="2" w:space="0" w:color="D9D9E3"/>
                                            <w:bottom w:val="single" w:sz="2" w:space="0" w:color="D9D9E3"/>
                                            <w:right w:val="single" w:sz="2" w:space="0" w:color="D9D9E3"/>
                                          </w:divBdr>
                                          <w:divsChild>
                                            <w:div w:id="935673130">
                                              <w:marLeft w:val="0"/>
                                              <w:marRight w:val="0"/>
                                              <w:marTop w:val="0"/>
                                              <w:marBottom w:val="0"/>
                                              <w:divBdr>
                                                <w:top w:val="single" w:sz="2" w:space="0" w:color="D9D9E3"/>
                                                <w:left w:val="single" w:sz="2" w:space="0" w:color="D9D9E3"/>
                                                <w:bottom w:val="single" w:sz="2" w:space="0" w:color="D9D9E3"/>
                                                <w:right w:val="single" w:sz="2" w:space="0" w:color="D9D9E3"/>
                                              </w:divBdr>
                                              <w:divsChild>
                                                <w:div w:id="2069954591">
                                                  <w:marLeft w:val="0"/>
                                                  <w:marRight w:val="0"/>
                                                  <w:marTop w:val="0"/>
                                                  <w:marBottom w:val="0"/>
                                                  <w:divBdr>
                                                    <w:top w:val="single" w:sz="2" w:space="0" w:color="D9D9E3"/>
                                                    <w:left w:val="single" w:sz="2" w:space="0" w:color="D9D9E3"/>
                                                    <w:bottom w:val="single" w:sz="2" w:space="0" w:color="D9D9E3"/>
                                                    <w:right w:val="single" w:sz="2" w:space="0" w:color="D9D9E3"/>
                                                  </w:divBdr>
                                                  <w:divsChild>
                                                    <w:div w:id="16578027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1303583">
          <w:marLeft w:val="0"/>
          <w:marRight w:val="0"/>
          <w:marTop w:val="0"/>
          <w:marBottom w:val="0"/>
          <w:divBdr>
            <w:top w:val="none" w:sz="0" w:space="0" w:color="auto"/>
            <w:left w:val="none" w:sz="0" w:space="0" w:color="auto"/>
            <w:bottom w:val="none" w:sz="0" w:space="0" w:color="auto"/>
            <w:right w:val="none" w:sz="0" w:space="0" w:color="auto"/>
          </w:divBdr>
        </w:div>
      </w:divsChild>
    </w:div>
    <w:div w:id="255722008">
      <w:bodyDiv w:val="1"/>
      <w:marLeft w:val="0"/>
      <w:marRight w:val="0"/>
      <w:marTop w:val="0"/>
      <w:marBottom w:val="0"/>
      <w:divBdr>
        <w:top w:val="none" w:sz="0" w:space="0" w:color="auto"/>
        <w:left w:val="none" w:sz="0" w:space="0" w:color="auto"/>
        <w:bottom w:val="none" w:sz="0" w:space="0" w:color="auto"/>
        <w:right w:val="none" w:sz="0" w:space="0" w:color="auto"/>
      </w:divBdr>
      <w:divsChild>
        <w:div w:id="526022669">
          <w:marLeft w:val="0"/>
          <w:marRight w:val="0"/>
          <w:marTop w:val="0"/>
          <w:marBottom w:val="0"/>
          <w:divBdr>
            <w:top w:val="single" w:sz="2" w:space="0" w:color="D9D9E3"/>
            <w:left w:val="single" w:sz="2" w:space="0" w:color="D9D9E3"/>
            <w:bottom w:val="single" w:sz="2" w:space="0" w:color="D9D9E3"/>
            <w:right w:val="single" w:sz="2" w:space="0" w:color="D9D9E3"/>
          </w:divBdr>
          <w:divsChild>
            <w:div w:id="1038090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5179848">
          <w:marLeft w:val="0"/>
          <w:marRight w:val="0"/>
          <w:marTop w:val="0"/>
          <w:marBottom w:val="0"/>
          <w:divBdr>
            <w:top w:val="single" w:sz="2" w:space="0" w:color="D9D9E3"/>
            <w:left w:val="single" w:sz="2" w:space="0" w:color="D9D9E3"/>
            <w:bottom w:val="single" w:sz="2" w:space="0" w:color="D9D9E3"/>
            <w:right w:val="single" w:sz="2" w:space="0" w:color="D9D9E3"/>
          </w:divBdr>
          <w:divsChild>
            <w:div w:id="1009453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0303434">
      <w:bodyDiv w:val="1"/>
      <w:marLeft w:val="0"/>
      <w:marRight w:val="0"/>
      <w:marTop w:val="0"/>
      <w:marBottom w:val="0"/>
      <w:divBdr>
        <w:top w:val="none" w:sz="0" w:space="0" w:color="auto"/>
        <w:left w:val="none" w:sz="0" w:space="0" w:color="auto"/>
        <w:bottom w:val="none" w:sz="0" w:space="0" w:color="auto"/>
        <w:right w:val="none" w:sz="0" w:space="0" w:color="auto"/>
      </w:divBdr>
      <w:divsChild>
        <w:div w:id="1547719182">
          <w:marLeft w:val="0"/>
          <w:marRight w:val="0"/>
          <w:marTop w:val="0"/>
          <w:marBottom w:val="0"/>
          <w:divBdr>
            <w:top w:val="single" w:sz="2" w:space="0" w:color="D9D9E3"/>
            <w:left w:val="single" w:sz="2" w:space="0" w:color="D9D9E3"/>
            <w:bottom w:val="single" w:sz="2" w:space="0" w:color="D9D9E3"/>
            <w:right w:val="single" w:sz="2" w:space="0" w:color="D9D9E3"/>
          </w:divBdr>
          <w:divsChild>
            <w:div w:id="1358042246">
              <w:marLeft w:val="0"/>
              <w:marRight w:val="0"/>
              <w:marTop w:val="0"/>
              <w:marBottom w:val="0"/>
              <w:divBdr>
                <w:top w:val="single" w:sz="2" w:space="0" w:color="D9D9E3"/>
                <w:left w:val="single" w:sz="2" w:space="0" w:color="D9D9E3"/>
                <w:bottom w:val="single" w:sz="2" w:space="0" w:color="D9D9E3"/>
                <w:right w:val="single" w:sz="2" w:space="0" w:color="D9D9E3"/>
              </w:divBdr>
              <w:divsChild>
                <w:div w:id="1883903850">
                  <w:marLeft w:val="0"/>
                  <w:marRight w:val="0"/>
                  <w:marTop w:val="0"/>
                  <w:marBottom w:val="0"/>
                  <w:divBdr>
                    <w:top w:val="single" w:sz="2" w:space="0" w:color="D9D9E3"/>
                    <w:left w:val="single" w:sz="2" w:space="0" w:color="D9D9E3"/>
                    <w:bottom w:val="single" w:sz="2" w:space="0" w:color="D9D9E3"/>
                    <w:right w:val="single" w:sz="2" w:space="0" w:color="D9D9E3"/>
                  </w:divBdr>
                  <w:divsChild>
                    <w:div w:id="373971273">
                      <w:marLeft w:val="0"/>
                      <w:marRight w:val="0"/>
                      <w:marTop w:val="0"/>
                      <w:marBottom w:val="0"/>
                      <w:divBdr>
                        <w:top w:val="single" w:sz="2" w:space="0" w:color="D9D9E3"/>
                        <w:left w:val="single" w:sz="2" w:space="0" w:color="D9D9E3"/>
                        <w:bottom w:val="single" w:sz="2" w:space="0" w:color="D9D9E3"/>
                        <w:right w:val="single" w:sz="2" w:space="0" w:color="D9D9E3"/>
                      </w:divBdr>
                      <w:divsChild>
                        <w:div w:id="748237339">
                          <w:marLeft w:val="0"/>
                          <w:marRight w:val="0"/>
                          <w:marTop w:val="0"/>
                          <w:marBottom w:val="0"/>
                          <w:divBdr>
                            <w:top w:val="single" w:sz="2" w:space="0" w:color="D9D9E3"/>
                            <w:left w:val="single" w:sz="2" w:space="0" w:color="D9D9E3"/>
                            <w:bottom w:val="single" w:sz="2" w:space="0" w:color="D9D9E3"/>
                            <w:right w:val="single" w:sz="2" w:space="0" w:color="D9D9E3"/>
                          </w:divBdr>
                          <w:divsChild>
                            <w:div w:id="1070809531">
                              <w:marLeft w:val="0"/>
                              <w:marRight w:val="0"/>
                              <w:marTop w:val="100"/>
                              <w:marBottom w:val="100"/>
                              <w:divBdr>
                                <w:top w:val="single" w:sz="2" w:space="0" w:color="D9D9E3"/>
                                <w:left w:val="single" w:sz="2" w:space="0" w:color="D9D9E3"/>
                                <w:bottom w:val="single" w:sz="2" w:space="0" w:color="D9D9E3"/>
                                <w:right w:val="single" w:sz="2" w:space="0" w:color="D9D9E3"/>
                              </w:divBdr>
                              <w:divsChild>
                                <w:div w:id="241724735">
                                  <w:marLeft w:val="0"/>
                                  <w:marRight w:val="0"/>
                                  <w:marTop w:val="0"/>
                                  <w:marBottom w:val="0"/>
                                  <w:divBdr>
                                    <w:top w:val="single" w:sz="2" w:space="0" w:color="D9D9E3"/>
                                    <w:left w:val="single" w:sz="2" w:space="0" w:color="D9D9E3"/>
                                    <w:bottom w:val="single" w:sz="2" w:space="0" w:color="D9D9E3"/>
                                    <w:right w:val="single" w:sz="2" w:space="0" w:color="D9D9E3"/>
                                  </w:divBdr>
                                  <w:divsChild>
                                    <w:div w:id="259920534">
                                      <w:marLeft w:val="0"/>
                                      <w:marRight w:val="0"/>
                                      <w:marTop w:val="0"/>
                                      <w:marBottom w:val="0"/>
                                      <w:divBdr>
                                        <w:top w:val="single" w:sz="2" w:space="0" w:color="D9D9E3"/>
                                        <w:left w:val="single" w:sz="2" w:space="0" w:color="D9D9E3"/>
                                        <w:bottom w:val="single" w:sz="2" w:space="0" w:color="D9D9E3"/>
                                        <w:right w:val="single" w:sz="2" w:space="0" w:color="D9D9E3"/>
                                      </w:divBdr>
                                      <w:divsChild>
                                        <w:div w:id="1366373263">
                                          <w:marLeft w:val="0"/>
                                          <w:marRight w:val="0"/>
                                          <w:marTop w:val="0"/>
                                          <w:marBottom w:val="0"/>
                                          <w:divBdr>
                                            <w:top w:val="single" w:sz="2" w:space="0" w:color="D9D9E3"/>
                                            <w:left w:val="single" w:sz="2" w:space="0" w:color="D9D9E3"/>
                                            <w:bottom w:val="single" w:sz="2" w:space="0" w:color="D9D9E3"/>
                                            <w:right w:val="single" w:sz="2" w:space="0" w:color="D9D9E3"/>
                                          </w:divBdr>
                                          <w:divsChild>
                                            <w:div w:id="398554042">
                                              <w:marLeft w:val="0"/>
                                              <w:marRight w:val="0"/>
                                              <w:marTop w:val="0"/>
                                              <w:marBottom w:val="0"/>
                                              <w:divBdr>
                                                <w:top w:val="single" w:sz="2" w:space="0" w:color="D9D9E3"/>
                                                <w:left w:val="single" w:sz="2" w:space="0" w:color="D9D9E3"/>
                                                <w:bottom w:val="single" w:sz="2" w:space="0" w:color="D9D9E3"/>
                                                <w:right w:val="single" w:sz="2" w:space="0" w:color="D9D9E3"/>
                                              </w:divBdr>
                                              <w:divsChild>
                                                <w:div w:id="138961407">
                                                  <w:marLeft w:val="0"/>
                                                  <w:marRight w:val="0"/>
                                                  <w:marTop w:val="0"/>
                                                  <w:marBottom w:val="0"/>
                                                  <w:divBdr>
                                                    <w:top w:val="single" w:sz="2" w:space="0" w:color="D9D9E3"/>
                                                    <w:left w:val="single" w:sz="2" w:space="0" w:color="D9D9E3"/>
                                                    <w:bottom w:val="single" w:sz="2" w:space="0" w:color="D9D9E3"/>
                                                    <w:right w:val="single" w:sz="2" w:space="0" w:color="D9D9E3"/>
                                                  </w:divBdr>
                                                  <w:divsChild>
                                                    <w:div w:id="1094590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8771117">
                          <w:marLeft w:val="0"/>
                          <w:marRight w:val="0"/>
                          <w:marTop w:val="0"/>
                          <w:marBottom w:val="0"/>
                          <w:divBdr>
                            <w:top w:val="single" w:sz="2" w:space="0" w:color="D9D9E3"/>
                            <w:left w:val="single" w:sz="2" w:space="0" w:color="D9D9E3"/>
                            <w:bottom w:val="single" w:sz="2" w:space="0" w:color="D9D9E3"/>
                            <w:right w:val="single" w:sz="2" w:space="0" w:color="D9D9E3"/>
                          </w:divBdr>
                          <w:divsChild>
                            <w:div w:id="2137721580">
                              <w:marLeft w:val="0"/>
                              <w:marRight w:val="0"/>
                              <w:marTop w:val="100"/>
                              <w:marBottom w:val="100"/>
                              <w:divBdr>
                                <w:top w:val="single" w:sz="2" w:space="0" w:color="D9D9E3"/>
                                <w:left w:val="single" w:sz="2" w:space="0" w:color="D9D9E3"/>
                                <w:bottom w:val="single" w:sz="2" w:space="0" w:color="D9D9E3"/>
                                <w:right w:val="single" w:sz="2" w:space="0" w:color="D9D9E3"/>
                              </w:divBdr>
                              <w:divsChild>
                                <w:div w:id="754324561">
                                  <w:marLeft w:val="0"/>
                                  <w:marRight w:val="0"/>
                                  <w:marTop w:val="0"/>
                                  <w:marBottom w:val="0"/>
                                  <w:divBdr>
                                    <w:top w:val="single" w:sz="2" w:space="0" w:color="D9D9E3"/>
                                    <w:left w:val="single" w:sz="2" w:space="0" w:color="D9D9E3"/>
                                    <w:bottom w:val="single" w:sz="2" w:space="0" w:color="D9D9E3"/>
                                    <w:right w:val="single" w:sz="2" w:space="0" w:color="D9D9E3"/>
                                  </w:divBdr>
                                  <w:divsChild>
                                    <w:div w:id="318535096">
                                      <w:marLeft w:val="0"/>
                                      <w:marRight w:val="0"/>
                                      <w:marTop w:val="0"/>
                                      <w:marBottom w:val="0"/>
                                      <w:divBdr>
                                        <w:top w:val="single" w:sz="2" w:space="0" w:color="D9D9E3"/>
                                        <w:left w:val="single" w:sz="2" w:space="0" w:color="D9D9E3"/>
                                        <w:bottom w:val="single" w:sz="2" w:space="0" w:color="D9D9E3"/>
                                        <w:right w:val="single" w:sz="2" w:space="0" w:color="D9D9E3"/>
                                      </w:divBdr>
                                      <w:divsChild>
                                        <w:div w:id="1419061315">
                                          <w:marLeft w:val="0"/>
                                          <w:marRight w:val="0"/>
                                          <w:marTop w:val="0"/>
                                          <w:marBottom w:val="0"/>
                                          <w:divBdr>
                                            <w:top w:val="single" w:sz="2" w:space="0" w:color="D9D9E3"/>
                                            <w:left w:val="single" w:sz="2" w:space="0" w:color="D9D9E3"/>
                                            <w:bottom w:val="single" w:sz="2" w:space="0" w:color="D9D9E3"/>
                                            <w:right w:val="single" w:sz="2" w:space="0" w:color="D9D9E3"/>
                                          </w:divBdr>
                                        </w:div>
                                        <w:div w:id="1048189190">
                                          <w:marLeft w:val="0"/>
                                          <w:marRight w:val="0"/>
                                          <w:marTop w:val="0"/>
                                          <w:marBottom w:val="0"/>
                                          <w:divBdr>
                                            <w:top w:val="single" w:sz="2" w:space="0" w:color="D9D9E3"/>
                                            <w:left w:val="single" w:sz="2" w:space="0" w:color="D9D9E3"/>
                                            <w:bottom w:val="single" w:sz="2" w:space="0" w:color="D9D9E3"/>
                                            <w:right w:val="single" w:sz="2" w:space="0" w:color="D9D9E3"/>
                                          </w:divBdr>
                                          <w:divsChild>
                                            <w:div w:id="1641422878">
                                              <w:marLeft w:val="0"/>
                                              <w:marRight w:val="0"/>
                                              <w:marTop w:val="0"/>
                                              <w:marBottom w:val="0"/>
                                              <w:divBdr>
                                                <w:top w:val="single" w:sz="2" w:space="0" w:color="D9D9E3"/>
                                                <w:left w:val="single" w:sz="2" w:space="0" w:color="D9D9E3"/>
                                                <w:bottom w:val="single" w:sz="2" w:space="0" w:color="D9D9E3"/>
                                                <w:right w:val="single" w:sz="2" w:space="0" w:color="D9D9E3"/>
                                              </w:divBdr>
                                              <w:divsChild>
                                                <w:div w:id="131411083">
                                                  <w:marLeft w:val="0"/>
                                                  <w:marRight w:val="0"/>
                                                  <w:marTop w:val="0"/>
                                                  <w:marBottom w:val="0"/>
                                                  <w:divBdr>
                                                    <w:top w:val="single" w:sz="2" w:space="0" w:color="D9D9E3"/>
                                                    <w:left w:val="single" w:sz="2" w:space="0" w:color="D9D9E3"/>
                                                    <w:bottom w:val="single" w:sz="2" w:space="0" w:color="D9D9E3"/>
                                                    <w:right w:val="single" w:sz="2" w:space="0" w:color="D9D9E3"/>
                                                  </w:divBdr>
                                                  <w:divsChild>
                                                    <w:div w:id="907032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6202841">
                          <w:marLeft w:val="0"/>
                          <w:marRight w:val="0"/>
                          <w:marTop w:val="0"/>
                          <w:marBottom w:val="0"/>
                          <w:divBdr>
                            <w:top w:val="single" w:sz="2" w:space="0" w:color="D9D9E3"/>
                            <w:left w:val="single" w:sz="2" w:space="0" w:color="D9D9E3"/>
                            <w:bottom w:val="single" w:sz="2" w:space="0" w:color="D9D9E3"/>
                            <w:right w:val="single" w:sz="2" w:space="0" w:color="D9D9E3"/>
                          </w:divBdr>
                          <w:divsChild>
                            <w:div w:id="1299534600">
                              <w:marLeft w:val="0"/>
                              <w:marRight w:val="0"/>
                              <w:marTop w:val="100"/>
                              <w:marBottom w:val="100"/>
                              <w:divBdr>
                                <w:top w:val="single" w:sz="2" w:space="0" w:color="D9D9E3"/>
                                <w:left w:val="single" w:sz="2" w:space="0" w:color="D9D9E3"/>
                                <w:bottom w:val="single" w:sz="2" w:space="0" w:color="D9D9E3"/>
                                <w:right w:val="single" w:sz="2" w:space="0" w:color="D9D9E3"/>
                              </w:divBdr>
                              <w:divsChild>
                                <w:div w:id="260996083">
                                  <w:marLeft w:val="0"/>
                                  <w:marRight w:val="0"/>
                                  <w:marTop w:val="0"/>
                                  <w:marBottom w:val="0"/>
                                  <w:divBdr>
                                    <w:top w:val="single" w:sz="2" w:space="0" w:color="D9D9E3"/>
                                    <w:left w:val="single" w:sz="2" w:space="0" w:color="D9D9E3"/>
                                    <w:bottom w:val="single" w:sz="2" w:space="0" w:color="D9D9E3"/>
                                    <w:right w:val="single" w:sz="2" w:space="0" w:color="D9D9E3"/>
                                  </w:divBdr>
                                  <w:divsChild>
                                    <w:div w:id="257105540">
                                      <w:marLeft w:val="0"/>
                                      <w:marRight w:val="0"/>
                                      <w:marTop w:val="0"/>
                                      <w:marBottom w:val="0"/>
                                      <w:divBdr>
                                        <w:top w:val="single" w:sz="2" w:space="0" w:color="D9D9E3"/>
                                        <w:left w:val="single" w:sz="2" w:space="0" w:color="D9D9E3"/>
                                        <w:bottom w:val="single" w:sz="2" w:space="0" w:color="D9D9E3"/>
                                        <w:right w:val="single" w:sz="2" w:space="0" w:color="D9D9E3"/>
                                      </w:divBdr>
                                      <w:divsChild>
                                        <w:div w:id="978800596">
                                          <w:marLeft w:val="0"/>
                                          <w:marRight w:val="0"/>
                                          <w:marTop w:val="0"/>
                                          <w:marBottom w:val="0"/>
                                          <w:divBdr>
                                            <w:top w:val="single" w:sz="2" w:space="0" w:color="D9D9E3"/>
                                            <w:left w:val="single" w:sz="2" w:space="0" w:color="D9D9E3"/>
                                            <w:bottom w:val="single" w:sz="2" w:space="0" w:color="D9D9E3"/>
                                            <w:right w:val="single" w:sz="2" w:space="0" w:color="D9D9E3"/>
                                          </w:divBdr>
                                          <w:divsChild>
                                            <w:div w:id="1726758684">
                                              <w:marLeft w:val="0"/>
                                              <w:marRight w:val="0"/>
                                              <w:marTop w:val="0"/>
                                              <w:marBottom w:val="0"/>
                                              <w:divBdr>
                                                <w:top w:val="single" w:sz="2" w:space="0" w:color="D9D9E3"/>
                                                <w:left w:val="single" w:sz="2" w:space="0" w:color="D9D9E3"/>
                                                <w:bottom w:val="single" w:sz="2" w:space="0" w:color="D9D9E3"/>
                                                <w:right w:val="single" w:sz="2" w:space="0" w:color="D9D9E3"/>
                                              </w:divBdr>
                                              <w:divsChild>
                                                <w:div w:id="931817829">
                                                  <w:marLeft w:val="0"/>
                                                  <w:marRight w:val="0"/>
                                                  <w:marTop w:val="0"/>
                                                  <w:marBottom w:val="0"/>
                                                  <w:divBdr>
                                                    <w:top w:val="single" w:sz="2" w:space="0" w:color="D9D9E3"/>
                                                    <w:left w:val="single" w:sz="2" w:space="0" w:color="D9D9E3"/>
                                                    <w:bottom w:val="single" w:sz="2" w:space="0" w:color="D9D9E3"/>
                                                    <w:right w:val="single" w:sz="2" w:space="0" w:color="D9D9E3"/>
                                                  </w:divBdr>
                                                  <w:divsChild>
                                                    <w:div w:id="15037354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6731729">
                                      <w:marLeft w:val="0"/>
                                      <w:marRight w:val="0"/>
                                      <w:marTop w:val="0"/>
                                      <w:marBottom w:val="0"/>
                                      <w:divBdr>
                                        <w:top w:val="single" w:sz="2" w:space="0" w:color="D9D9E3"/>
                                        <w:left w:val="single" w:sz="2" w:space="0" w:color="D9D9E3"/>
                                        <w:bottom w:val="single" w:sz="2" w:space="0" w:color="D9D9E3"/>
                                        <w:right w:val="single" w:sz="2" w:space="0" w:color="D9D9E3"/>
                                      </w:divBdr>
                                      <w:divsChild>
                                        <w:div w:id="1329404287">
                                          <w:marLeft w:val="0"/>
                                          <w:marRight w:val="0"/>
                                          <w:marTop w:val="0"/>
                                          <w:marBottom w:val="0"/>
                                          <w:divBdr>
                                            <w:top w:val="single" w:sz="2" w:space="0" w:color="D9D9E3"/>
                                            <w:left w:val="single" w:sz="2" w:space="0" w:color="D9D9E3"/>
                                            <w:bottom w:val="single" w:sz="2" w:space="0" w:color="D9D9E3"/>
                                            <w:right w:val="single" w:sz="2" w:space="0" w:color="D9D9E3"/>
                                          </w:divBdr>
                                        </w:div>
                                        <w:div w:id="1101607758">
                                          <w:marLeft w:val="0"/>
                                          <w:marRight w:val="0"/>
                                          <w:marTop w:val="0"/>
                                          <w:marBottom w:val="0"/>
                                          <w:divBdr>
                                            <w:top w:val="single" w:sz="2" w:space="0" w:color="D9D9E3"/>
                                            <w:left w:val="single" w:sz="2" w:space="0" w:color="D9D9E3"/>
                                            <w:bottom w:val="single" w:sz="2" w:space="0" w:color="D9D9E3"/>
                                            <w:right w:val="single" w:sz="2" w:space="0" w:color="D9D9E3"/>
                                          </w:divBdr>
                                          <w:divsChild>
                                            <w:div w:id="975257322">
                                              <w:marLeft w:val="0"/>
                                              <w:marRight w:val="0"/>
                                              <w:marTop w:val="0"/>
                                              <w:marBottom w:val="0"/>
                                              <w:divBdr>
                                                <w:top w:val="single" w:sz="2" w:space="0" w:color="D9D9E3"/>
                                                <w:left w:val="single" w:sz="2" w:space="0" w:color="D9D9E3"/>
                                                <w:bottom w:val="single" w:sz="2" w:space="0" w:color="D9D9E3"/>
                                                <w:right w:val="single" w:sz="2" w:space="0" w:color="D9D9E3"/>
                                              </w:divBdr>
                                              <w:divsChild>
                                                <w:div w:id="1447964137">
                                                  <w:marLeft w:val="0"/>
                                                  <w:marRight w:val="0"/>
                                                  <w:marTop w:val="0"/>
                                                  <w:marBottom w:val="0"/>
                                                  <w:divBdr>
                                                    <w:top w:val="single" w:sz="2" w:space="0" w:color="D9D9E3"/>
                                                    <w:left w:val="single" w:sz="2" w:space="0" w:color="D9D9E3"/>
                                                    <w:bottom w:val="single" w:sz="2" w:space="0" w:color="D9D9E3"/>
                                                    <w:right w:val="single" w:sz="2" w:space="0" w:color="D9D9E3"/>
                                                  </w:divBdr>
                                                  <w:divsChild>
                                                    <w:div w:id="7249908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8803437">
                                                  <w:marLeft w:val="0"/>
                                                  <w:marRight w:val="0"/>
                                                  <w:marTop w:val="0"/>
                                                  <w:marBottom w:val="0"/>
                                                  <w:divBdr>
                                                    <w:top w:val="single" w:sz="2" w:space="0" w:color="D9D9E3"/>
                                                    <w:left w:val="single" w:sz="2" w:space="0" w:color="D9D9E3"/>
                                                    <w:bottom w:val="single" w:sz="2" w:space="0" w:color="D9D9E3"/>
                                                    <w:right w:val="single" w:sz="2" w:space="0" w:color="D9D9E3"/>
                                                  </w:divBdr>
                                                  <w:divsChild>
                                                    <w:div w:id="9720549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59819331">
          <w:marLeft w:val="0"/>
          <w:marRight w:val="0"/>
          <w:marTop w:val="0"/>
          <w:marBottom w:val="0"/>
          <w:divBdr>
            <w:top w:val="none" w:sz="0" w:space="0" w:color="auto"/>
            <w:left w:val="none" w:sz="0" w:space="0" w:color="auto"/>
            <w:bottom w:val="none" w:sz="0" w:space="0" w:color="auto"/>
            <w:right w:val="none" w:sz="0" w:space="0" w:color="auto"/>
          </w:divBdr>
        </w:div>
      </w:divsChild>
    </w:div>
    <w:div w:id="761417388">
      <w:bodyDiv w:val="1"/>
      <w:marLeft w:val="0"/>
      <w:marRight w:val="0"/>
      <w:marTop w:val="0"/>
      <w:marBottom w:val="0"/>
      <w:divBdr>
        <w:top w:val="none" w:sz="0" w:space="0" w:color="auto"/>
        <w:left w:val="none" w:sz="0" w:space="0" w:color="auto"/>
        <w:bottom w:val="none" w:sz="0" w:space="0" w:color="auto"/>
        <w:right w:val="none" w:sz="0" w:space="0" w:color="auto"/>
      </w:divBdr>
      <w:divsChild>
        <w:div w:id="904872849">
          <w:marLeft w:val="0"/>
          <w:marRight w:val="0"/>
          <w:marTop w:val="0"/>
          <w:marBottom w:val="0"/>
          <w:divBdr>
            <w:top w:val="single" w:sz="2" w:space="0" w:color="D9D9E3"/>
            <w:left w:val="single" w:sz="2" w:space="0" w:color="D9D9E3"/>
            <w:bottom w:val="single" w:sz="2" w:space="0" w:color="D9D9E3"/>
            <w:right w:val="single" w:sz="2" w:space="0" w:color="D9D9E3"/>
          </w:divBdr>
          <w:divsChild>
            <w:div w:id="1949508929">
              <w:marLeft w:val="0"/>
              <w:marRight w:val="0"/>
              <w:marTop w:val="0"/>
              <w:marBottom w:val="0"/>
              <w:divBdr>
                <w:top w:val="single" w:sz="2" w:space="0" w:color="D9D9E3"/>
                <w:left w:val="single" w:sz="2" w:space="0" w:color="D9D9E3"/>
                <w:bottom w:val="single" w:sz="2" w:space="0" w:color="D9D9E3"/>
                <w:right w:val="single" w:sz="2" w:space="0" w:color="D9D9E3"/>
              </w:divBdr>
              <w:divsChild>
                <w:div w:id="1214587292">
                  <w:marLeft w:val="0"/>
                  <w:marRight w:val="0"/>
                  <w:marTop w:val="0"/>
                  <w:marBottom w:val="0"/>
                  <w:divBdr>
                    <w:top w:val="single" w:sz="2" w:space="0" w:color="D9D9E3"/>
                    <w:left w:val="single" w:sz="2" w:space="0" w:color="D9D9E3"/>
                    <w:bottom w:val="single" w:sz="2" w:space="0" w:color="D9D9E3"/>
                    <w:right w:val="single" w:sz="2" w:space="0" w:color="D9D9E3"/>
                  </w:divBdr>
                  <w:divsChild>
                    <w:div w:id="760835892">
                      <w:marLeft w:val="0"/>
                      <w:marRight w:val="0"/>
                      <w:marTop w:val="0"/>
                      <w:marBottom w:val="0"/>
                      <w:divBdr>
                        <w:top w:val="single" w:sz="2" w:space="0" w:color="D9D9E3"/>
                        <w:left w:val="single" w:sz="2" w:space="0" w:color="D9D9E3"/>
                        <w:bottom w:val="single" w:sz="2" w:space="0" w:color="D9D9E3"/>
                        <w:right w:val="single" w:sz="2" w:space="0" w:color="D9D9E3"/>
                      </w:divBdr>
                      <w:divsChild>
                        <w:div w:id="1662389817">
                          <w:marLeft w:val="0"/>
                          <w:marRight w:val="0"/>
                          <w:marTop w:val="0"/>
                          <w:marBottom w:val="0"/>
                          <w:divBdr>
                            <w:top w:val="single" w:sz="2" w:space="0" w:color="D9D9E3"/>
                            <w:left w:val="single" w:sz="2" w:space="0" w:color="D9D9E3"/>
                            <w:bottom w:val="single" w:sz="2" w:space="0" w:color="D9D9E3"/>
                            <w:right w:val="single" w:sz="2" w:space="0" w:color="D9D9E3"/>
                          </w:divBdr>
                          <w:divsChild>
                            <w:div w:id="1261258209">
                              <w:marLeft w:val="0"/>
                              <w:marRight w:val="0"/>
                              <w:marTop w:val="100"/>
                              <w:marBottom w:val="100"/>
                              <w:divBdr>
                                <w:top w:val="single" w:sz="2" w:space="0" w:color="D9D9E3"/>
                                <w:left w:val="single" w:sz="2" w:space="0" w:color="D9D9E3"/>
                                <w:bottom w:val="single" w:sz="2" w:space="0" w:color="D9D9E3"/>
                                <w:right w:val="single" w:sz="2" w:space="0" w:color="D9D9E3"/>
                              </w:divBdr>
                              <w:divsChild>
                                <w:div w:id="1889025354">
                                  <w:marLeft w:val="0"/>
                                  <w:marRight w:val="0"/>
                                  <w:marTop w:val="0"/>
                                  <w:marBottom w:val="0"/>
                                  <w:divBdr>
                                    <w:top w:val="single" w:sz="2" w:space="0" w:color="D9D9E3"/>
                                    <w:left w:val="single" w:sz="2" w:space="0" w:color="D9D9E3"/>
                                    <w:bottom w:val="single" w:sz="2" w:space="0" w:color="D9D9E3"/>
                                    <w:right w:val="single" w:sz="2" w:space="0" w:color="D9D9E3"/>
                                  </w:divBdr>
                                  <w:divsChild>
                                    <w:div w:id="64182321">
                                      <w:marLeft w:val="0"/>
                                      <w:marRight w:val="0"/>
                                      <w:marTop w:val="0"/>
                                      <w:marBottom w:val="0"/>
                                      <w:divBdr>
                                        <w:top w:val="single" w:sz="2" w:space="0" w:color="D9D9E3"/>
                                        <w:left w:val="single" w:sz="2" w:space="0" w:color="D9D9E3"/>
                                        <w:bottom w:val="single" w:sz="2" w:space="0" w:color="D9D9E3"/>
                                        <w:right w:val="single" w:sz="2" w:space="0" w:color="D9D9E3"/>
                                      </w:divBdr>
                                      <w:divsChild>
                                        <w:div w:id="416248116">
                                          <w:marLeft w:val="0"/>
                                          <w:marRight w:val="0"/>
                                          <w:marTop w:val="0"/>
                                          <w:marBottom w:val="0"/>
                                          <w:divBdr>
                                            <w:top w:val="single" w:sz="2" w:space="0" w:color="D9D9E3"/>
                                            <w:left w:val="single" w:sz="2" w:space="0" w:color="D9D9E3"/>
                                            <w:bottom w:val="single" w:sz="2" w:space="0" w:color="D9D9E3"/>
                                            <w:right w:val="single" w:sz="2" w:space="0" w:color="D9D9E3"/>
                                          </w:divBdr>
                                          <w:divsChild>
                                            <w:div w:id="1545485267">
                                              <w:marLeft w:val="0"/>
                                              <w:marRight w:val="0"/>
                                              <w:marTop w:val="0"/>
                                              <w:marBottom w:val="0"/>
                                              <w:divBdr>
                                                <w:top w:val="single" w:sz="2" w:space="0" w:color="D9D9E3"/>
                                                <w:left w:val="single" w:sz="2" w:space="0" w:color="D9D9E3"/>
                                                <w:bottom w:val="single" w:sz="2" w:space="0" w:color="D9D9E3"/>
                                                <w:right w:val="single" w:sz="2" w:space="0" w:color="D9D9E3"/>
                                              </w:divBdr>
                                              <w:divsChild>
                                                <w:div w:id="1461454370">
                                                  <w:marLeft w:val="0"/>
                                                  <w:marRight w:val="0"/>
                                                  <w:marTop w:val="0"/>
                                                  <w:marBottom w:val="0"/>
                                                  <w:divBdr>
                                                    <w:top w:val="single" w:sz="2" w:space="0" w:color="D9D9E3"/>
                                                    <w:left w:val="single" w:sz="2" w:space="0" w:color="D9D9E3"/>
                                                    <w:bottom w:val="single" w:sz="2" w:space="0" w:color="D9D9E3"/>
                                                    <w:right w:val="single" w:sz="2" w:space="0" w:color="D9D9E3"/>
                                                  </w:divBdr>
                                                  <w:divsChild>
                                                    <w:div w:id="1411347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2454987">
          <w:marLeft w:val="0"/>
          <w:marRight w:val="0"/>
          <w:marTop w:val="0"/>
          <w:marBottom w:val="0"/>
          <w:divBdr>
            <w:top w:val="none" w:sz="0" w:space="0" w:color="auto"/>
            <w:left w:val="none" w:sz="0" w:space="0" w:color="auto"/>
            <w:bottom w:val="none" w:sz="0" w:space="0" w:color="auto"/>
            <w:right w:val="none" w:sz="0" w:space="0" w:color="auto"/>
          </w:divBdr>
        </w:div>
      </w:divsChild>
    </w:div>
    <w:div w:id="1475028156">
      <w:bodyDiv w:val="1"/>
      <w:marLeft w:val="0"/>
      <w:marRight w:val="0"/>
      <w:marTop w:val="0"/>
      <w:marBottom w:val="0"/>
      <w:divBdr>
        <w:top w:val="none" w:sz="0" w:space="0" w:color="auto"/>
        <w:left w:val="none" w:sz="0" w:space="0" w:color="auto"/>
        <w:bottom w:val="none" w:sz="0" w:space="0" w:color="auto"/>
        <w:right w:val="none" w:sz="0" w:space="0" w:color="auto"/>
      </w:divBdr>
      <w:divsChild>
        <w:div w:id="28191268">
          <w:marLeft w:val="0"/>
          <w:marRight w:val="0"/>
          <w:marTop w:val="0"/>
          <w:marBottom w:val="0"/>
          <w:divBdr>
            <w:top w:val="single" w:sz="2" w:space="0" w:color="D9D9E3"/>
            <w:left w:val="single" w:sz="2" w:space="0" w:color="D9D9E3"/>
            <w:bottom w:val="single" w:sz="2" w:space="0" w:color="D9D9E3"/>
            <w:right w:val="single" w:sz="2" w:space="0" w:color="D9D9E3"/>
          </w:divBdr>
          <w:divsChild>
            <w:div w:id="298610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2460199">
          <w:marLeft w:val="0"/>
          <w:marRight w:val="0"/>
          <w:marTop w:val="0"/>
          <w:marBottom w:val="0"/>
          <w:divBdr>
            <w:top w:val="single" w:sz="2" w:space="0" w:color="D9D9E3"/>
            <w:left w:val="single" w:sz="2" w:space="0" w:color="D9D9E3"/>
            <w:bottom w:val="single" w:sz="2" w:space="0" w:color="D9D9E3"/>
            <w:right w:val="single" w:sz="2" w:space="0" w:color="D9D9E3"/>
          </w:divBdr>
          <w:divsChild>
            <w:div w:id="1082802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85004435">
      <w:bodyDiv w:val="1"/>
      <w:marLeft w:val="0"/>
      <w:marRight w:val="0"/>
      <w:marTop w:val="0"/>
      <w:marBottom w:val="0"/>
      <w:divBdr>
        <w:top w:val="none" w:sz="0" w:space="0" w:color="auto"/>
        <w:left w:val="none" w:sz="0" w:space="0" w:color="auto"/>
        <w:bottom w:val="none" w:sz="0" w:space="0" w:color="auto"/>
        <w:right w:val="none" w:sz="0" w:space="0" w:color="auto"/>
      </w:divBdr>
      <w:divsChild>
        <w:div w:id="524490741">
          <w:marLeft w:val="0"/>
          <w:marRight w:val="0"/>
          <w:marTop w:val="0"/>
          <w:marBottom w:val="0"/>
          <w:divBdr>
            <w:top w:val="single" w:sz="2" w:space="0" w:color="D9D9E3"/>
            <w:left w:val="single" w:sz="2" w:space="0" w:color="D9D9E3"/>
            <w:bottom w:val="single" w:sz="2" w:space="0" w:color="D9D9E3"/>
            <w:right w:val="single" w:sz="2" w:space="0" w:color="D9D9E3"/>
          </w:divBdr>
          <w:divsChild>
            <w:div w:id="1758821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90988434">
                  <w:marLeft w:val="0"/>
                  <w:marRight w:val="0"/>
                  <w:marTop w:val="0"/>
                  <w:marBottom w:val="0"/>
                  <w:divBdr>
                    <w:top w:val="single" w:sz="2" w:space="0" w:color="D9D9E3"/>
                    <w:left w:val="single" w:sz="2" w:space="0" w:color="D9D9E3"/>
                    <w:bottom w:val="single" w:sz="2" w:space="0" w:color="D9D9E3"/>
                    <w:right w:val="single" w:sz="2" w:space="0" w:color="D9D9E3"/>
                  </w:divBdr>
                  <w:divsChild>
                    <w:div w:id="2146047297">
                      <w:marLeft w:val="0"/>
                      <w:marRight w:val="0"/>
                      <w:marTop w:val="0"/>
                      <w:marBottom w:val="0"/>
                      <w:divBdr>
                        <w:top w:val="single" w:sz="2" w:space="0" w:color="D9D9E3"/>
                        <w:left w:val="single" w:sz="2" w:space="0" w:color="D9D9E3"/>
                        <w:bottom w:val="single" w:sz="2" w:space="0" w:color="D9D9E3"/>
                        <w:right w:val="single" w:sz="2" w:space="0" w:color="D9D9E3"/>
                      </w:divBdr>
                      <w:divsChild>
                        <w:div w:id="148786295">
                          <w:marLeft w:val="0"/>
                          <w:marRight w:val="0"/>
                          <w:marTop w:val="0"/>
                          <w:marBottom w:val="0"/>
                          <w:divBdr>
                            <w:top w:val="single" w:sz="2" w:space="0" w:color="D9D9E3"/>
                            <w:left w:val="single" w:sz="2" w:space="0" w:color="D9D9E3"/>
                            <w:bottom w:val="single" w:sz="2" w:space="0" w:color="D9D9E3"/>
                            <w:right w:val="single" w:sz="2" w:space="0" w:color="D9D9E3"/>
                          </w:divBdr>
                          <w:divsChild>
                            <w:div w:id="1204947649">
                              <w:marLeft w:val="0"/>
                              <w:marRight w:val="0"/>
                              <w:marTop w:val="0"/>
                              <w:marBottom w:val="0"/>
                              <w:divBdr>
                                <w:top w:val="single" w:sz="2" w:space="0" w:color="D9D9E3"/>
                                <w:left w:val="single" w:sz="2" w:space="0" w:color="D9D9E3"/>
                                <w:bottom w:val="single" w:sz="2" w:space="0" w:color="D9D9E3"/>
                                <w:right w:val="single" w:sz="2" w:space="0" w:color="D9D9E3"/>
                              </w:divBdr>
                              <w:divsChild>
                                <w:div w:id="86511939">
                                  <w:marLeft w:val="0"/>
                                  <w:marRight w:val="0"/>
                                  <w:marTop w:val="0"/>
                                  <w:marBottom w:val="0"/>
                                  <w:divBdr>
                                    <w:top w:val="single" w:sz="2" w:space="0" w:color="D9D9E3"/>
                                    <w:left w:val="single" w:sz="2" w:space="0" w:color="D9D9E3"/>
                                    <w:bottom w:val="single" w:sz="2" w:space="0" w:color="D9D9E3"/>
                                    <w:right w:val="single" w:sz="2" w:space="0" w:color="D9D9E3"/>
                                  </w:divBdr>
                                  <w:divsChild>
                                    <w:div w:id="5774478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17390025">
          <w:marLeft w:val="0"/>
          <w:marRight w:val="0"/>
          <w:marTop w:val="0"/>
          <w:marBottom w:val="0"/>
          <w:divBdr>
            <w:top w:val="single" w:sz="2" w:space="0" w:color="D9D9E3"/>
            <w:left w:val="single" w:sz="2" w:space="0" w:color="D9D9E3"/>
            <w:bottom w:val="single" w:sz="2" w:space="0" w:color="D9D9E3"/>
            <w:right w:val="single" w:sz="2" w:space="0" w:color="D9D9E3"/>
          </w:divBdr>
          <w:divsChild>
            <w:div w:id="1881546974">
              <w:marLeft w:val="0"/>
              <w:marRight w:val="0"/>
              <w:marTop w:val="100"/>
              <w:marBottom w:val="100"/>
              <w:divBdr>
                <w:top w:val="single" w:sz="2" w:space="0" w:color="D9D9E3"/>
                <w:left w:val="single" w:sz="2" w:space="0" w:color="D9D9E3"/>
                <w:bottom w:val="single" w:sz="2" w:space="0" w:color="D9D9E3"/>
                <w:right w:val="single" w:sz="2" w:space="0" w:color="D9D9E3"/>
              </w:divBdr>
              <w:divsChild>
                <w:div w:id="556623588">
                  <w:marLeft w:val="0"/>
                  <w:marRight w:val="0"/>
                  <w:marTop w:val="0"/>
                  <w:marBottom w:val="0"/>
                  <w:divBdr>
                    <w:top w:val="single" w:sz="2" w:space="0" w:color="D9D9E3"/>
                    <w:left w:val="single" w:sz="2" w:space="0" w:color="D9D9E3"/>
                    <w:bottom w:val="single" w:sz="2" w:space="0" w:color="D9D9E3"/>
                    <w:right w:val="single" w:sz="2" w:space="0" w:color="D9D9E3"/>
                  </w:divBdr>
                  <w:divsChild>
                    <w:div w:id="749812818">
                      <w:marLeft w:val="0"/>
                      <w:marRight w:val="0"/>
                      <w:marTop w:val="0"/>
                      <w:marBottom w:val="0"/>
                      <w:divBdr>
                        <w:top w:val="single" w:sz="2" w:space="0" w:color="D9D9E3"/>
                        <w:left w:val="single" w:sz="2" w:space="0" w:color="D9D9E3"/>
                        <w:bottom w:val="single" w:sz="2" w:space="0" w:color="D9D9E3"/>
                        <w:right w:val="single" w:sz="2" w:space="0" w:color="D9D9E3"/>
                      </w:divBdr>
                      <w:divsChild>
                        <w:div w:id="566766234">
                          <w:marLeft w:val="0"/>
                          <w:marRight w:val="0"/>
                          <w:marTop w:val="0"/>
                          <w:marBottom w:val="0"/>
                          <w:divBdr>
                            <w:top w:val="single" w:sz="2" w:space="0" w:color="D9D9E3"/>
                            <w:left w:val="single" w:sz="2" w:space="0" w:color="D9D9E3"/>
                            <w:bottom w:val="single" w:sz="2" w:space="0" w:color="D9D9E3"/>
                            <w:right w:val="single" w:sz="2" w:space="0" w:color="D9D9E3"/>
                          </w:divBdr>
                        </w:div>
                        <w:div w:id="968097806">
                          <w:marLeft w:val="0"/>
                          <w:marRight w:val="0"/>
                          <w:marTop w:val="0"/>
                          <w:marBottom w:val="0"/>
                          <w:divBdr>
                            <w:top w:val="single" w:sz="2" w:space="0" w:color="D9D9E3"/>
                            <w:left w:val="single" w:sz="2" w:space="0" w:color="D9D9E3"/>
                            <w:bottom w:val="single" w:sz="2" w:space="0" w:color="D9D9E3"/>
                            <w:right w:val="single" w:sz="2" w:space="0" w:color="D9D9E3"/>
                          </w:divBdr>
                          <w:divsChild>
                            <w:div w:id="1072004009">
                              <w:marLeft w:val="0"/>
                              <w:marRight w:val="0"/>
                              <w:marTop w:val="0"/>
                              <w:marBottom w:val="0"/>
                              <w:divBdr>
                                <w:top w:val="single" w:sz="2" w:space="0" w:color="D9D9E3"/>
                                <w:left w:val="single" w:sz="2" w:space="0" w:color="D9D9E3"/>
                                <w:bottom w:val="single" w:sz="2" w:space="0" w:color="D9D9E3"/>
                                <w:right w:val="single" w:sz="2" w:space="0" w:color="D9D9E3"/>
                              </w:divBdr>
                              <w:divsChild>
                                <w:div w:id="472253392">
                                  <w:marLeft w:val="0"/>
                                  <w:marRight w:val="0"/>
                                  <w:marTop w:val="0"/>
                                  <w:marBottom w:val="0"/>
                                  <w:divBdr>
                                    <w:top w:val="single" w:sz="2" w:space="0" w:color="D9D9E3"/>
                                    <w:left w:val="single" w:sz="2" w:space="0" w:color="D9D9E3"/>
                                    <w:bottom w:val="single" w:sz="2" w:space="0" w:color="D9D9E3"/>
                                    <w:right w:val="single" w:sz="2" w:space="0" w:color="D9D9E3"/>
                                  </w:divBdr>
                                  <w:divsChild>
                                    <w:div w:id="2085756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0396309">
          <w:marLeft w:val="0"/>
          <w:marRight w:val="0"/>
          <w:marTop w:val="0"/>
          <w:marBottom w:val="0"/>
          <w:divBdr>
            <w:top w:val="single" w:sz="2" w:space="0" w:color="D9D9E3"/>
            <w:left w:val="single" w:sz="2" w:space="0" w:color="D9D9E3"/>
            <w:bottom w:val="single" w:sz="2" w:space="0" w:color="D9D9E3"/>
            <w:right w:val="single" w:sz="2" w:space="0" w:color="D9D9E3"/>
          </w:divBdr>
          <w:divsChild>
            <w:div w:id="883830148">
              <w:marLeft w:val="0"/>
              <w:marRight w:val="0"/>
              <w:marTop w:val="100"/>
              <w:marBottom w:val="100"/>
              <w:divBdr>
                <w:top w:val="single" w:sz="2" w:space="0" w:color="D9D9E3"/>
                <w:left w:val="single" w:sz="2" w:space="0" w:color="D9D9E3"/>
                <w:bottom w:val="single" w:sz="2" w:space="0" w:color="D9D9E3"/>
                <w:right w:val="single" w:sz="2" w:space="0" w:color="D9D9E3"/>
              </w:divBdr>
              <w:divsChild>
                <w:div w:id="2096629485">
                  <w:marLeft w:val="0"/>
                  <w:marRight w:val="0"/>
                  <w:marTop w:val="0"/>
                  <w:marBottom w:val="0"/>
                  <w:divBdr>
                    <w:top w:val="single" w:sz="2" w:space="0" w:color="D9D9E3"/>
                    <w:left w:val="single" w:sz="2" w:space="0" w:color="D9D9E3"/>
                    <w:bottom w:val="single" w:sz="2" w:space="0" w:color="D9D9E3"/>
                    <w:right w:val="single" w:sz="2" w:space="0" w:color="D9D9E3"/>
                  </w:divBdr>
                  <w:divsChild>
                    <w:div w:id="1605113522">
                      <w:marLeft w:val="0"/>
                      <w:marRight w:val="0"/>
                      <w:marTop w:val="0"/>
                      <w:marBottom w:val="0"/>
                      <w:divBdr>
                        <w:top w:val="single" w:sz="2" w:space="0" w:color="D9D9E3"/>
                        <w:left w:val="single" w:sz="2" w:space="0" w:color="D9D9E3"/>
                        <w:bottom w:val="single" w:sz="2" w:space="0" w:color="D9D9E3"/>
                        <w:right w:val="single" w:sz="2" w:space="0" w:color="D9D9E3"/>
                      </w:divBdr>
                      <w:divsChild>
                        <w:div w:id="780104177">
                          <w:marLeft w:val="0"/>
                          <w:marRight w:val="0"/>
                          <w:marTop w:val="0"/>
                          <w:marBottom w:val="0"/>
                          <w:divBdr>
                            <w:top w:val="single" w:sz="2" w:space="0" w:color="D9D9E3"/>
                            <w:left w:val="single" w:sz="2" w:space="0" w:color="D9D9E3"/>
                            <w:bottom w:val="single" w:sz="2" w:space="0" w:color="D9D9E3"/>
                            <w:right w:val="single" w:sz="2" w:space="0" w:color="D9D9E3"/>
                          </w:divBdr>
                          <w:divsChild>
                            <w:div w:id="169415706">
                              <w:marLeft w:val="0"/>
                              <w:marRight w:val="0"/>
                              <w:marTop w:val="0"/>
                              <w:marBottom w:val="0"/>
                              <w:divBdr>
                                <w:top w:val="single" w:sz="2" w:space="0" w:color="D9D9E3"/>
                                <w:left w:val="single" w:sz="2" w:space="0" w:color="D9D9E3"/>
                                <w:bottom w:val="single" w:sz="2" w:space="0" w:color="D9D9E3"/>
                                <w:right w:val="single" w:sz="2" w:space="0" w:color="D9D9E3"/>
                              </w:divBdr>
                              <w:divsChild>
                                <w:div w:id="749623092">
                                  <w:marLeft w:val="0"/>
                                  <w:marRight w:val="0"/>
                                  <w:marTop w:val="0"/>
                                  <w:marBottom w:val="0"/>
                                  <w:divBdr>
                                    <w:top w:val="single" w:sz="2" w:space="0" w:color="D9D9E3"/>
                                    <w:left w:val="single" w:sz="2" w:space="0" w:color="D9D9E3"/>
                                    <w:bottom w:val="single" w:sz="2" w:space="0" w:color="D9D9E3"/>
                                    <w:right w:val="single" w:sz="2" w:space="0" w:color="D9D9E3"/>
                                  </w:divBdr>
                                  <w:divsChild>
                                    <w:div w:id="5811391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9856423">
                      <w:marLeft w:val="0"/>
                      <w:marRight w:val="0"/>
                      <w:marTop w:val="0"/>
                      <w:marBottom w:val="0"/>
                      <w:divBdr>
                        <w:top w:val="single" w:sz="2" w:space="0" w:color="D9D9E3"/>
                        <w:left w:val="single" w:sz="2" w:space="0" w:color="D9D9E3"/>
                        <w:bottom w:val="single" w:sz="2" w:space="0" w:color="D9D9E3"/>
                        <w:right w:val="single" w:sz="2" w:space="0" w:color="D9D9E3"/>
                      </w:divBdr>
                      <w:divsChild>
                        <w:div w:id="647706315">
                          <w:marLeft w:val="0"/>
                          <w:marRight w:val="0"/>
                          <w:marTop w:val="0"/>
                          <w:marBottom w:val="0"/>
                          <w:divBdr>
                            <w:top w:val="single" w:sz="2" w:space="0" w:color="D9D9E3"/>
                            <w:left w:val="single" w:sz="2" w:space="0" w:color="D9D9E3"/>
                            <w:bottom w:val="single" w:sz="2" w:space="0" w:color="D9D9E3"/>
                            <w:right w:val="single" w:sz="2" w:space="0" w:color="D9D9E3"/>
                          </w:divBdr>
                        </w:div>
                        <w:div w:id="796946851">
                          <w:marLeft w:val="0"/>
                          <w:marRight w:val="0"/>
                          <w:marTop w:val="0"/>
                          <w:marBottom w:val="0"/>
                          <w:divBdr>
                            <w:top w:val="single" w:sz="2" w:space="0" w:color="D9D9E3"/>
                            <w:left w:val="single" w:sz="2" w:space="0" w:color="D9D9E3"/>
                            <w:bottom w:val="single" w:sz="2" w:space="0" w:color="D9D9E3"/>
                            <w:right w:val="single" w:sz="2" w:space="0" w:color="D9D9E3"/>
                          </w:divBdr>
                          <w:divsChild>
                            <w:div w:id="502666529">
                              <w:marLeft w:val="0"/>
                              <w:marRight w:val="0"/>
                              <w:marTop w:val="0"/>
                              <w:marBottom w:val="0"/>
                              <w:divBdr>
                                <w:top w:val="single" w:sz="2" w:space="0" w:color="D9D9E3"/>
                                <w:left w:val="single" w:sz="2" w:space="0" w:color="D9D9E3"/>
                                <w:bottom w:val="single" w:sz="2" w:space="0" w:color="D9D9E3"/>
                                <w:right w:val="single" w:sz="2" w:space="0" w:color="D9D9E3"/>
                              </w:divBdr>
                              <w:divsChild>
                                <w:div w:id="1877742323">
                                  <w:marLeft w:val="0"/>
                                  <w:marRight w:val="0"/>
                                  <w:marTop w:val="0"/>
                                  <w:marBottom w:val="0"/>
                                  <w:divBdr>
                                    <w:top w:val="single" w:sz="2" w:space="0" w:color="D9D9E3"/>
                                    <w:left w:val="single" w:sz="2" w:space="0" w:color="D9D9E3"/>
                                    <w:bottom w:val="single" w:sz="2" w:space="0" w:color="D9D9E3"/>
                                    <w:right w:val="single" w:sz="2" w:space="0" w:color="D9D9E3"/>
                                  </w:divBdr>
                                  <w:divsChild>
                                    <w:div w:id="1521311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8962267">
                                  <w:marLeft w:val="0"/>
                                  <w:marRight w:val="0"/>
                                  <w:marTop w:val="0"/>
                                  <w:marBottom w:val="0"/>
                                  <w:divBdr>
                                    <w:top w:val="single" w:sz="2" w:space="0" w:color="D9D9E3"/>
                                    <w:left w:val="single" w:sz="2" w:space="0" w:color="D9D9E3"/>
                                    <w:bottom w:val="single" w:sz="2" w:space="0" w:color="D9D9E3"/>
                                    <w:right w:val="single" w:sz="2" w:space="0" w:color="D9D9E3"/>
                                  </w:divBdr>
                                  <w:divsChild>
                                    <w:div w:id="311296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8352211">
      <w:bodyDiv w:val="1"/>
      <w:marLeft w:val="0"/>
      <w:marRight w:val="0"/>
      <w:marTop w:val="0"/>
      <w:marBottom w:val="0"/>
      <w:divBdr>
        <w:top w:val="none" w:sz="0" w:space="0" w:color="auto"/>
        <w:left w:val="none" w:sz="0" w:space="0" w:color="auto"/>
        <w:bottom w:val="none" w:sz="0" w:space="0" w:color="auto"/>
        <w:right w:val="none" w:sz="0" w:space="0" w:color="auto"/>
      </w:divBdr>
      <w:divsChild>
        <w:div w:id="2028671764">
          <w:marLeft w:val="0"/>
          <w:marRight w:val="0"/>
          <w:marTop w:val="0"/>
          <w:marBottom w:val="0"/>
          <w:divBdr>
            <w:top w:val="single" w:sz="2" w:space="0" w:color="D9D9E3"/>
            <w:left w:val="single" w:sz="2" w:space="0" w:color="D9D9E3"/>
            <w:bottom w:val="single" w:sz="2" w:space="0" w:color="D9D9E3"/>
            <w:right w:val="single" w:sz="2" w:space="0" w:color="D9D9E3"/>
          </w:divBdr>
          <w:divsChild>
            <w:div w:id="1426682591">
              <w:marLeft w:val="0"/>
              <w:marRight w:val="0"/>
              <w:marTop w:val="0"/>
              <w:marBottom w:val="0"/>
              <w:divBdr>
                <w:top w:val="single" w:sz="2" w:space="0" w:color="D9D9E3"/>
                <w:left w:val="single" w:sz="2" w:space="0" w:color="D9D9E3"/>
                <w:bottom w:val="single" w:sz="2" w:space="0" w:color="D9D9E3"/>
                <w:right w:val="single" w:sz="2" w:space="0" w:color="D9D9E3"/>
              </w:divBdr>
              <w:divsChild>
                <w:div w:id="605843533">
                  <w:marLeft w:val="0"/>
                  <w:marRight w:val="0"/>
                  <w:marTop w:val="0"/>
                  <w:marBottom w:val="0"/>
                  <w:divBdr>
                    <w:top w:val="single" w:sz="2" w:space="0" w:color="D9D9E3"/>
                    <w:left w:val="single" w:sz="2" w:space="0" w:color="D9D9E3"/>
                    <w:bottom w:val="single" w:sz="2" w:space="0" w:color="D9D9E3"/>
                    <w:right w:val="single" w:sz="2" w:space="0" w:color="D9D9E3"/>
                  </w:divBdr>
                  <w:divsChild>
                    <w:div w:id="1633320673">
                      <w:marLeft w:val="0"/>
                      <w:marRight w:val="0"/>
                      <w:marTop w:val="0"/>
                      <w:marBottom w:val="0"/>
                      <w:divBdr>
                        <w:top w:val="single" w:sz="2" w:space="0" w:color="D9D9E3"/>
                        <w:left w:val="single" w:sz="2" w:space="0" w:color="D9D9E3"/>
                        <w:bottom w:val="single" w:sz="2" w:space="0" w:color="D9D9E3"/>
                        <w:right w:val="single" w:sz="2" w:space="0" w:color="D9D9E3"/>
                      </w:divBdr>
                      <w:divsChild>
                        <w:div w:id="1863275199">
                          <w:marLeft w:val="0"/>
                          <w:marRight w:val="0"/>
                          <w:marTop w:val="0"/>
                          <w:marBottom w:val="0"/>
                          <w:divBdr>
                            <w:top w:val="single" w:sz="2" w:space="0" w:color="D9D9E3"/>
                            <w:left w:val="single" w:sz="2" w:space="0" w:color="D9D9E3"/>
                            <w:bottom w:val="single" w:sz="2" w:space="0" w:color="D9D9E3"/>
                            <w:right w:val="single" w:sz="2" w:space="0" w:color="D9D9E3"/>
                          </w:divBdr>
                          <w:divsChild>
                            <w:div w:id="528832604">
                              <w:marLeft w:val="0"/>
                              <w:marRight w:val="0"/>
                              <w:marTop w:val="100"/>
                              <w:marBottom w:val="100"/>
                              <w:divBdr>
                                <w:top w:val="single" w:sz="2" w:space="0" w:color="D9D9E3"/>
                                <w:left w:val="single" w:sz="2" w:space="0" w:color="D9D9E3"/>
                                <w:bottom w:val="single" w:sz="2" w:space="0" w:color="D9D9E3"/>
                                <w:right w:val="single" w:sz="2" w:space="0" w:color="D9D9E3"/>
                              </w:divBdr>
                              <w:divsChild>
                                <w:div w:id="628243107">
                                  <w:marLeft w:val="0"/>
                                  <w:marRight w:val="0"/>
                                  <w:marTop w:val="0"/>
                                  <w:marBottom w:val="0"/>
                                  <w:divBdr>
                                    <w:top w:val="single" w:sz="2" w:space="0" w:color="D9D9E3"/>
                                    <w:left w:val="single" w:sz="2" w:space="0" w:color="D9D9E3"/>
                                    <w:bottom w:val="single" w:sz="2" w:space="0" w:color="D9D9E3"/>
                                    <w:right w:val="single" w:sz="2" w:space="0" w:color="D9D9E3"/>
                                  </w:divBdr>
                                  <w:divsChild>
                                    <w:div w:id="2124378628">
                                      <w:marLeft w:val="0"/>
                                      <w:marRight w:val="0"/>
                                      <w:marTop w:val="0"/>
                                      <w:marBottom w:val="0"/>
                                      <w:divBdr>
                                        <w:top w:val="single" w:sz="2" w:space="0" w:color="D9D9E3"/>
                                        <w:left w:val="single" w:sz="2" w:space="0" w:color="D9D9E3"/>
                                        <w:bottom w:val="single" w:sz="2" w:space="0" w:color="D9D9E3"/>
                                        <w:right w:val="single" w:sz="2" w:space="0" w:color="D9D9E3"/>
                                      </w:divBdr>
                                      <w:divsChild>
                                        <w:div w:id="722487751">
                                          <w:marLeft w:val="0"/>
                                          <w:marRight w:val="0"/>
                                          <w:marTop w:val="0"/>
                                          <w:marBottom w:val="0"/>
                                          <w:divBdr>
                                            <w:top w:val="single" w:sz="2" w:space="0" w:color="D9D9E3"/>
                                            <w:left w:val="single" w:sz="2" w:space="0" w:color="D9D9E3"/>
                                            <w:bottom w:val="single" w:sz="2" w:space="0" w:color="D9D9E3"/>
                                            <w:right w:val="single" w:sz="2" w:space="0" w:color="D9D9E3"/>
                                          </w:divBdr>
                                          <w:divsChild>
                                            <w:div w:id="887423414">
                                              <w:marLeft w:val="0"/>
                                              <w:marRight w:val="0"/>
                                              <w:marTop w:val="0"/>
                                              <w:marBottom w:val="0"/>
                                              <w:divBdr>
                                                <w:top w:val="single" w:sz="2" w:space="0" w:color="D9D9E3"/>
                                                <w:left w:val="single" w:sz="2" w:space="0" w:color="D9D9E3"/>
                                                <w:bottom w:val="single" w:sz="2" w:space="0" w:color="D9D9E3"/>
                                                <w:right w:val="single" w:sz="2" w:space="0" w:color="D9D9E3"/>
                                              </w:divBdr>
                                              <w:divsChild>
                                                <w:div w:id="1941522729">
                                                  <w:marLeft w:val="0"/>
                                                  <w:marRight w:val="0"/>
                                                  <w:marTop w:val="0"/>
                                                  <w:marBottom w:val="0"/>
                                                  <w:divBdr>
                                                    <w:top w:val="single" w:sz="2" w:space="0" w:color="D9D9E3"/>
                                                    <w:left w:val="single" w:sz="2" w:space="0" w:color="D9D9E3"/>
                                                    <w:bottom w:val="single" w:sz="2" w:space="0" w:color="D9D9E3"/>
                                                    <w:right w:val="single" w:sz="2" w:space="0" w:color="D9D9E3"/>
                                                  </w:divBdr>
                                                  <w:divsChild>
                                                    <w:div w:id="794102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05448628">
                          <w:marLeft w:val="0"/>
                          <w:marRight w:val="0"/>
                          <w:marTop w:val="0"/>
                          <w:marBottom w:val="0"/>
                          <w:divBdr>
                            <w:top w:val="single" w:sz="2" w:space="0" w:color="D9D9E3"/>
                            <w:left w:val="single" w:sz="2" w:space="0" w:color="D9D9E3"/>
                            <w:bottom w:val="single" w:sz="2" w:space="0" w:color="D9D9E3"/>
                            <w:right w:val="single" w:sz="2" w:space="0" w:color="D9D9E3"/>
                          </w:divBdr>
                          <w:divsChild>
                            <w:div w:id="1190559148">
                              <w:marLeft w:val="0"/>
                              <w:marRight w:val="0"/>
                              <w:marTop w:val="100"/>
                              <w:marBottom w:val="100"/>
                              <w:divBdr>
                                <w:top w:val="single" w:sz="2" w:space="0" w:color="D9D9E3"/>
                                <w:left w:val="single" w:sz="2" w:space="0" w:color="D9D9E3"/>
                                <w:bottom w:val="single" w:sz="2" w:space="0" w:color="D9D9E3"/>
                                <w:right w:val="single" w:sz="2" w:space="0" w:color="D9D9E3"/>
                              </w:divBdr>
                              <w:divsChild>
                                <w:div w:id="1646468383">
                                  <w:marLeft w:val="0"/>
                                  <w:marRight w:val="0"/>
                                  <w:marTop w:val="0"/>
                                  <w:marBottom w:val="0"/>
                                  <w:divBdr>
                                    <w:top w:val="single" w:sz="2" w:space="0" w:color="D9D9E3"/>
                                    <w:left w:val="single" w:sz="2" w:space="0" w:color="D9D9E3"/>
                                    <w:bottom w:val="single" w:sz="2" w:space="0" w:color="D9D9E3"/>
                                    <w:right w:val="single" w:sz="2" w:space="0" w:color="D9D9E3"/>
                                  </w:divBdr>
                                  <w:divsChild>
                                    <w:div w:id="584531217">
                                      <w:marLeft w:val="0"/>
                                      <w:marRight w:val="0"/>
                                      <w:marTop w:val="0"/>
                                      <w:marBottom w:val="0"/>
                                      <w:divBdr>
                                        <w:top w:val="single" w:sz="2" w:space="0" w:color="D9D9E3"/>
                                        <w:left w:val="single" w:sz="2" w:space="0" w:color="D9D9E3"/>
                                        <w:bottom w:val="single" w:sz="2" w:space="0" w:color="D9D9E3"/>
                                        <w:right w:val="single" w:sz="2" w:space="0" w:color="D9D9E3"/>
                                      </w:divBdr>
                                      <w:divsChild>
                                        <w:div w:id="252322218">
                                          <w:marLeft w:val="0"/>
                                          <w:marRight w:val="0"/>
                                          <w:marTop w:val="0"/>
                                          <w:marBottom w:val="0"/>
                                          <w:divBdr>
                                            <w:top w:val="single" w:sz="2" w:space="0" w:color="D9D9E3"/>
                                            <w:left w:val="single" w:sz="2" w:space="0" w:color="D9D9E3"/>
                                            <w:bottom w:val="single" w:sz="2" w:space="0" w:color="D9D9E3"/>
                                            <w:right w:val="single" w:sz="2" w:space="0" w:color="D9D9E3"/>
                                          </w:divBdr>
                                        </w:div>
                                        <w:div w:id="1476407307">
                                          <w:marLeft w:val="0"/>
                                          <w:marRight w:val="0"/>
                                          <w:marTop w:val="0"/>
                                          <w:marBottom w:val="0"/>
                                          <w:divBdr>
                                            <w:top w:val="single" w:sz="2" w:space="0" w:color="D9D9E3"/>
                                            <w:left w:val="single" w:sz="2" w:space="0" w:color="D9D9E3"/>
                                            <w:bottom w:val="single" w:sz="2" w:space="0" w:color="D9D9E3"/>
                                            <w:right w:val="single" w:sz="2" w:space="0" w:color="D9D9E3"/>
                                          </w:divBdr>
                                          <w:divsChild>
                                            <w:div w:id="21329090">
                                              <w:marLeft w:val="0"/>
                                              <w:marRight w:val="0"/>
                                              <w:marTop w:val="0"/>
                                              <w:marBottom w:val="0"/>
                                              <w:divBdr>
                                                <w:top w:val="single" w:sz="2" w:space="0" w:color="D9D9E3"/>
                                                <w:left w:val="single" w:sz="2" w:space="0" w:color="D9D9E3"/>
                                                <w:bottom w:val="single" w:sz="2" w:space="0" w:color="D9D9E3"/>
                                                <w:right w:val="single" w:sz="2" w:space="0" w:color="D9D9E3"/>
                                              </w:divBdr>
                                              <w:divsChild>
                                                <w:div w:id="2036346269">
                                                  <w:marLeft w:val="0"/>
                                                  <w:marRight w:val="0"/>
                                                  <w:marTop w:val="0"/>
                                                  <w:marBottom w:val="0"/>
                                                  <w:divBdr>
                                                    <w:top w:val="single" w:sz="2" w:space="0" w:color="D9D9E3"/>
                                                    <w:left w:val="single" w:sz="2" w:space="0" w:color="D9D9E3"/>
                                                    <w:bottom w:val="single" w:sz="2" w:space="0" w:color="D9D9E3"/>
                                                    <w:right w:val="single" w:sz="2" w:space="0" w:color="D9D9E3"/>
                                                  </w:divBdr>
                                                  <w:divsChild>
                                                    <w:div w:id="495026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44922760">
                          <w:marLeft w:val="0"/>
                          <w:marRight w:val="0"/>
                          <w:marTop w:val="0"/>
                          <w:marBottom w:val="0"/>
                          <w:divBdr>
                            <w:top w:val="single" w:sz="2" w:space="0" w:color="D9D9E3"/>
                            <w:left w:val="single" w:sz="2" w:space="0" w:color="D9D9E3"/>
                            <w:bottom w:val="single" w:sz="2" w:space="0" w:color="D9D9E3"/>
                            <w:right w:val="single" w:sz="2" w:space="0" w:color="D9D9E3"/>
                          </w:divBdr>
                          <w:divsChild>
                            <w:div w:id="412363657">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961502">
                                  <w:marLeft w:val="0"/>
                                  <w:marRight w:val="0"/>
                                  <w:marTop w:val="0"/>
                                  <w:marBottom w:val="0"/>
                                  <w:divBdr>
                                    <w:top w:val="single" w:sz="2" w:space="0" w:color="D9D9E3"/>
                                    <w:left w:val="single" w:sz="2" w:space="0" w:color="D9D9E3"/>
                                    <w:bottom w:val="single" w:sz="2" w:space="0" w:color="D9D9E3"/>
                                    <w:right w:val="single" w:sz="2" w:space="0" w:color="D9D9E3"/>
                                  </w:divBdr>
                                  <w:divsChild>
                                    <w:div w:id="1095787458">
                                      <w:marLeft w:val="0"/>
                                      <w:marRight w:val="0"/>
                                      <w:marTop w:val="0"/>
                                      <w:marBottom w:val="0"/>
                                      <w:divBdr>
                                        <w:top w:val="single" w:sz="2" w:space="0" w:color="D9D9E3"/>
                                        <w:left w:val="single" w:sz="2" w:space="0" w:color="D9D9E3"/>
                                        <w:bottom w:val="single" w:sz="2" w:space="0" w:color="D9D9E3"/>
                                        <w:right w:val="single" w:sz="2" w:space="0" w:color="D9D9E3"/>
                                      </w:divBdr>
                                      <w:divsChild>
                                        <w:div w:id="1425953976">
                                          <w:marLeft w:val="0"/>
                                          <w:marRight w:val="0"/>
                                          <w:marTop w:val="0"/>
                                          <w:marBottom w:val="0"/>
                                          <w:divBdr>
                                            <w:top w:val="single" w:sz="2" w:space="0" w:color="D9D9E3"/>
                                            <w:left w:val="single" w:sz="2" w:space="0" w:color="D9D9E3"/>
                                            <w:bottom w:val="single" w:sz="2" w:space="0" w:color="D9D9E3"/>
                                            <w:right w:val="single" w:sz="2" w:space="0" w:color="D9D9E3"/>
                                          </w:divBdr>
                                          <w:divsChild>
                                            <w:div w:id="1621299694">
                                              <w:marLeft w:val="0"/>
                                              <w:marRight w:val="0"/>
                                              <w:marTop w:val="0"/>
                                              <w:marBottom w:val="0"/>
                                              <w:divBdr>
                                                <w:top w:val="single" w:sz="2" w:space="0" w:color="D9D9E3"/>
                                                <w:left w:val="single" w:sz="2" w:space="0" w:color="D9D9E3"/>
                                                <w:bottom w:val="single" w:sz="2" w:space="0" w:color="D9D9E3"/>
                                                <w:right w:val="single" w:sz="2" w:space="0" w:color="D9D9E3"/>
                                              </w:divBdr>
                                              <w:divsChild>
                                                <w:div w:id="585574779">
                                                  <w:marLeft w:val="0"/>
                                                  <w:marRight w:val="0"/>
                                                  <w:marTop w:val="0"/>
                                                  <w:marBottom w:val="0"/>
                                                  <w:divBdr>
                                                    <w:top w:val="single" w:sz="2" w:space="0" w:color="D9D9E3"/>
                                                    <w:left w:val="single" w:sz="2" w:space="0" w:color="D9D9E3"/>
                                                    <w:bottom w:val="single" w:sz="2" w:space="0" w:color="D9D9E3"/>
                                                    <w:right w:val="single" w:sz="2" w:space="0" w:color="D9D9E3"/>
                                                  </w:divBdr>
                                                  <w:divsChild>
                                                    <w:div w:id="1102529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4856462">
                                      <w:marLeft w:val="0"/>
                                      <w:marRight w:val="0"/>
                                      <w:marTop w:val="0"/>
                                      <w:marBottom w:val="0"/>
                                      <w:divBdr>
                                        <w:top w:val="single" w:sz="2" w:space="0" w:color="D9D9E3"/>
                                        <w:left w:val="single" w:sz="2" w:space="0" w:color="D9D9E3"/>
                                        <w:bottom w:val="single" w:sz="2" w:space="0" w:color="D9D9E3"/>
                                        <w:right w:val="single" w:sz="2" w:space="0" w:color="D9D9E3"/>
                                      </w:divBdr>
                                      <w:divsChild>
                                        <w:div w:id="539320663">
                                          <w:marLeft w:val="0"/>
                                          <w:marRight w:val="0"/>
                                          <w:marTop w:val="0"/>
                                          <w:marBottom w:val="0"/>
                                          <w:divBdr>
                                            <w:top w:val="single" w:sz="2" w:space="0" w:color="D9D9E3"/>
                                            <w:left w:val="single" w:sz="2" w:space="0" w:color="D9D9E3"/>
                                            <w:bottom w:val="single" w:sz="2" w:space="0" w:color="D9D9E3"/>
                                            <w:right w:val="single" w:sz="2" w:space="0" w:color="D9D9E3"/>
                                          </w:divBdr>
                                        </w:div>
                                        <w:div w:id="878396466">
                                          <w:marLeft w:val="0"/>
                                          <w:marRight w:val="0"/>
                                          <w:marTop w:val="0"/>
                                          <w:marBottom w:val="0"/>
                                          <w:divBdr>
                                            <w:top w:val="single" w:sz="2" w:space="0" w:color="D9D9E3"/>
                                            <w:left w:val="single" w:sz="2" w:space="0" w:color="D9D9E3"/>
                                            <w:bottom w:val="single" w:sz="2" w:space="0" w:color="D9D9E3"/>
                                            <w:right w:val="single" w:sz="2" w:space="0" w:color="D9D9E3"/>
                                          </w:divBdr>
                                          <w:divsChild>
                                            <w:div w:id="278223369">
                                              <w:marLeft w:val="0"/>
                                              <w:marRight w:val="0"/>
                                              <w:marTop w:val="0"/>
                                              <w:marBottom w:val="0"/>
                                              <w:divBdr>
                                                <w:top w:val="single" w:sz="2" w:space="0" w:color="D9D9E3"/>
                                                <w:left w:val="single" w:sz="2" w:space="0" w:color="D9D9E3"/>
                                                <w:bottom w:val="single" w:sz="2" w:space="0" w:color="D9D9E3"/>
                                                <w:right w:val="single" w:sz="2" w:space="0" w:color="D9D9E3"/>
                                              </w:divBdr>
                                              <w:divsChild>
                                                <w:div w:id="1685329022">
                                                  <w:marLeft w:val="0"/>
                                                  <w:marRight w:val="0"/>
                                                  <w:marTop w:val="0"/>
                                                  <w:marBottom w:val="0"/>
                                                  <w:divBdr>
                                                    <w:top w:val="single" w:sz="2" w:space="0" w:color="D9D9E3"/>
                                                    <w:left w:val="single" w:sz="2" w:space="0" w:color="D9D9E3"/>
                                                    <w:bottom w:val="single" w:sz="2" w:space="0" w:color="D9D9E3"/>
                                                    <w:right w:val="single" w:sz="2" w:space="0" w:color="D9D9E3"/>
                                                  </w:divBdr>
                                                  <w:divsChild>
                                                    <w:div w:id="626663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8367057">
                                                  <w:marLeft w:val="0"/>
                                                  <w:marRight w:val="0"/>
                                                  <w:marTop w:val="0"/>
                                                  <w:marBottom w:val="0"/>
                                                  <w:divBdr>
                                                    <w:top w:val="single" w:sz="2" w:space="0" w:color="D9D9E3"/>
                                                    <w:left w:val="single" w:sz="2" w:space="0" w:color="D9D9E3"/>
                                                    <w:bottom w:val="single" w:sz="2" w:space="0" w:color="D9D9E3"/>
                                                    <w:right w:val="single" w:sz="2" w:space="0" w:color="D9D9E3"/>
                                                  </w:divBdr>
                                                  <w:divsChild>
                                                    <w:div w:id="16255053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40121619">
          <w:marLeft w:val="0"/>
          <w:marRight w:val="0"/>
          <w:marTop w:val="0"/>
          <w:marBottom w:val="0"/>
          <w:divBdr>
            <w:top w:val="none" w:sz="0" w:space="0" w:color="auto"/>
            <w:left w:val="none" w:sz="0" w:space="0" w:color="auto"/>
            <w:bottom w:val="none" w:sz="0" w:space="0" w:color="auto"/>
            <w:right w:val="none" w:sz="0" w:space="0" w:color="auto"/>
          </w:divBdr>
        </w:div>
      </w:divsChild>
    </w:div>
    <w:div w:id="2119909597">
      <w:bodyDiv w:val="1"/>
      <w:marLeft w:val="0"/>
      <w:marRight w:val="0"/>
      <w:marTop w:val="0"/>
      <w:marBottom w:val="0"/>
      <w:divBdr>
        <w:top w:val="none" w:sz="0" w:space="0" w:color="auto"/>
        <w:left w:val="none" w:sz="0" w:space="0" w:color="auto"/>
        <w:bottom w:val="none" w:sz="0" w:space="0" w:color="auto"/>
        <w:right w:val="none" w:sz="0" w:space="0" w:color="auto"/>
      </w:divBdr>
      <w:divsChild>
        <w:div w:id="420833577">
          <w:marLeft w:val="0"/>
          <w:marRight w:val="0"/>
          <w:marTop w:val="0"/>
          <w:marBottom w:val="0"/>
          <w:divBdr>
            <w:top w:val="single" w:sz="2" w:space="0" w:color="D9D9E3"/>
            <w:left w:val="single" w:sz="2" w:space="0" w:color="D9D9E3"/>
            <w:bottom w:val="single" w:sz="2" w:space="0" w:color="D9D9E3"/>
            <w:right w:val="single" w:sz="2" w:space="0" w:color="D9D9E3"/>
          </w:divBdr>
          <w:divsChild>
            <w:div w:id="1106463473">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353942">
                  <w:marLeft w:val="0"/>
                  <w:marRight w:val="0"/>
                  <w:marTop w:val="0"/>
                  <w:marBottom w:val="0"/>
                  <w:divBdr>
                    <w:top w:val="single" w:sz="2" w:space="0" w:color="D9D9E3"/>
                    <w:left w:val="single" w:sz="2" w:space="0" w:color="D9D9E3"/>
                    <w:bottom w:val="single" w:sz="2" w:space="0" w:color="D9D9E3"/>
                    <w:right w:val="single" w:sz="2" w:space="0" w:color="D9D9E3"/>
                  </w:divBdr>
                  <w:divsChild>
                    <w:div w:id="759331667">
                      <w:marLeft w:val="0"/>
                      <w:marRight w:val="0"/>
                      <w:marTop w:val="0"/>
                      <w:marBottom w:val="0"/>
                      <w:divBdr>
                        <w:top w:val="single" w:sz="2" w:space="0" w:color="D9D9E3"/>
                        <w:left w:val="single" w:sz="2" w:space="0" w:color="D9D9E3"/>
                        <w:bottom w:val="single" w:sz="2" w:space="0" w:color="D9D9E3"/>
                        <w:right w:val="single" w:sz="2" w:space="0" w:color="D9D9E3"/>
                      </w:divBdr>
                      <w:divsChild>
                        <w:div w:id="1456216467">
                          <w:marLeft w:val="0"/>
                          <w:marRight w:val="0"/>
                          <w:marTop w:val="0"/>
                          <w:marBottom w:val="0"/>
                          <w:divBdr>
                            <w:top w:val="single" w:sz="2" w:space="0" w:color="D9D9E3"/>
                            <w:left w:val="single" w:sz="2" w:space="0" w:color="D9D9E3"/>
                            <w:bottom w:val="single" w:sz="2" w:space="0" w:color="D9D9E3"/>
                            <w:right w:val="single" w:sz="2" w:space="0" w:color="D9D9E3"/>
                          </w:divBdr>
                          <w:divsChild>
                            <w:div w:id="900409169">
                              <w:marLeft w:val="0"/>
                              <w:marRight w:val="0"/>
                              <w:marTop w:val="0"/>
                              <w:marBottom w:val="0"/>
                              <w:divBdr>
                                <w:top w:val="single" w:sz="2" w:space="0" w:color="D9D9E3"/>
                                <w:left w:val="single" w:sz="2" w:space="0" w:color="D9D9E3"/>
                                <w:bottom w:val="single" w:sz="2" w:space="0" w:color="D9D9E3"/>
                                <w:right w:val="single" w:sz="2" w:space="0" w:color="D9D9E3"/>
                              </w:divBdr>
                              <w:divsChild>
                                <w:div w:id="1158231235">
                                  <w:marLeft w:val="0"/>
                                  <w:marRight w:val="0"/>
                                  <w:marTop w:val="0"/>
                                  <w:marBottom w:val="0"/>
                                  <w:divBdr>
                                    <w:top w:val="single" w:sz="2" w:space="0" w:color="D9D9E3"/>
                                    <w:left w:val="single" w:sz="2" w:space="0" w:color="D9D9E3"/>
                                    <w:bottom w:val="single" w:sz="2" w:space="0" w:color="D9D9E3"/>
                                    <w:right w:val="single" w:sz="2" w:space="0" w:color="D9D9E3"/>
                                  </w:divBdr>
                                  <w:divsChild>
                                    <w:div w:id="9481235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08818191">
          <w:marLeft w:val="0"/>
          <w:marRight w:val="0"/>
          <w:marTop w:val="0"/>
          <w:marBottom w:val="0"/>
          <w:divBdr>
            <w:top w:val="single" w:sz="2" w:space="0" w:color="D9D9E3"/>
            <w:left w:val="single" w:sz="2" w:space="0" w:color="D9D9E3"/>
            <w:bottom w:val="single" w:sz="2" w:space="0" w:color="D9D9E3"/>
            <w:right w:val="single" w:sz="2" w:space="0" w:color="D9D9E3"/>
          </w:divBdr>
          <w:divsChild>
            <w:div w:id="1755663434">
              <w:marLeft w:val="0"/>
              <w:marRight w:val="0"/>
              <w:marTop w:val="100"/>
              <w:marBottom w:val="100"/>
              <w:divBdr>
                <w:top w:val="single" w:sz="2" w:space="0" w:color="D9D9E3"/>
                <w:left w:val="single" w:sz="2" w:space="0" w:color="D9D9E3"/>
                <w:bottom w:val="single" w:sz="2" w:space="0" w:color="D9D9E3"/>
                <w:right w:val="single" w:sz="2" w:space="0" w:color="D9D9E3"/>
              </w:divBdr>
              <w:divsChild>
                <w:div w:id="1618096020">
                  <w:marLeft w:val="0"/>
                  <w:marRight w:val="0"/>
                  <w:marTop w:val="0"/>
                  <w:marBottom w:val="0"/>
                  <w:divBdr>
                    <w:top w:val="single" w:sz="2" w:space="0" w:color="D9D9E3"/>
                    <w:left w:val="single" w:sz="2" w:space="0" w:color="D9D9E3"/>
                    <w:bottom w:val="single" w:sz="2" w:space="0" w:color="D9D9E3"/>
                    <w:right w:val="single" w:sz="2" w:space="0" w:color="D9D9E3"/>
                  </w:divBdr>
                  <w:divsChild>
                    <w:div w:id="1047417677">
                      <w:marLeft w:val="0"/>
                      <w:marRight w:val="0"/>
                      <w:marTop w:val="0"/>
                      <w:marBottom w:val="0"/>
                      <w:divBdr>
                        <w:top w:val="single" w:sz="2" w:space="0" w:color="D9D9E3"/>
                        <w:left w:val="single" w:sz="2" w:space="0" w:color="D9D9E3"/>
                        <w:bottom w:val="single" w:sz="2" w:space="0" w:color="D9D9E3"/>
                        <w:right w:val="single" w:sz="2" w:space="0" w:color="D9D9E3"/>
                      </w:divBdr>
                      <w:divsChild>
                        <w:div w:id="43914552">
                          <w:marLeft w:val="0"/>
                          <w:marRight w:val="0"/>
                          <w:marTop w:val="0"/>
                          <w:marBottom w:val="0"/>
                          <w:divBdr>
                            <w:top w:val="single" w:sz="2" w:space="0" w:color="D9D9E3"/>
                            <w:left w:val="single" w:sz="2" w:space="0" w:color="D9D9E3"/>
                            <w:bottom w:val="single" w:sz="2" w:space="0" w:color="D9D9E3"/>
                            <w:right w:val="single" w:sz="2" w:space="0" w:color="D9D9E3"/>
                          </w:divBdr>
                        </w:div>
                        <w:div w:id="1280916005">
                          <w:marLeft w:val="0"/>
                          <w:marRight w:val="0"/>
                          <w:marTop w:val="0"/>
                          <w:marBottom w:val="0"/>
                          <w:divBdr>
                            <w:top w:val="single" w:sz="2" w:space="0" w:color="D9D9E3"/>
                            <w:left w:val="single" w:sz="2" w:space="0" w:color="D9D9E3"/>
                            <w:bottom w:val="single" w:sz="2" w:space="0" w:color="D9D9E3"/>
                            <w:right w:val="single" w:sz="2" w:space="0" w:color="D9D9E3"/>
                          </w:divBdr>
                          <w:divsChild>
                            <w:div w:id="906914355">
                              <w:marLeft w:val="0"/>
                              <w:marRight w:val="0"/>
                              <w:marTop w:val="0"/>
                              <w:marBottom w:val="0"/>
                              <w:divBdr>
                                <w:top w:val="single" w:sz="2" w:space="0" w:color="D9D9E3"/>
                                <w:left w:val="single" w:sz="2" w:space="0" w:color="D9D9E3"/>
                                <w:bottom w:val="single" w:sz="2" w:space="0" w:color="D9D9E3"/>
                                <w:right w:val="single" w:sz="2" w:space="0" w:color="D9D9E3"/>
                              </w:divBdr>
                              <w:divsChild>
                                <w:div w:id="2138177754">
                                  <w:marLeft w:val="0"/>
                                  <w:marRight w:val="0"/>
                                  <w:marTop w:val="0"/>
                                  <w:marBottom w:val="0"/>
                                  <w:divBdr>
                                    <w:top w:val="single" w:sz="2" w:space="0" w:color="D9D9E3"/>
                                    <w:left w:val="single" w:sz="2" w:space="0" w:color="D9D9E3"/>
                                    <w:bottom w:val="single" w:sz="2" w:space="0" w:color="D9D9E3"/>
                                    <w:right w:val="single" w:sz="2" w:space="0" w:color="D9D9E3"/>
                                  </w:divBdr>
                                  <w:divsChild>
                                    <w:div w:id="210772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3863707">
          <w:marLeft w:val="0"/>
          <w:marRight w:val="0"/>
          <w:marTop w:val="0"/>
          <w:marBottom w:val="0"/>
          <w:divBdr>
            <w:top w:val="single" w:sz="2" w:space="0" w:color="D9D9E3"/>
            <w:left w:val="single" w:sz="2" w:space="0" w:color="D9D9E3"/>
            <w:bottom w:val="single" w:sz="2" w:space="0" w:color="D9D9E3"/>
            <w:right w:val="single" w:sz="2" w:space="0" w:color="D9D9E3"/>
          </w:divBdr>
          <w:divsChild>
            <w:div w:id="896548162">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446500">
                  <w:marLeft w:val="0"/>
                  <w:marRight w:val="0"/>
                  <w:marTop w:val="0"/>
                  <w:marBottom w:val="0"/>
                  <w:divBdr>
                    <w:top w:val="single" w:sz="2" w:space="0" w:color="D9D9E3"/>
                    <w:left w:val="single" w:sz="2" w:space="0" w:color="D9D9E3"/>
                    <w:bottom w:val="single" w:sz="2" w:space="0" w:color="D9D9E3"/>
                    <w:right w:val="single" w:sz="2" w:space="0" w:color="D9D9E3"/>
                  </w:divBdr>
                  <w:divsChild>
                    <w:div w:id="1999576815">
                      <w:marLeft w:val="0"/>
                      <w:marRight w:val="0"/>
                      <w:marTop w:val="0"/>
                      <w:marBottom w:val="0"/>
                      <w:divBdr>
                        <w:top w:val="single" w:sz="2" w:space="0" w:color="D9D9E3"/>
                        <w:left w:val="single" w:sz="2" w:space="0" w:color="D9D9E3"/>
                        <w:bottom w:val="single" w:sz="2" w:space="0" w:color="D9D9E3"/>
                        <w:right w:val="single" w:sz="2" w:space="0" w:color="D9D9E3"/>
                      </w:divBdr>
                      <w:divsChild>
                        <w:div w:id="1115173131">
                          <w:marLeft w:val="0"/>
                          <w:marRight w:val="0"/>
                          <w:marTop w:val="0"/>
                          <w:marBottom w:val="0"/>
                          <w:divBdr>
                            <w:top w:val="single" w:sz="2" w:space="0" w:color="D9D9E3"/>
                            <w:left w:val="single" w:sz="2" w:space="0" w:color="D9D9E3"/>
                            <w:bottom w:val="single" w:sz="2" w:space="0" w:color="D9D9E3"/>
                            <w:right w:val="single" w:sz="2" w:space="0" w:color="D9D9E3"/>
                          </w:divBdr>
                          <w:divsChild>
                            <w:div w:id="1709793081">
                              <w:marLeft w:val="0"/>
                              <w:marRight w:val="0"/>
                              <w:marTop w:val="0"/>
                              <w:marBottom w:val="0"/>
                              <w:divBdr>
                                <w:top w:val="single" w:sz="2" w:space="0" w:color="D9D9E3"/>
                                <w:left w:val="single" w:sz="2" w:space="0" w:color="D9D9E3"/>
                                <w:bottom w:val="single" w:sz="2" w:space="0" w:color="D9D9E3"/>
                                <w:right w:val="single" w:sz="2" w:space="0" w:color="D9D9E3"/>
                              </w:divBdr>
                              <w:divsChild>
                                <w:div w:id="1476723178">
                                  <w:marLeft w:val="0"/>
                                  <w:marRight w:val="0"/>
                                  <w:marTop w:val="0"/>
                                  <w:marBottom w:val="0"/>
                                  <w:divBdr>
                                    <w:top w:val="single" w:sz="2" w:space="0" w:color="D9D9E3"/>
                                    <w:left w:val="single" w:sz="2" w:space="0" w:color="D9D9E3"/>
                                    <w:bottom w:val="single" w:sz="2" w:space="0" w:color="D9D9E3"/>
                                    <w:right w:val="single" w:sz="2" w:space="0" w:color="D9D9E3"/>
                                  </w:divBdr>
                                  <w:divsChild>
                                    <w:div w:id="810261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73094992">
                      <w:marLeft w:val="0"/>
                      <w:marRight w:val="0"/>
                      <w:marTop w:val="0"/>
                      <w:marBottom w:val="0"/>
                      <w:divBdr>
                        <w:top w:val="single" w:sz="2" w:space="0" w:color="D9D9E3"/>
                        <w:left w:val="single" w:sz="2" w:space="0" w:color="D9D9E3"/>
                        <w:bottom w:val="single" w:sz="2" w:space="0" w:color="D9D9E3"/>
                        <w:right w:val="single" w:sz="2" w:space="0" w:color="D9D9E3"/>
                      </w:divBdr>
                      <w:divsChild>
                        <w:div w:id="1105034760">
                          <w:marLeft w:val="0"/>
                          <w:marRight w:val="0"/>
                          <w:marTop w:val="0"/>
                          <w:marBottom w:val="0"/>
                          <w:divBdr>
                            <w:top w:val="single" w:sz="2" w:space="0" w:color="D9D9E3"/>
                            <w:left w:val="single" w:sz="2" w:space="0" w:color="D9D9E3"/>
                            <w:bottom w:val="single" w:sz="2" w:space="0" w:color="D9D9E3"/>
                            <w:right w:val="single" w:sz="2" w:space="0" w:color="D9D9E3"/>
                          </w:divBdr>
                        </w:div>
                        <w:div w:id="813836062">
                          <w:marLeft w:val="0"/>
                          <w:marRight w:val="0"/>
                          <w:marTop w:val="0"/>
                          <w:marBottom w:val="0"/>
                          <w:divBdr>
                            <w:top w:val="single" w:sz="2" w:space="0" w:color="D9D9E3"/>
                            <w:left w:val="single" w:sz="2" w:space="0" w:color="D9D9E3"/>
                            <w:bottom w:val="single" w:sz="2" w:space="0" w:color="D9D9E3"/>
                            <w:right w:val="single" w:sz="2" w:space="0" w:color="D9D9E3"/>
                          </w:divBdr>
                          <w:divsChild>
                            <w:div w:id="1270551928">
                              <w:marLeft w:val="0"/>
                              <w:marRight w:val="0"/>
                              <w:marTop w:val="0"/>
                              <w:marBottom w:val="0"/>
                              <w:divBdr>
                                <w:top w:val="single" w:sz="2" w:space="0" w:color="D9D9E3"/>
                                <w:left w:val="single" w:sz="2" w:space="0" w:color="D9D9E3"/>
                                <w:bottom w:val="single" w:sz="2" w:space="0" w:color="D9D9E3"/>
                                <w:right w:val="single" w:sz="2" w:space="0" w:color="D9D9E3"/>
                              </w:divBdr>
                              <w:divsChild>
                                <w:div w:id="372460125">
                                  <w:marLeft w:val="0"/>
                                  <w:marRight w:val="0"/>
                                  <w:marTop w:val="0"/>
                                  <w:marBottom w:val="0"/>
                                  <w:divBdr>
                                    <w:top w:val="single" w:sz="2" w:space="0" w:color="D9D9E3"/>
                                    <w:left w:val="single" w:sz="2" w:space="0" w:color="D9D9E3"/>
                                    <w:bottom w:val="single" w:sz="2" w:space="0" w:color="D9D9E3"/>
                                    <w:right w:val="single" w:sz="2" w:space="0" w:color="D9D9E3"/>
                                  </w:divBdr>
                                  <w:divsChild>
                                    <w:div w:id="14148613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4227617">
                                  <w:marLeft w:val="0"/>
                                  <w:marRight w:val="0"/>
                                  <w:marTop w:val="0"/>
                                  <w:marBottom w:val="0"/>
                                  <w:divBdr>
                                    <w:top w:val="single" w:sz="2" w:space="0" w:color="D9D9E3"/>
                                    <w:left w:val="single" w:sz="2" w:space="0" w:color="D9D9E3"/>
                                    <w:bottom w:val="single" w:sz="2" w:space="0" w:color="D9D9E3"/>
                                    <w:right w:val="single" w:sz="2" w:space="0" w:color="D9D9E3"/>
                                  </w:divBdr>
                                  <w:divsChild>
                                    <w:div w:id="16868562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3558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2024-01-14T15:14:00Z</dcterms:created>
  <dcterms:modified xsi:type="dcterms:W3CDTF">2024-01-16T17:09:00Z</dcterms:modified>
</cp:coreProperties>
</file>