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B31" w:rsidRPr="005A6D72" w:rsidRDefault="00CE369B" w:rsidP="009D7F04">
      <w:pPr>
        <w:spacing w:line="360" w:lineRule="auto"/>
        <w:jc w:val="center"/>
        <w:rPr>
          <w:rFonts w:eastAsia="Calibri"/>
          <w:b/>
          <w:sz w:val="24"/>
          <w:szCs w:val="24"/>
        </w:rPr>
      </w:pPr>
      <w:r w:rsidRPr="005A6D72">
        <w:rPr>
          <w:rFonts w:eastAsia="Calibri"/>
          <w:b/>
          <w:sz w:val="24"/>
          <w:szCs w:val="24"/>
        </w:rPr>
        <w:t>International Marketing</w:t>
      </w:r>
    </w:p>
    <w:p w:rsidR="000A3B31" w:rsidRPr="005A6D72" w:rsidRDefault="00CE369B" w:rsidP="009D7F04">
      <w:pPr>
        <w:spacing w:line="360" w:lineRule="auto"/>
        <w:jc w:val="center"/>
        <w:rPr>
          <w:rFonts w:eastAsia="Calibri"/>
          <w:b/>
          <w:sz w:val="24"/>
          <w:szCs w:val="24"/>
        </w:rPr>
      </w:pPr>
      <w:r w:rsidRPr="005A6D72">
        <w:rPr>
          <w:rFonts w:eastAsia="Calibri"/>
          <w:b/>
          <w:sz w:val="24"/>
          <w:szCs w:val="24"/>
        </w:rPr>
        <w:t>April 2024 Examination</w:t>
      </w:r>
    </w:p>
    <w:p w:rsidR="000A3B31" w:rsidRPr="005A6D72" w:rsidRDefault="000A3B31" w:rsidP="009D7F04">
      <w:pPr>
        <w:spacing w:line="360" w:lineRule="auto"/>
        <w:jc w:val="both"/>
        <w:rPr>
          <w:b/>
          <w:sz w:val="24"/>
          <w:szCs w:val="24"/>
        </w:rPr>
      </w:pPr>
    </w:p>
    <w:p w:rsidR="009D7F04" w:rsidRPr="005A6D72" w:rsidRDefault="009D7F04" w:rsidP="009D7F04">
      <w:pPr>
        <w:spacing w:line="360" w:lineRule="auto"/>
        <w:jc w:val="both"/>
        <w:rPr>
          <w:b/>
          <w:sz w:val="24"/>
          <w:szCs w:val="24"/>
        </w:rPr>
      </w:pPr>
    </w:p>
    <w:p w:rsidR="009D7F04" w:rsidRPr="005A6D72" w:rsidRDefault="009D7F04" w:rsidP="009D7F04">
      <w:pPr>
        <w:spacing w:line="360" w:lineRule="auto"/>
        <w:jc w:val="both"/>
        <w:rPr>
          <w:b/>
          <w:sz w:val="24"/>
          <w:szCs w:val="24"/>
        </w:rPr>
      </w:pPr>
    </w:p>
    <w:p w:rsidR="005A6D72" w:rsidRDefault="009D7F04" w:rsidP="005A6D72">
      <w:pPr>
        <w:spacing w:before="240" w:line="360" w:lineRule="auto"/>
        <w:jc w:val="both"/>
        <w:rPr>
          <w:b/>
          <w:sz w:val="24"/>
          <w:szCs w:val="24"/>
        </w:rPr>
      </w:pPr>
      <w:r w:rsidRPr="005A6D72">
        <w:rPr>
          <w:b/>
          <w:sz w:val="24"/>
          <w:szCs w:val="24"/>
        </w:rPr>
        <w:t xml:space="preserve">1. </w:t>
      </w:r>
      <w:r w:rsidR="00CE369B" w:rsidRPr="005A6D72">
        <w:rPr>
          <w:b/>
          <w:sz w:val="24"/>
          <w:szCs w:val="24"/>
        </w:rPr>
        <w:t>India received the highest annual FDI inflows, in recent years. While FDI and FII bring in foreign capital, which is essential for a country's economic development. However, they also cause damage to small and medium enterprises who lack economy of scales in home country. In your opinion, do you think we should permit FDI and FII to invest in our country?    (10 Marks)</w:t>
      </w:r>
    </w:p>
    <w:p w:rsidR="005A6D72" w:rsidRPr="005A6D72" w:rsidRDefault="005A6D72" w:rsidP="005A6D72">
      <w:pPr>
        <w:spacing w:before="240" w:line="360" w:lineRule="auto"/>
        <w:jc w:val="both"/>
        <w:rPr>
          <w:b/>
          <w:sz w:val="24"/>
          <w:szCs w:val="24"/>
        </w:rPr>
      </w:pPr>
      <w:r>
        <w:rPr>
          <w:b/>
          <w:sz w:val="24"/>
          <w:szCs w:val="24"/>
        </w:rPr>
        <w:t>Ans 1.</w:t>
      </w:r>
    </w:p>
    <w:p w:rsidR="005A6D72" w:rsidRPr="005A6D72" w:rsidRDefault="005A6D72" w:rsidP="005A6D72">
      <w:pPr>
        <w:spacing w:before="240" w:line="360" w:lineRule="auto"/>
        <w:jc w:val="both"/>
        <w:rPr>
          <w:b/>
          <w:sz w:val="24"/>
          <w:szCs w:val="24"/>
        </w:rPr>
      </w:pPr>
      <w:r w:rsidRPr="005A6D72">
        <w:rPr>
          <w:b/>
          <w:sz w:val="24"/>
          <w:szCs w:val="24"/>
        </w:rPr>
        <w:t xml:space="preserve">Introduction </w:t>
      </w:r>
    </w:p>
    <w:p w:rsidR="005A6D72" w:rsidRPr="005A6D72" w:rsidRDefault="005A6D72" w:rsidP="00F17F05">
      <w:pPr>
        <w:spacing w:before="240" w:line="360" w:lineRule="auto"/>
        <w:jc w:val="both"/>
        <w:rPr>
          <w:sz w:val="24"/>
          <w:szCs w:val="24"/>
        </w:rPr>
      </w:pPr>
      <w:r w:rsidRPr="005A6D72">
        <w:rPr>
          <w:sz w:val="24"/>
          <w:szCs w:val="24"/>
        </w:rPr>
        <w:t xml:space="preserve">Foreign Direct Investment (FDI) and Foreign Institutional Investment (FII) have been pivotal in shaping the economic landscapes of developing countries, including India. In recent years, India has witnessed a surge in FDI inflows, marking its emergence as an attractive destination for international investors. This influx of foreign capital plays a crucial role in stimulating economic growth, enhancing technological advancements, and creating employment opportunities. However, this phenomenon also brings with it a set of challenges. Small and Medium Enterprises (SMEs) in India, which form the backbone of the economy, often find themselves grappling with the intense competition and market dominance exerted by multinational corporations. This disparity raises a significant question about the balance </w:t>
      </w:r>
    </w:p>
    <w:p w:rsidR="00F17F05" w:rsidRDefault="00F17F05" w:rsidP="00F17F05">
      <w:pPr>
        <w:shd w:val="clear" w:color="auto" w:fill="FFFFFF"/>
        <w:spacing w:after="240"/>
        <w:rPr>
          <w:sz w:val="27"/>
          <w:szCs w:val="27"/>
        </w:rPr>
      </w:pPr>
      <w:r>
        <w:rPr>
          <w:rFonts w:ascii="Georgia" w:hAnsi="Georgia"/>
          <w:sz w:val="33"/>
          <w:szCs w:val="33"/>
          <w:highlight w:val="red"/>
          <w:shd w:val="clear" w:color="auto" w:fill="FFFF00"/>
        </w:rPr>
        <w:t>It is only half solved</w:t>
      </w:r>
    </w:p>
    <w:p w:rsidR="00F17F05" w:rsidRDefault="00F17F05" w:rsidP="00F17F05">
      <w:pPr>
        <w:shd w:val="clear" w:color="auto" w:fill="FFFFFF"/>
        <w:spacing w:line="360" w:lineRule="auto"/>
        <w:jc w:val="center"/>
        <w:rPr>
          <w:rFonts w:ascii="Georgia" w:hAnsi="Georgia" w:cs="Calibri"/>
          <w:color w:val="222222"/>
          <w:sz w:val="33"/>
          <w:szCs w:val="33"/>
          <w:shd w:val="clear" w:color="auto" w:fill="FFFF00"/>
        </w:rPr>
      </w:pPr>
    </w:p>
    <w:p w:rsidR="00F17F05" w:rsidRDefault="00F17F05" w:rsidP="00F17F05">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17F05" w:rsidRDefault="00F17F05" w:rsidP="00F17F05">
      <w:pPr>
        <w:shd w:val="clear" w:color="auto" w:fill="FFFFFF"/>
        <w:spacing w:line="360" w:lineRule="auto"/>
        <w:jc w:val="center"/>
        <w:rPr>
          <w:rFonts w:cs="Calibri"/>
          <w:color w:val="222222"/>
        </w:rPr>
      </w:pPr>
    </w:p>
    <w:p w:rsidR="00F17F05" w:rsidRDefault="00F17F05" w:rsidP="00F17F05">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F17F05" w:rsidRDefault="00F17F05" w:rsidP="00F17F05">
      <w:pPr>
        <w:shd w:val="clear" w:color="auto" w:fill="FFFFFF"/>
        <w:spacing w:line="360" w:lineRule="auto"/>
        <w:jc w:val="center"/>
        <w:rPr>
          <w:rFonts w:cs="Calibri"/>
          <w:color w:val="222222"/>
        </w:rPr>
      </w:pPr>
    </w:p>
    <w:p w:rsidR="00F17F05" w:rsidRDefault="00F17F05" w:rsidP="00F17F05">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F17F05" w:rsidRDefault="00F17F05" w:rsidP="00F17F05">
      <w:pPr>
        <w:shd w:val="clear" w:color="auto" w:fill="FFFFFF"/>
        <w:spacing w:line="360" w:lineRule="auto"/>
        <w:jc w:val="center"/>
        <w:rPr>
          <w:rFonts w:ascii="Arial" w:hAnsi="Arial" w:cs="Calibri"/>
          <w:color w:val="222222"/>
        </w:rPr>
      </w:pPr>
    </w:p>
    <w:p w:rsidR="00F17F05" w:rsidRDefault="00F17F05" w:rsidP="00F17F05">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F17F05" w:rsidRDefault="00F17F05" w:rsidP="00F17F05">
      <w:pPr>
        <w:shd w:val="clear" w:color="auto" w:fill="FFFFFF"/>
        <w:spacing w:line="360" w:lineRule="auto"/>
        <w:jc w:val="center"/>
        <w:rPr>
          <w:rFonts w:ascii="Georgia" w:hAnsi="Georgia" w:cs="Calibri"/>
          <w:color w:val="500050"/>
          <w:sz w:val="33"/>
          <w:szCs w:val="33"/>
        </w:rPr>
      </w:pPr>
    </w:p>
    <w:p w:rsidR="00F17F05" w:rsidRDefault="00F17F05" w:rsidP="00F17F05">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F17F05" w:rsidRDefault="00F17F05" w:rsidP="00F17F05">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F17F05" w:rsidRDefault="00F17F05" w:rsidP="00F17F05">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F17F05" w:rsidRDefault="00F17F05" w:rsidP="00F17F05">
      <w:pPr>
        <w:shd w:val="clear" w:color="auto" w:fill="FFFFFF"/>
        <w:spacing w:line="360" w:lineRule="auto"/>
        <w:jc w:val="center"/>
        <w:rPr>
          <w:rFonts w:cs="Calibri"/>
          <w:color w:val="500050"/>
        </w:rPr>
      </w:pPr>
    </w:p>
    <w:p w:rsidR="00F17F05" w:rsidRDefault="00F17F05" w:rsidP="00F17F05">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F17F05" w:rsidRDefault="00F17F05" w:rsidP="00F17F05">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F17F05" w:rsidRDefault="00F17F05" w:rsidP="00F17F05">
      <w:pPr>
        <w:shd w:val="clear" w:color="auto" w:fill="FFFFFF"/>
        <w:spacing w:line="360" w:lineRule="auto"/>
        <w:jc w:val="center"/>
        <w:rPr>
          <w:rFonts w:cs="Calibri"/>
          <w:color w:val="500050"/>
        </w:rPr>
      </w:pPr>
      <w:r>
        <w:rPr>
          <w:rFonts w:ascii="Georgia" w:hAnsi="Georgia" w:cs="Calibri"/>
          <w:color w:val="500050"/>
          <w:sz w:val="33"/>
          <w:szCs w:val="33"/>
        </w:rPr>
        <w:t>1 hour.</w:t>
      </w:r>
    </w:p>
    <w:p w:rsidR="00F17F05" w:rsidRDefault="00F17F05" w:rsidP="00F17F05">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17F05" w:rsidRDefault="00F17F05" w:rsidP="00F17F05">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F17F05" w:rsidRDefault="00F17F05" w:rsidP="00F17F05">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D7F04" w:rsidRDefault="009D7F04" w:rsidP="005A6D72">
      <w:pPr>
        <w:spacing w:before="240" w:line="360" w:lineRule="auto"/>
        <w:jc w:val="both"/>
        <w:rPr>
          <w:sz w:val="24"/>
          <w:szCs w:val="24"/>
        </w:rPr>
      </w:pPr>
    </w:p>
    <w:p w:rsidR="009D7F04" w:rsidRPr="00C247CC" w:rsidRDefault="009D7F04" w:rsidP="00C247CC">
      <w:pPr>
        <w:spacing w:after="240" w:line="360" w:lineRule="auto"/>
        <w:jc w:val="both"/>
        <w:rPr>
          <w:b/>
          <w:sz w:val="24"/>
          <w:szCs w:val="24"/>
        </w:rPr>
      </w:pPr>
    </w:p>
    <w:p w:rsidR="000A3B31" w:rsidRPr="00C247CC" w:rsidRDefault="009D7F04" w:rsidP="00C247CC">
      <w:pPr>
        <w:spacing w:after="240" w:line="360" w:lineRule="auto"/>
        <w:jc w:val="both"/>
        <w:rPr>
          <w:b/>
          <w:sz w:val="24"/>
          <w:szCs w:val="24"/>
        </w:rPr>
      </w:pPr>
      <w:r w:rsidRPr="00C247CC">
        <w:rPr>
          <w:b/>
          <w:sz w:val="24"/>
          <w:szCs w:val="24"/>
        </w:rPr>
        <w:t xml:space="preserve">2. </w:t>
      </w:r>
      <w:r w:rsidR="00CE369B" w:rsidRPr="00C247CC">
        <w:rPr>
          <w:b/>
          <w:sz w:val="24"/>
          <w:szCs w:val="24"/>
        </w:rPr>
        <w:t>Chinese brands commanded 75% of India's smartphone market in 2022, down from</w:t>
      </w:r>
      <w:r w:rsidRPr="00C247CC">
        <w:rPr>
          <w:b/>
          <w:sz w:val="24"/>
          <w:szCs w:val="24"/>
        </w:rPr>
        <w:t xml:space="preserve"> </w:t>
      </w:r>
      <w:r w:rsidR="00CE369B" w:rsidRPr="00C247CC">
        <w:rPr>
          <w:b/>
          <w:sz w:val="24"/>
          <w:szCs w:val="24"/>
        </w:rPr>
        <w:t>76% in 2021. What would be your strategy to promote and manufacture more of Indian brands in India? Also, express your opinion on the impact of iPhone manufacturing in India.  (10 Marks)</w:t>
      </w:r>
    </w:p>
    <w:p w:rsidR="00C247CC" w:rsidRPr="00C247CC" w:rsidRDefault="00C247CC" w:rsidP="00C247CC">
      <w:pPr>
        <w:spacing w:after="240" w:line="360" w:lineRule="auto"/>
        <w:jc w:val="both"/>
        <w:rPr>
          <w:b/>
          <w:bCs/>
          <w:sz w:val="24"/>
          <w:szCs w:val="24"/>
        </w:rPr>
      </w:pPr>
      <w:r w:rsidRPr="00C247CC">
        <w:rPr>
          <w:b/>
          <w:bCs/>
          <w:sz w:val="24"/>
          <w:szCs w:val="24"/>
        </w:rPr>
        <w:t>Ans 2.</w:t>
      </w:r>
    </w:p>
    <w:p w:rsidR="00C247CC" w:rsidRPr="00C247CC" w:rsidRDefault="00C247CC" w:rsidP="00C247CC">
      <w:pPr>
        <w:spacing w:after="240" w:line="360" w:lineRule="auto"/>
        <w:jc w:val="both"/>
        <w:rPr>
          <w:b/>
          <w:bCs/>
          <w:sz w:val="24"/>
          <w:szCs w:val="24"/>
        </w:rPr>
      </w:pPr>
      <w:r w:rsidRPr="00C247CC">
        <w:rPr>
          <w:b/>
          <w:bCs/>
          <w:sz w:val="24"/>
          <w:szCs w:val="24"/>
        </w:rPr>
        <w:t xml:space="preserve">Introduction </w:t>
      </w:r>
    </w:p>
    <w:p w:rsidR="00C247CC" w:rsidRPr="00C247CC" w:rsidRDefault="00C247CC" w:rsidP="00F17F05">
      <w:pPr>
        <w:spacing w:after="240" w:line="360" w:lineRule="auto"/>
        <w:jc w:val="both"/>
        <w:rPr>
          <w:sz w:val="24"/>
          <w:szCs w:val="24"/>
        </w:rPr>
      </w:pPr>
      <w:r w:rsidRPr="00C247CC">
        <w:rPr>
          <w:sz w:val="24"/>
          <w:szCs w:val="24"/>
        </w:rPr>
        <w:t xml:space="preserve">In 2022, Chinese smartphone brands dominated the Indian market, holding a 75% share, slightly down from 76% in 2021. This scenario underscores the intense competition in one of the world's largest and fastest-growing smartphone markets. Addressing this dynamic market </w:t>
      </w:r>
      <w:r w:rsidRPr="00C247CC">
        <w:rPr>
          <w:sz w:val="24"/>
          <w:szCs w:val="24"/>
        </w:rPr>
        <w:lastRenderedPageBreak/>
        <w:t xml:space="preserve">landscape requires a multifaceted strategy focused on promoting and manufacturing Indian smartphone brands domestically. The strategy should encompass aspects like innovation, pricing, marketing, and leveraging local consumer preferences. Additionally, the recent shift towards manufacturing iPhones in India presents a significant development in the industry. It </w:t>
      </w:r>
    </w:p>
    <w:p w:rsidR="009D7F04" w:rsidRDefault="009D7F04" w:rsidP="00C247CC">
      <w:pPr>
        <w:spacing w:after="240" w:line="360" w:lineRule="auto"/>
        <w:jc w:val="both"/>
        <w:rPr>
          <w:sz w:val="24"/>
          <w:szCs w:val="24"/>
        </w:rPr>
      </w:pPr>
    </w:p>
    <w:p w:rsidR="00C247CC" w:rsidRPr="009D7F04" w:rsidRDefault="00C247CC" w:rsidP="00C247CC">
      <w:pPr>
        <w:spacing w:after="240" w:line="360" w:lineRule="auto"/>
        <w:jc w:val="both"/>
        <w:rPr>
          <w:sz w:val="24"/>
          <w:szCs w:val="24"/>
        </w:rPr>
      </w:pPr>
    </w:p>
    <w:p w:rsidR="009D7F04" w:rsidRPr="00C247CC" w:rsidRDefault="009D7F04" w:rsidP="009D7F04">
      <w:pPr>
        <w:spacing w:line="360" w:lineRule="auto"/>
        <w:jc w:val="both"/>
        <w:rPr>
          <w:b/>
          <w:sz w:val="24"/>
          <w:szCs w:val="24"/>
        </w:rPr>
      </w:pPr>
      <w:r w:rsidRPr="00C247CC">
        <w:rPr>
          <w:b/>
          <w:sz w:val="24"/>
          <w:szCs w:val="24"/>
        </w:rPr>
        <w:t xml:space="preserve">3. </w:t>
      </w:r>
      <w:r w:rsidR="00CE369B" w:rsidRPr="00C247CC">
        <w:rPr>
          <w:b/>
          <w:sz w:val="24"/>
          <w:szCs w:val="24"/>
        </w:rPr>
        <w:t>Read the following case study carefully and then answer the questions that follow:</w:t>
      </w:r>
    </w:p>
    <w:p w:rsidR="000A3B31" w:rsidRDefault="00CE369B" w:rsidP="00C247CC">
      <w:pPr>
        <w:spacing w:line="360" w:lineRule="auto"/>
        <w:jc w:val="both"/>
        <w:rPr>
          <w:b/>
          <w:sz w:val="24"/>
          <w:szCs w:val="24"/>
        </w:rPr>
      </w:pPr>
      <w:r w:rsidRPr="00C247CC">
        <w:rPr>
          <w:b/>
          <w:sz w:val="24"/>
          <w:szCs w:val="24"/>
        </w:rPr>
        <w:t>ABC  Motors,  a  renowned  foreign  automotive  manufacturer,  entered  the  Indian market with high hopes of capitalizing on the growing demand for automobiles. They decided to establish a manufacturing plant in India, hoping to tap into the vast Indian consumer base. ABC Motors faced the challenge of meeting the Indian government's strict conditions, which required a significant portion of their vehicle components to be sourced locally. This posed a logistical nightmare, as many specialized components were not readily available in the Indian market. The foreign company  was  accustomed  to  international  standards,  and  there  was  skepticisms about the reliability of locally sourced materials and components. A few challenges ABC Motors will face - they have to invest heavily in setting up local supply chains, which increased production costs, lead to delays in production. This, in turn, affected their ability to meet market demand and capitalize on market trends effectively. These added costs and dealing with the Indian government's bureaucracy and navigating the complexities added an additional layer of challenge. Delays in approvals and changing regulations further exacerbated the situation. This in turn made their vehicles less competitive in the Indian market.</w:t>
      </w:r>
    </w:p>
    <w:p w:rsidR="00C247CC" w:rsidRPr="00C247CC" w:rsidRDefault="00C247CC" w:rsidP="00C247CC">
      <w:pPr>
        <w:spacing w:line="360" w:lineRule="auto"/>
        <w:jc w:val="both"/>
        <w:rPr>
          <w:b/>
          <w:sz w:val="24"/>
          <w:szCs w:val="24"/>
        </w:rPr>
      </w:pPr>
    </w:p>
    <w:p w:rsidR="000A3B31" w:rsidRPr="00C247CC" w:rsidRDefault="009D7F04" w:rsidP="00C247CC">
      <w:pPr>
        <w:spacing w:after="240" w:line="360" w:lineRule="auto"/>
        <w:jc w:val="both"/>
        <w:rPr>
          <w:b/>
          <w:sz w:val="24"/>
          <w:szCs w:val="24"/>
        </w:rPr>
      </w:pPr>
      <w:r w:rsidRPr="00C247CC">
        <w:rPr>
          <w:b/>
          <w:sz w:val="24"/>
          <w:szCs w:val="24"/>
        </w:rPr>
        <w:t xml:space="preserve">a. </w:t>
      </w:r>
      <w:r w:rsidR="00CE369B" w:rsidRPr="00C247CC">
        <w:rPr>
          <w:b/>
          <w:sz w:val="24"/>
          <w:szCs w:val="24"/>
        </w:rPr>
        <w:t>Determine the specific non-tariff barrier addressed in the case and clarify its main purpose for implementation.  (5marks)</w:t>
      </w:r>
    </w:p>
    <w:p w:rsidR="00C247CC" w:rsidRDefault="00C247CC" w:rsidP="00C247CC">
      <w:pPr>
        <w:spacing w:after="240" w:line="360" w:lineRule="auto"/>
        <w:jc w:val="both"/>
        <w:rPr>
          <w:b/>
          <w:bCs/>
          <w:sz w:val="24"/>
          <w:szCs w:val="24"/>
        </w:rPr>
      </w:pPr>
      <w:r>
        <w:rPr>
          <w:b/>
          <w:bCs/>
          <w:sz w:val="24"/>
          <w:szCs w:val="24"/>
        </w:rPr>
        <w:t>Ans 3a.</w:t>
      </w:r>
    </w:p>
    <w:p w:rsidR="00C247CC" w:rsidRPr="00C247CC" w:rsidRDefault="00C247CC" w:rsidP="00C247CC">
      <w:pPr>
        <w:spacing w:after="240" w:line="360" w:lineRule="auto"/>
        <w:jc w:val="both"/>
        <w:rPr>
          <w:b/>
          <w:bCs/>
          <w:sz w:val="24"/>
          <w:szCs w:val="24"/>
        </w:rPr>
      </w:pPr>
      <w:r>
        <w:rPr>
          <w:b/>
          <w:bCs/>
          <w:sz w:val="24"/>
          <w:szCs w:val="24"/>
        </w:rPr>
        <w:t xml:space="preserve">Introduction </w:t>
      </w:r>
    </w:p>
    <w:p w:rsidR="00F17F05" w:rsidRPr="00C247CC" w:rsidRDefault="00C247CC" w:rsidP="00F17F05">
      <w:pPr>
        <w:spacing w:after="240" w:line="360" w:lineRule="auto"/>
        <w:jc w:val="both"/>
        <w:rPr>
          <w:sz w:val="24"/>
          <w:szCs w:val="24"/>
        </w:rPr>
      </w:pPr>
      <w:r w:rsidRPr="00C247CC">
        <w:rPr>
          <w:sz w:val="24"/>
          <w:szCs w:val="24"/>
        </w:rPr>
        <w:t xml:space="preserve">The case study discusses the challenges faced by ABC Motors, a foreign automotive manufacturer, upon entering the Indian market. One of the key obstacles they encountered was related to the compliance with the Indian government's stringent conditions for sourcing </w:t>
      </w:r>
      <w:r w:rsidRPr="00C247CC">
        <w:rPr>
          <w:sz w:val="24"/>
          <w:szCs w:val="24"/>
        </w:rPr>
        <w:lastRenderedPageBreak/>
        <w:t xml:space="preserve">a significant portion of vehicle components locally. This condition imposed by the Indian government represents a specific non-tariff barrier, which will be explored further in this </w:t>
      </w:r>
    </w:p>
    <w:p w:rsidR="000A3B31" w:rsidRPr="009D7F04" w:rsidRDefault="000A3B31" w:rsidP="00C247CC">
      <w:pPr>
        <w:spacing w:after="240" w:line="360" w:lineRule="auto"/>
        <w:jc w:val="both"/>
        <w:rPr>
          <w:sz w:val="24"/>
          <w:szCs w:val="24"/>
        </w:rPr>
      </w:pPr>
    </w:p>
    <w:p w:rsidR="000A3B31" w:rsidRPr="00C247CC" w:rsidRDefault="000A3B31" w:rsidP="009D7F04">
      <w:pPr>
        <w:spacing w:line="360" w:lineRule="auto"/>
        <w:jc w:val="both"/>
        <w:rPr>
          <w:b/>
          <w:sz w:val="24"/>
          <w:szCs w:val="24"/>
        </w:rPr>
      </w:pPr>
    </w:p>
    <w:p w:rsidR="000A3B31" w:rsidRPr="00C247CC" w:rsidRDefault="00CE369B" w:rsidP="009D7F04">
      <w:pPr>
        <w:spacing w:line="360" w:lineRule="auto"/>
        <w:jc w:val="both"/>
        <w:rPr>
          <w:b/>
          <w:sz w:val="24"/>
          <w:szCs w:val="24"/>
        </w:rPr>
      </w:pPr>
      <w:r w:rsidRPr="00C247CC">
        <w:rPr>
          <w:b/>
          <w:sz w:val="24"/>
          <w:szCs w:val="24"/>
        </w:rPr>
        <w:t>b</w:t>
      </w:r>
      <w:r w:rsidR="009D7F04" w:rsidRPr="00C247CC">
        <w:rPr>
          <w:b/>
          <w:sz w:val="24"/>
          <w:szCs w:val="24"/>
        </w:rPr>
        <w:t xml:space="preserve">. </w:t>
      </w:r>
      <w:r w:rsidRPr="00C247CC">
        <w:rPr>
          <w:b/>
          <w:sz w:val="24"/>
          <w:szCs w:val="24"/>
        </w:rPr>
        <w:t>Outline  three  strategies  that  ABC  can  develop  to  ensure  the  success  of  this transaction in Indian market.   (5marks)</w:t>
      </w:r>
    </w:p>
    <w:p w:rsidR="000A3B31" w:rsidRPr="009D7F04" w:rsidRDefault="000A3B31" w:rsidP="009D7F04">
      <w:pPr>
        <w:spacing w:line="360" w:lineRule="auto"/>
        <w:jc w:val="both"/>
        <w:rPr>
          <w:sz w:val="24"/>
          <w:szCs w:val="24"/>
        </w:rPr>
      </w:pPr>
    </w:p>
    <w:p w:rsidR="00C247CC" w:rsidRDefault="00C247CC" w:rsidP="00C247CC">
      <w:pPr>
        <w:spacing w:after="240" w:line="360" w:lineRule="auto"/>
        <w:jc w:val="both"/>
        <w:rPr>
          <w:b/>
          <w:bCs/>
          <w:sz w:val="24"/>
          <w:szCs w:val="24"/>
        </w:rPr>
      </w:pPr>
      <w:r>
        <w:rPr>
          <w:b/>
          <w:bCs/>
          <w:sz w:val="24"/>
          <w:szCs w:val="24"/>
        </w:rPr>
        <w:t>Ans 3b.</w:t>
      </w:r>
    </w:p>
    <w:p w:rsidR="00C247CC" w:rsidRPr="00C247CC" w:rsidRDefault="00C247CC" w:rsidP="00C247CC">
      <w:pPr>
        <w:spacing w:after="240" w:line="360" w:lineRule="auto"/>
        <w:jc w:val="both"/>
        <w:rPr>
          <w:b/>
          <w:bCs/>
          <w:sz w:val="24"/>
          <w:szCs w:val="24"/>
        </w:rPr>
      </w:pPr>
      <w:r>
        <w:rPr>
          <w:b/>
          <w:bCs/>
          <w:sz w:val="24"/>
          <w:szCs w:val="24"/>
        </w:rPr>
        <w:t xml:space="preserve">Introduction </w:t>
      </w:r>
    </w:p>
    <w:p w:rsidR="000A3B31" w:rsidRPr="009D7F04" w:rsidRDefault="00C247CC" w:rsidP="00F17F05">
      <w:pPr>
        <w:spacing w:after="240" w:line="360" w:lineRule="auto"/>
        <w:jc w:val="both"/>
        <w:rPr>
          <w:sz w:val="24"/>
          <w:szCs w:val="24"/>
        </w:rPr>
      </w:pPr>
      <w:r w:rsidRPr="00C247CC">
        <w:rPr>
          <w:sz w:val="24"/>
          <w:szCs w:val="24"/>
        </w:rPr>
        <w:t xml:space="preserve">To overcome the challenges posed by the Indian government's Local Content Requirements and ensure the success of their transaction in the Indian market, ABC Motors can employ strategic approaches that align with both compliance and competitiveness. These strategies are essential for navigating the complexities of the Indian automotive </w:t>
      </w:r>
    </w:p>
    <w:p w:rsidR="000A3B31" w:rsidRPr="009D7F04" w:rsidRDefault="000A3B31" w:rsidP="009D7F04">
      <w:pPr>
        <w:spacing w:line="360" w:lineRule="auto"/>
        <w:jc w:val="both"/>
        <w:rPr>
          <w:rFonts w:eastAsia="Courier New"/>
          <w:sz w:val="24"/>
          <w:szCs w:val="24"/>
        </w:rPr>
      </w:pPr>
    </w:p>
    <w:sectPr w:rsidR="000A3B31" w:rsidRPr="009D7F04" w:rsidSect="009D7F04">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CD9" w:rsidRDefault="008B2CD9" w:rsidP="000A3B31">
      <w:r>
        <w:separator/>
      </w:r>
    </w:p>
  </w:endnote>
  <w:endnote w:type="continuationSeparator" w:id="1">
    <w:p w:rsidR="008B2CD9" w:rsidRDefault="008B2CD9" w:rsidP="000A3B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CD9" w:rsidRDefault="008B2CD9" w:rsidP="000A3B31">
      <w:r>
        <w:separator/>
      </w:r>
    </w:p>
  </w:footnote>
  <w:footnote w:type="continuationSeparator" w:id="1">
    <w:p w:rsidR="008B2CD9" w:rsidRDefault="008B2CD9" w:rsidP="000A3B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B31" w:rsidRDefault="000A3B31">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67AAD"/>
    <w:multiLevelType w:val="multilevel"/>
    <w:tmpl w:val="0BDA1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9918C3"/>
    <w:multiLevelType w:val="multilevel"/>
    <w:tmpl w:val="80363E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B39E1"/>
    <w:multiLevelType w:val="multilevel"/>
    <w:tmpl w:val="5B7E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FF4B60"/>
    <w:multiLevelType w:val="multilevel"/>
    <w:tmpl w:val="D764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AD03DA4"/>
    <w:multiLevelType w:val="multilevel"/>
    <w:tmpl w:val="1A70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0A3B31"/>
    <w:rsid w:val="000A3B31"/>
    <w:rsid w:val="005A6D72"/>
    <w:rsid w:val="008B2CD9"/>
    <w:rsid w:val="009D7F04"/>
    <w:rsid w:val="00C247CC"/>
    <w:rsid w:val="00CE369B"/>
    <w:rsid w:val="00E652C4"/>
    <w:rsid w:val="00F17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9D7F04"/>
    <w:pPr>
      <w:tabs>
        <w:tab w:val="center" w:pos="4680"/>
        <w:tab w:val="right" w:pos="9360"/>
      </w:tabs>
    </w:pPr>
  </w:style>
  <w:style w:type="character" w:customStyle="1" w:styleId="HeaderChar">
    <w:name w:val="Header Char"/>
    <w:basedOn w:val="DefaultParagraphFont"/>
    <w:link w:val="Header"/>
    <w:uiPriority w:val="99"/>
    <w:semiHidden/>
    <w:rsid w:val="009D7F04"/>
  </w:style>
  <w:style w:type="paragraph" w:styleId="Footer">
    <w:name w:val="footer"/>
    <w:basedOn w:val="Normal"/>
    <w:link w:val="FooterChar"/>
    <w:uiPriority w:val="99"/>
    <w:semiHidden/>
    <w:unhideWhenUsed/>
    <w:rsid w:val="009D7F04"/>
    <w:pPr>
      <w:tabs>
        <w:tab w:val="center" w:pos="4680"/>
        <w:tab w:val="right" w:pos="9360"/>
      </w:tabs>
    </w:pPr>
  </w:style>
  <w:style w:type="character" w:customStyle="1" w:styleId="FooterChar">
    <w:name w:val="Footer Char"/>
    <w:basedOn w:val="DefaultParagraphFont"/>
    <w:link w:val="Footer"/>
    <w:uiPriority w:val="99"/>
    <w:semiHidden/>
    <w:rsid w:val="009D7F04"/>
  </w:style>
  <w:style w:type="paragraph" w:styleId="BalloonText">
    <w:name w:val="Balloon Text"/>
    <w:basedOn w:val="Normal"/>
    <w:link w:val="BalloonTextChar"/>
    <w:uiPriority w:val="99"/>
    <w:semiHidden/>
    <w:unhideWhenUsed/>
    <w:rsid w:val="005A6D72"/>
    <w:rPr>
      <w:rFonts w:ascii="Tahoma" w:hAnsi="Tahoma" w:cs="Tahoma"/>
      <w:sz w:val="16"/>
      <w:szCs w:val="16"/>
    </w:rPr>
  </w:style>
  <w:style w:type="character" w:customStyle="1" w:styleId="BalloonTextChar">
    <w:name w:val="Balloon Text Char"/>
    <w:basedOn w:val="DefaultParagraphFont"/>
    <w:link w:val="BalloonText"/>
    <w:uiPriority w:val="99"/>
    <w:semiHidden/>
    <w:rsid w:val="005A6D72"/>
    <w:rPr>
      <w:rFonts w:ascii="Tahoma" w:hAnsi="Tahoma" w:cs="Tahoma"/>
      <w:sz w:val="16"/>
      <w:szCs w:val="16"/>
    </w:rPr>
  </w:style>
  <w:style w:type="character" w:styleId="Hyperlink">
    <w:name w:val="Hyperlink"/>
    <w:basedOn w:val="DefaultParagraphFont"/>
    <w:uiPriority w:val="99"/>
    <w:semiHidden/>
    <w:unhideWhenUsed/>
    <w:rsid w:val="00F17F05"/>
    <w:rPr>
      <w:color w:val="0000FF"/>
      <w:u w:val="single"/>
    </w:rPr>
  </w:style>
</w:styles>
</file>

<file path=word/webSettings.xml><?xml version="1.0" encoding="utf-8"?>
<w:webSettings xmlns:r="http://schemas.openxmlformats.org/officeDocument/2006/relationships" xmlns:w="http://schemas.openxmlformats.org/wordprocessingml/2006/main">
  <w:divs>
    <w:div w:id="80374214">
      <w:bodyDiv w:val="1"/>
      <w:marLeft w:val="0"/>
      <w:marRight w:val="0"/>
      <w:marTop w:val="0"/>
      <w:marBottom w:val="0"/>
      <w:divBdr>
        <w:top w:val="none" w:sz="0" w:space="0" w:color="auto"/>
        <w:left w:val="none" w:sz="0" w:space="0" w:color="auto"/>
        <w:bottom w:val="none" w:sz="0" w:space="0" w:color="auto"/>
        <w:right w:val="none" w:sz="0" w:space="0" w:color="auto"/>
      </w:divBdr>
      <w:divsChild>
        <w:div w:id="259527401">
          <w:marLeft w:val="0"/>
          <w:marRight w:val="0"/>
          <w:marTop w:val="0"/>
          <w:marBottom w:val="0"/>
          <w:divBdr>
            <w:top w:val="single" w:sz="2" w:space="0" w:color="D9D9E3"/>
            <w:left w:val="single" w:sz="2" w:space="0" w:color="D9D9E3"/>
            <w:bottom w:val="single" w:sz="2" w:space="0" w:color="D9D9E3"/>
            <w:right w:val="single" w:sz="2" w:space="0" w:color="D9D9E3"/>
          </w:divBdr>
          <w:divsChild>
            <w:div w:id="73862258">
              <w:marLeft w:val="0"/>
              <w:marRight w:val="0"/>
              <w:marTop w:val="100"/>
              <w:marBottom w:val="100"/>
              <w:divBdr>
                <w:top w:val="single" w:sz="2" w:space="0" w:color="D9D9E3"/>
                <w:left w:val="single" w:sz="2" w:space="0" w:color="D9D9E3"/>
                <w:bottom w:val="single" w:sz="2" w:space="0" w:color="D9D9E3"/>
                <w:right w:val="single" w:sz="2" w:space="0" w:color="D9D9E3"/>
              </w:divBdr>
              <w:divsChild>
                <w:div w:id="214044109">
                  <w:marLeft w:val="0"/>
                  <w:marRight w:val="0"/>
                  <w:marTop w:val="0"/>
                  <w:marBottom w:val="0"/>
                  <w:divBdr>
                    <w:top w:val="single" w:sz="2" w:space="0" w:color="D9D9E3"/>
                    <w:left w:val="single" w:sz="2" w:space="0" w:color="D9D9E3"/>
                    <w:bottom w:val="single" w:sz="2" w:space="0" w:color="D9D9E3"/>
                    <w:right w:val="single" w:sz="2" w:space="0" w:color="D9D9E3"/>
                  </w:divBdr>
                  <w:divsChild>
                    <w:div w:id="1090858818">
                      <w:marLeft w:val="0"/>
                      <w:marRight w:val="0"/>
                      <w:marTop w:val="0"/>
                      <w:marBottom w:val="0"/>
                      <w:divBdr>
                        <w:top w:val="single" w:sz="2" w:space="0" w:color="D9D9E3"/>
                        <w:left w:val="single" w:sz="2" w:space="0" w:color="D9D9E3"/>
                        <w:bottom w:val="single" w:sz="2" w:space="0" w:color="D9D9E3"/>
                        <w:right w:val="single" w:sz="2" w:space="0" w:color="D9D9E3"/>
                      </w:divBdr>
                      <w:divsChild>
                        <w:div w:id="735661416">
                          <w:marLeft w:val="0"/>
                          <w:marRight w:val="0"/>
                          <w:marTop w:val="0"/>
                          <w:marBottom w:val="0"/>
                          <w:divBdr>
                            <w:top w:val="single" w:sz="2" w:space="0" w:color="D9D9E3"/>
                            <w:left w:val="single" w:sz="2" w:space="0" w:color="D9D9E3"/>
                            <w:bottom w:val="single" w:sz="2" w:space="0" w:color="D9D9E3"/>
                            <w:right w:val="single" w:sz="2" w:space="0" w:color="D9D9E3"/>
                          </w:divBdr>
                          <w:divsChild>
                            <w:div w:id="1795369354">
                              <w:marLeft w:val="0"/>
                              <w:marRight w:val="0"/>
                              <w:marTop w:val="0"/>
                              <w:marBottom w:val="0"/>
                              <w:divBdr>
                                <w:top w:val="single" w:sz="2" w:space="0" w:color="D9D9E3"/>
                                <w:left w:val="single" w:sz="2" w:space="0" w:color="D9D9E3"/>
                                <w:bottom w:val="single" w:sz="2" w:space="0" w:color="D9D9E3"/>
                                <w:right w:val="single" w:sz="2" w:space="0" w:color="D9D9E3"/>
                              </w:divBdr>
                              <w:divsChild>
                                <w:div w:id="1288508287">
                                  <w:marLeft w:val="0"/>
                                  <w:marRight w:val="0"/>
                                  <w:marTop w:val="0"/>
                                  <w:marBottom w:val="0"/>
                                  <w:divBdr>
                                    <w:top w:val="single" w:sz="2" w:space="0" w:color="D9D9E3"/>
                                    <w:left w:val="single" w:sz="2" w:space="0" w:color="D9D9E3"/>
                                    <w:bottom w:val="single" w:sz="2" w:space="0" w:color="D9D9E3"/>
                                    <w:right w:val="single" w:sz="2" w:space="0" w:color="D9D9E3"/>
                                  </w:divBdr>
                                  <w:divsChild>
                                    <w:div w:id="16023759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85615087">
          <w:marLeft w:val="0"/>
          <w:marRight w:val="0"/>
          <w:marTop w:val="0"/>
          <w:marBottom w:val="0"/>
          <w:divBdr>
            <w:top w:val="single" w:sz="2" w:space="0" w:color="D9D9E3"/>
            <w:left w:val="single" w:sz="2" w:space="0" w:color="D9D9E3"/>
            <w:bottom w:val="single" w:sz="2" w:space="0" w:color="D9D9E3"/>
            <w:right w:val="single" w:sz="2" w:space="0" w:color="D9D9E3"/>
          </w:divBdr>
          <w:divsChild>
            <w:div w:id="464735032">
              <w:marLeft w:val="0"/>
              <w:marRight w:val="0"/>
              <w:marTop w:val="100"/>
              <w:marBottom w:val="100"/>
              <w:divBdr>
                <w:top w:val="single" w:sz="2" w:space="0" w:color="D9D9E3"/>
                <w:left w:val="single" w:sz="2" w:space="0" w:color="D9D9E3"/>
                <w:bottom w:val="single" w:sz="2" w:space="0" w:color="D9D9E3"/>
                <w:right w:val="single" w:sz="2" w:space="0" w:color="D9D9E3"/>
              </w:divBdr>
              <w:divsChild>
                <w:div w:id="2139301127">
                  <w:marLeft w:val="0"/>
                  <w:marRight w:val="0"/>
                  <w:marTop w:val="0"/>
                  <w:marBottom w:val="0"/>
                  <w:divBdr>
                    <w:top w:val="single" w:sz="2" w:space="0" w:color="D9D9E3"/>
                    <w:left w:val="single" w:sz="2" w:space="0" w:color="D9D9E3"/>
                    <w:bottom w:val="single" w:sz="2" w:space="0" w:color="D9D9E3"/>
                    <w:right w:val="single" w:sz="2" w:space="0" w:color="D9D9E3"/>
                  </w:divBdr>
                  <w:divsChild>
                    <w:div w:id="1624386775">
                      <w:marLeft w:val="0"/>
                      <w:marRight w:val="0"/>
                      <w:marTop w:val="0"/>
                      <w:marBottom w:val="0"/>
                      <w:divBdr>
                        <w:top w:val="single" w:sz="2" w:space="0" w:color="D9D9E3"/>
                        <w:left w:val="single" w:sz="2" w:space="0" w:color="D9D9E3"/>
                        <w:bottom w:val="single" w:sz="2" w:space="0" w:color="D9D9E3"/>
                        <w:right w:val="single" w:sz="2" w:space="0" w:color="D9D9E3"/>
                      </w:divBdr>
                      <w:divsChild>
                        <w:div w:id="600260772">
                          <w:marLeft w:val="0"/>
                          <w:marRight w:val="0"/>
                          <w:marTop w:val="0"/>
                          <w:marBottom w:val="0"/>
                          <w:divBdr>
                            <w:top w:val="single" w:sz="2" w:space="0" w:color="D9D9E3"/>
                            <w:left w:val="single" w:sz="2" w:space="0" w:color="D9D9E3"/>
                            <w:bottom w:val="single" w:sz="2" w:space="0" w:color="D9D9E3"/>
                            <w:right w:val="single" w:sz="2" w:space="0" w:color="D9D9E3"/>
                          </w:divBdr>
                          <w:divsChild>
                            <w:div w:id="2076581090">
                              <w:marLeft w:val="0"/>
                              <w:marRight w:val="0"/>
                              <w:marTop w:val="0"/>
                              <w:marBottom w:val="0"/>
                              <w:divBdr>
                                <w:top w:val="single" w:sz="2" w:space="0" w:color="D9D9E3"/>
                                <w:left w:val="single" w:sz="2" w:space="0" w:color="D9D9E3"/>
                                <w:bottom w:val="single" w:sz="2" w:space="0" w:color="D9D9E3"/>
                                <w:right w:val="single" w:sz="2" w:space="0" w:color="D9D9E3"/>
                              </w:divBdr>
                              <w:divsChild>
                                <w:div w:id="226459346">
                                  <w:marLeft w:val="0"/>
                                  <w:marRight w:val="0"/>
                                  <w:marTop w:val="0"/>
                                  <w:marBottom w:val="0"/>
                                  <w:divBdr>
                                    <w:top w:val="single" w:sz="2" w:space="0" w:color="D9D9E3"/>
                                    <w:left w:val="single" w:sz="2" w:space="0" w:color="D9D9E3"/>
                                    <w:bottom w:val="single" w:sz="2" w:space="0" w:color="D9D9E3"/>
                                    <w:right w:val="single" w:sz="2" w:space="0" w:color="D9D9E3"/>
                                  </w:divBdr>
                                  <w:divsChild>
                                    <w:div w:id="20282161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76125787">
                      <w:marLeft w:val="0"/>
                      <w:marRight w:val="0"/>
                      <w:marTop w:val="0"/>
                      <w:marBottom w:val="0"/>
                      <w:divBdr>
                        <w:top w:val="single" w:sz="2" w:space="0" w:color="D9D9E3"/>
                        <w:left w:val="single" w:sz="2" w:space="0" w:color="D9D9E3"/>
                        <w:bottom w:val="single" w:sz="2" w:space="0" w:color="D9D9E3"/>
                        <w:right w:val="single" w:sz="2" w:space="0" w:color="D9D9E3"/>
                      </w:divBdr>
                      <w:divsChild>
                        <w:div w:id="1276061065">
                          <w:marLeft w:val="0"/>
                          <w:marRight w:val="0"/>
                          <w:marTop w:val="0"/>
                          <w:marBottom w:val="0"/>
                          <w:divBdr>
                            <w:top w:val="single" w:sz="2" w:space="0" w:color="D9D9E3"/>
                            <w:left w:val="single" w:sz="2" w:space="0" w:color="D9D9E3"/>
                            <w:bottom w:val="single" w:sz="2" w:space="0" w:color="D9D9E3"/>
                            <w:right w:val="single" w:sz="2" w:space="0" w:color="D9D9E3"/>
                          </w:divBdr>
                        </w:div>
                        <w:div w:id="1456830349">
                          <w:marLeft w:val="0"/>
                          <w:marRight w:val="0"/>
                          <w:marTop w:val="0"/>
                          <w:marBottom w:val="0"/>
                          <w:divBdr>
                            <w:top w:val="single" w:sz="2" w:space="0" w:color="D9D9E3"/>
                            <w:left w:val="single" w:sz="2" w:space="0" w:color="D9D9E3"/>
                            <w:bottom w:val="single" w:sz="2" w:space="0" w:color="D9D9E3"/>
                            <w:right w:val="single" w:sz="2" w:space="0" w:color="D9D9E3"/>
                          </w:divBdr>
                          <w:divsChild>
                            <w:div w:id="1186560634">
                              <w:marLeft w:val="0"/>
                              <w:marRight w:val="0"/>
                              <w:marTop w:val="0"/>
                              <w:marBottom w:val="0"/>
                              <w:divBdr>
                                <w:top w:val="single" w:sz="2" w:space="0" w:color="D9D9E3"/>
                                <w:left w:val="single" w:sz="2" w:space="0" w:color="D9D9E3"/>
                                <w:bottom w:val="single" w:sz="2" w:space="0" w:color="D9D9E3"/>
                                <w:right w:val="single" w:sz="2" w:space="0" w:color="D9D9E3"/>
                              </w:divBdr>
                              <w:divsChild>
                                <w:div w:id="308244173">
                                  <w:marLeft w:val="0"/>
                                  <w:marRight w:val="0"/>
                                  <w:marTop w:val="0"/>
                                  <w:marBottom w:val="0"/>
                                  <w:divBdr>
                                    <w:top w:val="single" w:sz="2" w:space="0" w:color="D9D9E3"/>
                                    <w:left w:val="single" w:sz="2" w:space="0" w:color="D9D9E3"/>
                                    <w:bottom w:val="single" w:sz="2" w:space="0" w:color="D9D9E3"/>
                                    <w:right w:val="single" w:sz="2" w:space="0" w:color="D9D9E3"/>
                                  </w:divBdr>
                                  <w:divsChild>
                                    <w:div w:id="21330914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57390528">
          <w:marLeft w:val="0"/>
          <w:marRight w:val="0"/>
          <w:marTop w:val="0"/>
          <w:marBottom w:val="0"/>
          <w:divBdr>
            <w:top w:val="single" w:sz="2" w:space="0" w:color="D9D9E3"/>
            <w:left w:val="single" w:sz="2" w:space="0" w:color="D9D9E3"/>
            <w:bottom w:val="single" w:sz="2" w:space="0" w:color="D9D9E3"/>
            <w:right w:val="single" w:sz="2" w:space="0" w:color="D9D9E3"/>
          </w:divBdr>
          <w:divsChild>
            <w:div w:id="2081050478">
              <w:marLeft w:val="0"/>
              <w:marRight w:val="0"/>
              <w:marTop w:val="0"/>
              <w:marBottom w:val="0"/>
              <w:divBdr>
                <w:top w:val="single" w:sz="2" w:space="0" w:color="auto"/>
                <w:left w:val="single" w:sz="2" w:space="0" w:color="auto"/>
                <w:bottom w:val="single" w:sz="6" w:space="0" w:color="auto"/>
                <w:right w:val="single" w:sz="2" w:space="0" w:color="auto"/>
              </w:divBdr>
            </w:div>
            <w:div w:id="1426611882">
              <w:marLeft w:val="0"/>
              <w:marRight w:val="0"/>
              <w:marTop w:val="100"/>
              <w:marBottom w:val="100"/>
              <w:divBdr>
                <w:top w:val="single" w:sz="2" w:space="0" w:color="D9D9E3"/>
                <w:left w:val="single" w:sz="2" w:space="0" w:color="D9D9E3"/>
                <w:bottom w:val="single" w:sz="2" w:space="0" w:color="D9D9E3"/>
                <w:right w:val="single" w:sz="2" w:space="0" w:color="D9D9E3"/>
              </w:divBdr>
              <w:divsChild>
                <w:div w:id="911624296">
                  <w:marLeft w:val="0"/>
                  <w:marRight w:val="0"/>
                  <w:marTop w:val="0"/>
                  <w:marBottom w:val="0"/>
                  <w:divBdr>
                    <w:top w:val="single" w:sz="2" w:space="0" w:color="D9D9E3"/>
                    <w:left w:val="single" w:sz="2" w:space="0" w:color="D9D9E3"/>
                    <w:bottom w:val="single" w:sz="2" w:space="0" w:color="D9D9E3"/>
                    <w:right w:val="single" w:sz="2" w:space="0" w:color="D9D9E3"/>
                  </w:divBdr>
                  <w:divsChild>
                    <w:div w:id="1133869985">
                      <w:marLeft w:val="0"/>
                      <w:marRight w:val="0"/>
                      <w:marTop w:val="0"/>
                      <w:marBottom w:val="0"/>
                      <w:divBdr>
                        <w:top w:val="single" w:sz="2" w:space="0" w:color="D9D9E3"/>
                        <w:left w:val="single" w:sz="2" w:space="0" w:color="D9D9E3"/>
                        <w:bottom w:val="single" w:sz="2" w:space="0" w:color="D9D9E3"/>
                        <w:right w:val="single" w:sz="2" w:space="0" w:color="D9D9E3"/>
                      </w:divBdr>
                      <w:divsChild>
                        <w:div w:id="259337454">
                          <w:marLeft w:val="0"/>
                          <w:marRight w:val="0"/>
                          <w:marTop w:val="0"/>
                          <w:marBottom w:val="0"/>
                          <w:divBdr>
                            <w:top w:val="single" w:sz="2" w:space="0" w:color="D9D9E3"/>
                            <w:left w:val="single" w:sz="2" w:space="0" w:color="D9D9E3"/>
                            <w:bottom w:val="single" w:sz="2" w:space="0" w:color="D9D9E3"/>
                            <w:right w:val="single" w:sz="2" w:space="0" w:color="D9D9E3"/>
                          </w:divBdr>
                          <w:divsChild>
                            <w:div w:id="1249577545">
                              <w:marLeft w:val="0"/>
                              <w:marRight w:val="0"/>
                              <w:marTop w:val="0"/>
                              <w:marBottom w:val="0"/>
                              <w:divBdr>
                                <w:top w:val="single" w:sz="2" w:space="0" w:color="D9D9E3"/>
                                <w:left w:val="single" w:sz="2" w:space="0" w:color="D9D9E3"/>
                                <w:bottom w:val="single" w:sz="2" w:space="0" w:color="D9D9E3"/>
                                <w:right w:val="single" w:sz="2" w:space="0" w:color="D9D9E3"/>
                              </w:divBdr>
                              <w:divsChild>
                                <w:div w:id="1434324801">
                                  <w:marLeft w:val="0"/>
                                  <w:marRight w:val="0"/>
                                  <w:marTop w:val="0"/>
                                  <w:marBottom w:val="0"/>
                                  <w:divBdr>
                                    <w:top w:val="single" w:sz="2" w:space="0" w:color="D9D9E3"/>
                                    <w:left w:val="single" w:sz="2" w:space="0" w:color="D9D9E3"/>
                                    <w:bottom w:val="single" w:sz="2" w:space="0" w:color="D9D9E3"/>
                                    <w:right w:val="single" w:sz="2" w:space="0" w:color="D9D9E3"/>
                                  </w:divBdr>
                                  <w:divsChild>
                                    <w:div w:id="11514866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2305316">
                      <w:marLeft w:val="0"/>
                      <w:marRight w:val="0"/>
                      <w:marTop w:val="0"/>
                      <w:marBottom w:val="0"/>
                      <w:divBdr>
                        <w:top w:val="single" w:sz="2" w:space="0" w:color="D9D9E3"/>
                        <w:left w:val="single" w:sz="2" w:space="0" w:color="D9D9E3"/>
                        <w:bottom w:val="single" w:sz="2" w:space="0" w:color="D9D9E3"/>
                        <w:right w:val="single" w:sz="2" w:space="0" w:color="D9D9E3"/>
                      </w:divBdr>
                      <w:divsChild>
                        <w:div w:id="238828496">
                          <w:marLeft w:val="0"/>
                          <w:marRight w:val="0"/>
                          <w:marTop w:val="0"/>
                          <w:marBottom w:val="0"/>
                          <w:divBdr>
                            <w:top w:val="single" w:sz="2" w:space="0" w:color="D9D9E3"/>
                            <w:left w:val="single" w:sz="2" w:space="0" w:color="D9D9E3"/>
                            <w:bottom w:val="single" w:sz="2" w:space="0" w:color="D9D9E3"/>
                            <w:right w:val="single" w:sz="2" w:space="0" w:color="D9D9E3"/>
                          </w:divBdr>
                        </w:div>
                        <w:div w:id="1547254795">
                          <w:marLeft w:val="0"/>
                          <w:marRight w:val="0"/>
                          <w:marTop w:val="0"/>
                          <w:marBottom w:val="0"/>
                          <w:divBdr>
                            <w:top w:val="single" w:sz="2" w:space="0" w:color="D9D9E3"/>
                            <w:left w:val="single" w:sz="2" w:space="0" w:color="D9D9E3"/>
                            <w:bottom w:val="single" w:sz="2" w:space="0" w:color="D9D9E3"/>
                            <w:right w:val="single" w:sz="2" w:space="0" w:color="D9D9E3"/>
                          </w:divBdr>
                          <w:divsChild>
                            <w:div w:id="1067800464">
                              <w:marLeft w:val="0"/>
                              <w:marRight w:val="0"/>
                              <w:marTop w:val="0"/>
                              <w:marBottom w:val="0"/>
                              <w:divBdr>
                                <w:top w:val="single" w:sz="2" w:space="0" w:color="D9D9E3"/>
                                <w:left w:val="single" w:sz="2" w:space="0" w:color="D9D9E3"/>
                                <w:bottom w:val="single" w:sz="2" w:space="0" w:color="D9D9E3"/>
                                <w:right w:val="single" w:sz="2" w:space="0" w:color="D9D9E3"/>
                              </w:divBdr>
                              <w:divsChild>
                                <w:div w:id="1471285794">
                                  <w:marLeft w:val="0"/>
                                  <w:marRight w:val="0"/>
                                  <w:marTop w:val="0"/>
                                  <w:marBottom w:val="0"/>
                                  <w:divBdr>
                                    <w:top w:val="single" w:sz="2" w:space="0" w:color="D9D9E3"/>
                                    <w:left w:val="single" w:sz="2" w:space="0" w:color="D9D9E3"/>
                                    <w:bottom w:val="single" w:sz="2" w:space="0" w:color="D9D9E3"/>
                                    <w:right w:val="single" w:sz="2" w:space="0" w:color="D9D9E3"/>
                                  </w:divBdr>
                                  <w:divsChild>
                                    <w:div w:id="9861254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34510825">
                              <w:marLeft w:val="0"/>
                              <w:marRight w:val="0"/>
                              <w:marTop w:val="0"/>
                              <w:marBottom w:val="0"/>
                              <w:divBdr>
                                <w:top w:val="single" w:sz="2" w:space="0" w:color="D9D9E3"/>
                                <w:left w:val="single" w:sz="2" w:space="0" w:color="D9D9E3"/>
                                <w:bottom w:val="single" w:sz="2" w:space="0" w:color="D9D9E3"/>
                                <w:right w:val="single" w:sz="2" w:space="0" w:color="D9D9E3"/>
                              </w:divBdr>
                              <w:divsChild>
                                <w:div w:id="1158350372">
                                  <w:marLeft w:val="0"/>
                                  <w:marRight w:val="0"/>
                                  <w:marTop w:val="0"/>
                                  <w:marBottom w:val="0"/>
                                  <w:divBdr>
                                    <w:top w:val="single" w:sz="2" w:space="0" w:color="D9D9E3"/>
                                    <w:left w:val="single" w:sz="2" w:space="0" w:color="D9D9E3"/>
                                    <w:bottom w:val="single" w:sz="2" w:space="0" w:color="D9D9E3"/>
                                    <w:right w:val="single" w:sz="2" w:space="0" w:color="D9D9E3"/>
                                  </w:divBdr>
                                </w:div>
                                <w:div w:id="1804931450">
                                  <w:marLeft w:val="0"/>
                                  <w:marRight w:val="0"/>
                                  <w:marTop w:val="0"/>
                                  <w:marBottom w:val="0"/>
                                  <w:divBdr>
                                    <w:top w:val="single" w:sz="2" w:space="0" w:color="D9D9E3"/>
                                    <w:left w:val="single" w:sz="2" w:space="0" w:color="D9D9E3"/>
                                    <w:bottom w:val="single" w:sz="2" w:space="0" w:color="D9D9E3"/>
                                    <w:right w:val="single" w:sz="2" w:space="0" w:color="D9D9E3"/>
                                  </w:divBdr>
                                  <w:divsChild>
                                    <w:div w:id="5806807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395280037">
      <w:bodyDiv w:val="1"/>
      <w:marLeft w:val="0"/>
      <w:marRight w:val="0"/>
      <w:marTop w:val="0"/>
      <w:marBottom w:val="0"/>
      <w:divBdr>
        <w:top w:val="none" w:sz="0" w:space="0" w:color="auto"/>
        <w:left w:val="none" w:sz="0" w:space="0" w:color="auto"/>
        <w:bottom w:val="none" w:sz="0" w:space="0" w:color="auto"/>
        <w:right w:val="none" w:sz="0" w:space="0" w:color="auto"/>
      </w:divBdr>
    </w:div>
    <w:div w:id="591472396">
      <w:bodyDiv w:val="1"/>
      <w:marLeft w:val="0"/>
      <w:marRight w:val="0"/>
      <w:marTop w:val="0"/>
      <w:marBottom w:val="0"/>
      <w:divBdr>
        <w:top w:val="none" w:sz="0" w:space="0" w:color="auto"/>
        <w:left w:val="none" w:sz="0" w:space="0" w:color="auto"/>
        <w:bottom w:val="none" w:sz="0" w:space="0" w:color="auto"/>
        <w:right w:val="none" w:sz="0" w:space="0" w:color="auto"/>
      </w:divBdr>
      <w:divsChild>
        <w:div w:id="405106012">
          <w:marLeft w:val="0"/>
          <w:marRight w:val="0"/>
          <w:marTop w:val="0"/>
          <w:marBottom w:val="0"/>
          <w:divBdr>
            <w:top w:val="single" w:sz="2" w:space="0" w:color="D9D9E3"/>
            <w:left w:val="single" w:sz="2" w:space="0" w:color="D9D9E3"/>
            <w:bottom w:val="single" w:sz="2" w:space="0" w:color="D9D9E3"/>
            <w:right w:val="single" w:sz="2" w:space="0" w:color="D9D9E3"/>
          </w:divBdr>
          <w:divsChild>
            <w:div w:id="960109761">
              <w:marLeft w:val="0"/>
              <w:marRight w:val="0"/>
              <w:marTop w:val="0"/>
              <w:marBottom w:val="0"/>
              <w:divBdr>
                <w:top w:val="single" w:sz="2" w:space="0" w:color="D9D9E3"/>
                <w:left w:val="single" w:sz="2" w:space="0" w:color="D9D9E3"/>
                <w:bottom w:val="single" w:sz="2" w:space="0" w:color="D9D9E3"/>
                <w:right w:val="single" w:sz="2" w:space="0" w:color="D9D9E3"/>
              </w:divBdr>
              <w:divsChild>
                <w:div w:id="1209681800">
                  <w:marLeft w:val="0"/>
                  <w:marRight w:val="0"/>
                  <w:marTop w:val="0"/>
                  <w:marBottom w:val="0"/>
                  <w:divBdr>
                    <w:top w:val="single" w:sz="2" w:space="0" w:color="D9D9E3"/>
                    <w:left w:val="single" w:sz="2" w:space="0" w:color="D9D9E3"/>
                    <w:bottom w:val="single" w:sz="2" w:space="0" w:color="D9D9E3"/>
                    <w:right w:val="single" w:sz="2" w:space="0" w:color="D9D9E3"/>
                  </w:divBdr>
                  <w:divsChild>
                    <w:div w:id="383911741">
                      <w:marLeft w:val="0"/>
                      <w:marRight w:val="0"/>
                      <w:marTop w:val="0"/>
                      <w:marBottom w:val="0"/>
                      <w:divBdr>
                        <w:top w:val="single" w:sz="2" w:space="0" w:color="D9D9E3"/>
                        <w:left w:val="single" w:sz="2" w:space="0" w:color="D9D9E3"/>
                        <w:bottom w:val="single" w:sz="2" w:space="0" w:color="D9D9E3"/>
                        <w:right w:val="single" w:sz="2" w:space="0" w:color="D9D9E3"/>
                      </w:divBdr>
                      <w:divsChild>
                        <w:div w:id="1284264506">
                          <w:marLeft w:val="0"/>
                          <w:marRight w:val="0"/>
                          <w:marTop w:val="0"/>
                          <w:marBottom w:val="0"/>
                          <w:divBdr>
                            <w:top w:val="single" w:sz="2" w:space="0" w:color="D9D9E3"/>
                            <w:left w:val="single" w:sz="2" w:space="0" w:color="D9D9E3"/>
                            <w:bottom w:val="single" w:sz="2" w:space="0" w:color="D9D9E3"/>
                            <w:right w:val="single" w:sz="2" w:space="0" w:color="D9D9E3"/>
                          </w:divBdr>
                          <w:divsChild>
                            <w:div w:id="32195571">
                              <w:marLeft w:val="0"/>
                              <w:marRight w:val="0"/>
                              <w:marTop w:val="100"/>
                              <w:marBottom w:val="100"/>
                              <w:divBdr>
                                <w:top w:val="single" w:sz="2" w:space="0" w:color="D9D9E3"/>
                                <w:left w:val="single" w:sz="2" w:space="0" w:color="D9D9E3"/>
                                <w:bottom w:val="single" w:sz="2" w:space="0" w:color="D9D9E3"/>
                                <w:right w:val="single" w:sz="2" w:space="0" w:color="D9D9E3"/>
                              </w:divBdr>
                              <w:divsChild>
                                <w:div w:id="1946498742">
                                  <w:marLeft w:val="0"/>
                                  <w:marRight w:val="0"/>
                                  <w:marTop w:val="0"/>
                                  <w:marBottom w:val="0"/>
                                  <w:divBdr>
                                    <w:top w:val="single" w:sz="2" w:space="0" w:color="D9D9E3"/>
                                    <w:left w:val="single" w:sz="2" w:space="0" w:color="D9D9E3"/>
                                    <w:bottom w:val="single" w:sz="2" w:space="0" w:color="D9D9E3"/>
                                    <w:right w:val="single" w:sz="2" w:space="0" w:color="D9D9E3"/>
                                  </w:divBdr>
                                  <w:divsChild>
                                    <w:div w:id="1722745986">
                                      <w:marLeft w:val="0"/>
                                      <w:marRight w:val="0"/>
                                      <w:marTop w:val="0"/>
                                      <w:marBottom w:val="0"/>
                                      <w:divBdr>
                                        <w:top w:val="single" w:sz="2" w:space="0" w:color="D9D9E3"/>
                                        <w:left w:val="single" w:sz="2" w:space="0" w:color="D9D9E3"/>
                                        <w:bottom w:val="single" w:sz="2" w:space="0" w:color="D9D9E3"/>
                                        <w:right w:val="single" w:sz="2" w:space="0" w:color="D9D9E3"/>
                                      </w:divBdr>
                                      <w:divsChild>
                                        <w:div w:id="447896291">
                                          <w:marLeft w:val="0"/>
                                          <w:marRight w:val="0"/>
                                          <w:marTop w:val="0"/>
                                          <w:marBottom w:val="0"/>
                                          <w:divBdr>
                                            <w:top w:val="single" w:sz="2" w:space="0" w:color="D9D9E3"/>
                                            <w:left w:val="single" w:sz="2" w:space="0" w:color="D9D9E3"/>
                                            <w:bottom w:val="single" w:sz="2" w:space="0" w:color="D9D9E3"/>
                                            <w:right w:val="single" w:sz="2" w:space="0" w:color="D9D9E3"/>
                                          </w:divBdr>
                                          <w:divsChild>
                                            <w:div w:id="265771455">
                                              <w:marLeft w:val="0"/>
                                              <w:marRight w:val="0"/>
                                              <w:marTop w:val="0"/>
                                              <w:marBottom w:val="0"/>
                                              <w:divBdr>
                                                <w:top w:val="single" w:sz="2" w:space="0" w:color="D9D9E3"/>
                                                <w:left w:val="single" w:sz="2" w:space="0" w:color="D9D9E3"/>
                                                <w:bottom w:val="single" w:sz="2" w:space="0" w:color="D9D9E3"/>
                                                <w:right w:val="single" w:sz="2" w:space="0" w:color="D9D9E3"/>
                                              </w:divBdr>
                                              <w:divsChild>
                                                <w:div w:id="1742017528">
                                                  <w:marLeft w:val="0"/>
                                                  <w:marRight w:val="0"/>
                                                  <w:marTop w:val="0"/>
                                                  <w:marBottom w:val="0"/>
                                                  <w:divBdr>
                                                    <w:top w:val="single" w:sz="2" w:space="0" w:color="D9D9E3"/>
                                                    <w:left w:val="single" w:sz="2" w:space="0" w:color="D9D9E3"/>
                                                    <w:bottom w:val="single" w:sz="2" w:space="0" w:color="D9D9E3"/>
                                                    <w:right w:val="single" w:sz="2" w:space="0" w:color="D9D9E3"/>
                                                  </w:divBdr>
                                                  <w:divsChild>
                                                    <w:div w:id="9283906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96311432">
          <w:marLeft w:val="0"/>
          <w:marRight w:val="0"/>
          <w:marTop w:val="0"/>
          <w:marBottom w:val="0"/>
          <w:divBdr>
            <w:top w:val="none" w:sz="0" w:space="0" w:color="auto"/>
            <w:left w:val="none" w:sz="0" w:space="0" w:color="auto"/>
            <w:bottom w:val="none" w:sz="0" w:space="0" w:color="auto"/>
            <w:right w:val="none" w:sz="0" w:space="0" w:color="auto"/>
          </w:divBdr>
        </w:div>
      </w:divsChild>
    </w:div>
    <w:div w:id="1507984029">
      <w:bodyDiv w:val="1"/>
      <w:marLeft w:val="0"/>
      <w:marRight w:val="0"/>
      <w:marTop w:val="0"/>
      <w:marBottom w:val="0"/>
      <w:divBdr>
        <w:top w:val="none" w:sz="0" w:space="0" w:color="auto"/>
        <w:left w:val="none" w:sz="0" w:space="0" w:color="auto"/>
        <w:bottom w:val="none" w:sz="0" w:space="0" w:color="auto"/>
        <w:right w:val="none" w:sz="0" w:space="0" w:color="auto"/>
      </w:divBdr>
      <w:divsChild>
        <w:div w:id="1275743932">
          <w:marLeft w:val="0"/>
          <w:marRight w:val="0"/>
          <w:marTop w:val="0"/>
          <w:marBottom w:val="0"/>
          <w:divBdr>
            <w:top w:val="single" w:sz="2" w:space="0" w:color="D9D9E3"/>
            <w:left w:val="single" w:sz="2" w:space="0" w:color="D9D9E3"/>
            <w:bottom w:val="single" w:sz="2" w:space="0" w:color="D9D9E3"/>
            <w:right w:val="single" w:sz="2" w:space="0" w:color="D9D9E3"/>
          </w:divBdr>
          <w:divsChild>
            <w:div w:id="705788905">
              <w:marLeft w:val="0"/>
              <w:marRight w:val="0"/>
              <w:marTop w:val="100"/>
              <w:marBottom w:val="100"/>
              <w:divBdr>
                <w:top w:val="single" w:sz="2" w:space="0" w:color="D9D9E3"/>
                <w:left w:val="single" w:sz="2" w:space="0" w:color="D9D9E3"/>
                <w:bottom w:val="single" w:sz="2" w:space="0" w:color="D9D9E3"/>
                <w:right w:val="single" w:sz="2" w:space="0" w:color="D9D9E3"/>
              </w:divBdr>
              <w:divsChild>
                <w:div w:id="733283503">
                  <w:marLeft w:val="0"/>
                  <w:marRight w:val="0"/>
                  <w:marTop w:val="0"/>
                  <w:marBottom w:val="0"/>
                  <w:divBdr>
                    <w:top w:val="single" w:sz="2" w:space="0" w:color="D9D9E3"/>
                    <w:left w:val="single" w:sz="2" w:space="0" w:color="D9D9E3"/>
                    <w:bottom w:val="single" w:sz="2" w:space="0" w:color="D9D9E3"/>
                    <w:right w:val="single" w:sz="2" w:space="0" w:color="D9D9E3"/>
                  </w:divBdr>
                  <w:divsChild>
                    <w:div w:id="2102291908">
                      <w:marLeft w:val="0"/>
                      <w:marRight w:val="0"/>
                      <w:marTop w:val="0"/>
                      <w:marBottom w:val="0"/>
                      <w:divBdr>
                        <w:top w:val="single" w:sz="2" w:space="0" w:color="D9D9E3"/>
                        <w:left w:val="single" w:sz="2" w:space="0" w:color="D9D9E3"/>
                        <w:bottom w:val="single" w:sz="2" w:space="0" w:color="D9D9E3"/>
                        <w:right w:val="single" w:sz="2" w:space="0" w:color="D9D9E3"/>
                      </w:divBdr>
                      <w:divsChild>
                        <w:div w:id="1220626951">
                          <w:marLeft w:val="0"/>
                          <w:marRight w:val="0"/>
                          <w:marTop w:val="0"/>
                          <w:marBottom w:val="0"/>
                          <w:divBdr>
                            <w:top w:val="single" w:sz="2" w:space="0" w:color="D9D9E3"/>
                            <w:left w:val="single" w:sz="2" w:space="0" w:color="D9D9E3"/>
                            <w:bottom w:val="single" w:sz="2" w:space="0" w:color="D9D9E3"/>
                            <w:right w:val="single" w:sz="2" w:space="0" w:color="D9D9E3"/>
                          </w:divBdr>
                          <w:divsChild>
                            <w:div w:id="1400593630">
                              <w:marLeft w:val="0"/>
                              <w:marRight w:val="0"/>
                              <w:marTop w:val="0"/>
                              <w:marBottom w:val="0"/>
                              <w:divBdr>
                                <w:top w:val="single" w:sz="2" w:space="0" w:color="D9D9E3"/>
                                <w:left w:val="single" w:sz="2" w:space="0" w:color="D9D9E3"/>
                                <w:bottom w:val="single" w:sz="2" w:space="0" w:color="D9D9E3"/>
                                <w:right w:val="single" w:sz="2" w:space="0" w:color="D9D9E3"/>
                              </w:divBdr>
                              <w:divsChild>
                                <w:div w:id="649141826">
                                  <w:marLeft w:val="0"/>
                                  <w:marRight w:val="0"/>
                                  <w:marTop w:val="0"/>
                                  <w:marBottom w:val="0"/>
                                  <w:divBdr>
                                    <w:top w:val="single" w:sz="2" w:space="0" w:color="D9D9E3"/>
                                    <w:left w:val="single" w:sz="2" w:space="0" w:color="D9D9E3"/>
                                    <w:bottom w:val="single" w:sz="2" w:space="0" w:color="D9D9E3"/>
                                    <w:right w:val="single" w:sz="2" w:space="0" w:color="D9D9E3"/>
                                  </w:divBdr>
                                  <w:divsChild>
                                    <w:div w:id="10528467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36523350">
          <w:marLeft w:val="0"/>
          <w:marRight w:val="0"/>
          <w:marTop w:val="0"/>
          <w:marBottom w:val="0"/>
          <w:divBdr>
            <w:top w:val="single" w:sz="2" w:space="0" w:color="D9D9E3"/>
            <w:left w:val="single" w:sz="2" w:space="0" w:color="D9D9E3"/>
            <w:bottom w:val="single" w:sz="2" w:space="0" w:color="D9D9E3"/>
            <w:right w:val="single" w:sz="2" w:space="0" w:color="D9D9E3"/>
          </w:divBdr>
          <w:divsChild>
            <w:div w:id="1399665371">
              <w:marLeft w:val="0"/>
              <w:marRight w:val="0"/>
              <w:marTop w:val="100"/>
              <w:marBottom w:val="100"/>
              <w:divBdr>
                <w:top w:val="single" w:sz="2" w:space="0" w:color="D9D9E3"/>
                <w:left w:val="single" w:sz="2" w:space="0" w:color="D9D9E3"/>
                <w:bottom w:val="single" w:sz="2" w:space="0" w:color="D9D9E3"/>
                <w:right w:val="single" w:sz="2" w:space="0" w:color="D9D9E3"/>
              </w:divBdr>
              <w:divsChild>
                <w:div w:id="2122456985">
                  <w:marLeft w:val="0"/>
                  <w:marRight w:val="0"/>
                  <w:marTop w:val="0"/>
                  <w:marBottom w:val="0"/>
                  <w:divBdr>
                    <w:top w:val="single" w:sz="2" w:space="0" w:color="D9D9E3"/>
                    <w:left w:val="single" w:sz="2" w:space="0" w:color="D9D9E3"/>
                    <w:bottom w:val="single" w:sz="2" w:space="0" w:color="D9D9E3"/>
                    <w:right w:val="single" w:sz="2" w:space="0" w:color="D9D9E3"/>
                  </w:divBdr>
                  <w:divsChild>
                    <w:div w:id="435564636">
                      <w:marLeft w:val="0"/>
                      <w:marRight w:val="0"/>
                      <w:marTop w:val="0"/>
                      <w:marBottom w:val="0"/>
                      <w:divBdr>
                        <w:top w:val="single" w:sz="2" w:space="0" w:color="D9D9E3"/>
                        <w:left w:val="single" w:sz="2" w:space="0" w:color="D9D9E3"/>
                        <w:bottom w:val="single" w:sz="2" w:space="0" w:color="D9D9E3"/>
                        <w:right w:val="single" w:sz="2" w:space="0" w:color="D9D9E3"/>
                      </w:divBdr>
                      <w:divsChild>
                        <w:div w:id="940066485">
                          <w:marLeft w:val="0"/>
                          <w:marRight w:val="0"/>
                          <w:marTop w:val="0"/>
                          <w:marBottom w:val="0"/>
                          <w:divBdr>
                            <w:top w:val="single" w:sz="2" w:space="0" w:color="D9D9E3"/>
                            <w:left w:val="single" w:sz="2" w:space="0" w:color="D9D9E3"/>
                            <w:bottom w:val="single" w:sz="2" w:space="0" w:color="D9D9E3"/>
                            <w:right w:val="single" w:sz="2" w:space="0" w:color="D9D9E3"/>
                          </w:divBdr>
                          <w:divsChild>
                            <w:div w:id="1848787087">
                              <w:marLeft w:val="0"/>
                              <w:marRight w:val="0"/>
                              <w:marTop w:val="0"/>
                              <w:marBottom w:val="0"/>
                              <w:divBdr>
                                <w:top w:val="single" w:sz="2" w:space="0" w:color="D9D9E3"/>
                                <w:left w:val="single" w:sz="2" w:space="0" w:color="D9D9E3"/>
                                <w:bottom w:val="single" w:sz="2" w:space="0" w:color="D9D9E3"/>
                                <w:right w:val="single" w:sz="2" w:space="0" w:color="D9D9E3"/>
                              </w:divBdr>
                              <w:divsChild>
                                <w:div w:id="150872319">
                                  <w:marLeft w:val="0"/>
                                  <w:marRight w:val="0"/>
                                  <w:marTop w:val="0"/>
                                  <w:marBottom w:val="0"/>
                                  <w:divBdr>
                                    <w:top w:val="single" w:sz="2" w:space="0" w:color="D9D9E3"/>
                                    <w:left w:val="single" w:sz="2" w:space="0" w:color="D9D9E3"/>
                                    <w:bottom w:val="single" w:sz="2" w:space="0" w:color="D9D9E3"/>
                                    <w:right w:val="single" w:sz="2" w:space="0" w:color="D9D9E3"/>
                                  </w:divBdr>
                                  <w:divsChild>
                                    <w:div w:id="5621347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98185630">
                      <w:marLeft w:val="0"/>
                      <w:marRight w:val="0"/>
                      <w:marTop w:val="0"/>
                      <w:marBottom w:val="0"/>
                      <w:divBdr>
                        <w:top w:val="single" w:sz="2" w:space="0" w:color="D9D9E3"/>
                        <w:left w:val="single" w:sz="2" w:space="0" w:color="D9D9E3"/>
                        <w:bottom w:val="single" w:sz="2" w:space="0" w:color="D9D9E3"/>
                        <w:right w:val="single" w:sz="2" w:space="0" w:color="D9D9E3"/>
                      </w:divBdr>
                      <w:divsChild>
                        <w:div w:id="1625038638">
                          <w:marLeft w:val="0"/>
                          <w:marRight w:val="0"/>
                          <w:marTop w:val="0"/>
                          <w:marBottom w:val="0"/>
                          <w:divBdr>
                            <w:top w:val="single" w:sz="2" w:space="0" w:color="D9D9E3"/>
                            <w:left w:val="single" w:sz="2" w:space="0" w:color="D9D9E3"/>
                            <w:bottom w:val="single" w:sz="2" w:space="0" w:color="D9D9E3"/>
                            <w:right w:val="single" w:sz="2" w:space="0" w:color="D9D9E3"/>
                          </w:divBdr>
                        </w:div>
                        <w:div w:id="2012632990">
                          <w:marLeft w:val="0"/>
                          <w:marRight w:val="0"/>
                          <w:marTop w:val="0"/>
                          <w:marBottom w:val="0"/>
                          <w:divBdr>
                            <w:top w:val="single" w:sz="2" w:space="0" w:color="D9D9E3"/>
                            <w:left w:val="single" w:sz="2" w:space="0" w:color="D9D9E3"/>
                            <w:bottom w:val="single" w:sz="2" w:space="0" w:color="D9D9E3"/>
                            <w:right w:val="single" w:sz="2" w:space="0" w:color="D9D9E3"/>
                          </w:divBdr>
                          <w:divsChild>
                            <w:div w:id="922030468">
                              <w:marLeft w:val="0"/>
                              <w:marRight w:val="0"/>
                              <w:marTop w:val="0"/>
                              <w:marBottom w:val="0"/>
                              <w:divBdr>
                                <w:top w:val="single" w:sz="2" w:space="0" w:color="D9D9E3"/>
                                <w:left w:val="single" w:sz="2" w:space="0" w:color="D9D9E3"/>
                                <w:bottom w:val="single" w:sz="2" w:space="0" w:color="D9D9E3"/>
                                <w:right w:val="single" w:sz="2" w:space="0" w:color="D9D9E3"/>
                              </w:divBdr>
                              <w:divsChild>
                                <w:div w:id="1358191807">
                                  <w:marLeft w:val="0"/>
                                  <w:marRight w:val="0"/>
                                  <w:marTop w:val="0"/>
                                  <w:marBottom w:val="0"/>
                                  <w:divBdr>
                                    <w:top w:val="single" w:sz="2" w:space="0" w:color="D9D9E3"/>
                                    <w:left w:val="single" w:sz="2" w:space="0" w:color="D9D9E3"/>
                                    <w:bottom w:val="single" w:sz="2" w:space="0" w:color="D9D9E3"/>
                                    <w:right w:val="single" w:sz="2" w:space="0" w:color="D9D9E3"/>
                                  </w:divBdr>
                                  <w:divsChild>
                                    <w:div w:id="9545575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88347615">
          <w:marLeft w:val="0"/>
          <w:marRight w:val="0"/>
          <w:marTop w:val="0"/>
          <w:marBottom w:val="0"/>
          <w:divBdr>
            <w:top w:val="single" w:sz="2" w:space="0" w:color="D9D9E3"/>
            <w:left w:val="single" w:sz="2" w:space="0" w:color="D9D9E3"/>
            <w:bottom w:val="single" w:sz="2" w:space="0" w:color="D9D9E3"/>
            <w:right w:val="single" w:sz="2" w:space="0" w:color="D9D9E3"/>
          </w:divBdr>
          <w:divsChild>
            <w:div w:id="618337553">
              <w:marLeft w:val="0"/>
              <w:marRight w:val="0"/>
              <w:marTop w:val="100"/>
              <w:marBottom w:val="100"/>
              <w:divBdr>
                <w:top w:val="single" w:sz="2" w:space="0" w:color="D9D9E3"/>
                <w:left w:val="single" w:sz="2" w:space="0" w:color="D9D9E3"/>
                <w:bottom w:val="single" w:sz="2" w:space="0" w:color="D9D9E3"/>
                <w:right w:val="single" w:sz="2" w:space="0" w:color="D9D9E3"/>
              </w:divBdr>
              <w:divsChild>
                <w:div w:id="2143957480">
                  <w:marLeft w:val="0"/>
                  <w:marRight w:val="0"/>
                  <w:marTop w:val="0"/>
                  <w:marBottom w:val="0"/>
                  <w:divBdr>
                    <w:top w:val="single" w:sz="2" w:space="0" w:color="D9D9E3"/>
                    <w:left w:val="single" w:sz="2" w:space="0" w:color="D9D9E3"/>
                    <w:bottom w:val="single" w:sz="2" w:space="0" w:color="D9D9E3"/>
                    <w:right w:val="single" w:sz="2" w:space="0" w:color="D9D9E3"/>
                  </w:divBdr>
                  <w:divsChild>
                    <w:div w:id="481123735">
                      <w:marLeft w:val="0"/>
                      <w:marRight w:val="0"/>
                      <w:marTop w:val="0"/>
                      <w:marBottom w:val="0"/>
                      <w:divBdr>
                        <w:top w:val="single" w:sz="2" w:space="0" w:color="D9D9E3"/>
                        <w:left w:val="single" w:sz="2" w:space="0" w:color="D9D9E3"/>
                        <w:bottom w:val="single" w:sz="2" w:space="0" w:color="D9D9E3"/>
                        <w:right w:val="single" w:sz="2" w:space="0" w:color="D9D9E3"/>
                      </w:divBdr>
                      <w:divsChild>
                        <w:div w:id="1916088711">
                          <w:marLeft w:val="0"/>
                          <w:marRight w:val="0"/>
                          <w:marTop w:val="0"/>
                          <w:marBottom w:val="0"/>
                          <w:divBdr>
                            <w:top w:val="single" w:sz="2" w:space="0" w:color="D9D9E3"/>
                            <w:left w:val="single" w:sz="2" w:space="0" w:color="D9D9E3"/>
                            <w:bottom w:val="single" w:sz="2" w:space="0" w:color="D9D9E3"/>
                            <w:right w:val="single" w:sz="2" w:space="0" w:color="D9D9E3"/>
                          </w:divBdr>
                          <w:divsChild>
                            <w:div w:id="1309243370">
                              <w:marLeft w:val="0"/>
                              <w:marRight w:val="0"/>
                              <w:marTop w:val="0"/>
                              <w:marBottom w:val="0"/>
                              <w:divBdr>
                                <w:top w:val="single" w:sz="2" w:space="0" w:color="D9D9E3"/>
                                <w:left w:val="single" w:sz="2" w:space="0" w:color="D9D9E3"/>
                                <w:bottom w:val="single" w:sz="2" w:space="0" w:color="D9D9E3"/>
                                <w:right w:val="single" w:sz="2" w:space="0" w:color="D9D9E3"/>
                              </w:divBdr>
                              <w:divsChild>
                                <w:div w:id="442266464">
                                  <w:marLeft w:val="0"/>
                                  <w:marRight w:val="0"/>
                                  <w:marTop w:val="0"/>
                                  <w:marBottom w:val="0"/>
                                  <w:divBdr>
                                    <w:top w:val="single" w:sz="2" w:space="0" w:color="D9D9E3"/>
                                    <w:left w:val="single" w:sz="2" w:space="0" w:color="D9D9E3"/>
                                    <w:bottom w:val="single" w:sz="2" w:space="0" w:color="D9D9E3"/>
                                    <w:right w:val="single" w:sz="2" w:space="0" w:color="D9D9E3"/>
                                  </w:divBdr>
                                  <w:divsChild>
                                    <w:div w:id="16772659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30186318">
                      <w:marLeft w:val="0"/>
                      <w:marRight w:val="0"/>
                      <w:marTop w:val="0"/>
                      <w:marBottom w:val="0"/>
                      <w:divBdr>
                        <w:top w:val="single" w:sz="2" w:space="0" w:color="D9D9E3"/>
                        <w:left w:val="single" w:sz="2" w:space="0" w:color="D9D9E3"/>
                        <w:bottom w:val="single" w:sz="2" w:space="0" w:color="D9D9E3"/>
                        <w:right w:val="single" w:sz="2" w:space="0" w:color="D9D9E3"/>
                      </w:divBdr>
                      <w:divsChild>
                        <w:div w:id="112864452">
                          <w:marLeft w:val="0"/>
                          <w:marRight w:val="0"/>
                          <w:marTop w:val="0"/>
                          <w:marBottom w:val="0"/>
                          <w:divBdr>
                            <w:top w:val="single" w:sz="2" w:space="0" w:color="D9D9E3"/>
                            <w:left w:val="single" w:sz="2" w:space="0" w:color="D9D9E3"/>
                            <w:bottom w:val="single" w:sz="2" w:space="0" w:color="D9D9E3"/>
                            <w:right w:val="single" w:sz="2" w:space="0" w:color="D9D9E3"/>
                          </w:divBdr>
                        </w:div>
                        <w:div w:id="923152265">
                          <w:marLeft w:val="0"/>
                          <w:marRight w:val="0"/>
                          <w:marTop w:val="0"/>
                          <w:marBottom w:val="0"/>
                          <w:divBdr>
                            <w:top w:val="single" w:sz="2" w:space="0" w:color="D9D9E3"/>
                            <w:left w:val="single" w:sz="2" w:space="0" w:color="D9D9E3"/>
                            <w:bottom w:val="single" w:sz="2" w:space="0" w:color="D9D9E3"/>
                            <w:right w:val="single" w:sz="2" w:space="0" w:color="D9D9E3"/>
                          </w:divBdr>
                          <w:divsChild>
                            <w:div w:id="1475295461">
                              <w:marLeft w:val="0"/>
                              <w:marRight w:val="0"/>
                              <w:marTop w:val="0"/>
                              <w:marBottom w:val="0"/>
                              <w:divBdr>
                                <w:top w:val="single" w:sz="2" w:space="0" w:color="D9D9E3"/>
                                <w:left w:val="single" w:sz="2" w:space="0" w:color="D9D9E3"/>
                                <w:bottom w:val="single" w:sz="2" w:space="0" w:color="D9D9E3"/>
                                <w:right w:val="single" w:sz="2" w:space="0" w:color="D9D9E3"/>
                              </w:divBdr>
                              <w:divsChild>
                                <w:div w:id="561330676">
                                  <w:marLeft w:val="0"/>
                                  <w:marRight w:val="0"/>
                                  <w:marTop w:val="0"/>
                                  <w:marBottom w:val="0"/>
                                  <w:divBdr>
                                    <w:top w:val="single" w:sz="2" w:space="0" w:color="D9D9E3"/>
                                    <w:left w:val="single" w:sz="2" w:space="0" w:color="D9D9E3"/>
                                    <w:bottom w:val="single" w:sz="2" w:space="0" w:color="D9D9E3"/>
                                    <w:right w:val="single" w:sz="2" w:space="0" w:color="D9D9E3"/>
                                  </w:divBdr>
                                  <w:divsChild>
                                    <w:div w:id="1573736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29022241">
                                  <w:marLeft w:val="0"/>
                                  <w:marRight w:val="0"/>
                                  <w:marTop w:val="0"/>
                                  <w:marBottom w:val="0"/>
                                  <w:divBdr>
                                    <w:top w:val="single" w:sz="2" w:space="0" w:color="D9D9E3"/>
                                    <w:left w:val="single" w:sz="2" w:space="0" w:color="D9D9E3"/>
                                    <w:bottom w:val="single" w:sz="2" w:space="0" w:color="D9D9E3"/>
                                    <w:right w:val="single" w:sz="2" w:space="0" w:color="D9D9E3"/>
                                  </w:divBdr>
                                  <w:divsChild>
                                    <w:div w:id="15965229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94363836">
      <w:bodyDiv w:val="1"/>
      <w:marLeft w:val="0"/>
      <w:marRight w:val="0"/>
      <w:marTop w:val="0"/>
      <w:marBottom w:val="0"/>
      <w:divBdr>
        <w:top w:val="none" w:sz="0" w:space="0" w:color="auto"/>
        <w:left w:val="none" w:sz="0" w:space="0" w:color="auto"/>
        <w:bottom w:val="none" w:sz="0" w:space="0" w:color="auto"/>
        <w:right w:val="none" w:sz="0" w:space="0" w:color="auto"/>
      </w:divBdr>
      <w:divsChild>
        <w:div w:id="1306007053">
          <w:marLeft w:val="0"/>
          <w:marRight w:val="0"/>
          <w:marTop w:val="0"/>
          <w:marBottom w:val="0"/>
          <w:divBdr>
            <w:top w:val="single" w:sz="2" w:space="0" w:color="D9D9E3"/>
            <w:left w:val="single" w:sz="2" w:space="0" w:color="D9D9E3"/>
            <w:bottom w:val="single" w:sz="2" w:space="0" w:color="D9D9E3"/>
            <w:right w:val="single" w:sz="2" w:space="0" w:color="D9D9E3"/>
          </w:divBdr>
          <w:divsChild>
            <w:div w:id="1758094752">
              <w:marLeft w:val="0"/>
              <w:marRight w:val="0"/>
              <w:marTop w:val="100"/>
              <w:marBottom w:val="100"/>
              <w:divBdr>
                <w:top w:val="single" w:sz="2" w:space="0" w:color="D9D9E3"/>
                <w:left w:val="single" w:sz="2" w:space="0" w:color="D9D9E3"/>
                <w:bottom w:val="single" w:sz="2" w:space="0" w:color="D9D9E3"/>
                <w:right w:val="single" w:sz="2" w:space="0" w:color="D9D9E3"/>
              </w:divBdr>
              <w:divsChild>
                <w:div w:id="1475871820">
                  <w:marLeft w:val="0"/>
                  <w:marRight w:val="0"/>
                  <w:marTop w:val="0"/>
                  <w:marBottom w:val="0"/>
                  <w:divBdr>
                    <w:top w:val="single" w:sz="2" w:space="0" w:color="D9D9E3"/>
                    <w:left w:val="single" w:sz="2" w:space="0" w:color="D9D9E3"/>
                    <w:bottom w:val="single" w:sz="2" w:space="0" w:color="D9D9E3"/>
                    <w:right w:val="single" w:sz="2" w:space="0" w:color="D9D9E3"/>
                  </w:divBdr>
                  <w:divsChild>
                    <w:div w:id="1644890765">
                      <w:marLeft w:val="0"/>
                      <w:marRight w:val="0"/>
                      <w:marTop w:val="0"/>
                      <w:marBottom w:val="0"/>
                      <w:divBdr>
                        <w:top w:val="single" w:sz="2" w:space="0" w:color="D9D9E3"/>
                        <w:left w:val="single" w:sz="2" w:space="0" w:color="D9D9E3"/>
                        <w:bottom w:val="single" w:sz="2" w:space="0" w:color="D9D9E3"/>
                        <w:right w:val="single" w:sz="2" w:space="0" w:color="D9D9E3"/>
                      </w:divBdr>
                      <w:divsChild>
                        <w:div w:id="323358407">
                          <w:marLeft w:val="0"/>
                          <w:marRight w:val="0"/>
                          <w:marTop w:val="0"/>
                          <w:marBottom w:val="0"/>
                          <w:divBdr>
                            <w:top w:val="single" w:sz="2" w:space="0" w:color="D9D9E3"/>
                            <w:left w:val="single" w:sz="2" w:space="0" w:color="D9D9E3"/>
                            <w:bottom w:val="single" w:sz="2" w:space="0" w:color="D9D9E3"/>
                            <w:right w:val="single" w:sz="2" w:space="0" w:color="D9D9E3"/>
                          </w:divBdr>
                          <w:divsChild>
                            <w:div w:id="1722750014">
                              <w:marLeft w:val="0"/>
                              <w:marRight w:val="0"/>
                              <w:marTop w:val="0"/>
                              <w:marBottom w:val="0"/>
                              <w:divBdr>
                                <w:top w:val="single" w:sz="2" w:space="0" w:color="D9D9E3"/>
                                <w:left w:val="single" w:sz="2" w:space="0" w:color="D9D9E3"/>
                                <w:bottom w:val="single" w:sz="2" w:space="0" w:color="D9D9E3"/>
                                <w:right w:val="single" w:sz="2" w:space="0" w:color="D9D9E3"/>
                              </w:divBdr>
                              <w:divsChild>
                                <w:div w:id="872814423">
                                  <w:marLeft w:val="0"/>
                                  <w:marRight w:val="0"/>
                                  <w:marTop w:val="0"/>
                                  <w:marBottom w:val="0"/>
                                  <w:divBdr>
                                    <w:top w:val="single" w:sz="2" w:space="0" w:color="D9D9E3"/>
                                    <w:left w:val="single" w:sz="2" w:space="0" w:color="D9D9E3"/>
                                    <w:bottom w:val="single" w:sz="2" w:space="0" w:color="D9D9E3"/>
                                    <w:right w:val="single" w:sz="2" w:space="0" w:color="D9D9E3"/>
                                  </w:divBdr>
                                  <w:divsChild>
                                    <w:div w:id="15125284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09745320">
          <w:marLeft w:val="0"/>
          <w:marRight w:val="0"/>
          <w:marTop w:val="0"/>
          <w:marBottom w:val="0"/>
          <w:divBdr>
            <w:top w:val="single" w:sz="2" w:space="0" w:color="D9D9E3"/>
            <w:left w:val="single" w:sz="2" w:space="0" w:color="D9D9E3"/>
            <w:bottom w:val="single" w:sz="2" w:space="0" w:color="D9D9E3"/>
            <w:right w:val="single" w:sz="2" w:space="0" w:color="D9D9E3"/>
          </w:divBdr>
          <w:divsChild>
            <w:div w:id="289435808">
              <w:marLeft w:val="0"/>
              <w:marRight w:val="0"/>
              <w:marTop w:val="100"/>
              <w:marBottom w:val="100"/>
              <w:divBdr>
                <w:top w:val="single" w:sz="2" w:space="0" w:color="D9D9E3"/>
                <w:left w:val="single" w:sz="2" w:space="0" w:color="D9D9E3"/>
                <w:bottom w:val="single" w:sz="2" w:space="0" w:color="D9D9E3"/>
                <w:right w:val="single" w:sz="2" w:space="0" w:color="D9D9E3"/>
              </w:divBdr>
              <w:divsChild>
                <w:div w:id="1099132232">
                  <w:marLeft w:val="0"/>
                  <w:marRight w:val="0"/>
                  <w:marTop w:val="0"/>
                  <w:marBottom w:val="0"/>
                  <w:divBdr>
                    <w:top w:val="single" w:sz="2" w:space="0" w:color="D9D9E3"/>
                    <w:left w:val="single" w:sz="2" w:space="0" w:color="D9D9E3"/>
                    <w:bottom w:val="single" w:sz="2" w:space="0" w:color="D9D9E3"/>
                    <w:right w:val="single" w:sz="2" w:space="0" w:color="D9D9E3"/>
                  </w:divBdr>
                  <w:divsChild>
                    <w:div w:id="261382175">
                      <w:marLeft w:val="0"/>
                      <w:marRight w:val="0"/>
                      <w:marTop w:val="0"/>
                      <w:marBottom w:val="0"/>
                      <w:divBdr>
                        <w:top w:val="single" w:sz="2" w:space="0" w:color="D9D9E3"/>
                        <w:left w:val="single" w:sz="2" w:space="0" w:color="D9D9E3"/>
                        <w:bottom w:val="single" w:sz="2" w:space="0" w:color="D9D9E3"/>
                        <w:right w:val="single" w:sz="2" w:space="0" w:color="D9D9E3"/>
                      </w:divBdr>
                      <w:divsChild>
                        <w:div w:id="1781029281">
                          <w:marLeft w:val="0"/>
                          <w:marRight w:val="0"/>
                          <w:marTop w:val="0"/>
                          <w:marBottom w:val="0"/>
                          <w:divBdr>
                            <w:top w:val="single" w:sz="2" w:space="0" w:color="D9D9E3"/>
                            <w:left w:val="single" w:sz="2" w:space="0" w:color="D9D9E3"/>
                            <w:bottom w:val="single" w:sz="2" w:space="0" w:color="D9D9E3"/>
                            <w:right w:val="single" w:sz="2" w:space="0" w:color="D9D9E3"/>
                          </w:divBdr>
                          <w:divsChild>
                            <w:div w:id="99840654">
                              <w:marLeft w:val="0"/>
                              <w:marRight w:val="0"/>
                              <w:marTop w:val="0"/>
                              <w:marBottom w:val="0"/>
                              <w:divBdr>
                                <w:top w:val="single" w:sz="2" w:space="0" w:color="D9D9E3"/>
                                <w:left w:val="single" w:sz="2" w:space="0" w:color="D9D9E3"/>
                                <w:bottom w:val="single" w:sz="2" w:space="0" w:color="D9D9E3"/>
                                <w:right w:val="single" w:sz="2" w:space="0" w:color="D9D9E3"/>
                              </w:divBdr>
                              <w:divsChild>
                                <w:div w:id="1188639150">
                                  <w:marLeft w:val="0"/>
                                  <w:marRight w:val="0"/>
                                  <w:marTop w:val="0"/>
                                  <w:marBottom w:val="0"/>
                                  <w:divBdr>
                                    <w:top w:val="single" w:sz="2" w:space="0" w:color="D9D9E3"/>
                                    <w:left w:val="single" w:sz="2" w:space="0" w:color="D9D9E3"/>
                                    <w:bottom w:val="single" w:sz="2" w:space="0" w:color="D9D9E3"/>
                                    <w:right w:val="single" w:sz="2" w:space="0" w:color="D9D9E3"/>
                                  </w:divBdr>
                                  <w:divsChild>
                                    <w:div w:id="19495033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60597906">
                      <w:marLeft w:val="0"/>
                      <w:marRight w:val="0"/>
                      <w:marTop w:val="0"/>
                      <w:marBottom w:val="0"/>
                      <w:divBdr>
                        <w:top w:val="single" w:sz="2" w:space="0" w:color="D9D9E3"/>
                        <w:left w:val="single" w:sz="2" w:space="0" w:color="D9D9E3"/>
                        <w:bottom w:val="single" w:sz="2" w:space="0" w:color="D9D9E3"/>
                        <w:right w:val="single" w:sz="2" w:space="0" w:color="D9D9E3"/>
                      </w:divBdr>
                      <w:divsChild>
                        <w:div w:id="670373063">
                          <w:marLeft w:val="0"/>
                          <w:marRight w:val="0"/>
                          <w:marTop w:val="0"/>
                          <w:marBottom w:val="0"/>
                          <w:divBdr>
                            <w:top w:val="single" w:sz="2" w:space="0" w:color="D9D9E3"/>
                            <w:left w:val="single" w:sz="2" w:space="0" w:color="D9D9E3"/>
                            <w:bottom w:val="single" w:sz="2" w:space="0" w:color="D9D9E3"/>
                            <w:right w:val="single" w:sz="2" w:space="0" w:color="D9D9E3"/>
                          </w:divBdr>
                        </w:div>
                        <w:div w:id="469787096">
                          <w:marLeft w:val="0"/>
                          <w:marRight w:val="0"/>
                          <w:marTop w:val="0"/>
                          <w:marBottom w:val="0"/>
                          <w:divBdr>
                            <w:top w:val="single" w:sz="2" w:space="0" w:color="D9D9E3"/>
                            <w:left w:val="single" w:sz="2" w:space="0" w:color="D9D9E3"/>
                            <w:bottom w:val="single" w:sz="2" w:space="0" w:color="D9D9E3"/>
                            <w:right w:val="single" w:sz="2" w:space="0" w:color="D9D9E3"/>
                          </w:divBdr>
                          <w:divsChild>
                            <w:div w:id="1535195090">
                              <w:marLeft w:val="0"/>
                              <w:marRight w:val="0"/>
                              <w:marTop w:val="0"/>
                              <w:marBottom w:val="0"/>
                              <w:divBdr>
                                <w:top w:val="single" w:sz="2" w:space="0" w:color="D9D9E3"/>
                                <w:left w:val="single" w:sz="2" w:space="0" w:color="D9D9E3"/>
                                <w:bottom w:val="single" w:sz="2" w:space="0" w:color="D9D9E3"/>
                                <w:right w:val="single" w:sz="2" w:space="0" w:color="D9D9E3"/>
                              </w:divBdr>
                              <w:divsChild>
                                <w:div w:id="1949925210">
                                  <w:marLeft w:val="0"/>
                                  <w:marRight w:val="0"/>
                                  <w:marTop w:val="0"/>
                                  <w:marBottom w:val="0"/>
                                  <w:divBdr>
                                    <w:top w:val="single" w:sz="2" w:space="0" w:color="D9D9E3"/>
                                    <w:left w:val="single" w:sz="2" w:space="0" w:color="D9D9E3"/>
                                    <w:bottom w:val="single" w:sz="2" w:space="0" w:color="D9D9E3"/>
                                    <w:right w:val="single" w:sz="2" w:space="0" w:color="D9D9E3"/>
                                  </w:divBdr>
                                  <w:divsChild>
                                    <w:div w:id="9228791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18618927">
          <w:marLeft w:val="0"/>
          <w:marRight w:val="0"/>
          <w:marTop w:val="0"/>
          <w:marBottom w:val="0"/>
          <w:divBdr>
            <w:top w:val="single" w:sz="2" w:space="0" w:color="D9D9E3"/>
            <w:left w:val="single" w:sz="2" w:space="0" w:color="D9D9E3"/>
            <w:bottom w:val="single" w:sz="2" w:space="0" w:color="D9D9E3"/>
            <w:right w:val="single" w:sz="2" w:space="0" w:color="D9D9E3"/>
          </w:divBdr>
          <w:divsChild>
            <w:div w:id="396561176">
              <w:marLeft w:val="0"/>
              <w:marRight w:val="0"/>
              <w:marTop w:val="100"/>
              <w:marBottom w:val="100"/>
              <w:divBdr>
                <w:top w:val="single" w:sz="2" w:space="0" w:color="D9D9E3"/>
                <w:left w:val="single" w:sz="2" w:space="0" w:color="D9D9E3"/>
                <w:bottom w:val="single" w:sz="2" w:space="0" w:color="D9D9E3"/>
                <w:right w:val="single" w:sz="2" w:space="0" w:color="D9D9E3"/>
              </w:divBdr>
              <w:divsChild>
                <w:div w:id="1416168616">
                  <w:marLeft w:val="0"/>
                  <w:marRight w:val="0"/>
                  <w:marTop w:val="0"/>
                  <w:marBottom w:val="0"/>
                  <w:divBdr>
                    <w:top w:val="single" w:sz="2" w:space="0" w:color="D9D9E3"/>
                    <w:left w:val="single" w:sz="2" w:space="0" w:color="D9D9E3"/>
                    <w:bottom w:val="single" w:sz="2" w:space="0" w:color="D9D9E3"/>
                    <w:right w:val="single" w:sz="2" w:space="0" w:color="D9D9E3"/>
                  </w:divBdr>
                  <w:divsChild>
                    <w:div w:id="966131768">
                      <w:marLeft w:val="0"/>
                      <w:marRight w:val="0"/>
                      <w:marTop w:val="0"/>
                      <w:marBottom w:val="0"/>
                      <w:divBdr>
                        <w:top w:val="single" w:sz="2" w:space="0" w:color="D9D9E3"/>
                        <w:left w:val="single" w:sz="2" w:space="0" w:color="D9D9E3"/>
                        <w:bottom w:val="single" w:sz="2" w:space="0" w:color="D9D9E3"/>
                        <w:right w:val="single" w:sz="2" w:space="0" w:color="D9D9E3"/>
                      </w:divBdr>
                      <w:divsChild>
                        <w:div w:id="1140417037">
                          <w:marLeft w:val="0"/>
                          <w:marRight w:val="0"/>
                          <w:marTop w:val="0"/>
                          <w:marBottom w:val="0"/>
                          <w:divBdr>
                            <w:top w:val="single" w:sz="2" w:space="0" w:color="D9D9E3"/>
                            <w:left w:val="single" w:sz="2" w:space="0" w:color="D9D9E3"/>
                            <w:bottom w:val="single" w:sz="2" w:space="0" w:color="D9D9E3"/>
                            <w:right w:val="single" w:sz="2" w:space="0" w:color="D9D9E3"/>
                          </w:divBdr>
                          <w:divsChild>
                            <w:div w:id="538514892">
                              <w:marLeft w:val="0"/>
                              <w:marRight w:val="0"/>
                              <w:marTop w:val="0"/>
                              <w:marBottom w:val="0"/>
                              <w:divBdr>
                                <w:top w:val="single" w:sz="2" w:space="0" w:color="D9D9E3"/>
                                <w:left w:val="single" w:sz="2" w:space="0" w:color="D9D9E3"/>
                                <w:bottom w:val="single" w:sz="2" w:space="0" w:color="D9D9E3"/>
                                <w:right w:val="single" w:sz="2" w:space="0" w:color="D9D9E3"/>
                              </w:divBdr>
                              <w:divsChild>
                                <w:div w:id="1201475986">
                                  <w:marLeft w:val="0"/>
                                  <w:marRight w:val="0"/>
                                  <w:marTop w:val="0"/>
                                  <w:marBottom w:val="0"/>
                                  <w:divBdr>
                                    <w:top w:val="single" w:sz="2" w:space="0" w:color="D9D9E3"/>
                                    <w:left w:val="single" w:sz="2" w:space="0" w:color="D9D9E3"/>
                                    <w:bottom w:val="single" w:sz="2" w:space="0" w:color="D9D9E3"/>
                                    <w:right w:val="single" w:sz="2" w:space="0" w:color="D9D9E3"/>
                                  </w:divBdr>
                                  <w:divsChild>
                                    <w:div w:id="16039954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41598395">
                      <w:marLeft w:val="0"/>
                      <w:marRight w:val="0"/>
                      <w:marTop w:val="0"/>
                      <w:marBottom w:val="0"/>
                      <w:divBdr>
                        <w:top w:val="single" w:sz="2" w:space="0" w:color="D9D9E3"/>
                        <w:left w:val="single" w:sz="2" w:space="0" w:color="D9D9E3"/>
                        <w:bottom w:val="single" w:sz="2" w:space="0" w:color="D9D9E3"/>
                        <w:right w:val="single" w:sz="2" w:space="0" w:color="D9D9E3"/>
                      </w:divBdr>
                      <w:divsChild>
                        <w:div w:id="1676692048">
                          <w:marLeft w:val="0"/>
                          <w:marRight w:val="0"/>
                          <w:marTop w:val="0"/>
                          <w:marBottom w:val="0"/>
                          <w:divBdr>
                            <w:top w:val="single" w:sz="2" w:space="0" w:color="D9D9E3"/>
                            <w:left w:val="single" w:sz="2" w:space="0" w:color="D9D9E3"/>
                            <w:bottom w:val="single" w:sz="2" w:space="0" w:color="D9D9E3"/>
                            <w:right w:val="single" w:sz="2" w:space="0" w:color="D9D9E3"/>
                          </w:divBdr>
                        </w:div>
                        <w:div w:id="864636783">
                          <w:marLeft w:val="0"/>
                          <w:marRight w:val="0"/>
                          <w:marTop w:val="0"/>
                          <w:marBottom w:val="0"/>
                          <w:divBdr>
                            <w:top w:val="single" w:sz="2" w:space="0" w:color="D9D9E3"/>
                            <w:left w:val="single" w:sz="2" w:space="0" w:color="D9D9E3"/>
                            <w:bottom w:val="single" w:sz="2" w:space="0" w:color="D9D9E3"/>
                            <w:right w:val="single" w:sz="2" w:space="0" w:color="D9D9E3"/>
                          </w:divBdr>
                          <w:divsChild>
                            <w:div w:id="506411757">
                              <w:marLeft w:val="0"/>
                              <w:marRight w:val="0"/>
                              <w:marTop w:val="0"/>
                              <w:marBottom w:val="0"/>
                              <w:divBdr>
                                <w:top w:val="single" w:sz="2" w:space="0" w:color="D9D9E3"/>
                                <w:left w:val="single" w:sz="2" w:space="0" w:color="D9D9E3"/>
                                <w:bottom w:val="single" w:sz="2" w:space="0" w:color="D9D9E3"/>
                                <w:right w:val="single" w:sz="2" w:space="0" w:color="D9D9E3"/>
                              </w:divBdr>
                              <w:divsChild>
                                <w:div w:id="1721854329">
                                  <w:marLeft w:val="0"/>
                                  <w:marRight w:val="0"/>
                                  <w:marTop w:val="0"/>
                                  <w:marBottom w:val="0"/>
                                  <w:divBdr>
                                    <w:top w:val="single" w:sz="2" w:space="0" w:color="D9D9E3"/>
                                    <w:left w:val="single" w:sz="2" w:space="0" w:color="D9D9E3"/>
                                    <w:bottom w:val="single" w:sz="2" w:space="0" w:color="D9D9E3"/>
                                    <w:right w:val="single" w:sz="2" w:space="0" w:color="D9D9E3"/>
                                  </w:divBdr>
                                  <w:divsChild>
                                    <w:div w:id="21009077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43157235">
                                  <w:marLeft w:val="0"/>
                                  <w:marRight w:val="0"/>
                                  <w:marTop w:val="0"/>
                                  <w:marBottom w:val="0"/>
                                  <w:divBdr>
                                    <w:top w:val="single" w:sz="2" w:space="0" w:color="D9D9E3"/>
                                    <w:left w:val="single" w:sz="2" w:space="0" w:color="D9D9E3"/>
                                    <w:bottom w:val="single" w:sz="2" w:space="0" w:color="D9D9E3"/>
                                    <w:right w:val="single" w:sz="2" w:space="0" w:color="D9D9E3"/>
                                  </w:divBdr>
                                  <w:divsChild>
                                    <w:div w:id="16675859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735742300">
      <w:bodyDiv w:val="1"/>
      <w:marLeft w:val="0"/>
      <w:marRight w:val="0"/>
      <w:marTop w:val="0"/>
      <w:marBottom w:val="0"/>
      <w:divBdr>
        <w:top w:val="none" w:sz="0" w:space="0" w:color="auto"/>
        <w:left w:val="none" w:sz="0" w:space="0" w:color="auto"/>
        <w:bottom w:val="none" w:sz="0" w:space="0" w:color="auto"/>
        <w:right w:val="none" w:sz="0" w:space="0" w:color="auto"/>
      </w:divBdr>
    </w:div>
    <w:div w:id="1743141159">
      <w:bodyDiv w:val="1"/>
      <w:marLeft w:val="0"/>
      <w:marRight w:val="0"/>
      <w:marTop w:val="0"/>
      <w:marBottom w:val="0"/>
      <w:divBdr>
        <w:top w:val="none" w:sz="0" w:space="0" w:color="auto"/>
        <w:left w:val="none" w:sz="0" w:space="0" w:color="auto"/>
        <w:bottom w:val="none" w:sz="0" w:space="0" w:color="auto"/>
        <w:right w:val="none" w:sz="0" w:space="0" w:color="auto"/>
      </w:divBdr>
      <w:divsChild>
        <w:div w:id="903490559">
          <w:marLeft w:val="0"/>
          <w:marRight w:val="0"/>
          <w:marTop w:val="0"/>
          <w:marBottom w:val="0"/>
          <w:divBdr>
            <w:top w:val="single" w:sz="2" w:space="0" w:color="D9D9E3"/>
            <w:left w:val="single" w:sz="2" w:space="0" w:color="D9D9E3"/>
            <w:bottom w:val="single" w:sz="2" w:space="0" w:color="D9D9E3"/>
            <w:right w:val="single" w:sz="2" w:space="0" w:color="D9D9E3"/>
          </w:divBdr>
          <w:divsChild>
            <w:div w:id="1048914368">
              <w:marLeft w:val="0"/>
              <w:marRight w:val="0"/>
              <w:marTop w:val="0"/>
              <w:marBottom w:val="0"/>
              <w:divBdr>
                <w:top w:val="single" w:sz="2" w:space="0" w:color="D9D9E3"/>
                <w:left w:val="single" w:sz="2" w:space="0" w:color="D9D9E3"/>
                <w:bottom w:val="single" w:sz="2" w:space="0" w:color="D9D9E3"/>
                <w:right w:val="single" w:sz="2" w:space="0" w:color="D9D9E3"/>
              </w:divBdr>
              <w:divsChild>
                <w:div w:id="264771250">
                  <w:marLeft w:val="0"/>
                  <w:marRight w:val="0"/>
                  <w:marTop w:val="0"/>
                  <w:marBottom w:val="0"/>
                  <w:divBdr>
                    <w:top w:val="single" w:sz="2" w:space="0" w:color="D9D9E3"/>
                    <w:left w:val="single" w:sz="2" w:space="0" w:color="D9D9E3"/>
                    <w:bottom w:val="single" w:sz="2" w:space="0" w:color="D9D9E3"/>
                    <w:right w:val="single" w:sz="2" w:space="0" w:color="D9D9E3"/>
                  </w:divBdr>
                  <w:divsChild>
                    <w:div w:id="1763990621">
                      <w:marLeft w:val="0"/>
                      <w:marRight w:val="0"/>
                      <w:marTop w:val="0"/>
                      <w:marBottom w:val="0"/>
                      <w:divBdr>
                        <w:top w:val="single" w:sz="2" w:space="0" w:color="D9D9E3"/>
                        <w:left w:val="single" w:sz="2" w:space="0" w:color="D9D9E3"/>
                        <w:bottom w:val="single" w:sz="2" w:space="0" w:color="D9D9E3"/>
                        <w:right w:val="single" w:sz="2" w:space="0" w:color="D9D9E3"/>
                      </w:divBdr>
                      <w:divsChild>
                        <w:div w:id="2145613508">
                          <w:marLeft w:val="0"/>
                          <w:marRight w:val="0"/>
                          <w:marTop w:val="0"/>
                          <w:marBottom w:val="0"/>
                          <w:divBdr>
                            <w:top w:val="single" w:sz="2" w:space="0" w:color="D9D9E3"/>
                            <w:left w:val="single" w:sz="2" w:space="0" w:color="D9D9E3"/>
                            <w:bottom w:val="single" w:sz="2" w:space="0" w:color="D9D9E3"/>
                            <w:right w:val="single" w:sz="2" w:space="0" w:color="D9D9E3"/>
                          </w:divBdr>
                          <w:divsChild>
                            <w:div w:id="287318732">
                              <w:marLeft w:val="0"/>
                              <w:marRight w:val="0"/>
                              <w:marTop w:val="100"/>
                              <w:marBottom w:val="100"/>
                              <w:divBdr>
                                <w:top w:val="single" w:sz="2" w:space="0" w:color="D9D9E3"/>
                                <w:left w:val="single" w:sz="2" w:space="0" w:color="D9D9E3"/>
                                <w:bottom w:val="single" w:sz="2" w:space="0" w:color="D9D9E3"/>
                                <w:right w:val="single" w:sz="2" w:space="0" w:color="D9D9E3"/>
                              </w:divBdr>
                              <w:divsChild>
                                <w:div w:id="1533878238">
                                  <w:marLeft w:val="0"/>
                                  <w:marRight w:val="0"/>
                                  <w:marTop w:val="0"/>
                                  <w:marBottom w:val="0"/>
                                  <w:divBdr>
                                    <w:top w:val="single" w:sz="2" w:space="0" w:color="D9D9E3"/>
                                    <w:left w:val="single" w:sz="2" w:space="0" w:color="D9D9E3"/>
                                    <w:bottom w:val="single" w:sz="2" w:space="0" w:color="D9D9E3"/>
                                    <w:right w:val="single" w:sz="2" w:space="0" w:color="D9D9E3"/>
                                  </w:divBdr>
                                  <w:divsChild>
                                    <w:div w:id="574978332">
                                      <w:marLeft w:val="0"/>
                                      <w:marRight w:val="0"/>
                                      <w:marTop w:val="0"/>
                                      <w:marBottom w:val="0"/>
                                      <w:divBdr>
                                        <w:top w:val="single" w:sz="2" w:space="0" w:color="D9D9E3"/>
                                        <w:left w:val="single" w:sz="2" w:space="0" w:color="D9D9E3"/>
                                        <w:bottom w:val="single" w:sz="2" w:space="0" w:color="D9D9E3"/>
                                        <w:right w:val="single" w:sz="2" w:space="0" w:color="D9D9E3"/>
                                      </w:divBdr>
                                      <w:divsChild>
                                        <w:div w:id="528103529">
                                          <w:marLeft w:val="0"/>
                                          <w:marRight w:val="0"/>
                                          <w:marTop w:val="0"/>
                                          <w:marBottom w:val="0"/>
                                          <w:divBdr>
                                            <w:top w:val="single" w:sz="2" w:space="0" w:color="D9D9E3"/>
                                            <w:left w:val="single" w:sz="2" w:space="0" w:color="D9D9E3"/>
                                            <w:bottom w:val="single" w:sz="2" w:space="0" w:color="D9D9E3"/>
                                            <w:right w:val="single" w:sz="2" w:space="0" w:color="D9D9E3"/>
                                          </w:divBdr>
                                          <w:divsChild>
                                            <w:div w:id="1559782441">
                                              <w:marLeft w:val="0"/>
                                              <w:marRight w:val="0"/>
                                              <w:marTop w:val="0"/>
                                              <w:marBottom w:val="0"/>
                                              <w:divBdr>
                                                <w:top w:val="single" w:sz="2" w:space="0" w:color="D9D9E3"/>
                                                <w:left w:val="single" w:sz="2" w:space="0" w:color="D9D9E3"/>
                                                <w:bottom w:val="single" w:sz="2" w:space="0" w:color="D9D9E3"/>
                                                <w:right w:val="single" w:sz="2" w:space="0" w:color="D9D9E3"/>
                                              </w:divBdr>
                                              <w:divsChild>
                                                <w:div w:id="549390472">
                                                  <w:marLeft w:val="0"/>
                                                  <w:marRight w:val="0"/>
                                                  <w:marTop w:val="0"/>
                                                  <w:marBottom w:val="0"/>
                                                  <w:divBdr>
                                                    <w:top w:val="single" w:sz="2" w:space="0" w:color="D9D9E3"/>
                                                    <w:left w:val="single" w:sz="2" w:space="0" w:color="D9D9E3"/>
                                                    <w:bottom w:val="single" w:sz="2" w:space="0" w:color="D9D9E3"/>
                                                    <w:right w:val="single" w:sz="2" w:space="0" w:color="D9D9E3"/>
                                                  </w:divBdr>
                                                  <w:divsChild>
                                                    <w:div w:id="19963739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28231949">
          <w:marLeft w:val="0"/>
          <w:marRight w:val="0"/>
          <w:marTop w:val="0"/>
          <w:marBottom w:val="0"/>
          <w:divBdr>
            <w:top w:val="none" w:sz="0" w:space="0" w:color="auto"/>
            <w:left w:val="none" w:sz="0" w:space="0" w:color="auto"/>
            <w:bottom w:val="none" w:sz="0" w:space="0" w:color="auto"/>
            <w:right w:val="none" w:sz="0" w:space="0" w:color="auto"/>
          </w:divBdr>
        </w:div>
      </w:divsChild>
    </w:div>
    <w:div w:id="2074694391">
      <w:bodyDiv w:val="1"/>
      <w:marLeft w:val="0"/>
      <w:marRight w:val="0"/>
      <w:marTop w:val="0"/>
      <w:marBottom w:val="0"/>
      <w:divBdr>
        <w:top w:val="none" w:sz="0" w:space="0" w:color="auto"/>
        <w:left w:val="none" w:sz="0" w:space="0" w:color="auto"/>
        <w:bottom w:val="none" w:sz="0" w:space="0" w:color="auto"/>
        <w:right w:val="none" w:sz="0" w:space="0" w:color="auto"/>
      </w:divBdr>
      <w:divsChild>
        <w:div w:id="464012679">
          <w:marLeft w:val="0"/>
          <w:marRight w:val="0"/>
          <w:marTop w:val="0"/>
          <w:marBottom w:val="0"/>
          <w:divBdr>
            <w:top w:val="single" w:sz="2" w:space="0" w:color="D9D9E3"/>
            <w:left w:val="single" w:sz="2" w:space="0" w:color="D9D9E3"/>
            <w:bottom w:val="single" w:sz="2" w:space="0" w:color="D9D9E3"/>
            <w:right w:val="single" w:sz="2" w:space="0" w:color="D9D9E3"/>
          </w:divBdr>
          <w:divsChild>
            <w:div w:id="183637618">
              <w:marLeft w:val="0"/>
              <w:marRight w:val="0"/>
              <w:marTop w:val="100"/>
              <w:marBottom w:val="100"/>
              <w:divBdr>
                <w:top w:val="single" w:sz="2" w:space="0" w:color="D9D9E3"/>
                <w:left w:val="single" w:sz="2" w:space="0" w:color="D9D9E3"/>
                <w:bottom w:val="single" w:sz="2" w:space="0" w:color="D9D9E3"/>
                <w:right w:val="single" w:sz="2" w:space="0" w:color="D9D9E3"/>
              </w:divBdr>
              <w:divsChild>
                <w:div w:id="390466404">
                  <w:marLeft w:val="0"/>
                  <w:marRight w:val="0"/>
                  <w:marTop w:val="0"/>
                  <w:marBottom w:val="0"/>
                  <w:divBdr>
                    <w:top w:val="single" w:sz="2" w:space="0" w:color="D9D9E3"/>
                    <w:left w:val="single" w:sz="2" w:space="0" w:color="D9D9E3"/>
                    <w:bottom w:val="single" w:sz="2" w:space="0" w:color="D9D9E3"/>
                    <w:right w:val="single" w:sz="2" w:space="0" w:color="D9D9E3"/>
                  </w:divBdr>
                  <w:divsChild>
                    <w:div w:id="391122478">
                      <w:marLeft w:val="0"/>
                      <w:marRight w:val="0"/>
                      <w:marTop w:val="0"/>
                      <w:marBottom w:val="0"/>
                      <w:divBdr>
                        <w:top w:val="single" w:sz="2" w:space="0" w:color="D9D9E3"/>
                        <w:left w:val="single" w:sz="2" w:space="0" w:color="D9D9E3"/>
                        <w:bottom w:val="single" w:sz="2" w:space="0" w:color="D9D9E3"/>
                        <w:right w:val="single" w:sz="2" w:space="0" w:color="D9D9E3"/>
                      </w:divBdr>
                      <w:divsChild>
                        <w:div w:id="672882448">
                          <w:marLeft w:val="0"/>
                          <w:marRight w:val="0"/>
                          <w:marTop w:val="0"/>
                          <w:marBottom w:val="0"/>
                          <w:divBdr>
                            <w:top w:val="single" w:sz="2" w:space="0" w:color="D9D9E3"/>
                            <w:left w:val="single" w:sz="2" w:space="0" w:color="D9D9E3"/>
                            <w:bottom w:val="single" w:sz="2" w:space="0" w:color="D9D9E3"/>
                            <w:right w:val="single" w:sz="2" w:space="0" w:color="D9D9E3"/>
                          </w:divBdr>
                          <w:divsChild>
                            <w:div w:id="1190994480">
                              <w:marLeft w:val="0"/>
                              <w:marRight w:val="0"/>
                              <w:marTop w:val="0"/>
                              <w:marBottom w:val="0"/>
                              <w:divBdr>
                                <w:top w:val="single" w:sz="2" w:space="0" w:color="D9D9E3"/>
                                <w:left w:val="single" w:sz="2" w:space="0" w:color="D9D9E3"/>
                                <w:bottom w:val="single" w:sz="2" w:space="0" w:color="D9D9E3"/>
                                <w:right w:val="single" w:sz="2" w:space="0" w:color="D9D9E3"/>
                              </w:divBdr>
                              <w:divsChild>
                                <w:div w:id="1589458609">
                                  <w:marLeft w:val="0"/>
                                  <w:marRight w:val="0"/>
                                  <w:marTop w:val="0"/>
                                  <w:marBottom w:val="0"/>
                                  <w:divBdr>
                                    <w:top w:val="single" w:sz="2" w:space="0" w:color="D9D9E3"/>
                                    <w:left w:val="single" w:sz="2" w:space="0" w:color="D9D9E3"/>
                                    <w:bottom w:val="single" w:sz="2" w:space="0" w:color="D9D9E3"/>
                                    <w:right w:val="single" w:sz="2" w:space="0" w:color="D9D9E3"/>
                                  </w:divBdr>
                                  <w:divsChild>
                                    <w:div w:id="14760205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82537371">
          <w:marLeft w:val="0"/>
          <w:marRight w:val="0"/>
          <w:marTop w:val="0"/>
          <w:marBottom w:val="0"/>
          <w:divBdr>
            <w:top w:val="single" w:sz="2" w:space="0" w:color="D9D9E3"/>
            <w:left w:val="single" w:sz="2" w:space="0" w:color="D9D9E3"/>
            <w:bottom w:val="single" w:sz="2" w:space="0" w:color="D9D9E3"/>
            <w:right w:val="single" w:sz="2" w:space="0" w:color="D9D9E3"/>
          </w:divBdr>
          <w:divsChild>
            <w:div w:id="1036780536">
              <w:marLeft w:val="0"/>
              <w:marRight w:val="0"/>
              <w:marTop w:val="100"/>
              <w:marBottom w:val="100"/>
              <w:divBdr>
                <w:top w:val="single" w:sz="2" w:space="0" w:color="D9D9E3"/>
                <w:left w:val="single" w:sz="2" w:space="0" w:color="D9D9E3"/>
                <w:bottom w:val="single" w:sz="2" w:space="0" w:color="D9D9E3"/>
                <w:right w:val="single" w:sz="2" w:space="0" w:color="D9D9E3"/>
              </w:divBdr>
              <w:divsChild>
                <w:div w:id="129639355">
                  <w:marLeft w:val="0"/>
                  <w:marRight w:val="0"/>
                  <w:marTop w:val="0"/>
                  <w:marBottom w:val="0"/>
                  <w:divBdr>
                    <w:top w:val="single" w:sz="2" w:space="0" w:color="D9D9E3"/>
                    <w:left w:val="single" w:sz="2" w:space="0" w:color="D9D9E3"/>
                    <w:bottom w:val="single" w:sz="2" w:space="0" w:color="D9D9E3"/>
                    <w:right w:val="single" w:sz="2" w:space="0" w:color="D9D9E3"/>
                  </w:divBdr>
                  <w:divsChild>
                    <w:div w:id="1646660088">
                      <w:marLeft w:val="0"/>
                      <w:marRight w:val="0"/>
                      <w:marTop w:val="0"/>
                      <w:marBottom w:val="0"/>
                      <w:divBdr>
                        <w:top w:val="single" w:sz="2" w:space="0" w:color="D9D9E3"/>
                        <w:left w:val="single" w:sz="2" w:space="0" w:color="D9D9E3"/>
                        <w:bottom w:val="single" w:sz="2" w:space="0" w:color="D9D9E3"/>
                        <w:right w:val="single" w:sz="2" w:space="0" w:color="D9D9E3"/>
                      </w:divBdr>
                      <w:divsChild>
                        <w:div w:id="1315405358">
                          <w:marLeft w:val="0"/>
                          <w:marRight w:val="0"/>
                          <w:marTop w:val="0"/>
                          <w:marBottom w:val="0"/>
                          <w:divBdr>
                            <w:top w:val="single" w:sz="2" w:space="0" w:color="D9D9E3"/>
                            <w:left w:val="single" w:sz="2" w:space="0" w:color="D9D9E3"/>
                            <w:bottom w:val="single" w:sz="2" w:space="0" w:color="D9D9E3"/>
                            <w:right w:val="single" w:sz="2" w:space="0" w:color="D9D9E3"/>
                          </w:divBdr>
                          <w:divsChild>
                            <w:div w:id="1759787604">
                              <w:marLeft w:val="0"/>
                              <w:marRight w:val="0"/>
                              <w:marTop w:val="0"/>
                              <w:marBottom w:val="0"/>
                              <w:divBdr>
                                <w:top w:val="single" w:sz="2" w:space="0" w:color="D9D9E3"/>
                                <w:left w:val="single" w:sz="2" w:space="0" w:color="D9D9E3"/>
                                <w:bottom w:val="single" w:sz="2" w:space="0" w:color="D9D9E3"/>
                                <w:right w:val="single" w:sz="2" w:space="0" w:color="D9D9E3"/>
                              </w:divBdr>
                              <w:divsChild>
                                <w:div w:id="844243359">
                                  <w:marLeft w:val="0"/>
                                  <w:marRight w:val="0"/>
                                  <w:marTop w:val="0"/>
                                  <w:marBottom w:val="0"/>
                                  <w:divBdr>
                                    <w:top w:val="single" w:sz="2" w:space="0" w:color="D9D9E3"/>
                                    <w:left w:val="single" w:sz="2" w:space="0" w:color="D9D9E3"/>
                                    <w:bottom w:val="single" w:sz="2" w:space="0" w:color="D9D9E3"/>
                                    <w:right w:val="single" w:sz="2" w:space="0" w:color="D9D9E3"/>
                                  </w:divBdr>
                                  <w:divsChild>
                                    <w:div w:id="16109711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72988429">
                      <w:marLeft w:val="0"/>
                      <w:marRight w:val="0"/>
                      <w:marTop w:val="0"/>
                      <w:marBottom w:val="0"/>
                      <w:divBdr>
                        <w:top w:val="single" w:sz="2" w:space="0" w:color="D9D9E3"/>
                        <w:left w:val="single" w:sz="2" w:space="0" w:color="D9D9E3"/>
                        <w:bottom w:val="single" w:sz="2" w:space="0" w:color="D9D9E3"/>
                        <w:right w:val="single" w:sz="2" w:space="0" w:color="D9D9E3"/>
                      </w:divBdr>
                      <w:divsChild>
                        <w:div w:id="1899784556">
                          <w:marLeft w:val="0"/>
                          <w:marRight w:val="0"/>
                          <w:marTop w:val="0"/>
                          <w:marBottom w:val="0"/>
                          <w:divBdr>
                            <w:top w:val="single" w:sz="2" w:space="0" w:color="D9D9E3"/>
                            <w:left w:val="single" w:sz="2" w:space="0" w:color="D9D9E3"/>
                            <w:bottom w:val="single" w:sz="2" w:space="0" w:color="D9D9E3"/>
                            <w:right w:val="single" w:sz="2" w:space="0" w:color="D9D9E3"/>
                          </w:divBdr>
                        </w:div>
                        <w:div w:id="1787772369">
                          <w:marLeft w:val="0"/>
                          <w:marRight w:val="0"/>
                          <w:marTop w:val="0"/>
                          <w:marBottom w:val="0"/>
                          <w:divBdr>
                            <w:top w:val="single" w:sz="2" w:space="0" w:color="D9D9E3"/>
                            <w:left w:val="single" w:sz="2" w:space="0" w:color="D9D9E3"/>
                            <w:bottom w:val="single" w:sz="2" w:space="0" w:color="D9D9E3"/>
                            <w:right w:val="single" w:sz="2" w:space="0" w:color="D9D9E3"/>
                          </w:divBdr>
                          <w:divsChild>
                            <w:div w:id="1484395574">
                              <w:marLeft w:val="0"/>
                              <w:marRight w:val="0"/>
                              <w:marTop w:val="0"/>
                              <w:marBottom w:val="0"/>
                              <w:divBdr>
                                <w:top w:val="single" w:sz="2" w:space="0" w:color="D9D9E3"/>
                                <w:left w:val="single" w:sz="2" w:space="0" w:color="D9D9E3"/>
                                <w:bottom w:val="single" w:sz="2" w:space="0" w:color="D9D9E3"/>
                                <w:right w:val="single" w:sz="2" w:space="0" w:color="D9D9E3"/>
                              </w:divBdr>
                              <w:divsChild>
                                <w:div w:id="2011521817">
                                  <w:marLeft w:val="0"/>
                                  <w:marRight w:val="0"/>
                                  <w:marTop w:val="0"/>
                                  <w:marBottom w:val="0"/>
                                  <w:divBdr>
                                    <w:top w:val="single" w:sz="2" w:space="0" w:color="D9D9E3"/>
                                    <w:left w:val="single" w:sz="2" w:space="0" w:color="D9D9E3"/>
                                    <w:bottom w:val="single" w:sz="2" w:space="0" w:color="D9D9E3"/>
                                    <w:right w:val="single" w:sz="2" w:space="0" w:color="D9D9E3"/>
                                  </w:divBdr>
                                  <w:divsChild>
                                    <w:div w:id="17831881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91458902">
          <w:marLeft w:val="0"/>
          <w:marRight w:val="0"/>
          <w:marTop w:val="0"/>
          <w:marBottom w:val="0"/>
          <w:divBdr>
            <w:top w:val="single" w:sz="2" w:space="0" w:color="D9D9E3"/>
            <w:left w:val="single" w:sz="2" w:space="0" w:color="D9D9E3"/>
            <w:bottom w:val="single" w:sz="2" w:space="0" w:color="D9D9E3"/>
            <w:right w:val="single" w:sz="2" w:space="0" w:color="D9D9E3"/>
          </w:divBdr>
          <w:divsChild>
            <w:div w:id="1742948140">
              <w:marLeft w:val="0"/>
              <w:marRight w:val="0"/>
              <w:marTop w:val="0"/>
              <w:marBottom w:val="0"/>
              <w:divBdr>
                <w:top w:val="single" w:sz="2" w:space="0" w:color="auto"/>
                <w:left w:val="single" w:sz="2" w:space="0" w:color="auto"/>
                <w:bottom w:val="single" w:sz="6" w:space="0" w:color="auto"/>
                <w:right w:val="single" w:sz="2" w:space="0" w:color="auto"/>
              </w:divBdr>
            </w:div>
            <w:div w:id="229510314">
              <w:marLeft w:val="0"/>
              <w:marRight w:val="0"/>
              <w:marTop w:val="100"/>
              <w:marBottom w:val="100"/>
              <w:divBdr>
                <w:top w:val="single" w:sz="2" w:space="0" w:color="D9D9E3"/>
                <w:left w:val="single" w:sz="2" w:space="0" w:color="D9D9E3"/>
                <w:bottom w:val="single" w:sz="2" w:space="0" w:color="D9D9E3"/>
                <w:right w:val="single" w:sz="2" w:space="0" w:color="D9D9E3"/>
              </w:divBdr>
              <w:divsChild>
                <w:div w:id="79915496">
                  <w:marLeft w:val="0"/>
                  <w:marRight w:val="0"/>
                  <w:marTop w:val="0"/>
                  <w:marBottom w:val="0"/>
                  <w:divBdr>
                    <w:top w:val="single" w:sz="2" w:space="0" w:color="D9D9E3"/>
                    <w:left w:val="single" w:sz="2" w:space="0" w:color="D9D9E3"/>
                    <w:bottom w:val="single" w:sz="2" w:space="0" w:color="D9D9E3"/>
                    <w:right w:val="single" w:sz="2" w:space="0" w:color="D9D9E3"/>
                  </w:divBdr>
                  <w:divsChild>
                    <w:div w:id="1606381198">
                      <w:marLeft w:val="0"/>
                      <w:marRight w:val="0"/>
                      <w:marTop w:val="0"/>
                      <w:marBottom w:val="0"/>
                      <w:divBdr>
                        <w:top w:val="single" w:sz="2" w:space="0" w:color="D9D9E3"/>
                        <w:left w:val="single" w:sz="2" w:space="0" w:color="D9D9E3"/>
                        <w:bottom w:val="single" w:sz="2" w:space="0" w:color="D9D9E3"/>
                        <w:right w:val="single" w:sz="2" w:space="0" w:color="D9D9E3"/>
                      </w:divBdr>
                      <w:divsChild>
                        <w:div w:id="1412312523">
                          <w:marLeft w:val="0"/>
                          <w:marRight w:val="0"/>
                          <w:marTop w:val="0"/>
                          <w:marBottom w:val="0"/>
                          <w:divBdr>
                            <w:top w:val="single" w:sz="2" w:space="0" w:color="D9D9E3"/>
                            <w:left w:val="single" w:sz="2" w:space="0" w:color="D9D9E3"/>
                            <w:bottom w:val="single" w:sz="2" w:space="0" w:color="D9D9E3"/>
                            <w:right w:val="single" w:sz="2" w:space="0" w:color="D9D9E3"/>
                          </w:divBdr>
                          <w:divsChild>
                            <w:div w:id="12347898">
                              <w:marLeft w:val="0"/>
                              <w:marRight w:val="0"/>
                              <w:marTop w:val="0"/>
                              <w:marBottom w:val="0"/>
                              <w:divBdr>
                                <w:top w:val="single" w:sz="2" w:space="0" w:color="D9D9E3"/>
                                <w:left w:val="single" w:sz="2" w:space="0" w:color="D9D9E3"/>
                                <w:bottom w:val="single" w:sz="2" w:space="0" w:color="D9D9E3"/>
                                <w:right w:val="single" w:sz="2" w:space="0" w:color="D9D9E3"/>
                              </w:divBdr>
                              <w:divsChild>
                                <w:div w:id="439840996">
                                  <w:marLeft w:val="0"/>
                                  <w:marRight w:val="0"/>
                                  <w:marTop w:val="0"/>
                                  <w:marBottom w:val="0"/>
                                  <w:divBdr>
                                    <w:top w:val="single" w:sz="2" w:space="0" w:color="D9D9E3"/>
                                    <w:left w:val="single" w:sz="2" w:space="0" w:color="D9D9E3"/>
                                    <w:bottom w:val="single" w:sz="2" w:space="0" w:color="D9D9E3"/>
                                    <w:right w:val="single" w:sz="2" w:space="0" w:color="D9D9E3"/>
                                  </w:divBdr>
                                  <w:divsChild>
                                    <w:div w:id="20548406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80775851">
                      <w:marLeft w:val="0"/>
                      <w:marRight w:val="0"/>
                      <w:marTop w:val="0"/>
                      <w:marBottom w:val="0"/>
                      <w:divBdr>
                        <w:top w:val="single" w:sz="2" w:space="0" w:color="D9D9E3"/>
                        <w:left w:val="single" w:sz="2" w:space="0" w:color="D9D9E3"/>
                        <w:bottom w:val="single" w:sz="2" w:space="0" w:color="D9D9E3"/>
                        <w:right w:val="single" w:sz="2" w:space="0" w:color="D9D9E3"/>
                      </w:divBdr>
                      <w:divsChild>
                        <w:div w:id="1706445596">
                          <w:marLeft w:val="0"/>
                          <w:marRight w:val="0"/>
                          <w:marTop w:val="0"/>
                          <w:marBottom w:val="0"/>
                          <w:divBdr>
                            <w:top w:val="single" w:sz="2" w:space="0" w:color="D9D9E3"/>
                            <w:left w:val="single" w:sz="2" w:space="0" w:color="D9D9E3"/>
                            <w:bottom w:val="single" w:sz="2" w:space="0" w:color="D9D9E3"/>
                            <w:right w:val="single" w:sz="2" w:space="0" w:color="D9D9E3"/>
                          </w:divBdr>
                        </w:div>
                        <w:div w:id="915359681">
                          <w:marLeft w:val="0"/>
                          <w:marRight w:val="0"/>
                          <w:marTop w:val="0"/>
                          <w:marBottom w:val="0"/>
                          <w:divBdr>
                            <w:top w:val="single" w:sz="2" w:space="0" w:color="D9D9E3"/>
                            <w:left w:val="single" w:sz="2" w:space="0" w:color="D9D9E3"/>
                            <w:bottom w:val="single" w:sz="2" w:space="0" w:color="D9D9E3"/>
                            <w:right w:val="single" w:sz="2" w:space="0" w:color="D9D9E3"/>
                          </w:divBdr>
                          <w:divsChild>
                            <w:div w:id="281230294">
                              <w:marLeft w:val="0"/>
                              <w:marRight w:val="0"/>
                              <w:marTop w:val="0"/>
                              <w:marBottom w:val="0"/>
                              <w:divBdr>
                                <w:top w:val="single" w:sz="2" w:space="0" w:color="D9D9E3"/>
                                <w:left w:val="single" w:sz="2" w:space="0" w:color="D9D9E3"/>
                                <w:bottom w:val="single" w:sz="2" w:space="0" w:color="D9D9E3"/>
                                <w:right w:val="single" w:sz="2" w:space="0" w:color="D9D9E3"/>
                              </w:divBdr>
                              <w:divsChild>
                                <w:div w:id="1130325600">
                                  <w:marLeft w:val="0"/>
                                  <w:marRight w:val="0"/>
                                  <w:marTop w:val="0"/>
                                  <w:marBottom w:val="0"/>
                                  <w:divBdr>
                                    <w:top w:val="single" w:sz="2" w:space="0" w:color="D9D9E3"/>
                                    <w:left w:val="single" w:sz="2" w:space="0" w:color="D9D9E3"/>
                                    <w:bottom w:val="single" w:sz="2" w:space="0" w:color="D9D9E3"/>
                                    <w:right w:val="single" w:sz="2" w:space="0" w:color="D9D9E3"/>
                                  </w:divBdr>
                                  <w:divsChild>
                                    <w:div w:id="4592289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01797923">
                              <w:marLeft w:val="0"/>
                              <w:marRight w:val="0"/>
                              <w:marTop w:val="0"/>
                              <w:marBottom w:val="0"/>
                              <w:divBdr>
                                <w:top w:val="single" w:sz="2" w:space="0" w:color="D9D9E3"/>
                                <w:left w:val="single" w:sz="2" w:space="0" w:color="D9D9E3"/>
                                <w:bottom w:val="single" w:sz="2" w:space="0" w:color="D9D9E3"/>
                                <w:right w:val="single" w:sz="2" w:space="0" w:color="D9D9E3"/>
                              </w:divBdr>
                              <w:divsChild>
                                <w:div w:id="227114613">
                                  <w:marLeft w:val="0"/>
                                  <w:marRight w:val="0"/>
                                  <w:marTop w:val="0"/>
                                  <w:marBottom w:val="0"/>
                                  <w:divBdr>
                                    <w:top w:val="single" w:sz="2" w:space="0" w:color="D9D9E3"/>
                                    <w:left w:val="single" w:sz="2" w:space="0" w:color="D9D9E3"/>
                                    <w:bottom w:val="single" w:sz="2" w:space="0" w:color="D9D9E3"/>
                                    <w:right w:val="single" w:sz="2" w:space="0" w:color="D9D9E3"/>
                                  </w:divBdr>
                                </w:div>
                                <w:div w:id="1944649846">
                                  <w:marLeft w:val="0"/>
                                  <w:marRight w:val="0"/>
                                  <w:marTop w:val="0"/>
                                  <w:marBottom w:val="0"/>
                                  <w:divBdr>
                                    <w:top w:val="single" w:sz="2" w:space="0" w:color="D9D9E3"/>
                                    <w:left w:val="single" w:sz="2" w:space="0" w:color="D9D9E3"/>
                                    <w:bottom w:val="single" w:sz="2" w:space="0" w:color="D9D9E3"/>
                                    <w:right w:val="single" w:sz="2" w:space="0" w:color="D9D9E3"/>
                                  </w:divBdr>
                                  <w:divsChild>
                                    <w:div w:id="21327502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2024-01-14T14:04:00Z</dcterms:created>
  <dcterms:modified xsi:type="dcterms:W3CDTF">2024-01-14T15:29:00Z</dcterms:modified>
</cp:coreProperties>
</file>