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A6" w:rsidRPr="00B51542" w:rsidRDefault="00EF0391" w:rsidP="00B51542">
      <w:pPr>
        <w:spacing w:after="240" w:line="360" w:lineRule="auto"/>
        <w:jc w:val="center"/>
        <w:rPr>
          <w:rFonts w:eastAsia="Calibri"/>
          <w:b/>
          <w:sz w:val="24"/>
          <w:szCs w:val="24"/>
        </w:rPr>
      </w:pPr>
      <w:r w:rsidRPr="00B51542">
        <w:rPr>
          <w:rFonts w:eastAsia="Calibri"/>
          <w:b/>
          <w:sz w:val="24"/>
          <w:szCs w:val="24"/>
        </w:rPr>
        <w:t>International Logistics &amp; Supply Chain Management</w:t>
      </w:r>
    </w:p>
    <w:p w:rsidR="009312A6" w:rsidRPr="00B51542" w:rsidRDefault="00EF0391" w:rsidP="00B51542">
      <w:pPr>
        <w:spacing w:after="240" w:line="360" w:lineRule="auto"/>
        <w:jc w:val="center"/>
        <w:rPr>
          <w:rFonts w:eastAsia="Calibri"/>
          <w:b/>
          <w:sz w:val="24"/>
          <w:szCs w:val="24"/>
        </w:rPr>
      </w:pPr>
      <w:r w:rsidRPr="00B51542">
        <w:rPr>
          <w:rFonts w:eastAsia="Calibri"/>
          <w:b/>
          <w:sz w:val="24"/>
          <w:szCs w:val="24"/>
        </w:rPr>
        <w:t>April 2024 Examination</w:t>
      </w:r>
    </w:p>
    <w:p w:rsidR="009312A6" w:rsidRPr="00B51542" w:rsidRDefault="009312A6" w:rsidP="00B51542">
      <w:pPr>
        <w:spacing w:after="240" w:line="360" w:lineRule="auto"/>
        <w:jc w:val="both"/>
        <w:rPr>
          <w:b/>
          <w:sz w:val="24"/>
          <w:szCs w:val="24"/>
        </w:rPr>
      </w:pPr>
    </w:p>
    <w:p w:rsidR="00D75072" w:rsidRPr="00B51542" w:rsidRDefault="00D75072" w:rsidP="00B51542">
      <w:pPr>
        <w:spacing w:after="240" w:line="360" w:lineRule="auto"/>
        <w:jc w:val="both"/>
        <w:rPr>
          <w:b/>
          <w:sz w:val="24"/>
          <w:szCs w:val="24"/>
        </w:rPr>
      </w:pPr>
    </w:p>
    <w:p w:rsidR="00D75072" w:rsidRPr="00B51542" w:rsidRDefault="00D75072" w:rsidP="00B51542">
      <w:pPr>
        <w:spacing w:after="240" w:line="360" w:lineRule="auto"/>
        <w:jc w:val="both"/>
        <w:rPr>
          <w:b/>
          <w:sz w:val="24"/>
          <w:szCs w:val="24"/>
        </w:rPr>
      </w:pPr>
    </w:p>
    <w:p w:rsidR="009312A6" w:rsidRPr="00B51542" w:rsidRDefault="00D75072" w:rsidP="00B51542">
      <w:pPr>
        <w:spacing w:after="240" w:line="360" w:lineRule="auto"/>
        <w:jc w:val="both"/>
        <w:rPr>
          <w:b/>
          <w:sz w:val="24"/>
          <w:szCs w:val="24"/>
        </w:rPr>
      </w:pPr>
      <w:r w:rsidRPr="00B51542">
        <w:rPr>
          <w:b/>
          <w:sz w:val="24"/>
          <w:szCs w:val="24"/>
        </w:rPr>
        <w:t xml:space="preserve">Q1. </w:t>
      </w:r>
      <w:r w:rsidR="00EF0391" w:rsidRPr="00B51542">
        <w:rPr>
          <w:b/>
          <w:sz w:val="24"/>
          <w:szCs w:val="24"/>
        </w:rPr>
        <w:t>An Indian dairy products company is planning its international foray beginning with exporting ice-creams &amp; flavored milk beverages. It has chosen the Middle East &amp; Singapore markets to begin with. Discuss the key considerations the company must deliberate upon, and accordingly suggest an appropriate supply chain strategy for the exports venture.</w:t>
      </w:r>
      <w:r w:rsidRPr="00B51542">
        <w:rPr>
          <w:b/>
          <w:sz w:val="24"/>
          <w:szCs w:val="24"/>
        </w:rPr>
        <w:t xml:space="preserve"> </w:t>
      </w:r>
      <w:r w:rsidR="00EF0391" w:rsidRPr="00B51542">
        <w:rPr>
          <w:b/>
          <w:sz w:val="24"/>
          <w:szCs w:val="24"/>
        </w:rPr>
        <w:t xml:space="preserve"> (10 marks)</w:t>
      </w:r>
    </w:p>
    <w:p w:rsidR="00B51542" w:rsidRDefault="00B51542" w:rsidP="00B51542">
      <w:pPr>
        <w:spacing w:after="240" w:line="360" w:lineRule="auto"/>
        <w:jc w:val="both"/>
        <w:rPr>
          <w:b/>
          <w:bCs/>
          <w:sz w:val="24"/>
          <w:szCs w:val="24"/>
        </w:rPr>
      </w:pPr>
      <w:r>
        <w:rPr>
          <w:b/>
          <w:bCs/>
          <w:sz w:val="24"/>
          <w:szCs w:val="24"/>
        </w:rPr>
        <w:t>Ans 1.</w:t>
      </w:r>
    </w:p>
    <w:p w:rsidR="00B51542" w:rsidRPr="00B51542" w:rsidRDefault="00B51542" w:rsidP="00B51542">
      <w:pPr>
        <w:spacing w:after="240" w:line="360" w:lineRule="auto"/>
        <w:jc w:val="both"/>
        <w:rPr>
          <w:sz w:val="24"/>
          <w:szCs w:val="24"/>
        </w:rPr>
      </w:pPr>
      <w:r w:rsidRPr="00B51542">
        <w:rPr>
          <w:b/>
          <w:bCs/>
          <w:sz w:val="24"/>
          <w:szCs w:val="24"/>
        </w:rPr>
        <w:t xml:space="preserve">Introduction </w:t>
      </w:r>
    </w:p>
    <w:p w:rsidR="00B51542" w:rsidRPr="00B51542" w:rsidRDefault="00B51542" w:rsidP="00FE720C">
      <w:pPr>
        <w:spacing w:after="240" w:line="360" w:lineRule="auto"/>
        <w:jc w:val="both"/>
        <w:rPr>
          <w:sz w:val="24"/>
          <w:szCs w:val="24"/>
        </w:rPr>
      </w:pPr>
      <w:r w:rsidRPr="00B51542">
        <w:rPr>
          <w:sz w:val="24"/>
          <w:szCs w:val="24"/>
        </w:rPr>
        <w:t xml:space="preserve">The international expansion of an Indian dairy company into the Middle East and Singapore markets represents a significant step in its growth strategy, particularly with the export of ice creams and flavored milk beverages. This venture requires careful consideration of various intricate aspects of international logistics and supply chain management. In this dynamic environment, the company must navigate a complex array of challenges including cultural differences, regulatory compliance, climatic factors, and logistical intricacies specific to perishable dairy products. The task involves not just the physical transportation of goods but also entails strategic planning to ensure product integrity, cost-efficiency, and market </w:t>
      </w:r>
    </w:p>
    <w:p w:rsidR="0053254D" w:rsidRDefault="0053254D" w:rsidP="0053254D">
      <w:pPr>
        <w:shd w:val="clear" w:color="auto" w:fill="FFFFFF"/>
        <w:spacing w:after="240"/>
        <w:rPr>
          <w:sz w:val="27"/>
          <w:szCs w:val="27"/>
        </w:rPr>
      </w:pPr>
      <w:r>
        <w:rPr>
          <w:rFonts w:ascii="Georgia" w:hAnsi="Georgia"/>
          <w:sz w:val="33"/>
          <w:szCs w:val="33"/>
          <w:highlight w:val="red"/>
          <w:shd w:val="clear" w:color="auto" w:fill="FFFF00"/>
        </w:rPr>
        <w:t>It is only half solved</w:t>
      </w:r>
    </w:p>
    <w:p w:rsidR="0053254D" w:rsidRDefault="0053254D" w:rsidP="0053254D">
      <w:pPr>
        <w:shd w:val="clear" w:color="auto" w:fill="FFFFFF"/>
        <w:spacing w:line="360" w:lineRule="auto"/>
        <w:jc w:val="center"/>
        <w:rPr>
          <w:rFonts w:ascii="Georgia" w:hAnsi="Georgia" w:cs="Calibri"/>
          <w:color w:val="222222"/>
          <w:sz w:val="33"/>
          <w:szCs w:val="33"/>
          <w:shd w:val="clear" w:color="auto" w:fill="FFFF00"/>
        </w:rPr>
      </w:pPr>
    </w:p>
    <w:p w:rsidR="0053254D" w:rsidRDefault="0053254D" w:rsidP="0053254D">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53254D" w:rsidRDefault="0053254D" w:rsidP="0053254D">
      <w:pPr>
        <w:shd w:val="clear" w:color="auto" w:fill="FFFFFF"/>
        <w:spacing w:line="360" w:lineRule="auto"/>
        <w:jc w:val="center"/>
        <w:rPr>
          <w:rFonts w:cs="Calibri"/>
          <w:color w:val="222222"/>
        </w:rPr>
      </w:pPr>
    </w:p>
    <w:p w:rsidR="0053254D" w:rsidRDefault="0053254D" w:rsidP="0053254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3254D" w:rsidRDefault="0053254D" w:rsidP="0053254D">
      <w:pPr>
        <w:shd w:val="clear" w:color="auto" w:fill="FFFFFF"/>
        <w:spacing w:line="360" w:lineRule="auto"/>
        <w:jc w:val="center"/>
        <w:rPr>
          <w:rFonts w:cs="Calibri"/>
          <w:color w:val="222222"/>
        </w:rPr>
      </w:pPr>
    </w:p>
    <w:p w:rsidR="0053254D" w:rsidRDefault="0053254D" w:rsidP="0053254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53254D" w:rsidRDefault="0053254D" w:rsidP="0053254D">
      <w:pPr>
        <w:shd w:val="clear" w:color="auto" w:fill="FFFFFF"/>
        <w:spacing w:line="360" w:lineRule="auto"/>
        <w:jc w:val="center"/>
        <w:rPr>
          <w:rFonts w:ascii="Arial" w:hAnsi="Arial" w:cs="Calibri"/>
          <w:color w:val="222222"/>
          <w:sz w:val="24"/>
          <w:szCs w:val="22"/>
        </w:rPr>
      </w:pPr>
    </w:p>
    <w:p w:rsidR="0053254D" w:rsidRDefault="0053254D" w:rsidP="0053254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3254D" w:rsidRDefault="0053254D" w:rsidP="0053254D">
      <w:pPr>
        <w:shd w:val="clear" w:color="auto" w:fill="FFFFFF"/>
        <w:spacing w:line="360" w:lineRule="auto"/>
        <w:jc w:val="center"/>
        <w:rPr>
          <w:rFonts w:ascii="Georgia" w:hAnsi="Georgia" w:cs="Calibri"/>
          <w:color w:val="500050"/>
          <w:sz w:val="33"/>
          <w:szCs w:val="33"/>
        </w:rPr>
      </w:pPr>
    </w:p>
    <w:p w:rsidR="0053254D" w:rsidRDefault="0053254D" w:rsidP="0053254D">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53254D" w:rsidRDefault="0053254D" w:rsidP="0053254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3254D" w:rsidRDefault="0053254D" w:rsidP="0053254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3254D" w:rsidRDefault="0053254D" w:rsidP="0053254D">
      <w:pPr>
        <w:shd w:val="clear" w:color="auto" w:fill="FFFFFF"/>
        <w:spacing w:line="360" w:lineRule="auto"/>
        <w:jc w:val="center"/>
        <w:rPr>
          <w:rFonts w:cs="Calibri"/>
          <w:color w:val="500050"/>
        </w:rPr>
      </w:pPr>
    </w:p>
    <w:p w:rsidR="0053254D" w:rsidRDefault="0053254D" w:rsidP="0053254D">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53254D" w:rsidRDefault="0053254D" w:rsidP="0053254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3254D" w:rsidRDefault="0053254D" w:rsidP="0053254D">
      <w:pPr>
        <w:shd w:val="clear" w:color="auto" w:fill="FFFFFF"/>
        <w:spacing w:line="360" w:lineRule="auto"/>
        <w:jc w:val="center"/>
        <w:rPr>
          <w:rFonts w:cs="Calibri"/>
          <w:color w:val="500050"/>
        </w:rPr>
      </w:pPr>
      <w:r>
        <w:rPr>
          <w:rFonts w:ascii="Georgia" w:hAnsi="Georgia" w:cs="Calibri"/>
          <w:color w:val="500050"/>
          <w:sz w:val="33"/>
          <w:szCs w:val="33"/>
        </w:rPr>
        <w:t>1 hour.</w:t>
      </w:r>
    </w:p>
    <w:p w:rsidR="0053254D" w:rsidRDefault="0053254D" w:rsidP="0053254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254D" w:rsidRDefault="0053254D" w:rsidP="0053254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3254D" w:rsidRDefault="0053254D" w:rsidP="0053254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3254D" w:rsidRDefault="0053254D" w:rsidP="0053254D"/>
    <w:p w:rsidR="00D75072" w:rsidRDefault="00D75072" w:rsidP="00B51542">
      <w:pPr>
        <w:spacing w:after="240" w:line="360" w:lineRule="auto"/>
        <w:jc w:val="both"/>
        <w:rPr>
          <w:sz w:val="24"/>
          <w:szCs w:val="24"/>
        </w:rPr>
      </w:pPr>
    </w:p>
    <w:p w:rsidR="009312A6" w:rsidRPr="00B51542" w:rsidRDefault="009312A6" w:rsidP="00B51542">
      <w:pPr>
        <w:spacing w:after="240" w:line="360" w:lineRule="auto"/>
        <w:jc w:val="both"/>
        <w:rPr>
          <w:b/>
          <w:sz w:val="24"/>
          <w:szCs w:val="24"/>
        </w:rPr>
      </w:pPr>
    </w:p>
    <w:p w:rsidR="009312A6" w:rsidRDefault="00D75072" w:rsidP="00B51542">
      <w:pPr>
        <w:spacing w:after="240" w:line="360" w:lineRule="auto"/>
        <w:jc w:val="both"/>
        <w:rPr>
          <w:b/>
          <w:sz w:val="24"/>
          <w:szCs w:val="24"/>
        </w:rPr>
      </w:pPr>
      <w:r w:rsidRPr="00B51542">
        <w:rPr>
          <w:b/>
          <w:sz w:val="24"/>
          <w:szCs w:val="24"/>
        </w:rPr>
        <w:t xml:space="preserve">Q2. </w:t>
      </w:r>
      <w:r w:rsidR="00EF0391" w:rsidRPr="00B51542">
        <w:rPr>
          <w:b/>
          <w:sz w:val="24"/>
          <w:szCs w:val="24"/>
        </w:rPr>
        <w:t xml:space="preserve">An  Indian  eye-wear  products  manufacturer  has  a  well-established  distribution channel comprising of distributors &amp; independent retailers as well as its own retail stores in India which are serviced through a 3PL service provider. The manufacturer has now set its eye on the D2C (direct-to-consumer) market for which it is working on the logistics setup. What factors must the manufacturer consider for its D2C distribution logistics, and how, if at all, are they different from those of its traditional distribution channel comprising of distributors &amp; retailers? Provide your recommendation, with justification, of the logistics strategy of having the same 3PL </w:t>
      </w:r>
      <w:r w:rsidR="00EF0391" w:rsidRPr="00B51542">
        <w:rPr>
          <w:b/>
          <w:sz w:val="24"/>
          <w:szCs w:val="24"/>
        </w:rPr>
        <w:lastRenderedPageBreak/>
        <w:t>provider for both the markets or having two different 3PL providers for the two markets.   (10 marks)</w:t>
      </w:r>
    </w:p>
    <w:p w:rsidR="00B51542" w:rsidRPr="00B51542" w:rsidRDefault="00B51542" w:rsidP="00B51542">
      <w:pPr>
        <w:spacing w:after="240" w:line="360" w:lineRule="auto"/>
        <w:jc w:val="both"/>
        <w:rPr>
          <w:b/>
          <w:sz w:val="24"/>
          <w:szCs w:val="24"/>
        </w:rPr>
      </w:pPr>
      <w:r w:rsidRPr="00B51542">
        <w:rPr>
          <w:b/>
          <w:sz w:val="24"/>
          <w:szCs w:val="24"/>
        </w:rPr>
        <w:t>Ans 2.</w:t>
      </w:r>
    </w:p>
    <w:p w:rsidR="00B51542" w:rsidRPr="00B51542" w:rsidRDefault="00B51542" w:rsidP="00B51542">
      <w:pPr>
        <w:spacing w:after="240" w:line="360" w:lineRule="auto"/>
        <w:jc w:val="both"/>
        <w:rPr>
          <w:b/>
          <w:sz w:val="24"/>
          <w:szCs w:val="24"/>
        </w:rPr>
      </w:pPr>
      <w:r w:rsidRPr="00B51542">
        <w:rPr>
          <w:b/>
          <w:sz w:val="24"/>
          <w:szCs w:val="24"/>
        </w:rPr>
        <w:t xml:space="preserve">Introduction </w:t>
      </w:r>
    </w:p>
    <w:p w:rsidR="00B51542" w:rsidRPr="00B51542" w:rsidRDefault="00B51542" w:rsidP="00FE720C">
      <w:pPr>
        <w:spacing w:after="240" w:line="360" w:lineRule="auto"/>
        <w:jc w:val="both"/>
        <w:rPr>
          <w:sz w:val="24"/>
          <w:szCs w:val="24"/>
        </w:rPr>
      </w:pPr>
      <w:r w:rsidRPr="00B51542">
        <w:rPr>
          <w:sz w:val="24"/>
          <w:szCs w:val="24"/>
        </w:rPr>
        <w:t xml:space="preserve">The evolution of the eyewear industry in India, particularly the shift towards Direct-to-Consumer (D2C) marketing, presents a unique set of challenges and opportunities for logistics and supply chain management. As an established Indian eyewear manufacturer transitions from a traditional distribution network involving distributors and retailers to embracing the D2C model, it faces a pivotal decision regarding the optimization of its distribution logistics. This shift necessitates a careful examination of the factors influencing D2C logistics, which differ significantly from conventional distribution channels. Key considerations include customer expectations, delivery speed, inventory management, and </w:t>
      </w:r>
    </w:p>
    <w:p w:rsidR="009312A6" w:rsidRDefault="009312A6" w:rsidP="00B51542">
      <w:pPr>
        <w:spacing w:after="240" w:line="360" w:lineRule="auto"/>
        <w:jc w:val="both"/>
        <w:rPr>
          <w:sz w:val="24"/>
          <w:szCs w:val="24"/>
        </w:rPr>
      </w:pPr>
    </w:p>
    <w:p w:rsidR="00D75072" w:rsidRPr="00B51542" w:rsidRDefault="00D75072" w:rsidP="00B51542">
      <w:pPr>
        <w:spacing w:after="240" w:line="360" w:lineRule="auto"/>
        <w:jc w:val="both"/>
        <w:rPr>
          <w:b/>
          <w:sz w:val="24"/>
          <w:szCs w:val="24"/>
        </w:rPr>
      </w:pPr>
    </w:p>
    <w:p w:rsidR="009312A6" w:rsidRPr="00B51542" w:rsidRDefault="00D75072" w:rsidP="00B51542">
      <w:pPr>
        <w:spacing w:after="240" w:line="360" w:lineRule="auto"/>
        <w:jc w:val="both"/>
        <w:rPr>
          <w:b/>
          <w:sz w:val="24"/>
          <w:szCs w:val="24"/>
        </w:rPr>
      </w:pPr>
      <w:r w:rsidRPr="00B51542">
        <w:rPr>
          <w:b/>
          <w:sz w:val="24"/>
          <w:szCs w:val="24"/>
        </w:rPr>
        <w:t xml:space="preserve">Q3. </w:t>
      </w:r>
      <w:r w:rsidR="00EF0391" w:rsidRPr="00B51542">
        <w:rPr>
          <w:b/>
          <w:sz w:val="24"/>
          <w:szCs w:val="24"/>
        </w:rPr>
        <w:t>An Indian jewellery manufacturer specializing in gold &amp; silver jewellery wholesales its products to retailers across India. Having established its credibility with retailers for gold &amp; silver jewellery, it has planned to expand into diamond jewellery for which it will need to import diamonds which will be polished and used for making jewellery products in India.</w:t>
      </w:r>
    </w:p>
    <w:p w:rsidR="009312A6" w:rsidRPr="00B51542" w:rsidRDefault="00EF0391" w:rsidP="00B51542">
      <w:pPr>
        <w:spacing w:after="240" w:line="360" w:lineRule="auto"/>
        <w:jc w:val="both"/>
        <w:rPr>
          <w:b/>
          <w:sz w:val="24"/>
          <w:szCs w:val="24"/>
        </w:rPr>
      </w:pPr>
      <w:r w:rsidRPr="00B51542">
        <w:rPr>
          <w:b/>
          <w:sz w:val="24"/>
          <w:szCs w:val="24"/>
        </w:rPr>
        <w:t>a. What factors must the jewellery manufacturer consider for importing the diamonds, and from which countries can it import them? How can the company best facilitate such import procurement from those countries?  (5 marks)</w:t>
      </w:r>
    </w:p>
    <w:p w:rsidR="00B51542" w:rsidRPr="00B51542" w:rsidRDefault="00B51542" w:rsidP="00B51542">
      <w:pPr>
        <w:spacing w:after="240" w:line="360" w:lineRule="auto"/>
        <w:jc w:val="both"/>
        <w:rPr>
          <w:b/>
          <w:sz w:val="24"/>
          <w:szCs w:val="24"/>
        </w:rPr>
      </w:pPr>
      <w:r w:rsidRPr="00B51542">
        <w:rPr>
          <w:b/>
          <w:sz w:val="24"/>
          <w:szCs w:val="24"/>
        </w:rPr>
        <w:t>Ans 3a.</w:t>
      </w:r>
    </w:p>
    <w:p w:rsidR="00B51542" w:rsidRPr="00B51542" w:rsidRDefault="00B51542" w:rsidP="00B51542">
      <w:pPr>
        <w:spacing w:after="240" w:line="360" w:lineRule="auto"/>
        <w:jc w:val="both"/>
        <w:rPr>
          <w:b/>
          <w:sz w:val="24"/>
          <w:szCs w:val="24"/>
        </w:rPr>
      </w:pPr>
      <w:r w:rsidRPr="00B51542">
        <w:rPr>
          <w:b/>
          <w:sz w:val="24"/>
          <w:szCs w:val="24"/>
        </w:rPr>
        <w:t xml:space="preserve">Introduction  </w:t>
      </w:r>
    </w:p>
    <w:p w:rsidR="00FE720C" w:rsidRPr="00B51542" w:rsidRDefault="00B51542" w:rsidP="00FE720C">
      <w:pPr>
        <w:spacing w:after="240" w:line="360" w:lineRule="auto"/>
        <w:jc w:val="both"/>
        <w:rPr>
          <w:sz w:val="24"/>
          <w:szCs w:val="24"/>
        </w:rPr>
      </w:pPr>
      <w:r w:rsidRPr="00B51542">
        <w:rPr>
          <w:sz w:val="24"/>
          <w:szCs w:val="24"/>
        </w:rPr>
        <w:t xml:space="preserve">Expanding into the diamond jewellery market represents a significant milestone for an Indian jewellery manufacturer, especially one with established credibility in gold and silver jewellery. This venture into diamond jewellery necessitates importing unpolished diamonds, introducing new dimensions to the manufacturer's supply chain and procurement strategy. </w:t>
      </w:r>
      <w:r w:rsidRPr="00B51542">
        <w:rPr>
          <w:sz w:val="24"/>
          <w:szCs w:val="24"/>
        </w:rPr>
        <w:lastRenderedPageBreak/>
        <w:t>Importing diamonds requires careful consideration of various factors including sourcing, legal compliance, cost, and quality assurance. Additionally, identifying suitable countries for</w:t>
      </w:r>
    </w:p>
    <w:p w:rsidR="00B51542" w:rsidRPr="00B51542" w:rsidRDefault="00B51542" w:rsidP="00B51542">
      <w:pPr>
        <w:spacing w:after="240" w:line="360" w:lineRule="auto"/>
        <w:jc w:val="both"/>
        <w:rPr>
          <w:sz w:val="24"/>
          <w:szCs w:val="24"/>
        </w:rPr>
      </w:pPr>
      <w:r w:rsidRPr="00B51542">
        <w:rPr>
          <w:sz w:val="24"/>
          <w:szCs w:val="24"/>
        </w:rPr>
        <w:t>.</w:t>
      </w:r>
    </w:p>
    <w:p w:rsidR="00B51542" w:rsidRPr="00D75072" w:rsidRDefault="00B51542" w:rsidP="00B51542">
      <w:pPr>
        <w:spacing w:after="240" w:line="360" w:lineRule="auto"/>
        <w:jc w:val="both"/>
        <w:rPr>
          <w:sz w:val="24"/>
          <w:szCs w:val="24"/>
        </w:rPr>
      </w:pPr>
    </w:p>
    <w:p w:rsidR="009312A6" w:rsidRPr="00D75072" w:rsidRDefault="009312A6" w:rsidP="00B51542">
      <w:pPr>
        <w:spacing w:after="240" w:line="360" w:lineRule="auto"/>
        <w:jc w:val="both"/>
        <w:rPr>
          <w:sz w:val="24"/>
          <w:szCs w:val="24"/>
        </w:rPr>
      </w:pPr>
    </w:p>
    <w:p w:rsidR="009312A6" w:rsidRPr="00B51542" w:rsidRDefault="00EF0391" w:rsidP="00B51542">
      <w:pPr>
        <w:spacing w:after="240" w:line="360" w:lineRule="auto"/>
        <w:jc w:val="both"/>
        <w:rPr>
          <w:b/>
          <w:sz w:val="24"/>
          <w:szCs w:val="24"/>
        </w:rPr>
      </w:pPr>
      <w:r w:rsidRPr="00B51542">
        <w:rPr>
          <w:b/>
          <w:sz w:val="24"/>
          <w:szCs w:val="24"/>
        </w:rPr>
        <w:t>b. Explain the role of government agencies in this process, and the related aspects that the company will now have to handle.  (5 marks)</w:t>
      </w:r>
    </w:p>
    <w:p w:rsidR="00B51542" w:rsidRPr="00B51542" w:rsidRDefault="00B51542" w:rsidP="00B51542">
      <w:pPr>
        <w:spacing w:after="240" w:line="360" w:lineRule="auto"/>
        <w:jc w:val="both"/>
        <w:rPr>
          <w:b/>
          <w:sz w:val="24"/>
          <w:szCs w:val="24"/>
        </w:rPr>
      </w:pPr>
      <w:r w:rsidRPr="00B51542">
        <w:rPr>
          <w:b/>
          <w:sz w:val="24"/>
          <w:szCs w:val="24"/>
        </w:rPr>
        <w:t>Ans 3a.</w:t>
      </w:r>
    </w:p>
    <w:p w:rsidR="00B51542" w:rsidRPr="00B51542" w:rsidRDefault="00B51542" w:rsidP="00B51542">
      <w:pPr>
        <w:spacing w:after="240" w:line="360" w:lineRule="auto"/>
        <w:jc w:val="both"/>
        <w:rPr>
          <w:b/>
          <w:sz w:val="24"/>
          <w:szCs w:val="24"/>
        </w:rPr>
      </w:pPr>
      <w:r w:rsidRPr="00B51542">
        <w:rPr>
          <w:b/>
          <w:sz w:val="24"/>
          <w:szCs w:val="24"/>
        </w:rPr>
        <w:t xml:space="preserve">Introduction  </w:t>
      </w:r>
    </w:p>
    <w:p w:rsidR="009312A6" w:rsidRPr="00D75072" w:rsidRDefault="00B51542" w:rsidP="00FE720C">
      <w:pPr>
        <w:spacing w:after="240" w:line="360" w:lineRule="auto"/>
        <w:jc w:val="both"/>
        <w:rPr>
          <w:sz w:val="24"/>
          <w:szCs w:val="24"/>
        </w:rPr>
      </w:pPr>
      <w:r w:rsidRPr="00B51542">
        <w:rPr>
          <w:sz w:val="24"/>
          <w:szCs w:val="24"/>
        </w:rPr>
        <w:t xml:space="preserve">The importation of diamonds for jewellery manufacturing involves not only strategic business planning but also significant interaction with government agencies. These agencies play a crucial role in regulating, facilitating, and monitoring the import process. Understanding the role of these government entities and the related aspects that a company must manage is vital </w:t>
      </w:r>
    </w:p>
    <w:p w:rsidR="009312A6" w:rsidRPr="00D75072" w:rsidRDefault="009312A6" w:rsidP="00B51542">
      <w:pPr>
        <w:spacing w:after="240" w:line="360" w:lineRule="auto"/>
        <w:jc w:val="both"/>
        <w:rPr>
          <w:sz w:val="24"/>
          <w:szCs w:val="24"/>
        </w:rPr>
      </w:pPr>
    </w:p>
    <w:sectPr w:rsidR="009312A6" w:rsidRPr="00D75072" w:rsidSect="00B51542">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72" w:rsidRDefault="00751672" w:rsidP="009312A6">
      <w:r>
        <w:separator/>
      </w:r>
    </w:p>
  </w:endnote>
  <w:endnote w:type="continuationSeparator" w:id="1">
    <w:p w:rsidR="00751672" w:rsidRDefault="00751672" w:rsidP="00931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72" w:rsidRDefault="00751672" w:rsidP="009312A6">
      <w:r>
        <w:separator/>
      </w:r>
    </w:p>
  </w:footnote>
  <w:footnote w:type="continuationSeparator" w:id="1">
    <w:p w:rsidR="00751672" w:rsidRDefault="00751672" w:rsidP="00931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3D44"/>
    <w:multiLevelType w:val="multilevel"/>
    <w:tmpl w:val="D0FE6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F21043"/>
    <w:multiLevelType w:val="multilevel"/>
    <w:tmpl w:val="2B1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3E3242"/>
    <w:multiLevelType w:val="multilevel"/>
    <w:tmpl w:val="7376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784945"/>
    <w:multiLevelType w:val="multilevel"/>
    <w:tmpl w:val="643A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9312A6"/>
    <w:rsid w:val="00063886"/>
    <w:rsid w:val="003E6B9A"/>
    <w:rsid w:val="0053254D"/>
    <w:rsid w:val="00586B15"/>
    <w:rsid w:val="00597466"/>
    <w:rsid w:val="00751672"/>
    <w:rsid w:val="009312A6"/>
    <w:rsid w:val="00B51542"/>
    <w:rsid w:val="00D75072"/>
    <w:rsid w:val="00E36B39"/>
    <w:rsid w:val="00EF0391"/>
    <w:rsid w:val="00FE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75072"/>
    <w:pPr>
      <w:tabs>
        <w:tab w:val="center" w:pos="4680"/>
        <w:tab w:val="right" w:pos="9360"/>
      </w:tabs>
    </w:pPr>
  </w:style>
  <w:style w:type="character" w:customStyle="1" w:styleId="HeaderChar">
    <w:name w:val="Header Char"/>
    <w:basedOn w:val="DefaultParagraphFont"/>
    <w:link w:val="Header"/>
    <w:uiPriority w:val="99"/>
    <w:semiHidden/>
    <w:rsid w:val="00D75072"/>
  </w:style>
  <w:style w:type="paragraph" w:styleId="Footer">
    <w:name w:val="footer"/>
    <w:basedOn w:val="Normal"/>
    <w:link w:val="FooterChar"/>
    <w:uiPriority w:val="99"/>
    <w:semiHidden/>
    <w:unhideWhenUsed/>
    <w:rsid w:val="00D75072"/>
    <w:pPr>
      <w:tabs>
        <w:tab w:val="center" w:pos="4680"/>
        <w:tab w:val="right" w:pos="9360"/>
      </w:tabs>
    </w:pPr>
  </w:style>
  <w:style w:type="character" w:customStyle="1" w:styleId="FooterChar">
    <w:name w:val="Footer Char"/>
    <w:basedOn w:val="DefaultParagraphFont"/>
    <w:link w:val="Footer"/>
    <w:uiPriority w:val="99"/>
    <w:semiHidden/>
    <w:rsid w:val="00D75072"/>
  </w:style>
  <w:style w:type="paragraph" w:styleId="BalloonText">
    <w:name w:val="Balloon Text"/>
    <w:basedOn w:val="Normal"/>
    <w:link w:val="BalloonTextChar"/>
    <w:uiPriority w:val="99"/>
    <w:semiHidden/>
    <w:unhideWhenUsed/>
    <w:rsid w:val="00B51542"/>
    <w:rPr>
      <w:rFonts w:ascii="Tahoma" w:hAnsi="Tahoma" w:cs="Tahoma"/>
      <w:sz w:val="16"/>
      <w:szCs w:val="16"/>
    </w:rPr>
  </w:style>
  <w:style w:type="character" w:customStyle="1" w:styleId="BalloonTextChar">
    <w:name w:val="Balloon Text Char"/>
    <w:basedOn w:val="DefaultParagraphFont"/>
    <w:link w:val="BalloonText"/>
    <w:uiPriority w:val="99"/>
    <w:semiHidden/>
    <w:rsid w:val="00B51542"/>
    <w:rPr>
      <w:rFonts w:ascii="Tahoma" w:hAnsi="Tahoma" w:cs="Tahoma"/>
      <w:sz w:val="16"/>
      <w:szCs w:val="16"/>
    </w:rPr>
  </w:style>
  <w:style w:type="character" w:styleId="Hyperlink">
    <w:name w:val="Hyperlink"/>
    <w:basedOn w:val="DefaultParagraphFont"/>
    <w:uiPriority w:val="99"/>
    <w:semiHidden/>
    <w:unhideWhenUsed/>
    <w:rsid w:val="0053254D"/>
    <w:rPr>
      <w:color w:val="0000FF"/>
      <w:u w:val="single"/>
    </w:rPr>
  </w:style>
</w:styles>
</file>

<file path=word/webSettings.xml><?xml version="1.0" encoding="utf-8"?>
<w:webSettings xmlns:r="http://schemas.openxmlformats.org/officeDocument/2006/relationships" xmlns:w="http://schemas.openxmlformats.org/wordprocessingml/2006/main">
  <w:divs>
    <w:div w:id="129901601">
      <w:bodyDiv w:val="1"/>
      <w:marLeft w:val="0"/>
      <w:marRight w:val="0"/>
      <w:marTop w:val="0"/>
      <w:marBottom w:val="0"/>
      <w:divBdr>
        <w:top w:val="none" w:sz="0" w:space="0" w:color="auto"/>
        <w:left w:val="none" w:sz="0" w:space="0" w:color="auto"/>
        <w:bottom w:val="none" w:sz="0" w:space="0" w:color="auto"/>
        <w:right w:val="none" w:sz="0" w:space="0" w:color="auto"/>
      </w:divBdr>
      <w:divsChild>
        <w:div w:id="162136446">
          <w:marLeft w:val="0"/>
          <w:marRight w:val="0"/>
          <w:marTop w:val="0"/>
          <w:marBottom w:val="0"/>
          <w:divBdr>
            <w:top w:val="single" w:sz="2" w:space="0" w:color="D9D9E3"/>
            <w:left w:val="single" w:sz="2" w:space="0" w:color="D9D9E3"/>
            <w:bottom w:val="single" w:sz="2" w:space="0" w:color="D9D9E3"/>
            <w:right w:val="single" w:sz="2" w:space="0" w:color="D9D9E3"/>
          </w:divBdr>
          <w:divsChild>
            <w:div w:id="13705701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657186">
                  <w:marLeft w:val="0"/>
                  <w:marRight w:val="0"/>
                  <w:marTop w:val="0"/>
                  <w:marBottom w:val="0"/>
                  <w:divBdr>
                    <w:top w:val="single" w:sz="2" w:space="0" w:color="D9D9E3"/>
                    <w:left w:val="single" w:sz="2" w:space="0" w:color="D9D9E3"/>
                    <w:bottom w:val="single" w:sz="2" w:space="0" w:color="D9D9E3"/>
                    <w:right w:val="single" w:sz="2" w:space="0" w:color="D9D9E3"/>
                  </w:divBdr>
                  <w:divsChild>
                    <w:div w:id="1947345045">
                      <w:marLeft w:val="0"/>
                      <w:marRight w:val="0"/>
                      <w:marTop w:val="0"/>
                      <w:marBottom w:val="0"/>
                      <w:divBdr>
                        <w:top w:val="single" w:sz="2" w:space="0" w:color="D9D9E3"/>
                        <w:left w:val="single" w:sz="2" w:space="0" w:color="D9D9E3"/>
                        <w:bottom w:val="single" w:sz="2" w:space="0" w:color="D9D9E3"/>
                        <w:right w:val="single" w:sz="2" w:space="0" w:color="D9D9E3"/>
                      </w:divBdr>
                      <w:divsChild>
                        <w:div w:id="74713599">
                          <w:marLeft w:val="0"/>
                          <w:marRight w:val="0"/>
                          <w:marTop w:val="0"/>
                          <w:marBottom w:val="0"/>
                          <w:divBdr>
                            <w:top w:val="single" w:sz="2" w:space="0" w:color="D9D9E3"/>
                            <w:left w:val="single" w:sz="2" w:space="0" w:color="D9D9E3"/>
                            <w:bottom w:val="single" w:sz="2" w:space="0" w:color="D9D9E3"/>
                            <w:right w:val="single" w:sz="2" w:space="0" w:color="D9D9E3"/>
                          </w:divBdr>
                          <w:divsChild>
                            <w:div w:id="1849252056">
                              <w:marLeft w:val="0"/>
                              <w:marRight w:val="0"/>
                              <w:marTop w:val="0"/>
                              <w:marBottom w:val="0"/>
                              <w:divBdr>
                                <w:top w:val="single" w:sz="2" w:space="0" w:color="D9D9E3"/>
                                <w:left w:val="single" w:sz="2" w:space="0" w:color="D9D9E3"/>
                                <w:bottom w:val="single" w:sz="2" w:space="0" w:color="D9D9E3"/>
                                <w:right w:val="single" w:sz="2" w:space="0" w:color="D9D9E3"/>
                              </w:divBdr>
                              <w:divsChild>
                                <w:div w:id="1783840415">
                                  <w:marLeft w:val="0"/>
                                  <w:marRight w:val="0"/>
                                  <w:marTop w:val="0"/>
                                  <w:marBottom w:val="0"/>
                                  <w:divBdr>
                                    <w:top w:val="single" w:sz="2" w:space="0" w:color="D9D9E3"/>
                                    <w:left w:val="single" w:sz="2" w:space="0" w:color="D9D9E3"/>
                                    <w:bottom w:val="single" w:sz="2" w:space="0" w:color="D9D9E3"/>
                                    <w:right w:val="single" w:sz="2" w:space="0" w:color="D9D9E3"/>
                                  </w:divBdr>
                                  <w:divsChild>
                                    <w:div w:id="199325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8639627">
          <w:marLeft w:val="0"/>
          <w:marRight w:val="0"/>
          <w:marTop w:val="0"/>
          <w:marBottom w:val="0"/>
          <w:divBdr>
            <w:top w:val="single" w:sz="2" w:space="0" w:color="D9D9E3"/>
            <w:left w:val="single" w:sz="2" w:space="0" w:color="D9D9E3"/>
            <w:bottom w:val="single" w:sz="2" w:space="0" w:color="D9D9E3"/>
            <w:right w:val="single" w:sz="2" w:space="0" w:color="D9D9E3"/>
          </w:divBdr>
          <w:divsChild>
            <w:div w:id="439031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9609960">
                  <w:marLeft w:val="0"/>
                  <w:marRight w:val="0"/>
                  <w:marTop w:val="0"/>
                  <w:marBottom w:val="0"/>
                  <w:divBdr>
                    <w:top w:val="single" w:sz="2" w:space="0" w:color="D9D9E3"/>
                    <w:left w:val="single" w:sz="2" w:space="0" w:color="D9D9E3"/>
                    <w:bottom w:val="single" w:sz="2" w:space="0" w:color="D9D9E3"/>
                    <w:right w:val="single" w:sz="2" w:space="0" w:color="D9D9E3"/>
                  </w:divBdr>
                  <w:divsChild>
                    <w:div w:id="398745742">
                      <w:marLeft w:val="0"/>
                      <w:marRight w:val="0"/>
                      <w:marTop w:val="0"/>
                      <w:marBottom w:val="0"/>
                      <w:divBdr>
                        <w:top w:val="single" w:sz="2" w:space="0" w:color="D9D9E3"/>
                        <w:left w:val="single" w:sz="2" w:space="0" w:color="D9D9E3"/>
                        <w:bottom w:val="single" w:sz="2" w:space="0" w:color="D9D9E3"/>
                        <w:right w:val="single" w:sz="2" w:space="0" w:color="D9D9E3"/>
                      </w:divBdr>
                      <w:divsChild>
                        <w:div w:id="291325988">
                          <w:marLeft w:val="0"/>
                          <w:marRight w:val="0"/>
                          <w:marTop w:val="0"/>
                          <w:marBottom w:val="0"/>
                          <w:divBdr>
                            <w:top w:val="single" w:sz="2" w:space="0" w:color="D9D9E3"/>
                            <w:left w:val="single" w:sz="2" w:space="0" w:color="D9D9E3"/>
                            <w:bottom w:val="single" w:sz="2" w:space="0" w:color="D9D9E3"/>
                            <w:right w:val="single" w:sz="2" w:space="0" w:color="D9D9E3"/>
                          </w:divBdr>
                          <w:divsChild>
                            <w:div w:id="1790123768">
                              <w:marLeft w:val="0"/>
                              <w:marRight w:val="0"/>
                              <w:marTop w:val="0"/>
                              <w:marBottom w:val="0"/>
                              <w:divBdr>
                                <w:top w:val="single" w:sz="2" w:space="0" w:color="D9D9E3"/>
                                <w:left w:val="single" w:sz="2" w:space="0" w:color="D9D9E3"/>
                                <w:bottom w:val="single" w:sz="2" w:space="0" w:color="D9D9E3"/>
                                <w:right w:val="single" w:sz="2" w:space="0" w:color="D9D9E3"/>
                              </w:divBdr>
                              <w:divsChild>
                                <w:div w:id="1541211012">
                                  <w:marLeft w:val="0"/>
                                  <w:marRight w:val="0"/>
                                  <w:marTop w:val="0"/>
                                  <w:marBottom w:val="0"/>
                                  <w:divBdr>
                                    <w:top w:val="single" w:sz="2" w:space="0" w:color="D9D9E3"/>
                                    <w:left w:val="single" w:sz="2" w:space="0" w:color="D9D9E3"/>
                                    <w:bottom w:val="single" w:sz="2" w:space="0" w:color="D9D9E3"/>
                                    <w:right w:val="single" w:sz="2" w:space="0" w:color="D9D9E3"/>
                                  </w:divBdr>
                                  <w:divsChild>
                                    <w:div w:id="1066998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9202421">
                      <w:marLeft w:val="0"/>
                      <w:marRight w:val="0"/>
                      <w:marTop w:val="0"/>
                      <w:marBottom w:val="0"/>
                      <w:divBdr>
                        <w:top w:val="single" w:sz="2" w:space="0" w:color="D9D9E3"/>
                        <w:left w:val="single" w:sz="2" w:space="0" w:color="D9D9E3"/>
                        <w:bottom w:val="single" w:sz="2" w:space="0" w:color="D9D9E3"/>
                        <w:right w:val="single" w:sz="2" w:space="0" w:color="D9D9E3"/>
                      </w:divBdr>
                      <w:divsChild>
                        <w:div w:id="1229803702">
                          <w:marLeft w:val="0"/>
                          <w:marRight w:val="0"/>
                          <w:marTop w:val="0"/>
                          <w:marBottom w:val="0"/>
                          <w:divBdr>
                            <w:top w:val="single" w:sz="2" w:space="0" w:color="D9D9E3"/>
                            <w:left w:val="single" w:sz="2" w:space="0" w:color="D9D9E3"/>
                            <w:bottom w:val="single" w:sz="2" w:space="0" w:color="D9D9E3"/>
                            <w:right w:val="single" w:sz="2" w:space="0" w:color="D9D9E3"/>
                          </w:divBdr>
                        </w:div>
                        <w:div w:id="1609387395">
                          <w:marLeft w:val="0"/>
                          <w:marRight w:val="0"/>
                          <w:marTop w:val="0"/>
                          <w:marBottom w:val="0"/>
                          <w:divBdr>
                            <w:top w:val="single" w:sz="2" w:space="0" w:color="D9D9E3"/>
                            <w:left w:val="single" w:sz="2" w:space="0" w:color="D9D9E3"/>
                            <w:bottom w:val="single" w:sz="2" w:space="0" w:color="D9D9E3"/>
                            <w:right w:val="single" w:sz="2" w:space="0" w:color="D9D9E3"/>
                          </w:divBdr>
                          <w:divsChild>
                            <w:div w:id="1243025371">
                              <w:marLeft w:val="0"/>
                              <w:marRight w:val="0"/>
                              <w:marTop w:val="0"/>
                              <w:marBottom w:val="0"/>
                              <w:divBdr>
                                <w:top w:val="single" w:sz="2" w:space="0" w:color="D9D9E3"/>
                                <w:left w:val="single" w:sz="2" w:space="0" w:color="D9D9E3"/>
                                <w:bottom w:val="single" w:sz="2" w:space="0" w:color="D9D9E3"/>
                                <w:right w:val="single" w:sz="2" w:space="0" w:color="D9D9E3"/>
                              </w:divBdr>
                              <w:divsChild>
                                <w:div w:id="2062244949">
                                  <w:marLeft w:val="0"/>
                                  <w:marRight w:val="0"/>
                                  <w:marTop w:val="0"/>
                                  <w:marBottom w:val="0"/>
                                  <w:divBdr>
                                    <w:top w:val="single" w:sz="2" w:space="0" w:color="D9D9E3"/>
                                    <w:left w:val="single" w:sz="2" w:space="0" w:color="D9D9E3"/>
                                    <w:bottom w:val="single" w:sz="2" w:space="0" w:color="D9D9E3"/>
                                    <w:right w:val="single" w:sz="2" w:space="0" w:color="D9D9E3"/>
                                  </w:divBdr>
                                  <w:divsChild>
                                    <w:div w:id="1865941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1736047">
          <w:marLeft w:val="0"/>
          <w:marRight w:val="0"/>
          <w:marTop w:val="0"/>
          <w:marBottom w:val="0"/>
          <w:divBdr>
            <w:top w:val="single" w:sz="2" w:space="0" w:color="D9D9E3"/>
            <w:left w:val="single" w:sz="2" w:space="0" w:color="D9D9E3"/>
            <w:bottom w:val="single" w:sz="2" w:space="0" w:color="D9D9E3"/>
            <w:right w:val="single" w:sz="2" w:space="0" w:color="D9D9E3"/>
          </w:divBdr>
          <w:divsChild>
            <w:div w:id="887838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14843407">
                  <w:marLeft w:val="0"/>
                  <w:marRight w:val="0"/>
                  <w:marTop w:val="0"/>
                  <w:marBottom w:val="0"/>
                  <w:divBdr>
                    <w:top w:val="single" w:sz="2" w:space="0" w:color="D9D9E3"/>
                    <w:left w:val="single" w:sz="2" w:space="0" w:color="D9D9E3"/>
                    <w:bottom w:val="single" w:sz="2" w:space="0" w:color="D9D9E3"/>
                    <w:right w:val="single" w:sz="2" w:space="0" w:color="D9D9E3"/>
                  </w:divBdr>
                  <w:divsChild>
                    <w:div w:id="1194225939">
                      <w:marLeft w:val="0"/>
                      <w:marRight w:val="0"/>
                      <w:marTop w:val="0"/>
                      <w:marBottom w:val="0"/>
                      <w:divBdr>
                        <w:top w:val="single" w:sz="2" w:space="0" w:color="D9D9E3"/>
                        <w:left w:val="single" w:sz="2" w:space="0" w:color="D9D9E3"/>
                        <w:bottom w:val="single" w:sz="2" w:space="0" w:color="D9D9E3"/>
                        <w:right w:val="single" w:sz="2" w:space="0" w:color="D9D9E3"/>
                      </w:divBdr>
                      <w:divsChild>
                        <w:div w:id="135489071">
                          <w:marLeft w:val="0"/>
                          <w:marRight w:val="0"/>
                          <w:marTop w:val="0"/>
                          <w:marBottom w:val="0"/>
                          <w:divBdr>
                            <w:top w:val="single" w:sz="2" w:space="0" w:color="D9D9E3"/>
                            <w:left w:val="single" w:sz="2" w:space="0" w:color="D9D9E3"/>
                            <w:bottom w:val="single" w:sz="2" w:space="0" w:color="D9D9E3"/>
                            <w:right w:val="single" w:sz="2" w:space="0" w:color="D9D9E3"/>
                          </w:divBdr>
                          <w:divsChild>
                            <w:div w:id="552624355">
                              <w:marLeft w:val="0"/>
                              <w:marRight w:val="0"/>
                              <w:marTop w:val="0"/>
                              <w:marBottom w:val="0"/>
                              <w:divBdr>
                                <w:top w:val="single" w:sz="2" w:space="0" w:color="D9D9E3"/>
                                <w:left w:val="single" w:sz="2" w:space="0" w:color="D9D9E3"/>
                                <w:bottom w:val="single" w:sz="2" w:space="0" w:color="D9D9E3"/>
                                <w:right w:val="single" w:sz="2" w:space="0" w:color="D9D9E3"/>
                              </w:divBdr>
                              <w:divsChild>
                                <w:div w:id="1348866150">
                                  <w:marLeft w:val="0"/>
                                  <w:marRight w:val="0"/>
                                  <w:marTop w:val="0"/>
                                  <w:marBottom w:val="0"/>
                                  <w:divBdr>
                                    <w:top w:val="single" w:sz="2" w:space="0" w:color="D9D9E3"/>
                                    <w:left w:val="single" w:sz="2" w:space="0" w:color="D9D9E3"/>
                                    <w:bottom w:val="single" w:sz="2" w:space="0" w:color="D9D9E3"/>
                                    <w:right w:val="single" w:sz="2" w:space="0" w:color="D9D9E3"/>
                                  </w:divBdr>
                                  <w:divsChild>
                                    <w:div w:id="1338848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3865535">
                      <w:marLeft w:val="0"/>
                      <w:marRight w:val="0"/>
                      <w:marTop w:val="0"/>
                      <w:marBottom w:val="0"/>
                      <w:divBdr>
                        <w:top w:val="single" w:sz="2" w:space="0" w:color="D9D9E3"/>
                        <w:left w:val="single" w:sz="2" w:space="0" w:color="D9D9E3"/>
                        <w:bottom w:val="single" w:sz="2" w:space="0" w:color="D9D9E3"/>
                        <w:right w:val="single" w:sz="2" w:space="0" w:color="D9D9E3"/>
                      </w:divBdr>
                      <w:divsChild>
                        <w:div w:id="166529883">
                          <w:marLeft w:val="0"/>
                          <w:marRight w:val="0"/>
                          <w:marTop w:val="0"/>
                          <w:marBottom w:val="0"/>
                          <w:divBdr>
                            <w:top w:val="single" w:sz="2" w:space="0" w:color="D9D9E3"/>
                            <w:left w:val="single" w:sz="2" w:space="0" w:color="D9D9E3"/>
                            <w:bottom w:val="single" w:sz="2" w:space="0" w:color="D9D9E3"/>
                            <w:right w:val="single" w:sz="2" w:space="0" w:color="D9D9E3"/>
                          </w:divBdr>
                        </w:div>
                        <w:div w:id="526337083">
                          <w:marLeft w:val="0"/>
                          <w:marRight w:val="0"/>
                          <w:marTop w:val="0"/>
                          <w:marBottom w:val="0"/>
                          <w:divBdr>
                            <w:top w:val="single" w:sz="2" w:space="0" w:color="D9D9E3"/>
                            <w:left w:val="single" w:sz="2" w:space="0" w:color="D9D9E3"/>
                            <w:bottom w:val="single" w:sz="2" w:space="0" w:color="D9D9E3"/>
                            <w:right w:val="single" w:sz="2" w:space="0" w:color="D9D9E3"/>
                          </w:divBdr>
                          <w:divsChild>
                            <w:div w:id="1210142713">
                              <w:marLeft w:val="0"/>
                              <w:marRight w:val="0"/>
                              <w:marTop w:val="0"/>
                              <w:marBottom w:val="0"/>
                              <w:divBdr>
                                <w:top w:val="single" w:sz="2" w:space="0" w:color="D9D9E3"/>
                                <w:left w:val="single" w:sz="2" w:space="0" w:color="D9D9E3"/>
                                <w:bottom w:val="single" w:sz="2" w:space="0" w:color="D9D9E3"/>
                                <w:right w:val="single" w:sz="2" w:space="0" w:color="D9D9E3"/>
                              </w:divBdr>
                              <w:divsChild>
                                <w:div w:id="181168417">
                                  <w:marLeft w:val="0"/>
                                  <w:marRight w:val="0"/>
                                  <w:marTop w:val="0"/>
                                  <w:marBottom w:val="0"/>
                                  <w:divBdr>
                                    <w:top w:val="single" w:sz="2" w:space="0" w:color="D9D9E3"/>
                                    <w:left w:val="single" w:sz="2" w:space="0" w:color="D9D9E3"/>
                                    <w:bottom w:val="single" w:sz="2" w:space="0" w:color="D9D9E3"/>
                                    <w:right w:val="single" w:sz="2" w:space="0" w:color="D9D9E3"/>
                                  </w:divBdr>
                                  <w:divsChild>
                                    <w:div w:id="856582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63002858">
      <w:bodyDiv w:val="1"/>
      <w:marLeft w:val="0"/>
      <w:marRight w:val="0"/>
      <w:marTop w:val="0"/>
      <w:marBottom w:val="0"/>
      <w:divBdr>
        <w:top w:val="none" w:sz="0" w:space="0" w:color="auto"/>
        <w:left w:val="none" w:sz="0" w:space="0" w:color="auto"/>
        <w:bottom w:val="none" w:sz="0" w:space="0" w:color="auto"/>
        <w:right w:val="none" w:sz="0" w:space="0" w:color="auto"/>
      </w:divBdr>
      <w:divsChild>
        <w:div w:id="1096900026">
          <w:marLeft w:val="0"/>
          <w:marRight w:val="0"/>
          <w:marTop w:val="0"/>
          <w:marBottom w:val="0"/>
          <w:divBdr>
            <w:top w:val="single" w:sz="2" w:space="0" w:color="D9D9E3"/>
            <w:left w:val="single" w:sz="2" w:space="0" w:color="D9D9E3"/>
            <w:bottom w:val="single" w:sz="2" w:space="0" w:color="D9D9E3"/>
            <w:right w:val="single" w:sz="2" w:space="0" w:color="D9D9E3"/>
          </w:divBdr>
          <w:divsChild>
            <w:div w:id="609432554">
              <w:marLeft w:val="0"/>
              <w:marRight w:val="0"/>
              <w:marTop w:val="100"/>
              <w:marBottom w:val="100"/>
              <w:divBdr>
                <w:top w:val="single" w:sz="2" w:space="0" w:color="D9D9E3"/>
                <w:left w:val="single" w:sz="2" w:space="0" w:color="D9D9E3"/>
                <w:bottom w:val="single" w:sz="2" w:space="0" w:color="D9D9E3"/>
                <w:right w:val="single" w:sz="2" w:space="0" w:color="D9D9E3"/>
              </w:divBdr>
              <w:divsChild>
                <w:div w:id="518355043">
                  <w:marLeft w:val="0"/>
                  <w:marRight w:val="0"/>
                  <w:marTop w:val="0"/>
                  <w:marBottom w:val="0"/>
                  <w:divBdr>
                    <w:top w:val="single" w:sz="2" w:space="0" w:color="D9D9E3"/>
                    <w:left w:val="single" w:sz="2" w:space="0" w:color="D9D9E3"/>
                    <w:bottom w:val="single" w:sz="2" w:space="0" w:color="D9D9E3"/>
                    <w:right w:val="single" w:sz="2" w:space="0" w:color="D9D9E3"/>
                  </w:divBdr>
                  <w:divsChild>
                    <w:div w:id="1468085903">
                      <w:marLeft w:val="0"/>
                      <w:marRight w:val="0"/>
                      <w:marTop w:val="0"/>
                      <w:marBottom w:val="0"/>
                      <w:divBdr>
                        <w:top w:val="single" w:sz="2" w:space="0" w:color="D9D9E3"/>
                        <w:left w:val="single" w:sz="2" w:space="0" w:color="D9D9E3"/>
                        <w:bottom w:val="single" w:sz="2" w:space="0" w:color="D9D9E3"/>
                        <w:right w:val="single" w:sz="2" w:space="0" w:color="D9D9E3"/>
                      </w:divBdr>
                      <w:divsChild>
                        <w:div w:id="220211715">
                          <w:marLeft w:val="0"/>
                          <w:marRight w:val="0"/>
                          <w:marTop w:val="0"/>
                          <w:marBottom w:val="0"/>
                          <w:divBdr>
                            <w:top w:val="single" w:sz="2" w:space="0" w:color="D9D9E3"/>
                            <w:left w:val="single" w:sz="2" w:space="0" w:color="D9D9E3"/>
                            <w:bottom w:val="single" w:sz="2" w:space="0" w:color="D9D9E3"/>
                            <w:right w:val="single" w:sz="2" w:space="0" w:color="D9D9E3"/>
                          </w:divBdr>
                          <w:divsChild>
                            <w:div w:id="879362819">
                              <w:marLeft w:val="0"/>
                              <w:marRight w:val="0"/>
                              <w:marTop w:val="0"/>
                              <w:marBottom w:val="0"/>
                              <w:divBdr>
                                <w:top w:val="single" w:sz="2" w:space="0" w:color="D9D9E3"/>
                                <w:left w:val="single" w:sz="2" w:space="0" w:color="D9D9E3"/>
                                <w:bottom w:val="single" w:sz="2" w:space="0" w:color="D9D9E3"/>
                                <w:right w:val="single" w:sz="2" w:space="0" w:color="D9D9E3"/>
                              </w:divBdr>
                              <w:divsChild>
                                <w:div w:id="1967619946">
                                  <w:marLeft w:val="0"/>
                                  <w:marRight w:val="0"/>
                                  <w:marTop w:val="0"/>
                                  <w:marBottom w:val="0"/>
                                  <w:divBdr>
                                    <w:top w:val="single" w:sz="2" w:space="0" w:color="D9D9E3"/>
                                    <w:left w:val="single" w:sz="2" w:space="0" w:color="D9D9E3"/>
                                    <w:bottom w:val="single" w:sz="2" w:space="0" w:color="D9D9E3"/>
                                    <w:right w:val="single" w:sz="2" w:space="0" w:color="D9D9E3"/>
                                  </w:divBdr>
                                  <w:divsChild>
                                    <w:div w:id="91517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2378162">
          <w:marLeft w:val="0"/>
          <w:marRight w:val="0"/>
          <w:marTop w:val="0"/>
          <w:marBottom w:val="0"/>
          <w:divBdr>
            <w:top w:val="single" w:sz="2" w:space="0" w:color="D9D9E3"/>
            <w:left w:val="single" w:sz="2" w:space="0" w:color="D9D9E3"/>
            <w:bottom w:val="single" w:sz="2" w:space="0" w:color="D9D9E3"/>
            <w:right w:val="single" w:sz="2" w:space="0" w:color="D9D9E3"/>
          </w:divBdr>
          <w:divsChild>
            <w:div w:id="382602717">
              <w:marLeft w:val="0"/>
              <w:marRight w:val="0"/>
              <w:marTop w:val="100"/>
              <w:marBottom w:val="100"/>
              <w:divBdr>
                <w:top w:val="single" w:sz="2" w:space="0" w:color="D9D9E3"/>
                <w:left w:val="single" w:sz="2" w:space="0" w:color="D9D9E3"/>
                <w:bottom w:val="single" w:sz="2" w:space="0" w:color="D9D9E3"/>
                <w:right w:val="single" w:sz="2" w:space="0" w:color="D9D9E3"/>
              </w:divBdr>
              <w:divsChild>
                <w:div w:id="325398649">
                  <w:marLeft w:val="0"/>
                  <w:marRight w:val="0"/>
                  <w:marTop w:val="0"/>
                  <w:marBottom w:val="0"/>
                  <w:divBdr>
                    <w:top w:val="single" w:sz="2" w:space="0" w:color="D9D9E3"/>
                    <w:left w:val="single" w:sz="2" w:space="0" w:color="D9D9E3"/>
                    <w:bottom w:val="single" w:sz="2" w:space="0" w:color="D9D9E3"/>
                    <w:right w:val="single" w:sz="2" w:space="0" w:color="D9D9E3"/>
                  </w:divBdr>
                  <w:divsChild>
                    <w:div w:id="1933278236">
                      <w:marLeft w:val="0"/>
                      <w:marRight w:val="0"/>
                      <w:marTop w:val="0"/>
                      <w:marBottom w:val="0"/>
                      <w:divBdr>
                        <w:top w:val="single" w:sz="2" w:space="0" w:color="D9D9E3"/>
                        <w:left w:val="single" w:sz="2" w:space="0" w:color="D9D9E3"/>
                        <w:bottom w:val="single" w:sz="2" w:space="0" w:color="D9D9E3"/>
                        <w:right w:val="single" w:sz="2" w:space="0" w:color="D9D9E3"/>
                      </w:divBdr>
                      <w:divsChild>
                        <w:div w:id="1309744223">
                          <w:marLeft w:val="0"/>
                          <w:marRight w:val="0"/>
                          <w:marTop w:val="0"/>
                          <w:marBottom w:val="0"/>
                          <w:divBdr>
                            <w:top w:val="single" w:sz="2" w:space="0" w:color="D9D9E3"/>
                            <w:left w:val="single" w:sz="2" w:space="0" w:color="D9D9E3"/>
                            <w:bottom w:val="single" w:sz="2" w:space="0" w:color="D9D9E3"/>
                            <w:right w:val="single" w:sz="2" w:space="0" w:color="D9D9E3"/>
                          </w:divBdr>
                          <w:divsChild>
                            <w:div w:id="903492617">
                              <w:marLeft w:val="0"/>
                              <w:marRight w:val="0"/>
                              <w:marTop w:val="0"/>
                              <w:marBottom w:val="0"/>
                              <w:divBdr>
                                <w:top w:val="single" w:sz="2" w:space="0" w:color="D9D9E3"/>
                                <w:left w:val="single" w:sz="2" w:space="0" w:color="D9D9E3"/>
                                <w:bottom w:val="single" w:sz="2" w:space="0" w:color="D9D9E3"/>
                                <w:right w:val="single" w:sz="2" w:space="0" w:color="D9D9E3"/>
                              </w:divBdr>
                              <w:divsChild>
                                <w:div w:id="398016418">
                                  <w:marLeft w:val="0"/>
                                  <w:marRight w:val="0"/>
                                  <w:marTop w:val="0"/>
                                  <w:marBottom w:val="0"/>
                                  <w:divBdr>
                                    <w:top w:val="single" w:sz="2" w:space="0" w:color="D9D9E3"/>
                                    <w:left w:val="single" w:sz="2" w:space="0" w:color="D9D9E3"/>
                                    <w:bottom w:val="single" w:sz="2" w:space="0" w:color="D9D9E3"/>
                                    <w:right w:val="single" w:sz="2" w:space="0" w:color="D9D9E3"/>
                                  </w:divBdr>
                                  <w:divsChild>
                                    <w:div w:id="1430200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6304015">
                      <w:marLeft w:val="0"/>
                      <w:marRight w:val="0"/>
                      <w:marTop w:val="0"/>
                      <w:marBottom w:val="0"/>
                      <w:divBdr>
                        <w:top w:val="single" w:sz="2" w:space="0" w:color="D9D9E3"/>
                        <w:left w:val="single" w:sz="2" w:space="0" w:color="D9D9E3"/>
                        <w:bottom w:val="single" w:sz="2" w:space="0" w:color="D9D9E3"/>
                        <w:right w:val="single" w:sz="2" w:space="0" w:color="D9D9E3"/>
                      </w:divBdr>
                      <w:divsChild>
                        <w:div w:id="1739353742">
                          <w:marLeft w:val="0"/>
                          <w:marRight w:val="0"/>
                          <w:marTop w:val="0"/>
                          <w:marBottom w:val="0"/>
                          <w:divBdr>
                            <w:top w:val="single" w:sz="2" w:space="0" w:color="D9D9E3"/>
                            <w:left w:val="single" w:sz="2" w:space="0" w:color="D9D9E3"/>
                            <w:bottom w:val="single" w:sz="2" w:space="0" w:color="D9D9E3"/>
                            <w:right w:val="single" w:sz="2" w:space="0" w:color="D9D9E3"/>
                          </w:divBdr>
                        </w:div>
                        <w:div w:id="1601833905">
                          <w:marLeft w:val="0"/>
                          <w:marRight w:val="0"/>
                          <w:marTop w:val="0"/>
                          <w:marBottom w:val="0"/>
                          <w:divBdr>
                            <w:top w:val="single" w:sz="2" w:space="0" w:color="D9D9E3"/>
                            <w:left w:val="single" w:sz="2" w:space="0" w:color="D9D9E3"/>
                            <w:bottom w:val="single" w:sz="2" w:space="0" w:color="D9D9E3"/>
                            <w:right w:val="single" w:sz="2" w:space="0" w:color="D9D9E3"/>
                          </w:divBdr>
                          <w:divsChild>
                            <w:div w:id="1468476511">
                              <w:marLeft w:val="0"/>
                              <w:marRight w:val="0"/>
                              <w:marTop w:val="0"/>
                              <w:marBottom w:val="0"/>
                              <w:divBdr>
                                <w:top w:val="single" w:sz="2" w:space="0" w:color="D9D9E3"/>
                                <w:left w:val="single" w:sz="2" w:space="0" w:color="D9D9E3"/>
                                <w:bottom w:val="single" w:sz="2" w:space="0" w:color="D9D9E3"/>
                                <w:right w:val="single" w:sz="2" w:space="0" w:color="D9D9E3"/>
                              </w:divBdr>
                              <w:divsChild>
                                <w:div w:id="1167862879">
                                  <w:marLeft w:val="0"/>
                                  <w:marRight w:val="0"/>
                                  <w:marTop w:val="0"/>
                                  <w:marBottom w:val="0"/>
                                  <w:divBdr>
                                    <w:top w:val="single" w:sz="2" w:space="0" w:color="D9D9E3"/>
                                    <w:left w:val="single" w:sz="2" w:space="0" w:color="D9D9E3"/>
                                    <w:bottom w:val="single" w:sz="2" w:space="0" w:color="D9D9E3"/>
                                    <w:right w:val="single" w:sz="2" w:space="0" w:color="D9D9E3"/>
                                  </w:divBdr>
                                  <w:divsChild>
                                    <w:div w:id="1889800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7943946">
          <w:marLeft w:val="0"/>
          <w:marRight w:val="0"/>
          <w:marTop w:val="0"/>
          <w:marBottom w:val="0"/>
          <w:divBdr>
            <w:top w:val="single" w:sz="2" w:space="0" w:color="D9D9E3"/>
            <w:left w:val="single" w:sz="2" w:space="0" w:color="D9D9E3"/>
            <w:bottom w:val="single" w:sz="2" w:space="0" w:color="D9D9E3"/>
            <w:right w:val="single" w:sz="2" w:space="0" w:color="D9D9E3"/>
          </w:divBdr>
          <w:divsChild>
            <w:div w:id="1010717467">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71378">
                  <w:marLeft w:val="0"/>
                  <w:marRight w:val="0"/>
                  <w:marTop w:val="0"/>
                  <w:marBottom w:val="0"/>
                  <w:divBdr>
                    <w:top w:val="single" w:sz="2" w:space="0" w:color="D9D9E3"/>
                    <w:left w:val="single" w:sz="2" w:space="0" w:color="D9D9E3"/>
                    <w:bottom w:val="single" w:sz="2" w:space="0" w:color="D9D9E3"/>
                    <w:right w:val="single" w:sz="2" w:space="0" w:color="D9D9E3"/>
                  </w:divBdr>
                  <w:divsChild>
                    <w:div w:id="354772421">
                      <w:marLeft w:val="0"/>
                      <w:marRight w:val="0"/>
                      <w:marTop w:val="0"/>
                      <w:marBottom w:val="0"/>
                      <w:divBdr>
                        <w:top w:val="single" w:sz="2" w:space="0" w:color="D9D9E3"/>
                        <w:left w:val="single" w:sz="2" w:space="0" w:color="D9D9E3"/>
                        <w:bottom w:val="single" w:sz="2" w:space="0" w:color="D9D9E3"/>
                        <w:right w:val="single" w:sz="2" w:space="0" w:color="D9D9E3"/>
                      </w:divBdr>
                      <w:divsChild>
                        <w:div w:id="861437204">
                          <w:marLeft w:val="0"/>
                          <w:marRight w:val="0"/>
                          <w:marTop w:val="0"/>
                          <w:marBottom w:val="0"/>
                          <w:divBdr>
                            <w:top w:val="single" w:sz="2" w:space="0" w:color="D9D9E3"/>
                            <w:left w:val="single" w:sz="2" w:space="0" w:color="D9D9E3"/>
                            <w:bottom w:val="single" w:sz="2" w:space="0" w:color="D9D9E3"/>
                            <w:right w:val="single" w:sz="2" w:space="0" w:color="D9D9E3"/>
                          </w:divBdr>
                          <w:divsChild>
                            <w:div w:id="2048217208">
                              <w:marLeft w:val="0"/>
                              <w:marRight w:val="0"/>
                              <w:marTop w:val="0"/>
                              <w:marBottom w:val="0"/>
                              <w:divBdr>
                                <w:top w:val="single" w:sz="2" w:space="0" w:color="D9D9E3"/>
                                <w:left w:val="single" w:sz="2" w:space="0" w:color="D9D9E3"/>
                                <w:bottom w:val="single" w:sz="2" w:space="0" w:color="D9D9E3"/>
                                <w:right w:val="single" w:sz="2" w:space="0" w:color="D9D9E3"/>
                              </w:divBdr>
                              <w:divsChild>
                                <w:div w:id="1213808467">
                                  <w:marLeft w:val="0"/>
                                  <w:marRight w:val="0"/>
                                  <w:marTop w:val="0"/>
                                  <w:marBottom w:val="0"/>
                                  <w:divBdr>
                                    <w:top w:val="single" w:sz="2" w:space="0" w:color="D9D9E3"/>
                                    <w:left w:val="single" w:sz="2" w:space="0" w:color="D9D9E3"/>
                                    <w:bottom w:val="single" w:sz="2" w:space="0" w:color="D9D9E3"/>
                                    <w:right w:val="single" w:sz="2" w:space="0" w:color="D9D9E3"/>
                                  </w:divBdr>
                                  <w:divsChild>
                                    <w:div w:id="1098791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3092704">
                      <w:marLeft w:val="0"/>
                      <w:marRight w:val="0"/>
                      <w:marTop w:val="0"/>
                      <w:marBottom w:val="0"/>
                      <w:divBdr>
                        <w:top w:val="single" w:sz="2" w:space="0" w:color="D9D9E3"/>
                        <w:left w:val="single" w:sz="2" w:space="0" w:color="D9D9E3"/>
                        <w:bottom w:val="single" w:sz="2" w:space="0" w:color="D9D9E3"/>
                        <w:right w:val="single" w:sz="2" w:space="0" w:color="D9D9E3"/>
                      </w:divBdr>
                      <w:divsChild>
                        <w:div w:id="1728533550">
                          <w:marLeft w:val="0"/>
                          <w:marRight w:val="0"/>
                          <w:marTop w:val="0"/>
                          <w:marBottom w:val="0"/>
                          <w:divBdr>
                            <w:top w:val="single" w:sz="2" w:space="0" w:color="D9D9E3"/>
                            <w:left w:val="single" w:sz="2" w:space="0" w:color="D9D9E3"/>
                            <w:bottom w:val="single" w:sz="2" w:space="0" w:color="D9D9E3"/>
                            <w:right w:val="single" w:sz="2" w:space="0" w:color="D9D9E3"/>
                          </w:divBdr>
                        </w:div>
                        <w:div w:id="1953200530">
                          <w:marLeft w:val="0"/>
                          <w:marRight w:val="0"/>
                          <w:marTop w:val="0"/>
                          <w:marBottom w:val="0"/>
                          <w:divBdr>
                            <w:top w:val="single" w:sz="2" w:space="0" w:color="D9D9E3"/>
                            <w:left w:val="single" w:sz="2" w:space="0" w:color="D9D9E3"/>
                            <w:bottom w:val="single" w:sz="2" w:space="0" w:color="D9D9E3"/>
                            <w:right w:val="single" w:sz="2" w:space="0" w:color="D9D9E3"/>
                          </w:divBdr>
                          <w:divsChild>
                            <w:div w:id="871648147">
                              <w:marLeft w:val="0"/>
                              <w:marRight w:val="0"/>
                              <w:marTop w:val="0"/>
                              <w:marBottom w:val="0"/>
                              <w:divBdr>
                                <w:top w:val="single" w:sz="2" w:space="0" w:color="D9D9E3"/>
                                <w:left w:val="single" w:sz="2" w:space="0" w:color="D9D9E3"/>
                                <w:bottom w:val="single" w:sz="2" w:space="0" w:color="D9D9E3"/>
                                <w:right w:val="single" w:sz="2" w:space="0" w:color="D9D9E3"/>
                              </w:divBdr>
                              <w:divsChild>
                                <w:div w:id="291522346">
                                  <w:marLeft w:val="0"/>
                                  <w:marRight w:val="0"/>
                                  <w:marTop w:val="0"/>
                                  <w:marBottom w:val="0"/>
                                  <w:divBdr>
                                    <w:top w:val="single" w:sz="2" w:space="0" w:color="D9D9E3"/>
                                    <w:left w:val="single" w:sz="2" w:space="0" w:color="D9D9E3"/>
                                    <w:bottom w:val="single" w:sz="2" w:space="0" w:color="D9D9E3"/>
                                    <w:right w:val="single" w:sz="2" w:space="0" w:color="D9D9E3"/>
                                  </w:divBdr>
                                  <w:divsChild>
                                    <w:div w:id="1966690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12595422">
      <w:bodyDiv w:val="1"/>
      <w:marLeft w:val="0"/>
      <w:marRight w:val="0"/>
      <w:marTop w:val="0"/>
      <w:marBottom w:val="0"/>
      <w:divBdr>
        <w:top w:val="none" w:sz="0" w:space="0" w:color="auto"/>
        <w:left w:val="none" w:sz="0" w:space="0" w:color="auto"/>
        <w:bottom w:val="none" w:sz="0" w:space="0" w:color="auto"/>
        <w:right w:val="none" w:sz="0" w:space="0" w:color="auto"/>
      </w:divBdr>
    </w:div>
    <w:div w:id="992222829">
      <w:bodyDiv w:val="1"/>
      <w:marLeft w:val="0"/>
      <w:marRight w:val="0"/>
      <w:marTop w:val="0"/>
      <w:marBottom w:val="0"/>
      <w:divBdr>
        <w:top w:val="none" w:sz="0" w:space="0" w:color="auto"/>
        <w:left w:val="none" w:sz="0" w:space="0" w:color="auto"/>
        <w:bottom w:val="none" w:sz="0" w:space="0" w:color="auto"/>
        <w:right w:val="none" w:sz="0" w:space="0" w:color="auto"/>
      </w:divBdr>
    </w:div>
    <w:div w:id="1306083388">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0"/>
          <w:marRight w:val="0"/>
          <w:marTop w:val="0"/>
          <w:marBottom w:val="0"/>
          <w:divBdr>
            <w:top w:val="single" w:sz="2" w:space="0" w:color="D9D9E3"/>
            <w:left w:val="single" w:sz="2" w:space="0" w:color="D9D9E3"/>
            <w:bottom w:val="single" w:sz="2" w:space="0" w:color="D9D9E3"/>
            <w:right w:val="single" w:sz="2" w:space="0" w:color="D9D9E3"/>
          </w:divBdr>
          <w:divsChild>
            <w:div w:id="3587480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13464713">
                  <w:marLeft w:val="0"/>
                  <w:marRight w:val="0"/>
                  <w:marTop w:val="0"/>
                  <w:marBottom w:val="0"/>
                  <w:divBdr>
                    <w:top w:val="single" w:sz="2" w:space="0" w:color="D9D9E3"/>
                    <w:left w:val="single" w:sz="2" w:space="0" w:color="D9D9E3"/>
                    <w:bottom w:val="single" w:sz="2" w:space="0" w:color="D9D9E3"/>
                    <w:right w:val="single" w:sz="2" w:space="0" w:color="D9D9E3"/>
                  </w:divBdr>
                  <w:divsChild>
                    <w:div w:id="1444808616">
                      <w:marLeft w:val="0"/>
                      <w:marRight w:val="0"/>
                      <w:marTop w:val="0"/>
                      <w:marBottom w:val="0"/>
                      <w:divBdr>
                        <w:top w:val="single" w:sz="2" w:space="0" w:color="D9D9E3"/>
                        <w:left w:val="single" w:sz="2" w:space="0" w:color="D9D9E3"/>
                        <w:bottom w:val="single" w:sz="2" w:space="0" w:color="D9D9E3"/>
                        <w:right w:val="single" w:sz="2" w:space="0" w:color="D9D9E3"/>
                      </w:divBdr>
                      <w:divsChild>
                        <w:div w:id="56440594">
                          <w:marLeft w:val="0"/>
                          <w:marRight w:val="0"/>
                          <w:marTop w:val="0"/>
                          <w:marBottom w:val="0"/>
                          <w:divBdr>
                            <w:top w:val="single" w:sz="2" w:space="0" w:color="D9D9E3"/>
                            <w:left w:val="single" w:sz="2" w:space="0" w:color="D9D9E3"/>
                            <w:bottom w:val="single" w:sz="2" w:space="0" w:color="D9D9E3"/>
                            <w:right w:val="single" w:sz="2" w:space="0" w:color="D9D9E3"/>
                          </w:divBdr>
                          <w:divsChild>
                            <w:div w:id="175927788">
                              <w:marLeft w:val="0"/>
                              <w:marRight w:val="0"/>
                              <w:marTop w:val="0"/>
                              <w:marBottom w:val="0"/>
                              <w:divBdr>
                                <w:top w:val="single" w:sz="2" w:space="0" w:color="D9D9E3"/>
                                <w:left w:val="single" w:sz="2" w:space="0" w:color="D9D9E3"/>
                                <w:bottom w:val="single" w:sz="2" w:space="0" w:color="D9D9E3"/>
                                <w:right w:val="single" w:sz="2" w:space="0" w:color="D9D9E3"/>
                              </w:divBdr>
                              <w:divsChild>
                                <w:div w:id="29230758">
                                  <w:marLeft w:val="0"/>
                                  <w:marRight w:val="0"/>
                                  <w:marTop w:val="0"/>
                                  <w:marBottom w:val="0"/>
                                  <w:divBdr>
                                    <w:top w:val="single" w:sz="2" w:space="0" w:color="D9D9E3"/>
                                    <w:left w:val="single" w:sz="2" w:space="0" w:color="D9D9E3"/>
                                    <w:bottom w:val="single" w:sz="2" w:space="0" w:color="D9D9E3"/>
                                    <w:right w:val="single" w:sz="2" w:space="0" w:color="D9D9E3"/>
                                  </w:divBdr>
                                  <w:divsChild>
                                    <w:div w:id="1530099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8446084">
          <w:marLeft w:val="0"/>
          <w:marRight w:val="0"/>
          <w:marTop w:val="0"/>
          <w:marBottom w:val="0"/>
          <w:divBdr>
            <w:top w:val="single" w:sz="2" w:space="0" w:color="D9D9E3"/>
            <w:left w:val="single" w:sz="2" w:space="0" w:color="D9D9E3"/>
            <w:bottom w:val="single" w:sz="2" w:space="0" w:color="D9D9E3"/>
            <w:right w:val="single" w:sz="2" w:space="0" w:color="D9D9E3"/>
          </w:divBdr>
          <w:divsChild>
            <w:div w:id="1752775705">
              <w:marLeft w:val="0"/>
              <w:marRight w:val="0"/>
              <w:marTop w:val="100"/>
              <w:marBottom w:val="100"/>
              <w:divBdr>
                <w:top w:val="single" w:sz="2" w:space="0" w:color="D9D9E3"/>
                <w:left w:val="single" w:sz="2" w:space="0" w:color="D9D9E3"/>
                <w:bottom w:val="single" w:sz="2" w:space="0" w:color="D9D9E3"/>
                <w:right w:val="single" w:sz="2" w:space="0" w:color="D9D9E3"/>
              </w:divBdr>
              <w:divsChild>
                <w:div w:id="1729646950">
                  <w:marLeft w:val="0"/>
                  <w:marRight w:val="0"/>
                  <w:marTop w:val="0"/>
                  <w:marBottom w:val="0"/>
                  <w:divBdr>
                    <w:top w:val="single" w:sz="2" w:space="0" w:color="D9D9E3"/>
                    <w:left w:val="single" w:sz="2" w:space="0" w:color="D9D9E3"/>
                    <w:bottom w:val="single" w:sz="2" w:space="0" w:color="D9D9E3"/>
                    <w:right w:val="single" w:sz="2" w:space="0" w:color="D9D9E3"/>
                  </w:divBdr>
                  <w:divsChild>
                    <w:div w:id="1185556772">
                      <w:marLeft w:val="0"/>
                      <w:marRight w:val="0"/>
                      <w:marTop w:val="0"/>
                      <w:marBottom w:val="0"/>
                      <w:divBdr>
                        <w:top w:val="single" w:sz="2" w:space="0" w:color="D9D9E3"/>
                        <w:left w:val="single" w:sz="2" w:space="0" w:color="D9D9E3"/>
                        <w:bottom w:val="single" w:sz="2" w:space="0" w:color="D9D9E3"/>
                        <w:right w:val="single" w:sz="2" w:space="0" w:color="D9D9E3"/>
                      </w:divBdr>
                      <w:divsChild>
                        <w:div w:id="1568687100">
                          <w:marLeft w:val="0"/>
                          <w:marRight w:val="0"/>
                          <w:marTop w:val="0"/>
                          <w:marBottom w:val="0"/>
                          <w:divBdr>
                            <w:top w:val="single" w:sz="2" w:space="0" w:color="D9D9E3"/>
                            <w:left w:val="single" w:sz="2" w:space="0" w:color="D9D9E3"/>
                            <w:bottom w:val="single" w:sz="2" w:space="0" w:color="D9D9E3"/>
                            <w:right w:val="single" w:sz="2" w:space="0" w:color="D9D9E3"/>
                          </w:divBdr>
                          <w:divsChild>
                            <w:div w:id="2012757636">
                              <w:marLeft w:val="0"/>
                              <w:marRight w:val="0"/>
                              <w:marTop w:val="0"/>
                              <w:marBottom w:val="0"/>
                              <w:divBdr>
                                <w:top w:val="single" w:sz="2" w:space="0" w:color="D9D9E3"/>
                                <w:left w:val="single" w:sz="2" w:space="0" w:color="D9D9E3"/>
                                <w:bottom w:val="single" w:sz="2" w:space="0" w:color="D9D9E3"/>
                                <w:right w:val="single" w:sz="2" w:space="0" w:color="D9D9E3"/>
                              </w:divBdr>
                              <w:divsChild>
                                <w:div w:id="629820484">
                                  <w:marLeft w:val="0"/>
                                  <w:marRight w:val="0"/>
                                  <w:marTop w:val="0"/>
                                  <w:marBottom w:val="0"/>
                                  <w:divBdr>
                                    <w:top w:val="single" w:sz="2" w:space="0" w:color="D9D9E3"/>
                                    <w:left w:val="single" w:sz="2" w:space="0" w:color="D9D9E3"/>
                                    <w:bottom w:val="single" w:sz="2" w:space="0" w:color="D9D9E3"/>
                                    <w:right w:val="single" w:sz="2" w:space="0" w:color="D9D9E3"/>
                                  </w:divBdr>
                                  <w:divsChild>
                                    <w:div w:id="853036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8920858">
                      <w:marLeft w:val="0"/>
                      <w:marRight w:val="0"/>
                      <w:marTop w:val="0"/>
                      <w:marBottom w:val="0"/>
                      <w:divBdr>
                        <w:top w:val="single" w:sz="2" w:space="0" w:color="D9D9E3"/>
                        <w:left w:val="single" w:sz="2" w:space="0" w:color="D9D9E3"/>
                        <w:bottom w:val="single" w:sz="2" w:space="0" w:color="D9D9E3"/>
                        <w:right w:val="single" w:sz="2" w:space="0" w:color="D9D9E3"/>
                      </w:divBdr>
                      <w:divsChild>
                        <w:div w:id="1545214618">
                          <w:marLeft w:val="0"/>
                          <w:marRight w:val="0"/>
                          <w:marTop w:val="0"/>
                          <w:marBottom w:val="0"/>
                          <w:divBdr>
                            <w:top w:val="single" w:sz="2" w:space="0" w:color="D9D9E3"/>
                            <w:left w:val="single" w:sz="2" w:space="0" w:color="D9D9E3"/>
                            <w:bottom w:val="single" w:sz="2" w:space="0" w:color="D9D9E3"/>
                            <w:right w:val="single" w:sz="2" w:space="0" w:color="D9D9E3"/>
                          </w:divBdr>
                        </w:div>
                        <w:div w:id="622884280">
                          <w:marLeft w:val="0"/>
                          <w:marRight w:val="0"/>
                          <w:marTop w:val="0"/>
                          <w:marBottom w:val="0"/>
                          <w:divBdr>
                            <w:top w:val="single" w:sz="2" w:space="0" w:color="D9D9E3"/>
                            <w:left w:val="single" w:sz="2" w:space="0" w:color="D9D9E3"/>
                            <w:bottom w:val="single" w:sz="2" w:space="0" w:color="D9D9E3"/>
                            <w:right w:val="single" w:sz="2" w:space="0" w:color="D9D9E3"/>
                          </w:divBdr>
                          <w:divsChild>
                            <w:div w:id="681010648">
                              <w:marLeft w:val="0"/>
                              <w:marRight w:val="0"/>
                              <w:marTop w:val="0"/>
                              <w:marBottom w:val="0"/>
                              <w:divBdr>
                                <w:top w:val="single" w:sz="2" w:space="0" w:color="D9D9E3"/>
                                <w:left w:val="single" w:sz="2" w:space="0" w:color="D9D9E3"/>
                                <w:bottom w:val="single" w:sz="2" w:space="0" w:color="D9D9E3"/>
                                <w:right w:val="single" w:sz="2" w:space="0" w:color="D9D9E3"/>
                              </w:divBdr>
                              <w:divsChild>
                                <w:div w:id="574171760">
                                  <w:marLeft w:val="0"/>
                                  <w:marRight w:val="0"/>
                                  <w:marTop w:val="0"/>
                                  <w:marBottom w:val="0"/>
                                  <w:divBdr>
                                    <w:top w:val="single" w:sz="2" w:space="0" w:color="D9D9E3"/>
                                    <w:left w:val="single" w:sz="2" w:space="0" w:color="D9D9E3"/>
                                    <w:bottom w:val="single" w:sz="2" w:space="0" w:color="D9D9E3"/>
                                    <w:right w:val="single" w:sz="2" w:space="0" w:color="D9D9E3"/>
                                  </w:divBdr>
                                  <w:divsChild>
                                    <w:div w:id="433676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5890433">
          <w:marLeft w:val="0"/>
          <w:marRight w:val="0"/>
          <w:marTop w:val="0"/>
          <w:marBottom w:val="0"/>
          <w:divBdr>
            <w:top w:val="single" w:sz="2" w:space="0" w:color="D9D9E3"/>
            <w:left w:val="single" w:sz="2" w:space="0" w:color="D9D9E3"/>
            <w:bottom w:val="single" w:sz="2" w:space="0" w:color="D9D9E3"/>
            <w:right w:val="single" w:sz="2" w:space="0" w:color="D9D9E3"/>
          </w:divBdr>
          <w:divsChild>
            <w:div w:id="800534969">
              <w:marLeft w:val="0"/>
              <w:marRight w:val="0"/>
              <w:marTop w:val="100"/>
              <w:marBottom w:val="100"/>
              <w:divBdr>
                <w:top w:val="single" w:sz="2" w:space="0" w:color="D9D9E3"/>
                <w:left w:val="single" w:sz="2" w:space="0" w:color="D9D9E3"/>
                <w:bottom w:val="single" w:sz="2" w:space="0" w:color="D9D9E3"/>
                <w:right w:val="single" w:sz="2" w:space="0" w:color="D9D9E3"/>
              </w:divBdr>
              <w:divsChild>
                <w:div w:id="50733603">
                  <w:marLeft w:val="0"/>
                  <w:marRight w:val="0"/>
                  <w:marTop w:val="0"/>
                  <w:marBottom w:val="0"/>
                  <w:divBdr>
                    <w:top w:val="single" w:sz="2" w:space="0" w:color="D9D9E3"/>
                    <w:left w:val="single" w:sz="2" w:space="0" w:color="D9D9E3"/>
                    <w:bottom w:val="single" w:sz="2" w:space="0" w:color="D9D9E3"/>
                    <w:right w:val="single" w:sz="2" w:space="0" w:color="D9D9E3"/>
                  </w:divBdr>
                  <w:divsChild>
                    <w:div w:id="1505171307">
                      <w:marLeft w:val="0"/>
                      <w:marRight w:val="0"/>
                      <w:marTop w:val="0"/>
                      <w:marBottom w:val="0"/>
                      <w:divBdr>
                        <w:top w:val="single" w:sz="2" w:space="0" w:color="D9D9E3"/>
                        <w:left w:val="single" w:sz="2" w:space="0" w:color="D9D9E3"/>
                        <w:bottom w:val="single" w:sz="2" w:space="0" w:color="D9D9E3"/>
                        <w:right w:val="single" w:sz="2" w:space="0" w:color="D9D9E3"/>
                      </w:divBdr>
                      <w:divsChild>
                        <w:div w:id="257250626">
                          <w:marLeft w:val="0"/>
                          <w:marRight w:val="0"/>
                          <w:marTop w:val="0"/>
                          <w:marBottom w:val="0"/>
                          <w:divBdr>
                            <w:top w:val="single" w:sz="2" w:space="0" w:color="D9D9E3"/>
                            <w:left w:val="single" w:sz="2" w:space="0" w:color="D9D9E3"/>
                            <w:bottom w:val="single" w:sz="2" w:space="0" w:color="D9D9E3"/>
                            <w:right w:val="single" w:sz="2" w:space="0" w:color="D9D9E3"/>
                          </w:divBdr>
                          <w:divsChild>
                            <w:div w:id="412942520">
                              <w:marLeft w:val="0"/>
                              <w:marRight w:val="0"/>
                              <w:marTop w:val="0"/>
                              <w:marBottom w:val="0"/>
                              <w:divBdr>
                                <w:top w:val="single" w:sz="2" w:space="0" w:color="D9D9E3"/>
                                <w:left w:val="single" w:sz="2" w:space="0" w:color="D9D9E3"/>
                                <w:bottom w:val="single" w:sz="2" w:space="0" w:color="D9D9E3"/>
                                <w:right w:val="single" w:sz="2" w:space="0" w:color="D9D9E3"/>
                              </w:divBdr>
                              <w:divsChild>
                                <w:div w:id="1902252818">
                                  <w:marLeft w:val="0"/>
                                  <w:marRight w:val="0"/>
                                  <w:marTop w:val="0"/>
                                  <w:marBottom w:val="0"/>
                                  <w:divBdr>
                                    <w:top w:val="single" w:sz="2" w:space="0" w:color="D9D9E3"/>
                                    <w:left w:val="single" w:sz="2" w:space="0" w:color="D9D9E3"/>
                                    <w:bottom w:val="single" w:sz="2" w:space="0" w:color="D9D9E3"/>
                                    <w:right w:val="single" w:sz="2" w:space="0" w:color="D9D9E3"/>
                                  </w:divBdr>
                                  <w:divsChild>
                                    <w:div w:id="1267812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5028672">
                      <w:marLeft w:val="0"/>
                      <w:marRight w:val="0"/>
                      <w:marTop w:val="0"/>
                      <w:marBottom w:val="0"/>
                      <w:divBdr>
                        <w:top w:val="single" w:sz="2" w:space="0" w:color="D9D9E3"/>
                        <w:left w:val="single" w:sz="2" w:space="0" w:color="D9D9E3"/>
                        <w:bottom w:val="single" w:sz="2" w:space="0" w:color="D9D9E3"/>
                        <w:right w:val="single" w:sz="2" w:space="0" w:color="D9D9E3"/>
                      </w:divBdr>
                      <w:divsChild>
                        <w:div w:id="1958558368">
                          <w:marLeft w:val="0"/>
                          <w:marRight w:val="0"/>
                          <w:marTop w:val="0"/>
                          <w:marBottom w:val="0"/>
                          <w:divBdr>
                            <w:top w:val="single" w:sz="2" w:space="0" w:color="D9D9E3"/>
                            <w:left w:val="single" w:sz="2" w:space="0" w:color="D9D9E3"/>
                            <w:bottom w:val="single" w:sz="2" w:space="0" w:color="D9D9E3"/>
                            <w:right w:val="single" w:sz="2" w:space="0" w:color="D9D9E3"/>
                          </w:divBdr>
                        </w:div>
                        <w:div w:id="1764032526">
                          <w:marLeft w:val="0"/>
                          <w:marRight w:val="0"/>
                          <w:marTop w:val="0"/>
                          <w:marBottom w:val="0"/>
                          <w:divBdr>
                            <w:top w:val="single" w:sz="2" w:space="0" w:color="D9D9E3"/>
                            <w:left w:val="single" w:sz="2" w:space="0" w:color="D9D9E3"/>
                            <w:bottom w:val="single" w:sz="2" w:space="0" w:color="D9D9E3"/>
                            <w:right w:val="single" w:sz="2" w:space="0" w:color="D9D9E3"/>
                          </w:divBdr>
                          <w:divsChild>
                            <w:div w:id="937174582">
                              <w:marLeft w:val="0"/>
                              <w:marRight w:val="0"/>
                              <w:marTop w:val="0"/>
                              <w:marBottom w:val="0"/>
                              <w:divBdr>
                                <w:top w:val="single" w:sz="2" w:space="0" w:color="D9D9E3"/>
                                <w:left w:val="single" w:sz="2" w:space="0" w:color="D9D9E3"/>
                                <w:bottom w:val="single" w:sz="2" w:space="0" w:color="D9D9E3"/>
                                <w:right w:val="single" w:sz="2" w:space="0" w:color="D9D9E3"/>
                              </w:divBdr>
                              <w:divsChild>
                                <w:div w:id="1765347437">
                                  <w:marLeft w:val="0"/>
                                  <w:marRight w:val="0"/>
                                  <w:marTop w:val="0"/>
                                  <w:marBottom w:val="0"/>
                                  <w:divBdr>
                                    <w:top w:val="single" w:sz="2" w:space="0" w:color="D9D9E3"/>
                                    <w:left w:val="single" w:sz="2" w:space="0" w:color="D9D9E3"/>
                                    <w:bottom w:val="single" w:sz="2" w:space="0" w:color="D9D9E3"/>
                                    <w:right w:val="single" w:sz="2" w:space="0" w:color="D9D9E3"/>
                                  </w:divBdr>
                                  <w:divsChild>
                                    <w:div w:id="25332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97821252">
      <w:bodyDiv w:val="1"/>
      <w:marLeft w:val="0"/>
      <w:marRight w:val="0"/>
      <w:marTop w:val="0"/>
      <w:marBottom w:val="0"/>
      <w:divBdr>
        <w:top w:val="none" w:sz="0" w:space="0" w:color="auto"/>
        <w:left w:val="none" w:sz="0" w:space="0" w:color="auto"/>
        <w:bottom w:val="none" w:sz="0" w:space="0" w:color="auto"/>
        <w:right w:val="none" w:sz="0" w:space="0" w:color="auto"/>
      </w:divBdr>
      <w:divsChild>
        <w:div w:id="1671133916">
          <w:marLeft w:val="0"/>
          <w:marRight w:val="0"/>
          <w:marTop w:val="0"/>
          <w:marBottom w:val="0"/>
          <w:divBdr>
            <w:top w:val="single" w:sz="2" w:space="0" w:color="D9D9E3"/>
            <w:left w:val="single" w:sz="2" w:space="0" w:color="D9D9E3"/>
            <w:bottom w:val="single" w:sz="2" w:space="0" w:color="D9D9E3"/>
            <w:right w:val="single" w:sz="2" w:space="0" w:color="D9D9E3"/>
          </w:divBdr>
          <w:divsChild>
            <w:div w:id="522019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001590249">
                  <w:marLeft w:val="0"/>
                  <w:marRight w:val="0"/>
                  <w:marTop w:val="0"/>
                  <w:marBottom w:val="0"/>
                  <w:divBdr>
                    <w:top w:val="single" w:sz="2" w:space="0" w:color="D9D9E3"/>
                    <w:left w:val="single" w:sz="2" w:space="0" w:color="D9D9E3"/>
                    <w:bottom w:val="single" w:sz="2" w:space="0" w:color="D9D9E3"/>
                    <w:right w:val="single" w:sz="2" w:space="0" w:color="D9D9E3"/>
                  </w:divBdr>
                  <w:divsChild>
                    <w:div w:id="424157678">
                      <w:marLeft w:val="0"/>
                      <w:marRight w:val="0"/>
                      <w:marTop w:val="0"/>
                      <w:marBottom w:val="0"/>
                      <w:divBdr>
                        <w:top w:val="single" w:sz="2" w:space="0" w:color="D9D9E3"/>
                        <w:left w:val="single" w:sz="2" w:space="0" w:color="D9D9E3"/>
                        <w:bottom w:val="single" w:sz="2" w:space="0" w:color="D9D9E3"/>
                        <w:right w:val="single" w:sz="2" w:space="0" w:color="D9D9E3"/>
                      </w:divBdr>
                      <w:divsChild>
                        <w:div w:id="1908109450">
                          <w:marLeft w:val="0"/>
                          <w:marRight w:val="0"/>
                          <w:marTop w:val="0"/>
                          <w:marBottom w:val="0"/>
                          <w:divBdr>
                            <w:top w:val="single" w:sz="2" w:space="0" w:color="D9D9E3"/>
                            <w:left w:val="single" w:sz="2" w:space="0" w:color="D9D9E3"/>
                            <w:bottom w:val="single" w:sz="2" w:space="0" w:color="D9D9E3"/>
                            <w:right w:val="single" w:sz="2" w:space="0" w:color="D9D9E3"/>
                          </w:divBdr>
                          <w:divsChild>
                            <w:div w:id="1750150624">
                              <w:marLeft w:val="0"/>
                              <w:marRight w:val="0"/>
                              <w:marTop w:val="0"/>
                              <w:marBottom w:val="0"/>
                              <w:divBdr>
                                <w:top w:val="single" w:sz="2" w:space="0" w:color="D9D9E3"/>
                                <w:left w:val="single" w:sz="2" w:space="0" w:color="D9D9E3"/>
                                <w:bottom w:val="single" w:sz="2" w:space="0" w:color="D9D9E3"/>
                                <w:right w:val="single" w:sz="2" w:space="0" w:color="D9D9E3"/>
                              </w:divBdr>
                              <w:divsChild>
                                <w:div w:id="910820885">
                                  <w:marLeft w:val="0"/>
                                  <w:marRight w:val="0"/>
                                  <w:marTop w:val="0"/>
                                  <w:marBottom w:val="0"/>
                                  <w:divBdr>
                                    <w:top w:val="single" w:sz="2" w:space="0" w:color="D9D9E3"/>
                                    <w:left w:val="single" w:sz="2" w:space="0" w:color="D9D9E3"/>
                                    <w:bottom w:val="single" w:sz="2" w:space="0" w:color="D9D9E3"/>
                                    <w:right w:val="single" w:sz="2" w:space="0" w:color="D9D9E3"/>
                                  </w:divBdr>
                                  <w:divsChild>
                                    <w:div w:id="616327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676796">
          <w:marLeft w:val="0"/>
          <w:marRight w:val="0"/>
          <w:marTop w:val="0"/>
          <w:marBottom w:val="0"/>
          <w:divBdr>
            <w:top w:val="single" w:sz="2" w:space="0" w:color="D9D9E3"/>
            <w:left w:val="single" w:sz="2" w:space="0" w:color="D9D9E3"/>
            <w:bottom w:val="single" w:sz="2" w:space="0" w:color="D9D9E3"/>
            <w:right w:val="single" w:sz="2" w:space="0" w:color="D9D9E3"/>
          </w:divBdr>
          <w:divsChild>
            <w:div w:id="62773559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7659038">
                  <w:marLeft w:val="0"/>
                  <w:marRight w:val="0"/>
                  <w:marTop w:val="0"/>
                  <w:marBottom w:val="0"/>
                  <w:divBdr>
                    <w:top w:val="single" w:sz="2" w:space="0" w:color="D9D9E3"/>
                    <w:left w:val="single" w:sz="2" w:space="0" w:color="D9D9E3"/>
                    <w:bottom w:val="single" w:sz="2" w:space="0" w:color="D9D9E3"/>
                    <w:right w:val="single" w:sz="2" w:space="0" w:color="D9D9E3"/>
                  </w:divBdr>
                  <w:divsChild>
                    <w:div w:id="969288709">
                      <w:marLeft w:val="0"/>
                      <w:marRight w:val="0"/>
                      <w:marTop w:val="0"/>
                      <w:marBottom w:val="0"/>
                      <w:divBdr>
                        <w:top w:val="single" w:sz="2" w:space="0" w:color="D9D9E3"/>
                        <w:left w:val="single" w:sz="2" w:space="0" w:color="D9D9E3"/>
                        <w:bottom w:val="single" w:sz="2" w:space="0" w:color="D9D9E3"/>
                        <w:right w:val="single" w:sz="2" w:space="0" w:color="D9D9E3"/>
                      </w:divBdr>
                      <w:divsChild>
                        <w:div w:id="202518870">
                          <w:marLeft w:val="0"/>
                          <w:marRight w:val="0"/>
                          <w:marTop w:val="0"/>
                          <w:marBottom w:val="0"/>
                          <w:divBdr>
                            <w:top w:val="single" w:sz="2" w:space="0" w:color="D9D9E3"/>
                            <w:left w:val="single" w:sz="2" w:space="0" w:color="D9D9E3"/>
                            <w:bottom w:val="single" w:sz="2" w:space="0" w:color="D9D9E3"/>
                            <w:right w:val="single" w:sz="2" w:space="0" w:color="D9D9E3"/>
                          </w:divBdr>
                          <w:divsChild>
                            <w:div w:id="669137654">
                              <w:marLeft w:val="0"/>
                              <w:marRight w:val="0"/>
                              <w:marTop w:val="0"/>
                              <w:marBottom w:val="0"/>
                              <w:divBdr>
                                <w:top w:val="single" w:sz="2" w:space="0" w:color="D9D9E3"/>
                                <w:left w:val="single" w:sz="2" w:space="0" w:color="D9D9E3"/>
                                <w:bottom w:val="single" w:sz="2" w:space="0" w:color="D9D9E3"/>
                                <w:right w:val="single" w:sz="2" w:space="0" w:color="D9D9E3"/>
                              </w:divBdr>
                              <w:divsChild>
                                <w:div w:id="1379279038">
                                  <w:marLeft w:val="0"/>
                                  <w:marRight w:val="0"/>
                                  <w:marTop w:val="0"/>
                                  <w:marBottom w:val="0"/>
                                  <w:divBdr>
                                    <w:top w:val="single" w:sz="2" w:space="0" w:color="D9D9E3"/>
                                    <w:left w:val="single" w:sz="2" w:space="0" w:color="D9D9E3"/>
                                    <w:bottom w:val="single" w:sz="2" w:space="0" w:color="D9D9E3"/>
                                    <w:right w:val="single" w:sz="2" w:space="0" w:color="D9D9E3"/>
                                  </w:divBdr>
                                  <w:divsChild>
                                    <w:div w:id="1888058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270642">
                      <w:marLeft w:val="0"/>
                      <w:marRight w:val="0"/>
                      <w:marTop w:val="0"/>
                      <w:marBottom w:val="0"/>
                      <w:divBdr>
                        <w:top w:val="single" w:sz="2" w:space="0" w:color="D9D9E3"/>
                        <w:left w:val="single" w:sz="2" w:space="0" w:color="D9D9E3"/>
                        <w:bottom w:val="single" w:sz="2" w:space="0" w:color="D9D9E3"/>
                        <w:right w:val="single" w:sz="2" w:space="0" w:color="D9D9E3"/>
                      </w:divBdr>
                      <w:divsChild>
                        <w:div w:id="1242104429">
                          <w:marLeft w:val="0"/>
                          <w:marRight w:val="0"/>
                          <w:marTop w:val="0"/>
                          <w:marBottom w:val="0"/>
                          <w:divBdr>
                            <w:top w:val="single" w:sz="2" w:space="0" w:color="D9D9E3"/>
                            <w:left w:val="single" w:sz="2" w:space="0" w:color="D9D9E3"/>
                            <w:bottom w:val="single" w:sz="2" w:space="0" w:color="D9D9E3"/>
                            <w:right w:val="single" w:sz="2" w:space="0" w:color="D9D9E3"/>
                          </w:divBdr>
                        </w:div>
                        <w:div w:id="766463648">
                          <w:marLeft w:val="0"/>
                          <w:marRight w:val="0"/>
                          <w:marTop w:val="0"/>
                          <w:marBottom w:val="0"/>
                          <w:divBdr>
                            <w:top w:val="single" w:sz="2" w:space="0" w:color="D9D9E3"/>
                            <w:left w:val="single" w:sz="2" w:space="0" w:color="D9D9E3"/>
                            <w:bottom w:val="single" w:sz="2" w:space="0" w:color="D9D9E3"/>
                            <w:right w:val="single" w:sz="2" w:space="0" w:color="D9D9E3"/>
                          </w:divBdr>
                          <w:divsChild>
                            <w:div w:id="1341195996">
                              <w:marLeft w:val="0"/>
                              <w:marRight w:val="0"/>
                              <w:marTop w:val="0"/>
                              <w:marBottom w:val="0"/>
                              <w:divBdr>
                                <w:top w:val="single" w:sz="2" w:space="0" w:color="D9D9E3"/>
                                <w:left w:val="single" w:sz="2" w:space="0" w:color="D9D9E3"/>
                                <w:bottom w:val="single" w:sz="2" w:space="0" w:color="D9D9E3"/>
                                <w:right w:val="single" w:sz="2" w:space="0" w:color="D9D9E3"/>
                              </w:divBdr>
                              <w:divsChild>
                                <w:div w:id="790515056">
                                  <w:marLeft w:val="0"/>
                                  <w:marRight w:val="0"/>
                                  <w:marTop w:val="0"/>
                                  <w:marBottom w:val="0"/>
                                  <w:divBdr>
                                    <w:top w:val="single" w:sz="2" w:space="0" w:color="D9D9E3"/>
                                    <w:left w:val="single" w:sz="2" w:space="0" w:color="D9D9E3"/>
                                    <w:bottom w:val="single" w:sz="2" w:space="0" w:color="D9D9E3"/>
                                    <w:right w:val="single" w:sz="2" w:space="0" w:color="D9D9E3"/>
                                  </w:divBdr>
                                  <w:divsChild>
                                    <w:div w:id="328214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9194708">
          <w:marLeft w:val="0"/>
          <w:marRight w:val="0"/>
          <w:marTop w:val="0"/>
          <w:marBottom w:val="0"/>
          <w:divBdr>
            <w:top w:val="single" w:sz="2" w:space="0" w:color="D9D9E3"/>
            <w:left w:val="single" w:sz="2" w:space="0" w:color="D9D9E3"/>
            <w:bottom w:val="single" w:sz="2" w:space="0" w:color="D9D9E3"/>
            <w:right w:val="single" w:sz="2" w:space="0" w:color="D9D9E3"/>
          </w:divBdr>
          <w:divsChild>
            <w:div w:id="879900761">
              <w:marLeft w:val="0"/>
              <w:marRight w:val="0"/>
              <w:marTop w:val="100"/>
              <w:marBottom w:val="100"/>
              <w:divBdr>
                <w:top w:val="single" w:sz="2" w:space="0" w:color="D9D9E3"/>
                <w:left w:val="single" w:sz="2" w:space="0" w:color="D9D9E3"/>
                <w:bottom w:val="single" w:sz="2" w:space="0" w:color="D9D9E3"/>
                <w:right w:val="single" w:sz="2" w:space="0" w:color="D9D9E3"/>
              </w:divBdr>
              <w:divsChild>
                <w:div w:id="559361892">
                  <w:marLeft w:val="0"/>
                  <w:marRight w:val="0"/>
                  <w:marTop w:val="0"/>
                  <w:marBottom w:val="0"/>
                  <w:divBdr>
                    <w:top w:val="single" w:sz="2" w:space="0" w:color="D9D9E3"/>
                    <w:left w:val="single" w:sz="2" w:space="0" w:color="D9D9E3"/>
                    <w:bottom w:val="single" w:sz="2" w:space="0" w:color="D9D9E3"/>
                    <w:right w:val="single" w:sz="2" w:space="0" w:color="D9D9E3"/>
                  </w:divBdr>
                  <w:divsChild>
                    <w:div w:id="1551843442">
                      <w:marLeft w:val="0"/>
                      <w:marRight w:val="0"/>
                      <w:marTop w:val="0"/>
                      <w:marBottom w:val="0"/>
                      <w:divBdr>
                        <w:top w:val="single" w:sz="2" w:space="0" w:color="D9D9E3"/>
                        <w:left w:val="single" w:sz="2" w:space="0" w:color="D9D9E3"/>
                        <w:bottom w:val="single" w:sz="2" w:space="0" w:color="D9D9E3"/>
                        <w:right w:val="single" w:sz="2" w:space="0" w:color="D9D9E3"/>
                      </w:divBdr>
                      <w:divsChild>
                        <w:div w:id="1288582780">
                          <w:marLeft w:val="0"/>
                          <w:marRight w:val="0"/>
                          <w:marTop w:val="0"/>
                          <w:marBottom w:val="0"/>
                          <w:divBdr>
                            <w:top w:val="single" w:sz="2" w:space="0" w:color="D9D9E3"/>
                            <w:left w:val="single" w:sz="2" w:space="0" w:color="D9D9E3"/>
                            <w:bottom w:val="single" w:sz="2" w:space="0" w:color="D9D9E3"/>
                            <w:right w:val="single" w:sz="2" w:space="0" w:color="D9D9E3"/>
                          </w:divBdr>
                          <w:divsChild>
                            <w:div w:id="1934391373">
                              <w:marLeft w:val="0"/>
                              <w:marRight w:val="0"/>
                              <w:marTop w:val="0"/>
                              <w:marBottom w:val="0"/>
                              <w:divBdr>
                                <w:top w:val="single" w:sz="2" w:space="0" w:color="D9D9E3"/>
                                <w:left w:val="single" w:sz="2" w:space="0" w:color="D9D9E3"/>
                                <w:bottom w:val="single" w:sz="2" w:space="0" w:color="D9D9E3"/>
                                <w:right w:val="single" w:sz="2" w:space="0" w:color="D9D9E3"/>
                              </w:divBdr>
                              <w:divsChild>
                                <w:div w:id="208348135">
                                  <w:marLeft w:val="0"/>
                                  <w:marRight w:val="0"/>
                                  <w:marTop w:val="0"/>
                                  <w:marBottom w:val="0"/>
                                  <w:divBdr>
                                    <w:top w:val="single" w:sz="2" w:space="0" w:color="D9D9E3"/>
                                    <w:left w:val="single" w:sz="2" w:space="0" w:color="D9D9E3"/>
                                    <w:bottom w:val="single" w:sz="2" w:space="0" w:color="D9D9E3"/>
                                    <w:right w:val="single" w:sz="2" w:space="0" w:color="D9D9E3"/>
                                  </w:divBdr>
                                  <w:divsChild>
                                    <w:div w:id="1432897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59506699">
                      <w:marLeft w:val="0"/>
                      <w:marRight w:val="0"/>
                      <w:marTop w:val="0"/>
                      <w:marBottom w:val="0"/>
                      <w:divBdr>
                        <w:top w:val="single" w:sz="2" w:space="0" w:color="D9D9E3"/>
                        <w:left w:val="single" w:sz="2" w:space="0" w:color="D9D9E3"/>
                        <w:bottom w:val="single" w:sz="2" w:space="0" w:color="D9D9E3"/>
                        <w:right w:val="single" w:sz="2" w:space="0" w:color="D9D9E3"/>
                      </w:divBdr>
                      <w:divsChild>
                        <w:div w:id="1727803208">
                          <w:marLeft w:val="0"/>
                          <w:marRight w:val="0"/>
                          <w:marTop w:val="0"/>
                          <w:marBottom w:val="0"/>
                          <w:divBdr>
                            <w:top w:val="single" w:sz="2" w:space="0" w:color="D9D9E3"/>
                            <w:left w:val="single" w:sz="2" w:space="0" w:color="D9D9E3"/>
                            <w:bottom w:val="single" w:sz="2" w:space="0" w:color="D9D9E3"/>
                            <w:right w:val="single" w:sz="2" w:space="0" w:color="D9D9E3"/>
                          </w:divBdr>
                        </w:div>
                        <w:div w:id="1978872696">
                          <w:marLeft w:val="0"/>
                          <w:marRight w:val="0"/>
                          <w:marTop w:val="0"/>
                          <w:marBottom w:val="0"/>
                          <w:divBdr>
                            <w:top w:val="single" w:sz="2" w:space="0" w:color="D9D9E3"/>
                            <w:left w:val="single" w:sz="2" w:space="0" w:color="D9D9E3"/>
                            <w:bottom w:val="single" w:sz="2" w:space="0" w:color="D9D9E3"/>
                            <w:right w:val="single" w:sz="2" w:space="0" w:color="D9D9E3"/>
                          </w:divBdr>
                          <w:divsChild>
                            <w:div w:id="450319549">
                              <w:marLeft w:val="0"/>
                              <w:marRight w:val="0"/>
                              <w:marTop w:val="0"/>
                              <w:marBottom w:val="0"/>
                              <w:divBdr>
                                <w:top w:val="single" w:sz="2" w:space="0" w:color="D9D9E3"/>
                                <w:left w:val="single" w:sz="2" w:space="0" w:color="D9D9E3"/>
                                <w:bottom w:val="single" w:sz="2" w:space="0" w:color="D9D9E3"/>
                                <w:right w:val="single" w:sz="2" w:space="0" w:color="D9D9E3"/>
                              </w:divBdr>
                              <w:divsChild>
                                <w:div w:id="1625692549">
                                  <w:marLeft w:val="0"/>
                                  <w:marRight w:val="0"/>
                                  <w:marTop w:val="0"/>
                                  <w:marBottom w:val="0"/>
                                  <w:divBdr>
                                    <w:top w:val="single" w:sz="2" w:space="0" w:color="D9D9E3"/>
                                    <w:left w:val="single" w:sz="2" w:space="0" w:color="D9D9E3"/>
                                    <w:bottom w:val="single" w:sz="2" w:space="0" w:color="D9D9E3"/>
                                    <w:right w:val="single" w:sz="2" w:space="0" w:color="D9D9E3"/>
                                  </w:divBdr>
                                  <w:divsChild>
                                    <w:div w:id="1841919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15317028">
      <w:bodyDiv w:val="1"/>
      <w:marLeft w:val="0"/>
      <w:marRight w:val="0"/>
      <w:marTop w:val="0"/>
      <w:marBottom w:val="0"/>
      <w:divBdr>
        <w:top w:val="none" w:sz="0" w:space="0" w:color="auto"/>
        <w:left w:val="none" w:sz="0" w:space="0" w:color="auto"/>
        <w:bottom w:val="none" w:sz="0" w:space="0" w:color="auto"/>
        <w:right w:val="none" w:sz="0" w:space="0" w:color="auto"/>
      </w:divBdr>
    </w:div>
    <w:div w:id="1502547386">
      <w:bodyDiv w:val="1"/>
      <w:marLeft w:val="0"/>
      <w:marRight w:val="0"/>
      <w:marTop w:val="0"/>
      <w:marBottom w:val="0"/>
      <w:divBdr>
        <w:top w:val="none" w:sz="0" w:space="0" w:color="auto"/>
        <w:left w:val="none" w:sz="0" w:space="0" w:color="auto"/>
        <w:bottom w:val="none" w:sz="0" w:space="0" w:color="auto"/>
        <w:right w:val="none" w:sz="0" w:space="0" w:color="auto"/>
      </w:divBdr>
    </w:div>
    <w:div w:id="196780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2024-01-23T15:34:00Z</dcterms:created>
  <dcterms:modified xsi:type="dcterms:W3CDTF">2024-01-26T21:18:00Z</dcterms:modified>
</cp:coreProperties>
</file>