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928" w:rsidRPr="00D57515" w:rsidRDefault="00B66928" w:rsidP="00B66928">
      <w:pPr>
        <w:spacing w:line="360" w:lineRule="auto"/>
        <w:jc w:val="center"/>
        <w:rPr>
          <w:b/>
          <w:sz w:val="24"/>
          <w:szCs w:val="24"/>
        </w:rPr>
      </w:pPr>
      <w:r w:rsidRPr="00D57515">
        <w:rPr>
          <w:b/>
          <w:sz w:val="24"/>
          <w:szCs w:val="24"/>
        </w:rPr>
        <w:t>International HR Practices</w:t>
      </w:r>
    </w:p>
    <w:p w:rsidR="00B66928" w:rsidRPr="00D57515" w:rsidRDefault="00B66928" w:rsidP="00B66928">
      <w:pPr>
        <w:spacing w:line="360" w:lineRule="auto"/>
        <w:jc w:val="center"/>
        <w:rPr>
          <w:b/>
          <w:sz w:val="24"/>
          <w:szCs w:val="24"/>
        </w:rPr>
      </w:pPr>
      <w:r w:rsidRPr="00D57515">
        <w:rPr>
          <w:b/>
          <w:sz w:val="24"/>
          <w:szCs w:val="24"/>
        </w:rPr>
        <w:t>April 2024 Examination</w:t>
      </w:r>
    </w:p>
    <w:p w:rsidR="00B66928" w:rsidRPr="00D57515" w:rsidRDefault="00B66928" w:rsidP="00B66928">
      <w:pPr>
        <w:spacing w:line="360" w:lineRule="auto"/>
        <w:jc w:val="both"/>
        <w:rPr>
          <w:b/>
          <w:sz w:val="24"/>
          <w:szCs w:val="24"/>
        </w:rPr>
      </w:pPr>
    </w:p>
    <w:p w:rsidR="00B66928" w:rsidRPr="00D57515" w:rsidRDefault="00B66928" w:rsidP="00B66928">
      <w:pPr>
        <w:spacing w:line="360" w:lineRule="auto"/>
        <w:jc w:val="both"/>
        <w:rPr>
          <w:b/>
          <w:sz w:val="24"/>
          <w:szCs w:val="24"/>
        </w:rPr>
      </w:pPr>
    </w:p>
    <w:p w:rsidR="00B66928" w:rsidRPr="00D57515" w:rsidRDefault="00B66928" w:rsidP="00B66928">
      <w:pPr>
        <w:spacing w:line="360" w:lineRule="auto"/>
        <w:jc w:val="both"/>
        <w:rPr>
          <w:b/>
          <w:sz w:val="24"/>
          <w:szCs w:val="24"/>
        </w:rPr>
      </w:pPr>
    </w:p>
    <w:p w:rsidR="00912EBA" w:rsidRPr="00D57515" w:rsidRDefault="00B626C6" w:rsidP="00D57515">
      <w:pPr>
        <w:spacing w:after="240" w:line="360" w:lineRule="auto"/>
        <w:jc w:val="both"/>
        <w:rPr>
          <w:b/>
          <w:sz w:val="24"/>
          <w:szCs w:val="24"/>
        </w:rPr>
      </w:pPr>
      <w:r w:rsidRPr="00D57515">
        <w:rPr>
          <w:b/>
          <w:sz w:val="24"/>
          <w:szCs w:val="24"/>
        </w:rPr>
        <w:t>Q1.</w:t>
      </w:r>
      <w:r w:rsidR="00B66928" w:rsidRPr="00D57515">
        <w:rPr>
          <w:b/>
          <w:sz w:val="24"/>
          <w:szCs w:val="24"/>
        </w:rPr>
        <w:t xml:space="preserve"> </w:t>
      </w:r>
      <w:r w:rsidRPr="00D57515">
        <w:rPr>
          <w:b/>
          <w:sz w:val="24"/>
          <w:szCs w:val="24"/>
        </w:rPr>
        <w:t>Acme engineering is Mumbai, India-based heavy engineering company specializing in transformer manufacturing and setup projects. It’s now planning to set up a project management office in Warsaw, Poland. For this, a team of 15 project experts will move from India and 2 from France to Poland, including a senior manager from France. What are the pre- departure and post-arrival training you will plan for the team?  What could be the top 3 challenges you as HR Manager foresee after the movement is completed to Poland?</w:t>
      </w:r>
      <w:r w:rsidR="00B66928" w:rsidRPr="00D57515">
        <w:rPr>
          <w:b/>
          <w:sz w:val="24"/>
          <w:szCs w:val="24"/>
        </w:rPr>
        <w:t xml:space="preserve"> </w:t>
      </w:r>
      <w:r w:rsidRPr="00D57515">
        <w:rPr>
          <w:b/>
          <w:sz w:val="24"/>
          <w:szCs w:val="24"/>
        </w:rPr>
        <w:t>(10 Marks)</w:t>
      </w:r>
    </w:p>
    <w:p w:rsidR="00D57515" w:rsidRPr="00D57515" w:rsidRDefault="00D57515" w:rsidP="00D57515">
      <w:pPr>
        <w:spacing w:after="240" w:line="360" w:lineRule="auto"/>
        <w:jc w:val="both"/>
        <w:rPr>
          <w:b/>
          <w:sz w:val="24"/>
          <w:szCs w:val="24"/>
        </w:rPr>
      </w:pPr>
      <w:r w:rsidRPr="00D57515">
        <w:rPr>
          <w:b/>
          <w:sz w:val="24"/>
          <w:szCs w:val="24"/>
        </w:rPr>
        <w:t>Ans 1.</w:t>
      </w:r>
    </w:p>
    <w:p w:rsidR="00D57515" w:rsidRPr="00D57515" w:rsidRDefault="00D57515" w:rsidP="00D57515">
      <w:pPr>
        <w:spacing w:after="240" w:line="360" w:lineRule="auto"/>
        <w:jc w:val="both"/>
        <w:rPr>
          <w:sz w:val="24"/>
          <w:szCs w:val="24"/>
        </w:rPr>
      </w:pPr>
      <w:r w:rsidRPr="00D57515">
        <w:rPr>
          <w:b/>
          <w:bCs/>
          <w:sz w:val="24"/>
          <w:szCs w:val="24"/>
        </w:rPr>
        <w:t xml:space="preserve">Introduction </w:t>
      </w:r>
    </w:p>
    <w:p w:rsidR="00D57515" w:rsidRDefault="00D57515" w:rsidP="00531A41">
      <w:pPr>
        <w:spacing w:after="240" w:line="360" w:lineRule="auto"/>
        <w:jc w:val="both"/>
        <w:rPr>
          <w:sz w:val="24"/>
          <w:szCs w:val="24"/>
        </w:rPr>
      </w:pPr>
      <w:r w:rsidRPr="00D57515">
        <w:rPr>
          <w:sz w:val="24"/>
          <w:szCs w:val="24"/>
        </w:rPr>
        <w:t>The expansion of Acme Engineering into Poland signifies a strategic foray into an international market, necessitating a nuanced understanding of international human resource management (IHRM) practices. As HR Manager, the primary focus is to facilitate the seamless integration of the team from diverse backgrounds into the new cultural and professional landscape of Warsaw. Pre-departure and post-arrival trainings are pivotal in equipping the team with essential skills and knowledge, ensuring smooth transition and operational efficiency. This endeavor, while promising, is not without its challenges. Anticipating and preparing for cultural, communication, and operational differences is critical fo</w:t>
      </w:r>
    </w:p>
    <w:p w:rsidR="00531A41" w:rsidRDefault="00531A41" w:rsidP="00531A41">
      <w:pPr>
        <w:shd w:val="clear" w:color="auto" w:fill="FFFFFF"/>
        <w:spacing w:after="240"/>
        <w:rPr>
          <w:sz w:val="27"/>
          <w:szCs w:val="27"/>
        </w:rPr>
      </w:pPr>
      <w:r>
        <w:rPr>
          <w:rFonts w:ascii="Georgia" w:hAnsi="Georgia"/>
          <w:sz w:val="33"/>
          <w:szCs w:val="33"/>
          <w:highlight w:val="red"/>
          <w:shd w:val="clear" w:color="auto" w:fill="FFFF00"/>
        </w:rPr>
        <w:t>It is only half solved</w:t>
      </w:r>
    </w:p>
    <w:p w:rsidR="00531A41" w:rsidRDefault="00531A41" w:rsidP="00531A41">
      <w:pPr>
        <w:shd w:val="clear" w:color="auto" w:fill="FFFFFF"/>
        <w:spacing w:line="360" w:lineRule="auto"/>
        <w:jc w:val="center"/>
        <w:rPr>
          <w:rFonts w:ascii="Georgia" w:hAnsi="Georgia" w:cs="Calibri"/>
          <w:color w:val="222222"/>
          <w:sz w:val="33"/>
          <w:szCs w:val="33"/>
          <w:shd w:val="clear" w:color="auto" w:fill="FFFF00"/>
        </w:rPr>
      </w:pPr>
    </w:p>
    <w:p w:rsidR="00531A41" w:rsidRDefault="00531A41" w:rsidP="00531A41">
      <w:pPr>
        <w:shd w:val="clear" w:color="auto" w:fill="FFFFFF"/>
        <w:spacing w:line="360" w:lineRule="auto"/>
        <w:jc w:val="center"/>
        <w:rPr>
          <w:rFonts w:cs="Calibri"/>
          <w:color w:val="222222"/>
          <w:sz w:val="24"/>
        </w:rPr>
      </w:pPr>
      <w:r>
        <w:rPr>
          <w:rFonts w:ascii="Georgia" w:hAnsi="Georgia" w:cs="Calibri"/>
          <w:color w:val="222222"/>
          <w:sz w:val="33"/>
          <w:szCs w:val="33"/>
          <w:shd w:val="clear" w:color="auto" w:fill="FFFF00"/>
        </w:rPr>
        <w:t>Buy Complete from our online store</w:t>
      </w:r>
    </w:p>
    <w:p w:rsidR="00531A41" w:rsidRDefault="00531A41" w:rsidP="00531A41">
      <w:pPr>
        <w:shd w:val="clear" w:color="auto" w:fill="FFFFFF"/>
        <w:spacing w:line="360" w:lineRule="auto"/>
        <w:jc w:val="center"/>
        <w:rPr>
          <w:rFonts w:cs="Calibri"/>
          <w:color w:val="222222"/>
        </w:rPr>
      </w:pPr>
    </w:p>
    <w:p w:rsidR="00531A41" w:rsidRDefault="00531A41" w:rsidP="00531A41">
      <w:pPr>
        <w:shd w:val="clear" w:color="auto" w:fill="FFFFFF"/>
        <w:spacing w:line="360" w:lineRule="auto"/>
        <w:jc w:val="center"/>
        <w:rPr>
          <w:rFonts w:cs="Calibri"/>
          <w:color w:val="222222"/>
        </w:rPr>
      </w:pPr>
      <w:hyperlink r:id="rId7" w:tgtFrame="_blank" w:history="1">
        <w:r>
          <w:rPr>
            <w:rStyle w:val="Hyperlink"/>
            <w:rFonts w:ascii="Georgia" w:eastAsiaTheme="majorEastAsia" w:hAnsi="Georgia" w:cs="Calibri"/>
            <w:sz w:val="33"/>
          </w:rPr>
          <w:t>https://nmimsassignment.com/online-buy-2/</w:t>
        </w:r>
      </w:hyperlink>
    </w:p>
    <w:p w:rsidR="00531A41" w:rsidRDefault="00531A41" w:rsidP="00531A41">
      <w:pPr>
        <w:shd w:val="clear" w:color="auto" w:fill="FFFFFF"/>
        <w:spacing w:line="360" w:lineRule="auto"/>
        <w:jc w:val="center"/>
        <w:rPr>
          <w:rFonts w:cs="Calibri"/>
          <w:color w:val="222222"/>
        </w:rPr>
      </w:pPr>
    </w:p>
    <w:p w:rsidR="00531A41" w:rsidRDefault="00531A41" w:rsidP="00531A41">
      <w:pPr>
        <w:shd w:val="clear" w:color="auto" w:fill="FFFFFF"/>
        <w:spacing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lastRenderedPageBreak/>
        <w:t>NMIMS Fully solved assignment available for</w:t>
      </w:r>
      <w:r>
        <w:rPr>
          <w:rFonts w:ascii="Georgia" w:hAnsi="Georgia" w:cs="Calibri"/>
          <w:b/>
          <w:bCs/>
          <w:color w:val="222222"/>
          <w:sz w:val="33"/>
          <w:szCs w:val="33"/>
          <w:shd w:val="clear" w:color="auto" w:fill="FFFF00"/>
        </w:rPr>
        <w:t xml:space="preserve"> session </w:t>
      </w:r>
      <w:r>
        <w:rPr>
          <w:b/>
          <w:bCs/>
          <w:color w:val="222222"/>
          <w:sz w:val="33"/>
          <w:szCs w:val="33"/>
          <w:shd w:val="clear" w:color="auto" w:fill="FFFF00"/>
        </w:rPr>
        <w:t>APRIL</w:t>
      </w:r>
      <w:r>
        <w:rPr>
          <w:rFonts w:ascii="Georgia" w:hAnsi="Georgia" w:cs="Calibri"/>
          <w:b/>
          <w:bCs/>
          <w:color w:val="222222"/>
          <w:sz w:val="33"/>
          <w:szCs w:val="33"/>
          <w:shd w:val="clear" w:color="auto" w:fill="FFFF00"/>
        </w:rPr>
        <w:t xml:space="preserve"> 2024,</w:t>
      </w:r>
    </w:p>
    <w:p w:rsidR="00531A41" w:rsidRDefault="00531A41" w:rsidP="00531A41">
      <w:pPr>
        <w:shd w:val="clear" w:color="auto" w:fill="FFFFFF"/>
        <w:spacing w:line="360" w:lineRule="auto"/>
        <w:jc w:val="center"/>
        <w:rPr>
          <w:rFonts w:ascii="Arial" w:hAnsi="Arial" w:cs="Calibri"/>
          <w:color w:val="222222"/>
          <w:sz w:val="24"/>
        </w:rPr>
      </w:pPr>
    </w:p>
    <w:p w:rsidR="00531A41" w:rsidRDefault="00531A41" w:rsidP="00531A41">
      <w:pPr>
        <w:shd w:val="clear" w:color="auto" w:fill="FFFFFF"/>
        <w:spacing w:line="360" w:lineRule="auto"/>
        <w:jc w:val="center"/>
        <w:rPr>
          <w:rFonts w:ascii="Georgia" w:hAnsi="Georgia" w:cs="Calibri"/>
          <w:color w:val="222222"/>
          <w:sz w:val="33"/>
          <w:szCs w:val="33"/>
        </w:rPr>
      </w:pPr>
      <w:r>
        <w:rPr>
          <w:rFonts w:ascii="Georgia" w:hAnsi="Georgia" w:cs="Calibri"/>
          <w:color w:val="222222"/>
          <w:sz w:val="33"/>
          <w:szCs w:val="33"/>
        </w:rPr>
        <w:t>your</w:t>
      </w:r>
      <w:r>
        <w:rPr>
          <w:rFonts w:ascii="Georgia" w:hAnsi="Georgia" w:cs="Calibri"/>
          <w:b/>
          <w:bCs/>
          <w:color w:val="222222"/>
          <w:sz w:val="33"/>
          <w:szCs w:val="33"/>
          <w:shd w:val="clear" w:color="auto" w:fill="FFFF00"/>
        </w:rPr>
        <w:t> last date is 28</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MARCH 2024</w:t>
      </w:r>
      <w:r>
        <w:rPr>
          <w:rFonts w:ascii="Georgia" w:hAnsi="Georgia" w:cs="Calibri"/>
          <w:color w:val="222222"/>
          <w:sz w:val="33"/>
          <w:szCs w:val="33"/>
        </w:rPr>
        <w:t>.</w:t>
      </w:r>
    </w:p>
    <w:p w:rsidR="00531A41" w:rsidRDefault="00531A41" w:rsidP="00531A41">
      <w:pPr>
        <w:shd w:val="clear" w:color="auto" w:fill="FFFFFF"/>
        <w:spacing w:line="360" w:lineRule="auto"/>
        <w:jc w:val="center"/>
        <w:rPr>
          <w:rFonts w:ascii="Georgia" w:hAnsi="Georgia" w:cs="Calibri"/>
          <w:color w:val="500050"/>
          <w:sz w:val="33"/>
          <w:szCs w:val="33"/>
        </w:rPr>
      </w:pPr>
    </w:p>
    <w:p w:rsidR="00531A41" w:rsidRDefault="00531A41" w:rsidP="00531A41">
      <w:pPr>
        <w:shd w:val="clear" w:color="auto" w:fill="FFFFFF"/>
        <w:spacing w:line="360" w:lineRule="auto"/>
        <w:jc w:val="center"/>
        <w:rPr>
          <w:rFonts w:cs="Calibri"/>
          <w:color w:val="500050"/>
          <w:sz w:val="24"/>
        </w:rPr>
      </w:pPr>
      <w:r>
        <w:rPr>
          <w:rFonts w:ascii="Georgia" w:hAnsi="Georgia" w:cs="Calibri"/>
          <w:color w:val="500050"/>
          <w:sz w:val="33"/>
          <w:szCs w:val="33"/>
        </w:rPr>
        <w:t>Lowest price guarantee with quality.</w:t>
      </w:r>
    </w:p>
    <w:p w:rsidR="00531A41" w:rsidRDefault="00531A41" w:rsidP="00531A41">
      <w:pPr>
        <w:shd w:val="clear" w:color="auto" w:fill="FFFFFF"/>
        <w:spacing w:line="360" w:lineRule="auto"/>
        <w:jc w:val="center"/>
        <w:rPr>
          <w:rFonts w:ascii="Arial" w:hAnsi="Arial" w:cs="Calibri"/>
          <w:color w:val="500050"/>
        </w:rPr>
      </w:pPr>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 </w:t>
      </w:r>
      <w:r>
        <w:rPr>
          <w:rFonts w:ascii="Georgia" w:hAnsi="Georgia" w:cs="Calibri"/>
          <w:color w:val="500050"/>
          <w:sz w:val="33"/>
          <w:szCs w:val="33"/>
        </w:rPr>
        <w:t>For more information you can get via mail or Whats app also</w:t>
      </w:r>
    </w:p>
    <w:p w:rsidR="00531A41" w:rsidRDefault="00531A41" w:rsidP="00531A41">
      <w:pPr>
        <w:shd w:val="clear" w:color="auto" w:fill="FFFFFF"/>
        <w:spacing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8" w:tgtFrame="_blank" w:history="1">
        <w:r>
          <w:rPr>
            <w:rStyle w:val="Hyperlink"/>
            <w:rFonts w:ascii="Georgia" w:eastAsiaTheme="majorEastAsia" w:hAnsi="Georgia" w:cs="Calibri"/>
            <w:sz w:val="33"/>
          </w:rPr>
          <w:t>aapkieducation@gmail.com</w:t>
        </w:r>
      </w:hyperlink>
    </w:p>
    <w:p w:rsidR="00531A41" w:rsidRDefault="00531A41" w:rsidP="00531A41">
      <w:pPr>
        <w:shd w:val="clear" w:color="auto" w:fill="FFFFFF"/>
        <w:spacing w:line="360" w:lineRule="auto"/>
        <w:jc w:val="center"/>
        <w:rPr>
          <w:rFonts w:cs="Calibri"/>
          <w:color w:val="500050"/>
        </w:rPr>
      </w:pPr>
    </w:p>
    <w:p w:rsidR="00531A41" w:rsidRDefault="00531A41" w:rsidP="00531A41">
      <w:pPr>
        <w:shd w:val="clear" w:color="auto" w:fill="FFFFFF"/>
        <w:spacing w:line="360" w:lineRule="auto"/>
        <w:jc w:val="center"/>
        <w:rPr>
          <w:rFonts w:cs="Calibri"/>
          <w:color w:val="500050"/>
        </w:rPr>
      </w:pPr>
      <w:r>
        <w:rPr>
          <w:rFonts w:ascii="Georgia" w:hAnsi="Georgia" w:cs="Calibri"/>
          <w:color w:val="500050"/>
          <w:sz w:val="33"/>
          <w:szCs w:val="33"/>
        </w:rPr>
        <w:t>Our </w:t>
      </w:r>
      <w:r>
        <w:rPr>
          <w:rFonts w:ascii="Georgia" w:hAnsi="Georgia" w:cs="Calibri"/>
          <w:color w:val="500050"/>
          <w:sz w:val="33"/>
          <w:szCs w:val="33"/>
          <w:shd w:val="clear" w:color="auto" w:fill="00FF00"/>
        </w:rPr>
        <w:t>website </w:t>
      </w:r>
      <w:hyperlink r:id="rId9" w:tgtFrame="_blank" w:history="1">
        <w:r>
          <w:rPr>
            <w:rStyle w:val="Hyperlink"/>
            <w:rFonts w:ascii="Georgia" w:eastAsiaTheme="majorEastAsia" w:hAnsi="Georgia" w:cs="Calibri"/>
            <w:color w:val="1155CC"/>
            <w:sz w:val="33"/>
            <w:shd w:val="clear" w:color="auto" w:fill="00FF00"/>
          </w:rPr>
          <w:t>www.aapkieducation.com</w:t>
        </w:r>
      </w:hyperlink>
    </w:p>
    <w:p w:rsidR="00531A41" w:rsidRDefault="00531A41" w:rsidP="00531A41">
      <w:pPr>
        <w:shd w:val="clear" w:color="auto" w:fill="FFFFFF"/>
        <w:spacing w:line="360" w:lineRule="auto"/>
        <w:jc w:val="center"/>
        <w:rPr>
          <w:rFonts w:cs="Calibri"/>
          <w:color w:val="500050"/>
        </w:rPr>
      </w:pPr>
      <w:r>
        <w:rPr>
          <w:rFonts w:ascii="Georgia" w:hAnsi="Georgia" w:cs="Calibri"/>
          <w:color w:val="500050"/>
          <w:sz w:val="33"/>
          <w:szCs w:val="33"/>
        </w:rPr>
        <w:t>After mail, we will reply you instant or maximum</w:t>
      </w:r>
    </w:p>
    <w:p w:rsidR="00531A41" w:rsidRDefault="00531A41" w:rsidP="00531A41">
      <w:pPr>
        <w:shd w:val="clear" w:color="auto" w:fill="FFFFFF"/>
        <w:spacing w:line="360" w:lineRule="auto"/>
        <w:jc w:val="center"/>
        <w:rPr>
          <w:rFonts w:cs="Calibri"/>
          <w:color w:val="500050"/>
        </w:rPr>
      </w:pPr>
      <w:r>
        <w:rPr>
          <w:rFonts w:ascii="Georgia" w:hAnsi="Georgia" w:cs="Calibri"/>
          <w:color w:val="500050"/>
          <w:sz w:val="33"/>
          <w:szCs w:val="33"/>
        </w:rPr>
        <w:t>1 hour.</w:t>
      </w:r>
    </w:p>
    <w:p w:rsidR="00531A41" w:rsidRDefault="00531A41" w:rsidP="00531A41">
      <w:pPr>
        <w:shd w:val="clear" w:color="auto" w:fill="FFFFFF"/>
        <w:spacing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531A41" w:rsidRDefault="00531A41" w:rsidP="00531A41">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whatsapp no 8791490301.</w:t>
      </w:r>
    </w:p>
    <w:p w:rsidR="00531A41" w:rsidRDefault="00531A41" w:rsidP="00531A41">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531A41" w:rsidRPr="002C13C3" w:rsidRDefault="00531A41" w:rsidP="00531A41">
      <w:pPr>
        <w:jc w:val="both"/>
        <w:rPr>
          <w:sz w:val="24"/>
          <w:szCs w:val="24"/>
        </w:rPr>
      </w:pPr>
    </w:p>
    <w:p w:rsidR="00531A41" w:rsidRPr="00D57515" w:rsidRDefault="00531A41" w:rsidP="00531A41">
      <w:pPr>
        <w:spacing w:after="240" w:line="360" w:lineRule="auto"/>
        <w:jc w:val="both"/>
        <w:rPr>
          <w:sz w:val="24"/>
          <w:szCs w:val="24"/>
        </w:rPr>
      </w:pPr>
    </w:p>
    <w:p w:rsidR="00D57515" w:rsidRPr="00D57515" w:rsidRDefault="00D57515" w:rsidP="00D57515">
      <w:pPr>
        <w:spacing w:after="240" w:line="360" w:lineRule="auto"/>
        <w:jc w:val="both"/>
        <w:rPr>
          <w:vanish/>
          <w:sz w:val="24"/>
          <w:szCs w:val="24"/>
        </w:rPr>
      </w:pPr>
      <w:r w:rsidRPr="00D57515">
        <w:rPr>
          <w:vanish/>
          <w:sz w:val="24"/>
          <w:szCs w:val="24"/>
        </w:rPr>
        <w:t>Top of Form</w:t>
      </w:r>
    </w:p>
    <w:p w:rsidR="00912EBA" w:rsidRDefault="00912EBA" w:rsidP="00B66928">
      <w:pPr>
        <w:spacing w:line="360" w:lineRule="auto"/>
        <w:jc w:val="both"/>
        <w:rPr>
          <w:sz w:val="24"/>
          <w:szCs w:val="24"/>
        </w:rPr>
      </w:pPr>
    </w:p>
    <w:p w:rsidR="00D57515" w:rsidRPr="00D57515" w:rsidRDefault="00D57515" w:rsidP="00B66928">
      <w:pPr>
        <w:spacing w:line="360" w:lineRule="auto"/>
        <w:jc w:val="both"/>
        <w:rPr>
          <w:b/>
          <w:sz w:val="24"/>
          <w:szCs w:val="24"/>
        </w:rPr>
      </w:pPr>
    </w:p>
    <w:p w:rsidR="00912EBA" w:rsidRPr="00D57515" w:rsidRDefault="00912EBA" w:rsidP="00B66928">
      <w:pPr>
        <w:spacing w:line="360" w:lineRule="auto"/>
        <w:jc w:val="both"/>
        <w:rPr>
          <w:b/>
          <w:sz w:val="24"/>
          <w:szCs w:val="24"/>
        </w:rPr>
      </w:pPr>
    </w:p>
    <w:p w:rsidR="00912EBA" w:rsidRPr="00D57515" w:rsidRDefault="00D57515" w:rsidP="00B66928">
      <w:pPr>
        <w:spacing w:line="360" w:lineRule="auto"/>
        <w:jc w:val="both"/>
        <w:rPr>
          <w:b/>
          <w:sz w:val="24"/>
          <w:szCs w:val="24"/>
        </w:rPr>
      </w:pPr>
      <w:r w:rsidRPr="00D57515">
        <w:rPr>
          <w:b/>
          <w:sz w:val="24"/>
          <w:szCs w:val="24"/>
        </w:rPr>
        <w:t xml:space="preserve">Q2. </w:t>
      </w:r>
      <w:r w:rsidR="00B626C6" w:rsidRPr="00D57515">
        <w:rPr>
          <w:b/>
          <w:sz w:val="24"/>
          <w:szCs w:val="24"/>
        </w:rPr>
        <w:t>S.MIA  limited  is  a  leading  Pharma  company  from  Ahmedabad  that  has  recently expanded   internationally.   The   Board   of   Directors   is   planning   and   standardizing   the Performance Management Policies in about 50 International offices of the company.  Before finalization, the Board wants to identify the possible issues and challenges that the HR department might face while implementing an international performance management system.</w:t>
      </w:r>
    </w:p>
    <w:p w:rsidR="00912EBA" w:rsidRPr="00D57515" w:rsidRDefault="00B626C6" w:rsidP="00D57515">
      <w:pPr>
        <w:spacing w:after="240" w:line="360" w:lineRule="auto"/>
        <w:jc w:val="both"/>
        <w:rPr>
          <w:b/>
          <w:sz w:val="24"/>
          <w:szCs w:val="24"/>
        </w:rPr>
      </w:pPr>
      <w:r w:rsidRPr="00D57515">
        <w:rPr>
          <w:b/>
          <w:sz w:val="24"/>
          <w:szCs w:val="24"/>
        </w:rPr>
        <w:lastRenderedPageBreak/>
        <w:t>You as an HR may encounter issues while designing and implementing the company’s Standardized Performance Management system. What are the issues and challenges you come across in 50 nati</w:t>
      </w:r>
      <w:r w:rsidR="00D57515" w:rsidRPr="00D57515">
        <w:rPr>
          <w:b/>
          <w:sz w:val="24"/>
          <w:szCs w:val="24"/>
        </w:rPr>
        <w:t xml:space="preserve">ons? Discuss each in detail. </w:t>
      </w:r>
      <w:r w:rsidRPr="00D57515">
        <w:rPr>
          <w:b/>
          <w:sz w:val="24"/>
          <w:szCs w:val="24"/>
        </w:rPr>
        <w:t xml:space="preserve"> (10 Marks)</w:t>
      </w:r>
    </w:p>
    <w:p w:rsidR="00D57515" w:rsidRPr="00D57515" w:rsidRDefault="00D57515" w:rsidP="00D57515">
      <w:pPr>
        <w:spacing w:after="240" w:line="360" w:lineRule="auto"/>
        <w:jc w:val="both"/>
        <w:rPr>
          <w:b/>
          <w:bCs/>
          <w:sz w:val="24"/>
          <w:szCs w:val="24"/>
        </w:rPr>
      </w:pPr>
      <w:r w:rsidRPr="00D57515">
        <w:rPr>
          <w:b/>
          <w:sz w:val="24"/>
          <w:szCs w:val="24"/>
        </w:rPr>
        <w:t>Ans 2.</w:t>
      </w:r>
    </w:p>
    <w:p w:rsidR="00D57515" w:rsidRPr="00D57515" w:rsidRDefault="00D57515" w:rsidP="00D57515">
      <w:pPr>
        <w:spacing w:after="240" w:line="360" w:lineRule="auto"/>
        <w:jc w:val="both"/>
        <w:rPr>
          <w:sz w:val="24"/>
          <w:szCs w:val="24"/>
        </w:rPr>
      </w:pPr>
      <w:r w:rsidRPr="00D57515">
        <w:rPr>
          <w:b/>
          <w:bCs/>
          <w:sz w:val="24"/>
          <w:szCs w:val="24"/>
        </w:rPr>
        <w:t xml:space="preserve">Introduction </w:t>
      </w:r>
    </w:p>
    <w:p w:rsidR="00D57515" w:rsidRPr="00D57515" w:rsidRDefault="00D57515" w:rsidP="00531A41">
      <w:pPr>
        <w:spacing w:after="240" w:line="360" w:lineRule="auto"/>
        <w:jc w:val="both"/>
        <w:rPr>
          <w:sz w:val="24"/>
          <w:szCs w:val="24"/>
        </w:rPr>
      </w:pPr>
      <w:r w:rsidRPr="00D57515">
        <w:rPr>
          <w:sz w:val="24"/>
          <w:szCs w:val="24"/>
        </w:rPr>
        <w:t xml:space="preserve">The landscape of international human resource management presents unique challenges, particularly when standardizing performance management systems across different countries. S.MIA Limited, an Ahmedabad-based Pharma company, is at the cusp of this complex endeavor, aiming to unify its performance management policies across 50 international offices. This task is daunting due to the intricate web of cultural, legal, and operational diversities that exist across various nations. Each of these factors plays a pivotal role in shaping the effectiveness and acceptance of a standardized performance management system. The core challenge lies in </w:t>
      </w:r>
    </w:p>
    <w:p w:rsidR="00D57515" w:rsidRPr="00D57515" w:rsidRDefault="00D57515" w:rsidP="00D57515">
      <w:pPr>
        <w:spacing w:after="240" w:line="360" w:lineRule="auto"/>
        <w:jc w:val="both"/>
        <w:rPr>
          <w:vanish/>
          <w:sz w:val="24"/>
          <w:szCs w:val="24"/>
        </w:rPr>
      </w:pPr>
      <w:r w:rsidRPr="00D57515">
        <w:rPr>
          <w:vanish/>
          <w:sz w:val="24"/>
          <w:szCs w:val="24"/>
        </w:rPr>
        <w:t>Top of Form</w:t>
      </w:r>
    </w:p>
    <w:p w:rsidR="00912EBA" w:rsidRDefault="00912EBA" w:rsidP="00B66928">
      <w:pPr>
        <w:spacing w:line="360" w:lineRule="auto"/>
        <w:jc w:val="both"/>
        <w:rPr>
          <w:sz w:val="24"/>
          <w:szCs w:val="24"/>
        </w:rPr>
      </w:pPr>
    </w:p>
    <w:p w:rsidR="00D57515" w:rsidRPr="00B66928" w:rsidRDefault="00D57515" w:rsidP="00B66928">
      <w:pPr>
        <w:spacing w:line="360" w:lineRule="auto"/>
        <w:jc w:val="both"/>
        <w:rPr>
          <w:sz w:val="24"/>
          <w:szCs w:val="24"/>
        </w:rPr>
      </w:pPr>
    </w:p>
    <w:p w:rsidR="00912EBA" w:rsidRPr="00B66928" w:rsidRDefault="00912EBA" w:rsidP="00B66928">
      <w:pPr>
        <w:spacing w:line="360" w:lineRule="auto"/>
        <w:jc w:val="both"/>
        <w:rPr>
          <w:sz w:val="24"/>
          <w:szCs w:val="24"/>
        </w:rPr>
      </w:pPr>
    </w:p>
    <w:p w:rsidR="00912EBA" w:rsidRPr="00D57515" w:rsidRDefault="00B626C6" w:rsidP="00D57515">
      <w:pPr>
        <w:spacing w:after="240" w:line="360" w:lineRule="auto"/>
        <w:jc w:val="both"/>
        <w:rPr>
          <w:b/>
          <w:sz w:val="24"/>
          <w:szCs w:val="24"/>
        </w:rPr>
      </w:pPr>
      <w:r w:rsidRPr="00D57515">
        <w:rPr>
          <w:b/>
          <w:sz w:val="24"/>
          <w:szCs w:val="24"/>
        </w:rPr>
        <w:t>Q3.Super solutions is an organic dye manufacturing company, headquartered in Faridabad, India. Their environment and skin-friendly dyes are in high demand with Indian and global fashion houses, especially in Mumbai and US. They are a small firm of 100 employees. They have got into a 20 years contract to fulfill the requirements of a new fashion house in Milan (Italy). As per the terms of the contract, they need to have 2 researchers, 3 quality experts, 2 logistics managers, and 1 customer relationship manager based exclusively at customer HQ in Milan. Super solutions have decided to go for local candidates as it will be cost-effective and also  in  line  with  govt  guidelines  to  promote  local  talent.  You  are  associated  as  an  HR consultant.</w:t>
      </w:r>
    </w:p>
    <w:p w:rsidR="00912EBA" w:rsidRPr="00D57515" w:rsidRDefault="00D57515" w:rsidP="00D57515">
      <w:pPr>
        <w:spacing w:after="240" w:line="360" w:lineRule="auto"/>
        <w:jc w:val="both"/>
        <w:rPr>
          <w:b/>
          <w:sz w:val="24"/>
          <w:szCs w:val="24"/>
        </w:rPr>
      </w:pPr>
      <w:r w:rsidRPr="00D57515">
        <w:rPr>
          <w:b/>
          <w:sz w:val="24"/>
          <w:szCs w:val="24"/>
        </w:rPr>
        <w:t xml:space="preserve">a. </w:t>
      </w:r>
      <w:r w:rsidR="00B626C6" w:rsidRPr="00D57515">
        <w:rPr>
          <w:b/>
          <w:sz w:val="24"/>
          <w:szCs w:val="24"/>
        </w:rPr>
        <w:t>Before you start the recruitment planning process, what all the inform</w:t>
      </w:r>
      <w:r w:rsidRPr="00D57515">
        <w:rPr>
          <w:b/>
          <w:sz w:val="24"/>
          <w:szCs w:val="24"/>
        </w:rPr>
        <w:t>ation do you need to acquire?</w:t>
      </w:r>
      <w:r w:rsidR="00B626C6" w:rsidRPr="00D57515">
        <w:rPr>
          <w:b/>
          <w:sz w:val="24"/>
          <w:szCs w:val="24"/>
        </w:rPr>
        <w:t xml:space="preserve"> (5 Marks)</w:t>
      </w:r>
    </w:p>
    <w:p w:rsidR="00D57515" w:rsidRPr="00D57515" w:rsidRDefault="00D57515" w:rsidP="00D57515">
      <w:pPr>
        <w:spacing w:after="240" w:line="360" w:lineRule="auto"/>
        <w:jc w:val="both"/>
        <w:rPr>
          <w:b/>
          <w:sz w:val="24"/>
          <w:szCs w:val="24"/>
        </w:rPr>
      </w:pPr>
      <w:r w:rsidRPr="00D57515">
        <w:rPr>
          <w:b/>
          <w:sz w:val="24"/>
          <w:szCs w:val="24"/>
        </w:rPr>
        <w:t>Ans 3a.</w:t>
      </w:r>
    </w:p>
    <w:p w:rsidR="00D57515" w:rsidRPr="00D57515" w:rsidRDefault="00D57515" w:rsidP="00D57515">
      <w:pPr>
        <w:spacing w:after="240" w:line="360" w:lineRule="auto"/>
        <w:jc w:val="both"/>
        <w:rPr>
          <w:b/>
          <w:sz w:val="24"/>
          <w:szCs w:val="24"/>
        </w:rPr>
      </w:pPr>
      <w:r w:rsidRPr="00D57515">
        <w:rPr>
          <w:b/>
          <w:bCs/>
          <w:sz w:val="24"/>
          <w:szCs w:val="24"/>
        </w:rPr>
        <w:t xml:space="preserve">Introduction </w:t>
      </w:r>
    </w:p>
    <w:p w:rsidR="00D57515" w:rsidRPr="00B66928" w:rsidRDefault="00D57515" w:rsidP="00531A41">
      <w:pPr>
        <w:spacing w:after="240" w:line="360" w:lineRule="auto"/>
        <w:jc w:val="both"/>
        <w:rPr>
          <w:sz w:val="24"/>
          <w:szCs w:val="24"/>
        </w:rPr>
      </w:pPr>
      <w:r w:rsidRPr="00D57515">
        <w:rPr>
          <w:sz w:val="24"/>
          <w:szCs w:val="24"/>
        </w:rPr>
        <w:lastRenderedPageBreak/>
        <w:t xml:space="preserve">Embarking on the recruitment planning process for Super Solutions, an organic dye manufacturing company entering a long-term contract in Milan, requires a meticulous approach. As the company aims to hire locally to comply with government guidelines and cost-effectiveness, the task at hand extends beyond typical recruitment. It involves understanding the local labor market, regulatory environment, and cultural context of Milan. As an HR consultant, gathering comprehensive information before initiating the recruitment process is paramount. This preliminary step ensures that the recruitment strategy aligns with both the company's </w:t>
      </w:r>
    </w:p>
    <w:p w:rsidR="00912EBA" w:rsidRPr="00B66928" w:rsidRDefault="00912EBA" w:rsidP="00B66928">
      <w:pPr>
        <w:spacing w:line="360" w:lineRule="auto"/>
        <w:jc w:val="both"/>
        <w:rPr>
          <w:sz w:val="24"/>
          <w:szCs w:val="24"/>
        </w:rPr>
      </w:pPr>
    </w:p>
    <w:sectPr w:rsidR="00912EBA" w:rsidRPr="00B66928" w:rsidSect="00D57515">
      <w:headerReference w:type="default" r:id="rId10"/>
      <w:pgSz w:w="11920" w:h="16860"/>
      <w:pgMar w:top="1440" w:right="1440" w:bottom="1440" w:left="1440" w:header="777" w:footer="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1EB7" w:rsidRDefault="00B61EB7" w:rsidP="00912EBA">
      <w:r>
        <w:separator/>
      </w:r>
    </w:p>
  </w:endnote>
  <w:endnote w:type="continuationSeparator" w:id="1">
    <w:p w:rsidR="00B61EB7" w:rsidRDefault="00B61EB7" w:rsidP="00912E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1EB7" w:rsidRDefault="00B61EB7" w:rsidP="00912EBA">
      <w:r>
        <w:separator/>
      </w:r>
    </w:p>
  </w:footnote>
  <w:footnote w:type="continuationSeparator" w:id="1">
    <w:p w:rsidR="00B61EB7" w:rsidRDefault="00B61EB7" w:rsidP="00912E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EBA" w:rsidRDefault="00912EBA">
    <w:pPr>
      <w:spacing w:line="200"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C7521"/>
    <w:multiLevelType w:val="multilevel"/>
    <w:tmpl w:val="8B1665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3537D6"/>
    <w:multiLevelType w:val="multilevel"/>
    <w:tmpl w:val="985A30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8DA08CC"/>
    <w:multiLevelType w:val="multilevel"/>
    <w:tmpl w:val="73307F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BAB6111"/>
    <w:multiLevelType w:val="multilevel"/>
    <w:tmpl w:val="4D4249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DE90CA4"/>
    <w:multiLevelType w:val="multilevel"/>
    <w:tmpl w:val="48F444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2C31036"/>
    <w:multiLevelType w:val="multilevel"/>
    <w:tmpl w:val="1422AA3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75A63C9B"/>
    <w:multiLevelType w:val="multilevel"/>
    <w:tmpl w:val="7A128C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
  </w:num>
  <w:num w:numId="3">
    <w:abstractNumId w:val="0"/>
  </w:num>
  <w:num w:numId="4">
    <w:abstractNumId w:val="3"/>
  </w:num>
  <w:num w:numId="5">
    <w:abstractNumId w:val="2"/>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2"/>
  <w:characterSpacingControl w:val="doNotCompress"/>
  <w:hdrShapeDefaults>
    <o:shapedefaults v:ext="edit" spidmax="4098"/>
  </w:hdrShapeDefaults>
  <w:footnotePr>
    <w:footnote w:id="0"/>
    <w:footnote w:id="1"/>
  </w:footnotePr>
  <w:endnotePr>
    <w:endnote w:id="0"/>
    <w:endnote w:id="1"/>
  </w:endnotePr>
  <w:compat/>
  <w:rsids>
    <w:rsidRoot w:val="00912EBA"/>
    <w:rsid w:val="00531A41"/>
    <w:rsid w:val="00693121"/>
    <w:rsid w:val="00912EBA"/>
    <w:rsid w:val="00B61EB7"/>
    <w:rsid w:val="00B626C6"/>
    <w:rsid w:val="00B66928"/>
    <w:rsid w:val="00D57515"/>
    <w:rsid w:val="00FC6F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semiHidden/>
    <w:unhideWhenUsed/>
    <w:rsid w:val="00B66928"/>
    <w:pPr>
      <w:tabs>
        <w:tab w:val="center" w:pos="4680"/>
        <w:tab w:val="right" w:pos="9360"/>
      </w:tabs>
    </w:pPr>
  </w:style>
  <w:style w:type="character" w:customStyle="1" w:styleId="HeaderChar">
    <w:name w:val="Header Char"/>
    <w:basedOn w:val="DefaultParagraphFont"/>
    <w:link w:val="Header"/>
    <w:uiPriority w:val="99"/>
    <w:semiHidden/>
    <w:rsid w:val="00B66928"/>
  </w:style>
  <w:style w:type="paragraph" w:styleId="Footer">
    <w:name w:val="footer"/>
    <w:basedOn w:val="Normal"/>
    <w:link w:val="FooterChar"/>
    <w:uiPriority w:val="99"/>
    <w:semiHidden/>
    <w:unhideWhenUsed/>
    <w:rsid w:val="00B66928"/>
    <w:pPr>
      <w:tabs>
        <w:tab w:val="center" w:pos="4680"/>
        <w:tab w:val="right" w:pos="9360"/>
      </w:tabs>
    </w:pPr>
  </w:style>
  <w:style w:type="character" w:customStyle="1" w:styleId="FooterChar">
    <w:name w:val="Footer Char"/>
    <w:basedOn w:val="DefaultParagraphFont"/>
    <w:link w:val="Footer"/>
    <w:uiPriority w:val="99"/>
    <w:semiHidden/>
    <w:rsid w:val="00B66928"/>
  </w:style>
  <w:style w:type="paragraph" w:styleId="BalloonText">
    <w:name w:val="Balloon Text"/>
    <w:basedOn w:val="Normal"/>
    <w:link w:val="BalloonTextChar"/>
    <w:uiPriority w:val="99"/>
    <w:semiHidden/>
    <w:unhideWhenUsed/>
    <w:rsid w:val="00D57515"/>
    <w:rPr>
      <w:rFonts w:ascii="Tahoma" w:hAnsi="Tahoma" w:cs="Tahoma"/>
      <w:sz w:val="16"/>
      <w:szCs w:val="16"/>
    </w:rPr>
  </w:style>
  <w:style w:type="character" w:customStyle="1" w:styleId="BalloonTextChar">
    <w:name w:val="Balloon Text Char"/>
    <w:basedOn w:val="DefaultParagraphFont"/>
    <w:link w:val="BalloonText"/>
    <w:uiPriority w:val="99"/>
    <w:semiHidden/>
    <w:rsid w:val="00D57515"/>
    <w:rPr>
      <w:rFonts w:ascii="Tahoma" w:hAnsi="Tahoma" w:cs="Tahoma"/>
      <w:sz w:val="16"/>
      <w:szCs w:val="16"/>
    </w:rPr>
  </w:style>
  <w:style w:type="character" w:styleId="Hyperlink">
    <w:name w:val="Hyperlink"/>
    <w:basedOn w:val="DefaultParagraphFont"/>
    <w:uiPriority w:val="99"/>
    <w:semiHidden/>
    <w:unhideWhenUsed/>
    <w:rsid w:val="00531A41"/>
    <w:rPr>
      <w:color w:val="0000FF"/>
      <w:u w:val="single"/>
    </w:rPr>
  </w:style>
</w:styles>
</file>

<file path=word/webSettings.xml><?xml version="1.0" encoding="utf-8"?>
<w:webSettings xmlns:r="http://schemas.openxmlformats.org/officeDocument/2006/relationships" xmlns:w="http://schemas.openxmlformats.org/wordprocessingml/2006/main">
  <w:divs>
    <w:div w:id="66267301">
      <w:bodyDiv w:val="1"/>
      <w:marLeft w:val="0"/>
      <w:marRight w:val="0"/>
      <w:marTop w:val="0"/>
      <w:marBottom w:val="0"/>
      <w:divBdr>
        <w:top w:val="none" w:sz="0" w:space="0" w:color="auto"/>
        <w:left w:val="none" w:sz="0" w:space="0" w:color="auto"/>
        <w:bottom w:val="none" w:sz="0" w:space="0" w:color="auto"/>
        <w:right w:val="none" w:sz="0" w:space="0" w:color="auto"/>
      </w:divBdr>
      <w:divsChild>
        <w:div w:id="792478447">
          <w:marLeft w:val="0"/>
          <w:marRight w:val="0"/>
          <w:marTop w:val="0"/>
          <w:marBottom w:val="0"/>
          <w:divBdr>
            <w:top w:val="single" w:sz="2" w:space="0" w:color="D9D9E3"/>
            <w:left w:val="single" w:sz="2" w:space="0" w:color="D9D9E3"/>
            <w:bottom w:val="single" w:sz="2" w:space="0" w:color="D9D9E3"/>
            <w:right w:val="single" w:sz="2" w:space="0" w:color="D9D9E3"/>
          </w:divBdr>
          <w:divsChild>
            <w:div w:id="543173883">
              <w:marLeft w:val="0"/>
              <w:marRight w:val="0"/>
              <w:marTop w:val="0"/>
              <w:marBottom w:val="0"/>
              <w:divBdr>
                <w:top w:val="single" w:sz="2" w:space="0" w:color="D9D9E3"/>
                <w:left w:val="single" w:sz="2" w:space="0" w:color="D9D9E3"/>
                <w:bottom w:val="single" w:sz="2" w:space="0" w:color="D9D9E3"/>
                <w:right w:val="single" w:sz="2" w:space="0" w:color="D9D9E3"/>
              </w:divBdr>
              <w:divsChild>
                <w:div w:id="1685398908">
                  <w:marLeft w:val="0"/>
                  <w:marRight w:val="0"/>
                  <w:marTop w:val="0"/>
                  <w:marBottom w:val="0"/>
                  <w:divBdr>
                    <w:top w:val="single" w:sz="2" w:space="0" w:color="D9D9E3"/>
                    <w:left w:val="single" w:sz="2" w:space="0" w:color="D9D9E3"/>
                    <w:bottom w:val="single" w:sz="2" w:space="0" w:color="D9D9E3"/>
                    <w:right w:val="single" w:sz="2" w:space="0" w:color="D9D9E3"/>
                  </w:divBdr>
                  <w:divsChild>
                    <w:div w:id="1197886252">
                      <w:marLeft w:val="0"/>
                      <w:marRight w:val="0"/>
                      <w:marTop w:val="0"/>
                      <w:marBottom w:val="0"/>
                      <w:divBdr>
                        <w:top w:val="single" w:sz="2" w:space="0" w:color="D9D9E3"/>
                        <w:left w:val="single" w:sz="2" w:space="0" w:color="D9D9E3"/>
                        <w:bottom w:val="single" w:sz="2" w:space="0" w:color="D9D9E3"/>
                        <w:right w:val="single" w:sz="2" w:space="0" w:color="D9D9E3"/>
                      </w:divBdr>
                      <w:divsChild>
                        <w:div w:id="236676937">
                          <w:marLeft w:val="0"/>
                          <w:marRight w:val="0"/>
                          <w:marTop w:val="0"/>
                          <w:marBottom w:val="0"/>
                          <w:divBdr>
                            <w:top w:val="single" w:sz="2" w:space="0" w:color="D9D9E3"/>
                            <w:left w:val="single" w:sz="2" w:space="0" w:color="D9D9E3"/>
                            <w:bottom w:val="single" w:sz="2" w:space="0" w:color="D9D9E3"/>
                            <w:right w:val="single" w:sz="2" w:space="0" w:color="D9D9E3"/>
                          </w:divBdr>
                          <w:divsChild>
                            <w:div w:id="1033965099">
                              <w:marLeft w:val="0"/>
                              <w:marRight w:val="0"/>
                              <w:marTop w:val="100"/>
                              <w:marBottom w:val="100"/>
                              <w:divBdr>
                                <w:top w:val="single" w:sz="2" w:space="0" w:color="D9D9E3"/>
                                <w:left w:val="single" w:sz="2" w:space="0" w:color="D9D9E3"/>
                                <w:bottom w:val="single" w:sz="2" w:space="0" w:color="D9D9E3"/>
                                <w:right w:val="single" w:sz="2" w:space="0" w:color="D9D9E3"/>
                              </w:divBdr>
                              <w:divsChild>
                                <w:div w:id="1062093683">
                                  <w:marLeft w:val="0"/>
                                  <w:marRight w:val="0"/>
                                  <w:marTop w:val="0"/>
                                  <w:marBottom w:val="0"/>
                                  <w:divBdr>
                                    <w:top w:val="single" w:sz="2" w:space="0" w:color="D9D9E3"/>
                                    <w:left w:val="single" w:sz="2" w:space="0" w:color="D9D9E3"/>
                                    <w:bottom w:val="single" w:sz="2" w:space="0" w:color="D9D9E3"/>
                                    <w:right w:val="single" w:sz="2" w:space="0" w:color="D9D9E3"/>
                                  </w:divBdr>
                                  <w:divsChild>
                                    <w:div w:id="823352602">
                                      <w:marLeft w:val="0"/>
                                      <w:marRight w:val="0"/>
                                      <w:marTop w:val="0"/>
                                      <w:marBottom w:val="0"/>
                                      <w:divBdr>
                                        <w:top w:val="single" w:sz="2" w:space="0" w:color="D9D9E3"/>
                                        <w:left w:val="single" w:sz="2" w:space="0" w:color="D9D9E3"/>
                                        <w:bottom w:val="single" w:sz="2" w:space="0" w:color="D9D9E3"/>
                                        <w:right w:val="single" w:sz="2" w:space="0" w:color="D9D9E3"/>
                                      </w:divBdr>
                                      <w:divsChild>
                                        <w:div w:id="335117182">
                                          <w:marLeft w:val="0"/>
                                          <w:marRight w:val="0"/>
                                          <w:marTop w:val="0"/>
                                          <w:marBottom w:val="0"/>
                                          <w:divBdr>
                                            <w:top w:val="single" w:sz="2" w:space="0" w:color="D9D9E3"/>
                                            <w:left w:val="single" w:sz="2" w:space="0" w:color="D9D9E3"/>
                                            <w:bottom w:val="single" w:sz="2" w:space="0" w:color="D9D9E3"/>
                                            <w:right w:val="single" w:sz="2" w:space="0" w:color="D9D9E3"/>
                                          </w:divBdr>
                                          <w:divsChild>
                                            <w:div w:id="1403137918">
                                              <w:marLeft w:val="0"/>
                                              <w:marRight w:val="0"/>
                                              <w:marTop w:val="0"/>
                                              <w:marBottom w:val="0"/>
                                              <w:divBdr>
                                                <w:top w:val="single" w:sz="2" w:space="0" w:color="D9D9E3"/>
                                                <w:left w:val="single" w:sz="2" w:space="0" w:color="D9D9E3"/>
                                                <w:bottom w:val="single" w:sz="2" w:space="0" w:color="D9D9E3"/>
                                                <w:right w:val="single" w:sz="2" w:space="0" w:color="D9D9E3"/>
                                              </w:divBdr>
                                              <w:divsChild>
                                                <w:div w:id="690306074">
                                                  <w:marLeft w:val="0"/>
                                                  <w:marRight w:val="0"/>
                                                  <w:marTop w:val="0"/>
                                                  <w:marBottom w:val="0"/>
                                                  <w:divBdr>
                                                    <w:top w:val="single" w:sz="2" w:space="0" w:color="D9D9E3"/>
                                                    <w:left w:val="single" w:sz="2" w:space="0" w:color="D9D9E3"/>
                                                    <w:bottom w:val="single" w:sz="2" w:space="0" w:color="D9D9E3"/>
                                                    <w:right w:val="single" w:sz="2" w:space="0" w:color="D9D9E3"/>
                                                  </w:divBdr>
                                                  <w:divsChild>
                                                    <w:div w:id="61606071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2146921721">
                          <w:marLeft w:val="0"/>
                          <w:marRight w:val="0"/>
                          <w:marTop w:val="0"/>
                          <w:marBottom w:val="0"/>
                          <w:divBdr>
                            <w:top w:val="single" w:sz="2" w:space="0" w:color="D9D9E3"/>
                            <w:left w:val="single" w:sz="2" w:space="0" w:color="D9D9E3"/>
                            <w:bottom w:val="single" w:sz="2" w:space="0" w:color="D9D9E3"/>
                            <w:right w:val="single" w:sz="2" w:space="0" w:color="D9D9E3"/>
                          </w:divBdr>
                          <w:divsChild>
                            <w:div w:id="789711249">
                              <w:marLeft w:val="0"/>
                              <w:marRight w:val="0"/>
                              <w:marTop w:val="100"/>
                              <w:marBottom w:val="100"/>
                              <w:divBdr>
                                <w:top w:val="single" w:sz="2" w:space="0" w:color="D9D9E3"/>
                                <w:left w:val="single" w:sz="2" w:space="0" w:color="D9D9E3"/>
                                <w:bottom w:val="single" w:sz="2" w:space="0" w:color="D9D9E3"/>
                                <w:right w:val="single" w:sz="2" w:space="0" w:color="D9D9E3"/>
                              </w:divBdr>
                              <w:divsChild>
                                <w:div w:id="412091614">
                                  <w:marLeft w:val="0"/>
                                  <w:marRight w:val="0"/>
                                  <w:marTop w:val="0"/>
                                  <w:marBottom w:val="0"/>
                                  <w:divBdr>
                                    <w:top w:val="single" w:sz="2" w:space="0" w:color="D9D9E3"/>
                                    <w:left w:val="single" w:sz="2" w:space="0" w:color="D9D9E3"/>
                                    <w:bottom w:val="single" w:sz="2" w:space="0" w:color="D9D9E3"/>
                                    <w:right w:val="single" w:sz="2" w:space="0" w:color="D9D9E3"/>
                                  </w:divBdr>
                                  <w:divsChild>
                                    <w:div w:id="1519350435">
                                      <w:marLeft w:val="0"/>
                                      <w:marRight w:val="0"/>
                                      <w:marTop w:val="0"/>
                                      <w:marBottom w:val="0"/>
                                      <w:divBdr>
                                        <w:top w:val="single" w:sz="2" w:space="0" w:color="D9D9E3"/>
                                        <w:left w:val="single" w:sz="2" w:space="0" w:color="D9D9E3"/>
                                        <w:bottom w:val="single" w:sz="2" w:space="0" w:color="D9D9E3"/>
                                        <w:right w:val="single" w:sz="2" w:space="0" w:color="D9D9E3"/>
                                      </w:divBdr>
                                      <w:divsChild>
                                        <w:div w:id="1117606380">
                                          <w:marLeft w:val="0"/>
                                          <w:marRight w:val="0"/>
                                          <w:marTop w:val="0"/>
                                          <w:marBottom w:val="0"/>
                                          <w:divBdr>
                                            <w:top w:val="single" w:sz="2" w:space="0" w:color="D9D9E3"/>
                                            <w:left w:val="single" w:sz="2" w:space="0" w:color="D9D9E3"/>
                                            <w:bottom w:val="single" w:sz="2" w:space="0" w:color="D9D9E3"/>
                                            <w:right w:val="single" w:sz="2" w:space="0" w:color="D9D9E3"/>
                                          </w:divBdr>
                                          <w:divsChild>
                                            <w:div w:id="143091027">
                                              <w:marLeft w:val="0"/>
                                              <w:marRight w:val="0"/>
                                              <w:marTop w:val="0"/>
                                              <w:marBottom w:val="0"/>
                                              <w:divBdr>
                                                <w:top w:val="single" w:sz="2" w:space="0" w:color="D9D9E3"/>
                                                <w:left w:val="single" w:sz="2" w:space="0" w:color="D9D9E3"/>
                                                <w:bottom w:val="single" w:sz="2" w:space="0" w:color="D9D9E3"/>
                                                <w:right w:val="single" w:sz="2" w:space="0" w:color="D9D9E3"/>
                                              </w:divBdr>
                                              <w:divsChild>
                                                <w:div w:id="1482582110">
                                                  <w:marLeft w:val="0"/>
                                                  <w:marRight w:val="0"/>
                                                  <w:marTop w:val="0"/>
                                                  <w:marBottom w:val="0"/>
                                                  <w:divBdr>
                                                    <w:top w:val="single" w:sz="2" w:space="0" w:color="D9D9E3"/>
                                                    <w:left w:val="single" w:sz="2" w:space="0" w:color="D9D9E3"/>
                                                    <w:bottom w:val="single" w:sz="2" w:space="0" w:color="D9D9E3"/>
                                                    <w:right w:val="single" w:sz="2" w:space="0" w:color="D9D9E3"/>
                                                  </w:divBdr>
                                                  <w:divsChild>
                                                    <w:div w:id="211432255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422221099">
                                      <w:marLeft w:val="0"/>
                                      <w:marRight w:val="0"/>
                                      <w:marTop w:val="0"/>
                                      <w:marBottom w:val="0"/>
                                      <w:divBdr>
                                        <w:top w:val="single" w:sz="2" w:space="0" w:color="D9D9E3"/>
                                        <w:left w:val="single" w:sz="2" w:space="0" w:color="D9D9E3"/>
                                        <w:bottom w:val="single" w:sz="2" w:space="0" w:color="D9D9E3"/>
                                        <w:right w:val="single" w:sz="2" w:space="0" w:color="D9D9E3"/>
                                      </w:divBdr>
                                      <w:divsChild>
                                        <w:div w:id="2074814235">
                                          <w:marLeft w:val="0"/>
                                          <w:marRight w:val="0"/>
                                          <w:marTop w:val="0"/>
                                          <w:marBottom w:val="0"/>
                                          <w:divBdr>
                                            <w:top w:val="single" w:sz="2" w:space="0" w:color="D9D9E3"/>
                                            <w:left w:val="single" w:sz="2" w:space="0" w:color="D9D9E3"/>
                                            <w:bottom w:val="single" w:sz="2" w:space="0" w:color="D9D9E3"/>
                                            <w:right w:val="single" w:sz="2" w:space="0" w:color="D9D9E3"/>
                                          </w:divBdr>
                                        </w:div>
                                        <w:div w:id="678775292">
                                          <w:marLeft w:val="0"/>
                                          <w:marRight w:val="0"/>
                                          <w:marTop w:val="0"/>
                                          <w:marBottom w:val="0"/>
                                          <w:divBdr>
                                            <w:top w:val="single" w:sz="2" w:space="0" w:color="D9D9E3"/>
                                            <w:left w:val="single" w:sz="2" w:space="0" w:color="D9D9E3"/>
                                            <w:bottom w:val="single" w:sz="2" w:space="0" w:color="D9D9E3"/>
                                            <w:right w:val="single" w:sz="2" w:space="0" w:color="D9D9E3"/>
                                          </w:divBdr>
                                          <w:divsChild>
                                            <w:div w:id="241110355">
                                              <w:marLeft w:val="0"/>
                                              <w:marRight w:val="0"/>
                                              <w:marTop w:val="0"/>
                                              <w:marBottom w:val="0"/>
                                              <w:divBdr>
                                                <w:top w:val="single" w:sz="2" w:space="0" w:color="D9D9E3"/>
                                                <w:left w:val="single" w:sz="2" w:space="0" w:color="D9D9E3"/>
                                                <w:bottom w:val="single" w:sz="2" w:space="0" w:color="D9D9E3"/>
                                                <w:right w:val="single" w:sz="2" w:space="0" w:color="D9D9E3"/>
                                              </w:divBdr>
                                              <w:divsChild>
                                                <w:div w:id="203638956">
                                                  <w:marLeft w:val="0"/>
                                                  <w:marRight w:val="0"/>
                                                  <w:marTop w:val="0"/>
                                                  <w:marBottom w:val="0"/>
                                                  <w:divBdr>
                                                    <w:top w:val="single" w:sz="2" w:space="0" w:color="D9D9E3"/>
                                                    <w:left w:val="single" w:sz="2" w:space="0" w:color="D9D9E3"/>
                                                    <w:bottom w:val="single" w:sz="2" w:space="0" w:color="D9D9E3"/>
                                                    <w:right w:val="single" w:sz="2" w:space="0" w:color="D9D9E3"/>
                                                  </w:divBdr>
                                                  <w:divsChild>
                                                    <w:div w:id="122902745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861869086">
                          <w:marLeft w:val="0"/>
                          <w:marRight w:val="0"/>
                          <w:marTop w:val="0"/>
                          <w:marBottom w:val="0"/>
                          <w:divBdr>
                            <w:top w:val="single" w:sz="2" w:space="0" w:color="D9D9E3"/>
                            <w:left w:val="single" w:sz="2" w:space="0" w:color="D9D9E3"/>
                            <w:bottom w:val="single" w:sz="2" w:space="0" w:color="D9D9E3"/>
                            <w:right w:val="single" w:sz="2" w:space="0" w:color="D9D9E3"/>
                          </w:divBdr>
                          <w:divsChild>
                            <w:div w:id="1442455982">
                              <w:marLeft w:val="0"/>
                              <w:marRight w:val="0"/>
                              <w:marTop w:val="100"/>
                              <w:marBottom w:val="100"/>
                              <w:divBdr>
                                <w:top w:val="single" w:sz="2" w:space="0" w:color="D9D9E3"/>
                                <w:left w:val="single" w:sz="2" w:space="0" w:color="D9D9E3"/>
                                <w:bottom w:val="single" w:sz="2" w:space="0" w:color="D9D9E3"/>
                                <w:right w:val="single" w:sz="2" w:space="0" w:color="D9D9E3"/>
                              </w:divBdr>
                              <w:divsChild>
                                <w:div w:id="753094463">
                                  <w:marLeft w:val="0"/>
                                  <w:marRight w:val="0"/>
                                  <w:marTop w:val="0"/>
                                  <w:marBottom w:val="0"/>
                                  <w:divBdr>
                                    <w:top w:val="single" w:sz="2" w:space="0" w:color="D9D9E3"/>
                                    <w:left w:val="single" w:sz="2" w:space="0" w:color="D9D9E3"/>
                                    <w:bottom w:val="single" w:sz="2" w:space="0" w:color="D9D9E3"/>
                                    <w:right w:val="single" w:sz="2" w:space="0" w:color="D9D9E3"/>
                                  </w:divBdr>
                                  <w:divsChild>
                                    <w:div w:id="1429736764">
                                      <w:marLeft w:val="0"/>
                                      <w:marRight w:val="0"/>
                                      <w:marTop w:val="0"/>
                                      <w:marBottom w:val="0"/>
                                      <w:divBdr>
                                        <w:top w:val="single" w:sz="2" w:space="0" w:color="D9D9E3"/>
                                        <w:left w:val="single" w:sz="2" w:space="0" w:color="D9D9E3"/>
                                        <w:bottom w:val="single" w:sz="2" w:space="0" w:color="D9D9E3"/>
                                        <w:right w:val="single" w:sz="2" w:space="0" w:color="D9D9E3"/>
                                      </w:divBdr>
                                      <w:divsChild>
                                        <w:div w:id="219563435">
                                          <w:marLeft w:val="0"/>
                                          <w:marRight w:val="0"/>
                                          <w:marTop w:val="0"/>
                                          <w:marBottom w:val="0"/>
                                          <w:divBdr>
                                            <w:top w:val="single" w:sz="2" w:space="0" w:color="D9D9E3"/>
                                            <w:left w:val="single" w:sz="2" w:space="0" w:color="D9D9E3"/>
                                            <w:bottom w:val="single" w:sz="2" w:space="0" w:color="D9D9E3"/>
                                            <w:right w:val="single" w:sz="2" w:space="0" w:color="D9D9E3"/>
                                          </w:divBdr>
                                          <w:divsChild>
                                            <w:div w:id="1023097143">
                                              <w:marLeft w:val="0"/>
                                              <w:marRight w:val="0"/>
                                              <w:marTop w:val="0"/>
                                              <w:marBottom w:val="0"/>
                                              <w:divBdr>
                                                <w:top w:val="single" w:sz="2" w:space="0" w:color="D9D9E3"/>
                                                <w:left w:val="single" w:sz="2" w:space="0" w:color="D9D9E3"/>
                                                <w:bottom w:val="single" w:sz="2" w:space="0" w:color="D9D9E3"/>
                                                <w:right w:val="single" w:sz="2" w:space="0" w:color="D9D9E3"/>
                                              </w:divBdr>
                                              <w:divsChild>
                                                <w:div w:id="1583904147">
                                                  <w:marLeft w:val="0"/>
                                                  <w:marRight w:val="0"/>
                                                  <w:marTop w:val="0"/>
                                                  <w:marBottom w:val="0"/>
                                                  <w:divBdr>
                                                    <w:top w:val="single" w:sz="2" w:space="0" w:color="D9D9E3"/>
                                                    <w:left w:val="single" w:sz="2" w:space="0" w:color="D9D9E3"/>
                                                    <w:bottom w:val="single" w:sz="2" w:space="0" w:color="D9D9E3"/>
                                                    <w:right w:val="single" w:sz="2" w:space="0" w:color="D9D9E3"/>
                                                  </w:divBdr>
                                                  <w:divsChild>
                                                    <w:div w:id="71978924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843621777">
                                      <w:marLeft w:val="0"/>
                                      <w:marRight w:val="0"/>
                                      <w:marTop w:val="0"/>
                                      <w:marBottom w:val="0"/>
                                      <w:divBdr>
                                        <w:top w:val="single" w:sz="2" w:space="0" w:color="D9D9E3"/>
                                        <w:left w:val="single" w:sz="2" w:space="0" w:color="D9D9E3"/>
                                        <w:bottom w:val="single" w:sz="2" w:space="0" w:color="D9D9E3"/>
                                        <w:right w:val="single" w:sz="2" w:space="0" w:color="D9D9E3"/>
                                      </w:divBdr>
                                      <w:divsChild>
                                        <w:div w:id="1093434532">
                                          <w:marLeft w:val="0"/>
                                          <w:marRight w:val="0"/>
                                          <w:marTop w:val="0"/>
                                          <w:marBottom w:val="0"/>
                                          <w:divBdr>
                                            <w:top w:val="single" w:sz="2" w:space="0" w:color="D9D9E3"/>
                                            <w:left w:val="single" w:sz="2" w:space="0" w:color="D9D9E3"/>
                                            <w:bottom w:val="single" w:sz="2" w:space="0" w:color="D9D9E3"/>
                                            <w:right w:val="single" w:sz="2" w:space="0" w:color="D9D9E3"/>
                                          </w:divBdr>
                                        </w:div>
                                        <w:div w:id="1744713531">
                                          <w:marLeft w:val="0"/>
                                          <w:marRight w:val="0"/>
                                          <w:marTop w:val="0"/>
                                          <w:marBottom w:val="0"/>
                                          <w:divBdr>
                                            <w:top w:val="single" w:sz="2" w:space="0" w:color="D9D9E3"/>
                                            <w:left w:val="single" w:sz="2" w:space="0" w:color="D9D9E3"/>
                                            <w:bottom w:val="single" w:sz="2" w:space="0" w:color="D9D9E3"/>
                                            <w:right w:val="single" w:sz="2" w:space="0" w:color="D9D9E3"/>
                                          </w:divBdr>
                                          <w:divsChild>
                                            <w:div w:id="2012023678">
                                              <w:marLeft w:val="0"/>
                                              <w:marRight w:val="0"/>
                                              <w:marTop w:val="0"/>
                                              <w:marBottom w:val="0"/>
                                              <w:divBdr>
                                                <w:top w:val="single" w:sz="2" w:space="0" w:color="D9D9E3"/>
                                                <w:left w:val="single" w:sz="2" w:space="0" w:color="D9D9E3"/>
                                                <w:bottom w:val="single" w:sz="2" w:space="0" w:color="D9D9E3"/>
                                                <w:right w:val="single" w:sz="2" w:space="0" w:color="D9D9E3"/>
                                              </w:divBdr>
                                              <w:divsChild>
                                                <w:div w:id="1960991023">
                                                  <w:marLeft w:val="0"/>
                                                  <w:marRight w:val="0"/>
                                                  <w:marTop w:val="0"/>
                                                  <w:marBottom w:val="0"/>
                                                  <w:divBdr>
                                                    <w:top w:val="single" w:sz="2" w:space="0" w:color="D9D9E3"/>
                                                    <w:left w:val="single" w:sz="2" w:space="0" w:color="D9D9E3"/>
                                                    <w:bottom w:val="single" w:sz="2" w:space="0" w:color="D9D9E3"/>
                                                    <w:right w:val="single" w:sz="2" w:space="0" w:color="D9D9E3"/>
                                                  </w:divBdr>
                                                  <w:divsChild>
                                                    <w:div w:id="42666107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600141302">
          <w:marLeft w:val="0"/>
          <w:marRight w:val="0"/>
          <w:marTop w:val="0"/>
          <w:marBottom w:val="0"/>
          <w:divBdr>
            <w:top w:val="none" w:sz="0" w:space="0" w:color="auto"/>
            <w:left w:val="none" w:sz="0" w:space="0" w:color="auto"/>
            <w:bottom w:val="none" w:sz="0" w:space="0" w:color="auto"/>
            <w:right w:val="none" w:sz="0" w:space="0" w:color="auto"/>
          </w:divBdr>
        </w:div>
      </w:divsChild>
    </w:div>
    <w:div w:id="358244423">
      <w:bodyDiv w:val="1"/>
      <w:marLeft w:val="0"/>
      <w:marRight w:val="0"/>
      <w:marTop w:val="0"/>
      <w:marBottom w:val="0"/>
      <w:divBdr>
        <w:top w:val="none" w:sz="0" w:space="0" w:color="auto"/>
        <w:left w:val="none" w:sz="0" w:space="0" w:color="auto"/>
        <w:bottom w:val="none" w:sz="0" w:space="0" w:color="auto"/>
        <w:right w:val="none" w:sz="0" w:space="0" w:color="auto"/>
      </w:divBdr>
      <w:divsChild>
        <w:div w:id="1987390555">
          <w:marLeft w:val="0"/>
          <w:marRight w:val="0"/>
          <w:marTop w:val="0"/>
          <w:marBottom w:val="0"/>
          <w:divBdr>
            <w:top w:val="single" w:sz="2" w:space="0" w:color="D9D9E3"/>
            <w:left w:val="single" w:sz="2" w:space="0" w:color="D9D9E3"/>
            <w:bottom w:val="single" w:sz="2" w:space="0" w:color="D9D9E3"/>
            <w:right w:val="single" w:sz="2" w:space="0" w:color="D9D9E3"/>
          </w:divBdr>
          <w:divsChild>
            <w:div w:id="188955512">
              <w:marLeft w:val="0"/>
              <w:marRight w:val="0"/>
              <w:marTop w:val="0"/>
              <w:marBottom w:val="0"/>
              <w:divBdr>
                <w:top w:val="single" w:sz="2" w:space="0" w:color="D9D9E3"/>
                <w:left w:val="single" w:sz="2" w:space="0" w:color="D9D9E3"/>
                <w:bottom w:val="single" w:sz="2" w:space="0" w:color="D9D9E3"/>
                <w:right w:val="single" w:sz="2" w:space="0" w:color="D9D9E3"/>
              </w:divBdr>
              <w:divsChild>
                <w:div w:id="469906613">
                  <w:marLeft w:val="0"/>
                  <w:marRight w:val="0"/>
                  <w:marTop w:val="0"/>
                  <w:marBottom w:val="0"/>
                  <w:divBdr>
                    <w:top w:val="single" w:sz="2" w:space="0" w:color="D9D9E3"/>
                    <w:left w:val="single" w:sz="2" w:space="0" w:color="D9D9E3"/>
                    <w:bottom w:val="single" w:sz="2" w:space="0" w:color="D9D9E3"/>
                    <w:right w:val="single" w:sz="2" w:space="0" w:color="D9D9E3"/>
                  </w:divBdr>
                  <w:divsChild>
                    <w:div w:id="1024986050">
                      <w:marLeft w:val="0"/>
                      <w:marRight w:val="0"/>
                      <w:marTop w:val="0"/>
                      <w:marBottom w:val="0"/>
                      <w:divBdr>
                        <w:top w:val="single" w:sz="2" w:space="0" w:color="D9D9E3"/>
                        <w:left w:val="single" w:sz="2" w:space="0" w:color="D9D9E3"/>
                        <w:bottom w:val="single" w:sz="2" w:space="0" w:color="D9D9E3"/>
                        <w:right w:val="single" w:sz="2" w:space="0" w:color="D9D9E3"/>
                      </w:divBdr>
                      <w:divsChild>
                        <w:div w:id="1784766489">
                          <w:marLeft w:val="0"/>
                          <w:marRight w:val="0"/>
                          <w:marTop w:val="0"/>
                          <w:marBottom w:val="0"/>
                          <w:divBdr>
                            <w:top w:val="single" w:sz="2" w:space="0" w:color="D9D9E3"/>
                            <w:left w:val="single" w:sz="2" w:space="0" w:color="D9D9E3"/>
                            <w:bottom w:val="single" w:sz="2" w:space="0" w:color="D9D9E3"/>
                            <w:right w:val="single" w:sz="2" w:space="0" w:color="D9D9E3"/>
                          </w:divBdr>
                          <w:divsChild>
                            <w:div w:id="413017904">
                              <w:marLeft w:val="0"/>
                              <w:marRight w:val="0"/>
                              <w:marTop w:val="100"/>
                              <w:marBottom w:val="100"/>
                              <w:divBdr>
                                <w:top w:val="single" w:sz="2" w:space="0" w:color="D9D9E3"/>
                                <w:left w:val="single" w:sz="2" w:space="0" w:color="D9D9E3"/>
                                <w:bottom w:val="single" w:sz="2" w:space="0" w:color="D9D9E3"/>
                                <w:right w:val="single" w:sz="2" w:space="0" w:color="D9D9E3"/>
                              </w:divBdr>
                              <w:divsChild>
                                <w:div w:id="1853716185">
                                  <w:marLeft w:val="0"/>
                                  <w:marRight w:val="0"/>
                                  <w:marTop w:val="0"/>
                                  <w:marBottom w:val="0"/>
                                  <w:divBdr>
                                    <w:top w:val="single" w:sz="2" w:space="0" w:color="D9D9E3"/>
                                    <w:left w:val="single" w:sz="2" w:space="0" w:color="D9D9E3"/>
                                    <w:bottom w:val="single" w:sz="2" w:space="0" w:color="D9D9E3"/>
                                    <w:right w:val="single" w:sz="2" w:space="0" w:color="D9D9E3"/>
                                  </w:divBdr>
                                  <w:divsChild>
                                    <w:div w:id="1095057088">
                                      <w:marLeft w:val="0"/>
                                      <w:marRight w:val="0"/>
                                      <w:marTop w:val="0"/>
                                      <w:marBottom w:val="0"/>
                                      <w:divBdr>
                                        <w:top w:val="single" w:sz="2" w:space="0" w:color="D9D9E3"/>
                                        <w:left w:val="single" w:sz="2" w:space="0" w:color="D9D9E3"/>
                                        <w:bottom w:val="single" w:sz="2" w:space="0" w:color="D9D9E3"/>
                                        <w:right w:val="single" w:sz="2" w:space="0" w:color="D9D9E3"/>
                                      </w:divBdr>
                                      <w:divsChild>
                                        <w:div w:id="660428087">
                                          <w:marLeft w:val="0"/>
                                          <w:marRight w:val="0"/>
                                          <w:marTop w:val="0"/>
                                          <w:marBottom w:val="0"/>
                                          <w:divBdr>
                                            <w:top w:val="single" w:sz="2" w:space="0" w:color="D9D9E3"/>
                                            <w:left w:val="single" w:sz="2" w:space="0" w:color="D9D9E3"/>
                                            <w:bottom w:val="single" w:sz="2" w:space="0" w:color="D9D9E3"/>
                                            <w:right w:val="single" w:sz="2" w:space="0" w:color="D9D9E3"/>
                                          </w:divBdr>
                                          <w:divsChild>
                                            <w:div w:id="961614767">
                                              <w:marLeft w:val="0"/>
                                              <w:marRight w:val="0"/>
                                              <w:marTop w:val="0"/>
                                              <w:marBottom w:val="0"/>
                                              <w:divBdr>
                                                <w:top w:val="single" w:sz="2" w:space="0" w:color="D9D9E3"/>
                                                <w:left w:val="single" w:sz="2" w:space="0" w:color="D9D9E3"/>
                                                <w:bottom w:val="single" w:sz="2" w:space="0" w:color="D9D9E3"/>
                                                <w:right w:val="single" w:sz="2" w:space="0" w:color="D9D9E3"/>
                                              </w:divBdr>
                                              <w:divsChild>
                                                <w:div w:id="75368970">
                                                  <w:marLeft w:val="0"/>
                                                  <w:marRight w:val="0"/>
                                                  <w:marTop w:val="0"/>
                                                  <w:marBottom w:val="0"/>
                                                  <w:divBdr>
                                                    <w:top w:val="single" w:sz="2" w:space="0" w:color="D9D9E3"/>
                                                    <w:left w:val="single" w:sz="2" w:space="0" w:color="D9D9E3"/>
                                                    <w:bottom w:val="single" w:sz="2" w:space="0" w:color="D9D9E3"/>
                                                    <w:right w:val="single" w:sz="2" w:space="0" w:color="D9D9E3"/>
                                                  </w:divBdr>
                                                  <w:divsChild>
                                                    <w:div w:id="19072720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387801339">
          <w:marLeft w:val="0"/>
          <w:marRight w:val="0"/>
          <w:marTop w:val="0"/>
          <w:marBottom w:val="0"/>
          <w:divBdr>
            <w:top w:val="none" w:sz="0" w:space="0" w:color="auto"/>
            <w:left w:val="none" w:sz="0" w:space="0" w:color="auto"/>
            <w:bottom w:val="none" w:sz="0" w:space="0" w:color="auto"/>
            <w:right w:val="none" w:sz="0" w:space="0" w:color="auto"/>
          </w:divBdr>
        </w:div>
      </w:divsChild>
    </w:div>
    <w:div w:id="918058608">
      <w:bodyDiv w:val="1"/>
      <w:marLeft w:val="0"/>
      <w:marRight w:val="0"/>
      <w:marTop w:val="0"/>
      <w:marBottom w:val="0"/>
      <w:divBdr>
        <w:top w:val="none" w:sz="0" w:space="0" w:color="auto"/>
        <w:left w:val="none" w:sz="0" w:space="0" w:color="auto"/>
        <w:bottom w:val="none" w:sz="0" w:space="0" w:color="auto"/>
        <w:right w:val="none" w:sz="0" w:space="0" w:color="auto"/>
      </w:divBdr>
      <w:divsChild>
        <w:div w:id="1854764537">
          <w:marLeft w:val="0"/>
          <w:marRight w:val="0"/>
          <w:marTop w:val="0"/>
          <w:marBottom w:val="0"/>
          <w:divBdr>
            <w:top w:val="single" w:sz="2" w:space="0" w:color="D9D9E3"/>
            <w:left w:val="single" w:sz="2" w:space="0" w:color="D9D9E3"/>
            <w:bottom w:val="single" w:sz="2" w:space="0" w:color="D9D9E3"/>
            <w:right w:val="single" w:sz="2" w:space="0" w:color="D9D9E3"/>
          </w:divBdr>
          <w:divsChild>
            <w:div w:id="1077746306">
              <w:marLeft w:val="0"/>
              <w:marRight w:val="0"/>
              <w:marTop w:val="0"/>
              <w:marBottom w:val="0"/>
              <w:divBdr>
                <w:top w:val="single" w:sz="2" w:space="0" w:color="D9D9E3"/>
                <w:left w:val="single" w:sz="2" w:space="0" w:color="D9D9E3"/>
                <w:bottom w:val="single" w:sz="2" w:space="0" w:color="D9D9E3"/>
                <w:right w:val="single" w:sz="2" w:space="0" w:color="D9D9E3"/>
              </w:divBdr>
              <w:divsChild>
                <w:div w:id="848833741">
                  <w:marLeft w:val="0"/>
                  <w:marRight w:val="0"/>
                  <w:marTop w:val="0"/>
                  <w:marBottom w:val="0"/>
                  <w:divBdr>
                    <w:top w:val="single" w:sz="2" w:space="0" w:color="D9D9E3"/>
                    <w:left w:val="single" w:sz="2" w:space="0" w:color="D9D9E3"/>
                    <w:bottom w:val="single" w:sz="2" w:space="0" w:color="D9D9E3"/>
                    <w:right w:val="single" w:sz="2" w:space="0" w:color="D9D9E3"/>
                  </w:divBdr>
                  <w:divsChild>
                    <w:div w:id="878586083">
                      <w:marLeft w:val="0"/>
                      <w:marRight w:val="0"/>
                      <w:marTop w:val="0"/>
                      <w:marBottom w:val="0"/>
                      <w:divBdr>
                        <w:top w:val="single" w:sz="2" w:space="0" w:color="D9D9E3"/>
                        <w:left w:val="single" w:sz="2" w:space="0" w:color="D9D9E3"/>
                        <w:bottom w:val="single" w:sz="2" w:space="0" w:color="D9D9E3"/>
                        <w:right w:val="single" w:sz="2" w:space="0" w:color="D9D9E3"/>
                      </w:divBdr>
                      <w:divsChild>
                        <w:div w:id="1088387535">
                          <w:marLeft w:val="0"/>
                          <w:marRight w:val="0"/>
                          <w:marTop w:val="0"/>
                          <w:marBottom w:val="0"/>
                          <w:divBdr>
                            <w:top w:val="single" w:sz="2" w:space="0" w:color="D9D9E3"/>
                            <w:left w:val="single" w:sz="2" w:space="0" w:color="D9D9E3"/>
                            <w:bottom w:val="single" w:sz="2" w:space="0" w:color="D9D9E3"/>
                            <w:right w:val="single" w:sz="2" w:space="0" w:color="D9D9E3"/>
                          </w:divBdr>
                          <w:divsChild>
                            <w:div w:id="222061620">
                              <w:marLeft w:val="0"/>
                              <w:marRight w:val="0"/>
                              <w:marTop w:val="100"/>
                              <w:marBottom w:val="100"/>
                              <w:divBdr>
                                <w:top w:val="single" w:sz="2" w:space="0" w:color="D9D9E3"/>
                                <w:left w:val="single" w:sz="2" w:space="0" w:color="D9D9E3"/>
                                <w:bottom w:val="single" w:sz="2" w:space="0" w:color="D9D9E3"/>
                                <w:right w:val="single" w:sz="2" w:space="0" w:color="D9D9E3"/>
                              </w:divBdr>
                              <w:divsChild>
                                <w:div w:id="1091311958">
                                  <w:marLeft w:val="0"/>
                                  <w:marRight w:val="0"/>
                                  <w:marTop w:val="0"/>
                                  <w:marBottom w:val="0"/>
                                  <w:divBdr>
                                    <w:top w:val="single" w:sz="2" w:space="0" w:color="D9D9E3"/>
                                    <w:left w:val="single" w:sz="2" w:space="0" w:color="D9D9E3"/>
                                    <w:bottom w:val="single" w:sz="2" w:space="0" w:color="D9D9E3"/>
                                    <w:right w:val="single" w:sz="2" w:space="0" w:color="D9D9E3"/>
                                  </w:divBdr>
                                  <w:divsChild>
                                    <w:div w:id="1348870064">
                                      <w:marLeft w:val="0"/>
                                      <w:marRight w:val="0"/>
                                      <w:marTop w:val="0"/>
                                      <w:marBottom w:val="0"/>
                                      <w:divBdr>
                                        <w:top w:val="single" w:sz="2" w:space="0" w:color="D9D9E3"/>
                                        <w:left w:val="single" w:sz="2" w:space="0" w:color="D9D9E3"/>
                                        <w:bottom w:val="single" w:sz="2" w:space="0" w:color="D9D9E3"/>
                                        <w:right w:val="single" w:sz="2" w:space="0" w:color="D9D9E3"/>
                                      </w:divBdr>
                                      <w:divsChild>
                                        <w:div w:id="1269773037">
                                          <w:marLeft w:val="0"/>
                                          <w:marRight w:val="0"/>
                                          <w:marTop w:val="0"/>
                                          <w:marBottom w:val="0"/>
                                          <w:divBdr>
                                            <w:top w:val="single" w:sz="2" w:space="0" w:color="D9D9E3"/>
                                            <w:left w:val="single" w:sz="2" w:space="0" w:color="D9D9E3"/>
                                            <w:bottom w:val="single" w:sz="2" w:space="0" w:color="D9D9E3"/>
                                            <w:right w:val="single" w:sz="2" w:space="0" w:color="D9D9E3"/>
                                          </w:divBdr>
                                          <w:divsChild>
                                            <w:div w:id="666059856">
                                              <w:marLeft w:val="0"/>
                                              <w:marRight w:val="0"/>
                                              <w:marTop w:val="0"/>
                                              <w:marBottom w:val="0"/>
                                              <w:divBdr>
                                                <w:top w:val="single" w:sz="2" w:space="0" w:color="D9D9E3"/>
                                                <w:left w:val="single" w:sz="2" w:space="0" w:color="D9D9E3"/>
                                                <w:bottom w:val="single" w:sz="2" w:space="0" w:color="D9D9E3"/>
                                                <w:right w:val="single" w:sz="2" w:space="0" w:color="D9D9E3"/>
                                              </w:divBdr>
                                              <w:divsChild>
                                                <w:div w:id="1233084400">
                                                  <w:marLeft w:val="0"/>
                                                  <w:marRight w:val="0"/>
                                                  <w:marTop w:val="0"/>
                                                  <w:marBottom w:val="0"/>
                                                  <w:divBdr>
                                                    <w:top w:val="single" w:sz="2" w:space="0" w:color="D9D9E3"/>
                                                    <w:left w:val="single" w:sz="2" w:space="0" w:color="D9D9E3"/>
                                                    <w:bottom w:val="single" w:sz="2" w:space="0" w:color="D9D9E3"/>
                                                    <w:right w:val="single" w:sz="2" w:space="0" w:color="D9D9E3"/>
                                                  </w:divBdr>
                                                  <w:divsChild>
                                                    <w:div w:id="77556390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86466159">
                          <w:marLeft w:val="0"/>
                          <w:marRight w:val="0"/>
                          <w:marTop w:val="0"/>
                          <w:marBottom w:val="0"/>
                          <w:divBdr>
                            <w:top w:val="single" w:sz="2" w:space="0" w:color="D9D9E3"/>
                            <w:left w:val="single" w:sz="2" w:space="0" w:color="D9D9E3"/>
                            <w:bottom w:val="single" w:sz="2" w:space="0" w:color="D9D9E3"/>
                            <w:right w:val="single" w:sz="2" w:space="0" w:color="D9D9E3"/>
                          </w:divBdr>
                          <w:divsChild>
                            <w:div w:id="964196187">
                              <w:marLeft w:val="0"/>
                              <w:marRight w:val="0"/>
                              <w:marTop w:val="100"/>
                              <w:marBottom w:val="100"/>
                              <w:divBdr>
                                <w:top w:val="single" w:sz="2" w:space="0" w:color="D9D9E3"/>
                                <w:left w:val="single" w:sz="2" w:space="0" w:color="D9D9E3"/>
                                <w:bottom w:val="single" w:sz="2" w:space="0" w:color="D9D9E3"/>
                                <w:right w:val="single" w:sz="2" w:space="0" w:color="D9D9E3"/>
                              </w:divBdr>
                              <w:divsChild>
                                <w:div w:id="1843427034">
                                  <w:marLeft w:val="0"/>
                                  <w:marRight w:val="0"/>
                                  <w:marTop w:val="0"/>
                                  <w:marBottom w:val="0"/>
                                  <w:divBdr>
                                    <w:top w:val="single" w:sz="2" w:space="0" w:color="D9D9E3"/>
                                    <w:left w:val="single" w:sz="2" w:space="0" w:color="D9D9E3"/>
                                    <w:bottom w:val="single" w:sz="2" w:space="0" w:color="D9D9E3"/>
                                    <w:right w:val="single" w:sz="2" w:space="0" w:color="D9D9E3"/>
                                  </w:divBdr>
                                  <w:divsChild>
                                    <w:div w:id="871722438">
                                      <w:marLeft w:val="0"/>
                                      <w:marRight w:val="0"/>
                                      <w:marTop w:val="0"/>
                                      <w:marBottom w:val="0"/>
                                      <w:divBdr>
                                        <w:top w:val="single" w:sz="2" w:space="0" w:color="D9D9E3"/>
                                        <w:left w:val="single" w:sz="2" w:space="0" w:color="D9D9E3"/>
                                        <w:bottom w:val="single" w:sz="2" w:space="0" w:color="D9D9E3"/>
                                        <w:right w:val="single" w:sz="2" w:space="0" w:color="D9D9E3"/>
                                      </w:divBdr>
                                      <w:divsChild>
                                        <w:div w:id="1450472087">
                                          <w:marLeft w:val="0"/>
                                          <w:marRight w:val="0"/>
                                          <w:marTop w:val="0"/>
                                          <w:marBottom w:val="0"/>
                                          <w:divBdr>
                                            <w:top w:val="single" w:sz="2" w:space="0" w:color="D9D9E3"/>
                                            <w:left w:val="single" w:sz="2" w:space="0" w:color="D9D9E3"/>
                                            <w:bottom w:val="single" w:sz="2" w:space="0" w:color="D9D9E3"/>
                                            <w:right w:val="single" w:sz="2" w:space="0" w:color="D9D9E3"/>
                                          </w:divBdr>
                                          <w:divsChild>
                                            <w:div w:id="1822038800">
                                              <w:marLeft w:val="0"/>
                                              <w:marRight w:val="0"/>
                                              <w:marTop w:val="0"/>
                                              <w:marBottom w:val="0"/>
                                              <w:divBdr>
                                                <w:top w:val="single" w:sz="2" w:space="0" w:color="D9D9E3"/>
                                                <w:left w:val="single" w:sz="2" w:space="0" w:color="D9D9E3"/>
                                                <w:bottom w:val="single" w:sz="2" w:space="0" w:color="D9D9E3"/>
                                                <w:right w:val="single" w:sz="2" w:space="0" w:color="D9D9E3"/>
                                              </w:divBdr>
                                              <w:divsChild>
                                                <w:div w:id="1198198241">
                                                  <w:marLeft w:val="0"/>
                                                  <w:marRight w:val="0"/>
                                                  <w:marTop w:val="0"/>
                                                  <w:marBottom w:val="0"/>
                                                  <w:divBdr>
                                                    <w:top w:val="single" w:sz="2" w:space="0" w:color="D9D9E3"/>
                                                    <w:left w:val="single" w:sz="2" w:space="0" w:color="D9D9E3"/>
                                                    <w:bottom w:val="single" w:sz="2" w:space="0" w:color="D9D9E3"/>
                                                    <w:right w:val="single" w:sz="2" w:space="0" w:color="D9D9E3"/>
                                                  </w:divBdr>
                                                  <w:divsChild>
                                                    <w:div w:id="67445666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49962814">
                                      <w:marLeft w:val="0"/>
                                      <w:marRight w:val="0"/>
                                      <w:marTop w:val="0"/>
                                      <w:marBottom w:val="0"/>
                                      <w:divBdr>
                                        <w:top w:val="single" w:sz="2" w:space="0" w:color="D9D9E3"/>
                                        <w:left w:val="single" w:sz="2" w:space="0" w:color="D9D9E3"/>
                                        <w:bottom w:val="single" w:sz="2" w:space="0" w:color="D9D9E3"/>
                                        <w:right w:val="single" w:sz="2" w:space="0" w:color="D9D9E3"/>
                                      </w:divBdr>
                                      <w:divsChild>
                                        <w:div w:id="1626886360">
                                          <w:marLeft w:val="0"/>
                                          <w:marRight w:val="0"/>
                                          <w:marTop w:val="0"/>
                                          <w:marBottom w:val="0"/>
                                          <w:divBdr>
                                            <w:top w:val="single" w:sz="2" w:space="0" w:color="D9D9E3"/>
                                            <w:left w:val="single" w:sz="2" w:space="0" w:color="D9D9E3"/>
                                            <w:bottom w:val="single" w:sz="2" w:space="0" w:color="D9D9E3"/>
                                            <w:right w:val="single" w:sz="2" w:space="0" w:color="D9D9E3"/>
                                          </w:divBdr>
                                        </w:div>
                                        <w:div w:id="1164007050">
                                          <w:marLeft w:val="0"/>
                                          <w:marRight w:val="0"/>
                                          <w:marTop w:val="0"/>
                                          <w:marBottom w:val="0"/>
                                          <w:divBdr>
                                            <w:top w:val="single" w:sz="2" w:space="0" w:color="D9D9E3"/>
                                            <w:left w:val="single" w:sz="2" w:space="0" w:color="D9D9E3"/>
                                            <w:bottom w:val="single" w:sz="2" w:space="0" w:color="D9D9E3"/>
                                            <w:right w:val="single" w:sz="2" w:space="0" w:color="D9D9E3"/>
                                          </w:divBdr>
                                          <w:divsChild>
                                            <w:div w:id="779376378">
                                              <w:marLeft w:val="0"/>
                                              <w:marRight w:val="0"/>
                                              <w:marTop w:val="0"/>
                                              <w:marBottom w:val="0"/>
                                              <w:divBdr>
                                                <w:top w:val="single" w:sz="2" w:space="0" w:color="D9D9E3"/>
                                                <w:left w:val="single" w:sz="2" w:space="0" w:color="D9D9E3"/>
                                                <w:bottom w:val="single" w:sz="2" w:space="0" w:color="D9D9E3"/>
                                                <w:right w:val="single" w:sz="2" w:space="0" w:color="D9D9E3"/>
                                              </w:divBdr>
                                              <w:divsChild>
                                                <w:div w:id="2111965586">
                                                  <w:marLeft w:val="0"/>
                                                  <w:marRight w:val="0"/>
                                                  <w:marTop w:val="0"/>
                                                  <w:marBottom w:val="0"/>
                                                  <w:divBdr>
                                                    <w:top w:val="single" w:sz="2" w:space="0" w:color="D9D9E3"/>
                                                    <w:left w:val="single" w:sz="2" w:space="0" w:color="D9D9E3"/>
                                                    <w:bottom w:val="single" w:sz="2" w:space="0" w:color="D9D9E3"/>
                                                    <w:right w:val="single" w:sz="2" w:space="0" w:color="D9D9E3"/>
                                                  </w:divBdr>
                                                  <w:divsChild>
                                                    <w:div w:id="5998182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444110414">
                          <w:marLeft w:val="0"/>
                          <w:marRight w:val="0"/>
                          <w:marTop w:val="0"/>
                          <w:marBottom w:val="0"/>
                          <w:divBdr>
                            <w:top w:val="single" w:sz="2" w:space="0" w:color="D9D9E3"/>
                            <w:left w:val="single" w:sz="2" w:space="0" w:color="D9D9E3"/>
                            <w:bottom w:val="single" w:sz="2" w:space="0" w:color="D9D9E3"/>
                            <w:right w:val="single" w:sz="2" w:space="0" w:color="D9D9E3"/>
                          </w:divBdr>
                          <w:divsChild>
                            <w:div w:id="1827013381">
                              <w:marLeft w:val="0"/>
                              <w:marRight w:val="0"/>
                              <w:marTop w:val="100"/>
                              <w:marBottom w:val="100"/>
                              <w:divBdr>
                                <w:top w:val="single" w:sz="2" w:space="0" w:color="D9D9E3"/>
                                <w:left w:val="single" w:sz="2" w:space="0" w:color="D9D9E3"/>
                                <w:bottom w:val="single" w:sz="2" w:space="0" w:color="D9D9E3"/>
                                <w:right w:val="single" w:sz="2" w:space="0" w:color="D9D9E3"/>
                              </w:divBdr>
                              <w:divsChild>
                                <w:div w:id="451678532">
                                  <w:marLeft w:val="0"/>
                                  <w:marRight w:val="0"/>
                                  <w:marTop w:val="0"/>
                                  <w:marBottom w:val="0"/>
                                  <w:divBdr>
                                    <w:top w:val="single" w:sz="2" w:space="0" w:color="D9D9E3"/>
                                    <w:left w:val="single" w:sz="2" w:space="0" w:color="D9D9E3"/>
                                    <w:bottom w:val="single" w:sz="2" w:space="0" w:color="D9D9E3"/>
                                    <w:right w:val="single" w:sz="2" w:space="0" w:color="D9D9E3"/>
                                  </w:divBdr>
                                  <w:divsChild>
                                    <w:div w:id="726533277">
                                      <w:marLeft w:val="0"/>
                                      <w:marRight w:val="0"/>
                                      <w:marTop w:val="0"/>
                                      <w:marBottom w:val="0"/>
                                      <w:divBdr>
                                        <w:top w:val="single" w:sz="2" w:space="0" w:color="D9D9E3"/>
                                        <w:left w:val="single" w:sz="2" w:space="0" w:color="D9D9E3"/>
                                        <w:bottom w:val="single" w:sz="2" w:space="0" w:color="D9D9E3"/>
                                        <w:right w:val="single" w:sz="2" w:space="0" w:color="D9D9E3"/>
                                      </w:divBdr>
                                      <w:divsChild>
                                        <w:div w:id="161162747">
                                          <w:marLeft w:val="0"/>
                                          <w:marRight w:val="0"/>
                                          <w:marTop w:val="0"/>
                                          <w:marBottom w:val="0"/>
                                          <w:divBdr>
                                            <w:top w:val="single" w:sz="2" w:space="0" w:color="D9D9E3"/>
                                            <w:left w:val="single" w:sz="2" w:space="0" w:color="D9D9E3"/>
                                            <w:bottom w:val="single" w:sz="2" w:space="0" w:color="D9D9E3"/>
                                            <w:right w:val="single" w:sz="2" w:space="0" w:color="D9D9E3"/>
                                          </w:divBdr>
                                          <w:divsChild>
                                            <w:div w:id="409432082">
                                              <w:marLeft w:val="0"/>
                                              <w:marRight w:val="0"/>
                                              <w:marTop w:val="0"/>
                                              <w:marBottom w:val="0"/>
                                              <w:divBdr>
                                                <w:top w:val="single" w:sz="2" w:space="0" w:color="D9D9E3"/>
                                                <w:left w:val="single" w:sz="2" w:space="0" w:color="D9D9E3"/>
                                                <w:bottom w:val="single" w:sz="2" w:space="0" w:color="D9D9E3"/>
                                                <w:right w:val="single" w:sz="2" w:space="0" w:color="D9D9E3"/>
                                              </w:divBdr>
                                              <w:divsChild>
                                                <w:div w:id="938371947">
                                                  <w:marLeft w:val="0"/>
                                                  <w:marRight w:val="0"/>
                                                  <w:marTop w:val="0"/>
                                                  <w:marBottom w:val="0"/>
                                                  <w:divBdr>
                                                    <w:top w:val="single" w:sz="2" w:space="0" w:color="D9D9E3"/>
                                                    <w:left w:val="single" w:sz="2" w:space="0" w:color="D9D9E3"/>
                                                    <w:bottom w:val="single" w:sz="2" w:space="0" w:color="D9D9E3"/>
                                                    <w:right w:val="single" w:sz="2" w:space="0" w:color="D9D9E3"/>
                                                  </w:divBdr>
                                                  <w:divsChild>
                                                    <w:div w:id="187021390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728458602">
                                      <w:marLeft w:val="0"/>
                                      <w:marRight w:val="0"/>
                                      <w:marTop w:val="0"/>
                                      <w:marBottom w:val="0"/>
                                      <w:divBdr>
                                        <w:top w:val="single" w:sz="2" w:space="0" w:color="D9D9E3"/>
                                        <w:left w:val="single" w:sz="2" w:space="0" w:color="D9D9E3"/>
                                        <w:bottom w:val="single" w:sz="2" w:space="0" w:color="D9D9E3"/>
                                        <w:right w:val="single" w:sz="2" w:space="0" w:color="D9D9E3"/>
                                      </w:divBdr>
                                      <w:divsChild>
                                        <w:div w:id="2054884490">
                                          <w:marLeft w:val="0"/>
                                          <w:marRight w:val="0"/>
                                          <w:marTop w:val="0"/>
                                          <w:marBottom w:val="0"/>
                                          <w:divBdr>
                                            <w:top w:val="single" w:sz="2" w:space="0" w:color="D9D9E3"/>
                                            <w:left w:val="single" w:sz="2" w:space="0" w:color="D9D9E3"/>
                                            <w:bottom w:val="single" w:sz="2" w:space="0" w:color="D9D9E3"/>
                                            <w:right w:val="single" w:sz="2" w:space="0" w:color="D9D9E3"/>
                                          </w:divBdr>
                                        </w:div>
                                        <w:div w:id="1651011634">
                                          <w:marLeft w:val="0"/>
                                          <w:marRight w:val="0"/>
                                          <w:marTop w:val="0"/>
                                          <w:marBottom w:val="0"/>
                                          <w:divBdr>
                                            <w:top w:val="single" w:sz="2" w:space="0" w:color="D9D9E3"/>
                                            <w:left w:val="single" w:sz="2" w:space="0" w:color="D9D9E3"/>
                                            <w:bottom w:val="single" w:sz="2" w:space="0" w:color="D9D9E3"/>
                                            <w:right w:val="single" w:sz="2" w:space="0" w:color="D9D9E3"/>
                                          </w:divBdr>
                                          <w:divsChild>
                                            <w:div w:id="1911428447">
                                              <w:marLeft w:val="0"/>
                                              <w:marRight w:val="0"/>
                                              <w:marTop w:val="0"/>
                                              <w:marBottom w:val="0"/>
                                              <w:divBdr>
                                                <w:top w:val="single" w:sz="2" w:space="0" w:color="D9D9E3"/>
                                                <w:left w:val="single" w:sz="2" w:space="0" w:color="D9D9E3"/>
                                                <w:bottom w:val="single" w:sz="2" w:space="0" w:color="D9D9E3"/>
                                                <w:right w:val="single" w:sz="2" w:space="0" w:color="D9D9E3"/>
                                              </w:divBdr>
                                              <w:divsChild>
                                                <w:div w:id="1731729309">
                                                  <w:marLeft w:val="0"/>
                                                  <w:marRight w:val="0"/>
                                                  <w:marTop w:val="0"/>
                                                  <w:marBottom w:val="0"/>
                                                  <w:divBdr>
                                                    <w:top w:val="single" w:sz="2" w:space="0" w:color="D9D9E3"/>
                                                    <w:left w:val="single" w:sz="2" w:space="0" w:color="D9D9E3"/>
                                                    <w:bottom w:val="single" w:sz="2" w:space="0" w:color="D9D9E3"/>
                                                    <w:right w:val="single" w:sz="2" w:space="0" w:color="D9D9E3"/>
                                                  </w:divBdr>
                                                  <w:divsChild>
                                                    <w:div w:id="20533300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762144583">
          <w:marLeft w:val="0"/>
          <w:marRight w:val="0"/>
          <w:marTop w:val="0"/>
          <w:marBottom w:val="0"/>
          <w:divBdr>
            <w:top w:val="none" w:sz="0" w:space="0" w:color="auto"/>
            <w:left w:val="none" w:sz="0" w:space="0" w:color="auto"/>
            <w:bottom w:val="none" w:sz="0" w:space="0" w:color="auto"/>
            <w:right w:val="none" w:sz="0" w:space="0" w:color="auto"/>
          </w:divBdr>
        </w:div>
      </w:divsChild>
    </w:div>
    <w:div w:id="1047073075">
      <w:bodyDiv w:val="1"/>
      <w:marLeft w:val="0"/>
      <w:marRight w:val="0"/>
      <w:marTop w:val="0"/>
      <w:marBottom w:val="0"/>
      <w:divBdr>
        <w:top w:val="none" w:sz="0" w:space="0" w:color="auto"/>
        <w:left w:val="none" w:sz="0" w:space="0" w:color="auto"/>
        <w:bottom w:val="none" w:sz="0" w:space="0" w:color="auto"/>
        <w:right w:val="none" w:sz="0" w:space="0" w:color="auto"/>
      </w:divBdr>
      <w:divsChild>
        <w:div w:id="1534539796">
          <w:marLeft w:val="0"/>
          <w:marRight w:val="0"/>
          <w:marTop w:val="0"/>
          <w:marBottom w:val="0"/>
          <w:divBdr>
            <w:top w:val="single" w:sz="2" w:space="0" w:color="D9D9E3"/>
            <w:left w:val="single" w:sz="2" w:space="0" w:color="D9D9E3"/>
            <w:bottom w:val="single" w:sz="2" w:space="0" w:color="D9D9E3"/>
            <w:right w:val="single" w:sz="2" w:space="0" w:color="D9D9E3"/>
          </w:divBdr>
          <w:divsChild>
            <w:div w:id="803618509">
              <w:marLeft w:val="0"/>
              <w:marRight w:val="0"/>
              <w:marTop w:val="0"/>
              <w:marBottom w:val="0"/>
              <w:divBdr>
                <w:top w:val="single" w:sz="2" w:space="0" w:color="D9D9E3"/>
                <w:left w:val="single" w:sz="2" w:space="0" w:color="D9D9E3"/>
                <w:bottom w:val="single" w:sz="2" w:space="0" w:color="D9D9E3"/>
                <w:right w:val="single" w:sz="2" w:space="0" w:color="D9D9E3"/>
              </w:divBdr>
              <w:divsChild>
                <w:div w:id="71700335">
                  <w:marLeft w:val="0"/>
                  <w:marRight w:val="0"/>
                  <w:marTop w:val="0"/>
                  <w:marBottom w:val="0"/>
                  <w:divBdr>
                    <w:top w:val="single" w:sz="2" w:space="0" w:color="D9D9E3"/>
                    <w:left w:val="single" w:sz="2" w:space="0" w:color="D9D9E3"/>
                    <w:bottom w:val="single" w:sz="2" w:space="0" w:color="D9D9E3"/>
                    <w:right w:val="single" w:sz="2" w:space="0" w:color="D9D9E3"/>
                  </w:divBdr>
                  <w:divsChild>
                    <w:div w:id="7409411">
                      <w:marLeft w:val="0"/>
                      <w:marRight w:val="0"/>
                      <w:marTop w:val="0"/>
                      <w:marBottom w:val="0"/>
                      <w:divBdr>
                        <w:top w:val="single" w:sz="2" w:space="0" w:color="D9D9E3"/>
                        <w:left w:val="single" w:sz="2" w:space="0" w:color="D9D9E3"/>
                        <w:bottom w:val="single" w:sz="2" w:space="0" w:color="D9D9E3"/>
                        <w:right w:val="single" w:sz="2" w:space="0" w:color="D9D9E3"/>
                      </w:divBdr>
                      <w:divsChild>
                        <w:div w:id="2102526019">
                          <w:marLeft w:val="0"/>
                          <w:marRight w:val="0"/>
                          <w:marTop w:val="0"/>
                          <w:marBottom w:val="0"/>
                          <w:divBdr>
                            <w:top w:val="single" w:sz="2" w:space="0" w:color="D9D9E3"/>
                            <w:left w:val="single" w:sz="2" w:space="0" w:color="D9D9E3"/>
                            <w:bottom w:val="single" w:sz="2" w:space="0" w:color="D9D9E3"/>
                            <w:right w:val="single" w:sz="2" w:space="0" w:color="D9D9E3"/>
                          </w:divBdr>
                          <w:divsChild>
                            <w:div w:id="456263730">
                              <w:marLeft w:val="0"/>
                              <w:marRight w:val="0"/>
                              <w:marTop w:val="100"/>
                              <w:marBottom w:val="100"/>
                              <w:divBdr>
                                <w:top w:val="single" w:sz="2" w:space="0" w:color="D9D9E3"/>
                                <w:left w:val="single" w:sz="2" w:space="0" w:color="D9D9E3"/>
                                <w:bottom w:val="single" w:sz="2" w:space="0" w:color="D9D9E3"/>
                                <w:right w:val="single" w:sz="2" w:space="0" w:color="D9D9E3"/>
                              </w:divBdr>
                              <w:divsChild>
                                <w:div w:id="1304120750">
                                  <w:marLeft w:val="0"/>
                                  <w:marRight w:val="0"/>
                                  <w:marTop w:val="0"/>
                                  <w:marBottom w:val="0"/>
                                  <w:divBdr>
                                    <w:top w:val="single" w:sz="2" w:space="0" w:color="D9D9E3"/>
                                    <w:left w:val="single" w:sz="2" w:space="0" w:color="D9D9E3"/>
                                    <w:bottom w:val="single" w:sz="2" w:space="0" w:color="D9D9E3"/>
                                    <w:right w:val="single" w:sz="2" w:space="0" w:color="D9D9E3"/>
                                  </w:divBdr>
                                  <w:divsChild>
                                    <w:div w:id="1455640437">
                                      <w:marLeft w:val="0"/>
                                      <w:marRight w:val="0"/>
                                      <w:marTop w:val="0"/>
                                      <w:marBottom w:val="0"/>
                                      <w:divBdr>
                                        <w:top w:val="single" w:sz="2" w:space="0" w:color="D9D9E3"/>
                                        <w:left w:val="single" w:sz="2" w:space="0" w:color="D9D9E3"/>
                                        <w:bottom w:val="single" w:sz="2" w:space="0" w:color="D9D9E3"/>
                                        <w:right w:val="single" w:sz="2" w:space="0" w:color="D9D9E3"/>
                                      </w:divBdr>
                                      <w:divsChild>
                                        <w:div w:id="416368394">
                                          <w:marLeft w:val="0"/>
                                          <w:marRight w:val="0"/>
                                          <w:marTop w:val="0"/>
                                          <w:marBottom w:val="0"/>
                                          <w:divBdr>
                                            <w:top w:val="single" w:sz="2" w:space="0" w:color="D9D9E3"/>
                                            <w:left w:val="single" w:sz="2" w:space="0" w:color="D9D9E3"/>
                                            <w:bottom w:val="single" w:sz="2" w:space="0" w:color="D9D9E3"/>
                                            <w:right w:val="single" w:sz="2" w:space="0" w:color="D9D9E3"/>
                                          </w:divBdr>
                                          <w:divsChild>
                                            <w:div w:id="124810155">
                                              <w:marLeft w:val="0"/>
                                              <w:marRight w:val="0"/>
                                              <w:marTop w:val="0"/>
                                              <w:marBottom w:val="0"/>
                                              <w:divBdr>
                                                <w:top w:val="single" w:sz="2" w:space="0" w:color="D9D9E3"/>
                                                <w:left w:val="single" w:sz="2" w:space="0" w:color="D9D9E3"/>
                                                <w:bottom w:val="single" w:sz="2" w:space="0" w:color="D9D9E3"/>
                                                <w:right w:val="single" w:sz="2" w:space="0" w:color="D9D9E3"/>
                                              </w:divBdr>
                                              <w:divsChild>
                                                <w:div w:id="303239116">
                                                  <w:marLeft w:val="0"/>
                                                  <w:marRight w:val="0"/>
                                                  <w:marTop w:val="0"/>
                                                  <w:marBottom w:val="0"/>
                                                  <w:divBdr>
                                                    <w:top w:val="single" w:sz="2" w:space="0" w:color="D9D9E3"/>
                                                    <w:left w:val="single" w:sz="2" w:space="0" w:color="D9D9E3"/>
                                                    <w:bottom w:val="single" w:sz="2" w:space="0" w:color="D9D9E3"/>
                                                    <w:right w:val="single" w:sz="2" w:space="0" w:color="D9D9E3"/>
                                                  </w:divBdr>
                                                  <w:divsChild>
                                                    <w:div w:id="58171670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004437364">
          <w:marLeft w:val="0"/>
          <w:marRight w:val="0"/>
          <w:marTop w:val="0"/>
          <w:marBottom w:val="0"/>
          <w:divBdr>
            <w:top w:val="none" w:sz="0" w:space="0" w:color="auto"/>
            <w:left w:val="none" w:sz="0" w:space="0" w:color="auto"/>
            <w:bottom w:val="none" w:sz="0" w:space="0" w:color="auto"/>
            <w:right w:val="none" w:sz="0" w:space="0" w:color="auto"/>
          </w:divBdr>
        </w:div>
      </w:divsChild>
    </w:div>
    <w:div w:id="1400901180">
      <w:bodyDiv w:val="1"/>
      <w:marLeft w:val="0"/>
      <w:marRight w:val="0"/>
      <w:marTop w:val="0"/>
      <w:marBottom w:val="0"/>
      <w:divBdr>
        <w:top w:val="none" w:sz="0" w:space="0" w:color="auto"/>
        <w:left w:val="none" w:sz="0" w:space="0" w:color="auto"/>
        <w:bottom w:val="none" w:sz="0" w:space="0" w:color="auto"/>
        <w:right w:val="none" w:sz="0" w:space="0" w:color="auto"/>
      </w:divBdr>
      <w:divsChild>
        <w:div w:id="1526097699">
          <w:marLeft w:val="0"/>
          <w:marRight w:val="0"/>
          <w:marTop w:val="0"/>
          <w:marBottom w:val="0"/>
          <w:divBdr>
            <w:top w:val="single" w:sz="2" w:space="0" w:color="D9D9E3"/>
            <w:left w:val="single" w:sz="2" w:space="0" w:color="D9D9E3"/>
            <w:bottom w:val="single" w:sz="2" w:space="0" w:color="D9D9E3"/>
            <w:right w:val="single" w:sz="2" w:space="0" w:color="D9D9E3"/>
          </w:divBdr>
          <w:divsChild>
            <w:div w:id="569389535">
              <w:marLeft w:val="0"/>
              <w:marRight w:val="0"/>
              <w:marTop w:val="0"/>
              <w:marBottom w:val="0"/>
              <w:divBdr>
                <w:top w:val="single" w:sz="2" w:space="0" w:color="D9D9E3"/>
                <w:left w:val="single" w:sz="2" w:space="0" w:color="D9D9E3"/>
                <w:bottom w:val="single" w:sz="2" w:space="0" w:color="D9D9E3"/>
                <w:right w:val="single" w:sz="2" w:space="0" w:color="D9D9E3"/>
              </w:divBdr>
              <w:divsChild>
                <w:div w:id="795027510">
                  <w:marLeft w:val="0"/>
                  <w:marRight w:val="0"/>
                  <w:marTop w:val="0"/>
                  <w:marBottom w:val="0"/>
                  <w:divBdr>
                    <w:top w:val="single" w:sz="2" w:space="0" w:color="D9D9E3"/>
                    <w:left w:val="single" w:sz="2" w:space="0" w:color="D9D9E3"/>
                    <w:bottom w:val="single" w:sz="2" w:space="0" w:color="D9D9E3"/>
                    <w:right w:val="single" w:sz="2" w:space="0" w:color="D9D9E3"/>
                  </w:divBdr>
                  <w:divsChild>
                    <w:div w:id="2019388722">
                      <w:marLeft w:val="0"/>
                      <w:marRight w:val="0"/>
                      <w:marTop w:val="0"/>
                      <w:marBottom w:val="0"/>
                      <w:divBdr>
                        <w:top w:val="single" w:sz="2" w:space="0" w:color="D9D9E3"/>
                        <w:left w:val="single" w:sz="2" w:space="0" w:color="D9D9E3"/>
                        <w:bottom w:val="single" w:sz="2" w:space="0" w:color="D9D9E3"/>
                        <w:right w:val="single" w:sz="2" w:space="0" w:color="D9D9E3"/>
                      </w:divBdr>
                      <w:divsChild>
                        <w:div w:id="479083487">
                          <w:marLeft w:val="0"/>
                          <w:marRight w:val="0"/>
                          <w:marTop w:val="0"/>
                          <w:marBottom w:val="0"/>
                          <w:divBdr>
                            <w:top w:val="single" w:sz="2" w:space="0" w:color="D9D9E3"/>
                            <w:left w:val="single" w:sz="2" w:space="0" w:color="D9D9E3"/>
                            <w:bottom w:val="single" w:sz="2" w:space="0" w:color="D9D9E3"/>
                            <w:right w:val="single" w:sz="2" w:space="0" w:color="D9D9E3"/>
                          </w:divBdr>
                          <w:divsChild>
                            <w:div w:id="1370717003">
                              <w:marLeft w:val="0"/>
                              <w:marRight w:val="0"/>
                              <w:marTop w:val="100"/>
                              <w:marBottom w:val="100"/>
                              <w:divBdr>
                                <w:top w:val="single" w:sz="2" w:space="0" w:color="D9D9E3"/>
                                <w:left w:val="single" w:sz="2" w:space="0" w:color="D9D9E3"/>
                                <w:bottom w:val="single" w:sz="2" w:space="0" w:color="D9D9E3"/>
                                <w:right w:val="single" w:sz="2" w:space="0" w:color="D9D9E3"/>
                              </w:divBdr>
                              <w:divsChild>
                                <w:div w:id="705953831">
                                  <w:marLeft w:val="0"/>
                                  <w:marRight w:val="0"/>
                                  <w:marTop w:val="0"/>
                                  <w:marBottom w:val="0"/>
                                  <w:divBdr>
                                    <w:top w:val="single" w:sz="2" w:space="0" w:color="D9D9E3"/>
                                    <w:left w:val="single" w:sz="2" w:space="0" w:color="D9D9E3"/>
                                    <w:bottom w:val="single" w:sz="2" w:space="0" w:color="D9D9E3"/>
                                    <w:right w:val="single" w:sz="2" w:space="0" w:color="D9D9E3"/>
                                  </w:divBdr>
                                  <w:divsChild>
                                    <w:div w:id="578104694">
                                      <w:marLeft w:val="0"/>
                                      <w:marRight w:val="0"/>
                                      <w:marTop w:val="0"/>
                                      <w:marBottom w:val="0"/>
                                      <w:divBdr>
                                        <w:top w:val="single" w:sz="2" w:space="0" w:color="D9D9E3"/>
                                        <w:left w:val="single" w:sz="2" w:space="0" w:color="D9D9E3"/>
                                        <w:bottom w:val="single" w:sz="2" w:space="0" w:color="D9D9E3"/>
                                        <w:right w:val="single" w:sz="2" w:space="0" w:color="D9D9E3"/>
                                      </w:divBdr>
                                      <w:divsChild>
                                        <w:div w:id="426921980">
                                          <w:marLeft w:val="0"/>
                                          <w:marRight w:val="0"/>
                                          <w:marTop w:val="0"/>
                                          <w:marBottom w:val="0"/>
                                          <w:divBdr>
                                            <w:top w:val="single" w:sz="2" w:space="0" w:color="D9D9E3"/>
                                            <w:left w:val="single" w:sz="2" w:space="0" w:color="D9D9E3"/>
                                            <w:bottom w:val="single" w:sz="2" w:space="0" w:color="D9D9E3"/>
                                            <w:right w:val="single" w:sz="2" w:space="0" w:color="D9D9E3"/>
                                          </w:divBdr>
                                          <w:divsChild>
                                            <w:div w:id="101997652">
                                              <w:marLeft w:val="0"/>
                                              <w:marRight w:val="0"/>
                                              <w:marTop w:val="0"/>
                                              <w:marBottom w:val="0"/>
                                              <w:divBdr>
                                                <w:top w:val="single" w:sz="2" w:space="0" w:color="D9D9E3"/>
                                                <w:left w:val="single" w:sz="2" w:space="0" w:color="D9D9E3"/>
                                                <w:bottom w:val="single" w:sz="2" w:space="0" w:color="D9D9E3"/>
                                                <w:right w:val="single" w:sz="2" w:space="0" w:color="D9D9E3"/>
                                              </w:divBdr>
                                              <w:divsChild>
                                                <w:div w:id="109280208">
                                                  <w:marLeft w:val="0"/>
                                                  <w:marRight w:val="0"/>
                                                  <w:marTop w:val="0"/>
                                                  <w:marBottom w:val="0"/>
                                                  <w:divBdr>
                                                    <w:top w:val="single" w:sz="2" w:space="0" w:color="D9D9E3"/>
                                                    <w:left w:val="single" w:sz="2" w:space="0" w:color="D9D9E3"/>
                                                    <w:bottom w:val="single" w:sz="2" w:space="0" w:color="D9D9E3"/>
                                                    <w:right w:val="single" w:sz="2" w:space="0" w:color="D9D9E3"/>
                                                  </w:divBdr>
                                                  <w:divsChild>
                                                    <w:div w:id="13973630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673267308">
          <w:marLeft w:val="0"/>
          <w:marRight w:val="0"/>
          <w:marTop w:val="0"/>
          <w:marBottom w:val="0"/>
          <w:divBdr>
            <w:top w:val="none" w:sz="0" w:space="0" w:color="auto"/>
            <w:left w:val="none" w:sz="0" w:space="0" w:color="auto"/>
            <w:bottom w:val="none" w:sz="0" w:space="0" w:color="auto"/>
            <w:right w:val="none" w:sz="0" w:space="0" w:color="auto"/>
          </w:divBdr>
        </w:div>
      </w:divsChild>
    </w:div>
    <w:div w:id="1458796636">
      <w:bodyDiv w:val="1"/>
      <w:marLeft w:val="0"/>
      <w:marRight w:val="0"/>
      <w:marTop w:val="0"/>
      <w:marBottom w:val="0"/>
      <w:divBdr>
        <w:top w:val="none" w:sz="0" w:space="0" w:color="auto"/>
        <w:left w:val="none" w:sz="0" w:space="0" w:color="auto"/>
        <w:bottom w:val="none" w:sz="0" w:space="0" w:color="auto"/>
        <w:right w:val="none" w:sz="0" w:space="0" w:color="auto"/>
      </w:divBdr>
      <w:divsChild>
        <w:div w:id="487867033">
          <w:marLeft w:val="0"/>
          <w:marRight w:val="0"/>
          <w:marTop w:val="0"/>
          <w:marBottom w:val="0"/>
          <w:divBdr>
            <w:top w:val="single" w:sz="2" w:space="0" w:color="D9D9E3"/>
            <w:left w:val="single" w:sz="2" w:space="0" w:color="D9D9E3"/>
            <w:bottom w:val="single" w:sz="2" w:space="0" w:color="D9D9E3"/>
            <w:right w:val="single" w:sz="2" w:space="0" w:color="D9D9E3"/>
          </w:divBdr>
          <w:divsChild>
            <w:div w:id="428627848">
              <w:marLeft w:val="0"/>
              <w:marRight w:val="0"/>
              <w:marTop w:val="0"/>
              <w:marBottom w:val="0"/>
              <w:divBdr>
                <w:top w:val="single" w:sz="2" w:space="0" w:color="D9D9E3"/>
                <w:left w:val="single" w:sz="2" w:space="0" w:color="D9D9E3"/>
                <w:bottom w:val="single" w:sz="2" w:space="0" w:color="D9D9E3"/>
                <w:right w:val="single" w:sz="2" w:space="0" w:color="D9D9E3"/>
              </w:divBdr>
              <w:divsChild>
                <w:div w:id="282230316">
                  <w:marLeft w:val="0"/>
                  <w:marRight w:val="0"/>
                  <w:marTop w:val="0"/>
                  <w:marBottom w:val="0"/>
                  <w:divBdr>
                    <w:top w:val="single" w:sz="2" w:space="0" w:color="D9D9E3"/>
                    <w:left w:val="single" w:sz="2" w:space="0" w:color="D9D9E3"/>
                    <w:bottom w:val="single" w:sz="2" w:space="0" w:color="D9D9E3"/>
                    <w:right w:val="single" w:sz="2" w:space="0" w:color="D9D9E3"/>
                  </w:divBdr>
                  <w:divsChild>
                    <w:div w:id="838083787">
                      <w:marLeft w:val="0"/>
                      <w:marRight w:val="0"/>
                      <w:marTop w:val="0"/>
                      <w:marBottom w:val="0"/>
                      <w:divBdr>
                        <w:top w:val="single" w:sz="2" w:space="0" w:color="D9D9E3"/>
                        <w:left w:val="single" w:sz="2" w:space="0" w:color="D9D9E3"/>
                        <w:bottom w:val="single" w:sz="2" w:space="0" w:color="D9D9E3"/>
                        <w:right w:val="single" w:sz="2" w:space="0" w:color="D9D9E3"/>
                      </w:divBdr>
                      <w:divsChild>
                        <w:div w:id="960762742">
                          <w:marLeft w:val="0"/>
                          <w:marRight w:val="0"/>
                          <w:marTop w:val="0"/>
                          <w:marBottom w:val="0"/>
                          <w:divBdr>
                            <w:top w:val="single" w:sz="2" w:space="0" w:color="D9D9E3"/>
                            <w:left w:val="single" w:sz="2" w:space="0" w:color="D9D9E3"/>
                            <w:bottom w:val="single" w:sz="2" w:space="0" w:color="D9D9E3"/>
                            <w:right w:val="single" w:sz="2" w:space="0" w:color="D9D9E3"/>
                          </w:divBdr>
                          <w:divsChild>
                            <w:div w:id="370738054">
                              <w:marLeft w:val="0"/>
                              <w:marRight w:val="0"/>
                              <w:marTop w:val="100"/>
                              <w:marBottom w:val="100"/>
                              <w:divBdr>
                                <w:top w:val="single" w:sz="2" w:space="0" w:color="D9D9E3"/>
                                <w:left w:val="single" w:sz="2" w:space="0" w:color="D9D9E3"/>
                                <w:bottom w:val="single" w:sz="2" w:space="0" w:color="D9D9E3"/>
                                <w:right w:val="single" w:sz="2" w:space="0" w:color="D9D9E3"/>
                              </w:divBdr>
                              <w:divsChild>
                                <w:div w:id="1035934302">
                                  <w:marLeft w:val="0"/>
                                  <w:marRight w:val="0"/>
                                  <w:marTop w:val="0"/>
                                  <w:marBottom w:val="0"/>
                                  <w:divBdr>
                                    <w:top w:val="single" w:sz="2" w:space="0" w:color="D9D9E3"/>
                                    <w:left w:val="single" w:sz="2" w:space="0" w:color="D9D9E3"/>
                                    <w:bottom w:val="single" w:sz="2" w:space="0" w:color="D9D9E3"/>
                                    <w:right w:val="single" w:sz="2" w:space="0" w:color="D9D9E3"/>
                                  </w:divBdr>
                                  <w:divsChild>
                                    <w:div w:id="492181667">
                                      <w:marLeft w:val="0"/>
                                      <w:marRight w:val="0"/>
                                      <w:marTop w:val="0"/>
                                      <w:marBottom w:val="0"/>
                                      <w:divBdr>
                                        <w:top w:val="single" w:sz="2" w:space="0" w:color="D9D9E3"/>
                                        <w:left w:val="single" w:sz="2" w:space="0" w:color="D9D9E3"/>
                                        <w:bottom w:val="single" w:sz="2" w:space="0" w:color="D9D9E3"/>
                                        <w:right w:val="single" w:sz="2" w:space="0" w:color="D9D9E3"/>
                                      </w:divBdr>
                                      <w:divsChild>
                                        <w:div w:id="549925879">
                                          <w:marLeft w:val="0"/>
                                          <w:marRight w:val="0"/>
                                          <w:marTop w:val="0"/>
                                          <w:marBottom w:val="0"/>
                                          <w:divBdr>
                                            <w:top w:val="single" w:sz="2" w:space="0" w:color="D9D9E3"/>
                                            <w:left w:val="single" w:sz="2" w:space="0" w:color="D9D9E3"/>
                                            <w:bottom w:val="single" w:sz="2" w:space="0" w:color="D9D9E3"/>
                                            <w:right w:val="single" w:sz="2" w:space="0" w:color="D9D9E3"/>
                                          </w:divBdr>
                                          <w:divsChild>
                                            <w:div w:id="1417629882">
                                              <w:marLeft w:val="0"/>
                                              <w:marRight w:val="0"/>
                                              <w:marTop w:val="0"/>
                                              <w:marBottom w:val="0"/>
                                              <w:divBdr>
                                                <w:top w:val="single" w:sz="2" w:space="0" w:color="D9D9E3"/>
                                                <w:left w:val="single" w:sz="2" w:space="0" w:color="D9D9E3"/>
                                                <w:bottom w:val="single" w:sz="2" w:space="0" w:color="D9D9E3"/>
                                                <w:right w:val="single" w:sz="2" w:space="0" w:color="D9D9E3"/>
                                              </w:divBdr>
                                              <w:divsChild>
                                                <w:div w:id="1193805313">
                                                  <w:marLeft w:val="0"/>
                                                  <w:marRight w:val="0"/>
                                                  <w:marTop w:val="0"/>
                                                  <w:marBottom w:val="0"/>
                                                  <w:divBdr>
                                                    <w:top w:val="single" w:sz="2" w:space="0" w:color="D9D9E3"/>
                                                    <w:left w:val="single" w:sz="2" w:space="0" w:color="D9D9E3"/>
                                                    <w:bottom w:val="single" w:sz="2" w:space="0" w:color="D9D9E3"/>
                                                    <w:right w:val="single" w:sz="2" w:space="0" w:color="D9D9E3"/>
                                                  </w:divBdr>
                                                  <w:divsChild>
                                                    <w:div w:id="214677788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782645058">
          <w:marLeft w:val="0"/>
          <w:marRight w:val="0"/>
          <w:marTop w:val="0"/>
          <w:marBottom w:val="0"/>
          <w:divBdr>
            <w:top w:val="none" w:sz="0" w:space="0" w:color="auto"/>
            <w:left w:val="none" w:sz="0" w:space="0" w:color="auto"/>
            <w:bottom w:val="none" w:sz="0" w:space="0" w:color="auto"/>
            <w:right w:val="none" w:sz="0" w:space="0" w:color="auto"/>
          </w:divBdr>
        </w:div>
      </w:divsChild>
    </w:div>
    <w:div w:id="1855343921">
      <w:bodyDiv w:val="1"/>
      <w:marLeft w:val="0"/>
      <w:marRight w:val="0"/>
      <w:marTop w:val="0"/>
      <w:marBottom w:val="0"/>
      <w:divBdr>
        <w:top w:val="none" w:sz="0" w:space="0" w:color="auto"/>
        <w:left w:val="none" w:sz="0" w:space="0" w:color="auto"/>
        <w:bottom w:val="none" w:sz="0" w:space="0" w:color="auto"/>
        <w:right w:val="none" w:sz="0" w:space="0" w:color="auto"/>
      </w:divBdr>
      <w:divsChild>
        <w:div w:id="548614628">
          <w:marLeft w:val="0"/>
          <w:marRight w:val="0"/>
          <w:marTop w:val="0"/>
          <w:marBottom w:val="0"/>
          <w:divBdr>
            <w:top w:val="single" w:sz="2" w:space="0" w:color="D9D9E3"/>
            <w:left w:val="single" w:sz="2" w:space="0" w:color="D9D9E3"/>
            <w:bottom w:val="single" w:sz="2" w:space="0" w:color="D9D9E3"/>
            <w:right w:val="single" w:sz="2" w:space="0" w:color="D9D9E3"/>
          </w:divBdr>
          <w:divsChild>
            <w:div w:id="131098522">
              <w:marLeft w:val="0"/>
              <w:marRight w:val="0"/>
              <w:marTop w:val="0"/>
              <w:marBottom w:val="0"/>
              <w:divBdr>
                <w:top w:val="single" w:sz="2" w:space="0" w:color="D9D9E3"/>
                <w:left w:val="single" w:sz="2" w:space="0" w:color="D9D9E3"/>
                <w:bottom w:val="single" w:sz="2" w:space="0" w:color="D9D9E3"/>
                <w:right w:val="single" w:sz="2" w:space="0" w:color="D9D9E3"/>
              </w:divBdr>
              <w:divsChild>
                <w:div w:id="984629156">
                  <w:marLeft w:val="0"/>
                  <w:marRight w:val="0"/>
                  <w:marTop w:val="0"/>
                  <w:marBottom w:val="0"/>
                  <w:divBdr>
                    <w:top w:val="single" w:sz="2" w:space="0" w:color="D9D9E3"/>
                    <w:left w:val="single" w:sz="2" w:space="0" w:color="D9D9E3"/>
                    <w:bottom w:val="single" w:sz="2" w:space="0" w:color="D9D9E3"/>
                    <w:right w:val="single" w:sz="2" w:space="0" w:color="D9D9E3"/>
                  </w:divBdr>
                  <w:divsChild>
                    <w:div w:id="1174997594">
                      <w:marLeft w:val="0"/>
                      <w:marRight w:val="0"/>
                      <w:marTop w:val="0"/>
                      <w:marBottom w:val="0"/>
                      <w:divBdr>
                        <w:top w:val="single" w:sz="2" w:space="0" w:color="D9D9E3"/>
                        <w:left w:val="single" w:sz="2" w:space="0" w:color="D9D9E3"/>
                        <w:bottom w:val="single" w:sz="2" w:space="0" w:color="D9D9E3"/>
                        <w:right w:val="single" w:sz="2" w:space="0" w:color="D9D9E3"/>
                      </w:divBdr>
                      <w:divsChild>
                        <w:div w:id="1568221703">
                          <w:marLeft w:val="0"/>
                          <w:marRight w:val="0"/>
                          <w:marTop w:val="0"/>
                          <w:marBottom w:val="0"/>
                          <w:divBdr>
                            <w:top w:val="single" w:sz="2" w:space="0" w:color="D9D9E3"/>
                            <w:left w:val="single" w:sz="2" w:space="0" w:color="D9D9E3"/>
                            <w:bottom w:val="single" w:sz="2" w:space="0" w:color="D9D9E3"/>
                            <w:right w:val="single" w:sz="2" w:space="0" w:color="D9D9E3"/>
                          </w:divBdr>
                          <w:divsChild>
                            <w:div w:id="650446601">
                              <w:marLeft w:val="0"/>
                              <w:marRight w:val="0"/>
                              <w:marTop w:val="100"/>
                              <w:marBottom w:val="100"/>
                              <w:divBdr>
                                <w:top w:val="single" w:sz="2" w:space="0" w:color="D9D9E3"/>
                                <w:left w:val="single" w:sz="2" w:space="0" w:color="D9D9E3"/>
                                <w:bottom w:val="single" w:sz="2" w:space="0" w:color="D9D9E3"/>
                                <w:right w:val="single" w:sz="2" w:space="0" w:color="D9D9E3"/>
                              </w:divBdr>
                              <w:divsChild>
                                <w:div w:id="1031689286">
                                  <w:marLeft w:val="0"/>
                                  <w:marRight w:val="0"/>
                                  <w:marTop w:val="0"/>
                                  <w:marBottom w:val="0"/>
                                  <w:divBdr>
                                    <w:top w:val="single" w:sz="2" w:space="0" w:color="D9D9E3"/>
                                    <w:left w:val="single" w:sz="2" w:space="0" w:color="D9D9E3"/>
                                    <w:bottom w:val="single" w:sz="2" w:space="0" w:color="D9D9E3"/>
                                    <w:right w:val="single" w:sz="2" w:space="0" w:color="D9D9E3"/>
                                  </w:divBdr>
                                  <w:divsChild>
                                    <w:div w:id="10618385">
                                      <w:marLeft w:val="0"/>
                                      <w:marRight w:val="0"/>
                                      <w:marTop w:val="0"/>
                                      <w:marBottom w:val="0"/>
                                      <w:divBdr>
                                        <w:top w:val="single" w:sz="2" w:space="0" w:color="D9D9E3"/>
                                        <w:left w:val="single" w:sz="2" w:space="0" w:color="D9D9E3"/>
                                        <w:bottom w:val="single" w:sz="2" w:space="0" w:color="D9D9E3"/>
                                        <w:right w:val="single" w:sz="2" w:space="0" w:color="D9D9E3"/>
                                      </w:divBdr>
                                      <w:divsChild>
                                        <w:div w:id="740294963">
                                          <w:marLeft w:val="0"/>
                                          <w:marRight w:val="0"/>
                                          <w:marTop w:val="0"/>
                                          <w:marBottom w:val="0"/>
                                          <w:divBdr>
                                            <w:top w:val="single" w:sz="2" w:space="0" w:color="D9D9E3"/>
                                            <w:left w:val="single" w:sz="2" w:space="0" w:color="D9D9E3"/>
                                            <w:bottom w:val="single" w:sz="2" w:space="0" w:color="D9D9E3"/>
                                            <w:right w:val="single" w:sz="2" w:space="0" w:color="D9D9E3"/>
                                          </w:divBdr>
                                          <w:divsChild>
                                            <w:div w:id="119956368">
                                              <w:marLeft w:val="0"/>
                                              <w:marRight w:val="0"/>
                                              <w:marTop w:val="0"/>
                                              <w:marBottom w:val="0"/>
                                              <w:divBdr>
                                                <w:top w:val="single" w:sz="2" w:space="0" w:color="D9D9E3"/>
                                                <w:left w:val="single" w:sz="2" w:space="0" w:color="D9D9E3"/>
                                                <w:bottom w:val="single" w:sz="2" w:space="0" w:color="D9D9E3"/>
                                                <w:right w:val="single" w:sz="2" w:space="0" w:color="D9D9E3"/>
                                              </w:divBdr>
                                              <w:divsChild>
                                                <w:div w:id="1768192676">
                                                  <w:marLeft w:val="0"/>
                                                  <w:marRight w:val="0"/>
                                                  <w:marTop w:val="0"/>
                                                  <w:marBottom w:val="0"/>
                                                  <w:divBdr>
                                                    <w:top w:val="single" w:sz="2" w:space="0" w:color="D9D9E3"/>
                                                    <w:left w:val="single" w:sz="2" w:space="0" w:color="D9D9E3"/>
                                                    <w:bottom w:val="single" w:sz="2" w:space="0" w:color="D9D9E3"/>
                                                    <w:right w:val="single" w:sz="2" w:space="0" w:color="D9D9E3"/>
                                                  </w:divBdr>
                                                  <w:divsChild>
                                                    <w:div w:id="133858061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886644725">
                          <w:marLeft w:val="0"/>
                          <w:marRight w:val="0"/>
                          <w:marTop w:val="0"/>
                          <w:marBottom w:val="0"/>
                          <w:divBdr>
                            <w:top w:val="single" w:sz="2" w:space="0" w:color="D9D9E3"/>
                            <w:left w:val="single" w:sz="2" w:space="0" w:color="D9D9E3"/>
                            <w:bottom w:val="single" w:sz="2" w:space="0" w:color="D9D9E3"/>
                            <w:right w:val="single" w:sz="2" w:space="0" w:color="D9D9E3"/>
                          </w:divBdr>
                          <w:divsChild>
                            <w:div w:id="1711881959">
                              <w:marLeft w:val="0"/>
                              <w:marRight w:val="0"/>
                              <w:marTop w:val="100"/>
                              <w:marBottom w:val="100"/>
                              <w:divBdr>
                                <w:top w:val="single" w:sz="2" w:space="0" w:color="D9D9E3"/>
                                <w:left w:val="single" w:sz="2" w:space="0" w:color="D9D9E3"/>
                                <w:bottom w:val="single" w:sz="2" w:space="0" w:color="D9D9E3"/>
                                <w:right w:val="single" w:sz="2" w:space="0" w:color="D9D9E3"/>
                              </w:divBdr>
                              <w:divsChild>
                                <w:div w:id="1125080560">
                                  <w:marLeft w:val="0"/>
                                  <w:marRight w:val="0"/>
                                  <w:marTop w:val="0"/>
                                  <w:marBottom w:val="0"/>
                                  <w:divBdr>
                                    <w:top w:val="single" w:sz="2" w:space="0" w:color="D9D9E3"/>
                                    <w:left w:val="single" w:sz="2" w:space="0" w:color="D9D9E3"/>
                                    <w:bottom w:val="single" w:sz="2" w:space="0" w:color="D9D9E3"/>
                                    <w:right w:val="single" w:sz="2" w:space="0" w:color="D9D9E3"/>
                                  </w:divBdr>
                                  <w:divsChild>
                                    <w:div w:id="1525242647">
                                      <w:marLeft w:val="0"/>
                                      <w:marRight w:val="0"/>
                                      <w:marTop w:val="0"/>
                                      <w:marBottom w:val="0"/>
                                      <w:divBdr>
                                        <w:top w:val="single" w:sz="2" w:space="0" w:color="D9D9E3"/>
                                        <w:left w:val="single" w:sz="2" w:space="0" w:color="D9D9E3"/>
                                        <w:bottom w:val="single" w:sz="2" w:space="0" w:color="D9D9E3"/>
                                        <w:right w:val="single" w:sz="2" w:space="0" w:color="D9D9E3"/>
                                      </w:divBdr>
                                      <w:divsChild>
                                        <w:div w:id="441263516">
                                          <w:marLeft w:val="0"/>
                                          <w:marRight w:val="0"/>
                                          <w:marTop w:val="0"/>
                                          <w:marBottom w:val="0"/>
                                          <w:divBdr>
                                            <w:top w:val="single" w:sz="2" w:space="0" w:color="D9D9E3"/>
                                            <w:left w:val="single" w:sz="2" w:space="0" w:color="D9D9E3"/>
                                            <w:bottom w:val="single" w:sz="2" w:space="0" w:color="D9D9E3"/>
                                            <w:right w:val="single" w:sz="2" w:space="0" w:color="D9D9E3"/>
                                          </w:divBdr>
                                          <w:divsChild>
                                            <w:div w:id="30347012">
                                              <w:marLeft w:val="0"/>
                                              <w:marRight w:val="0"/>
                                              <w:marTop w:val="0"/>
                                              <w:marBottom w:val="0"/>
                                              <w:divBdr>
                                                <w:top w:val="single" w:sz="2" w:space="0" w:color="D9D9E3"/>
                                                <w:left w:val="single" w:sz="2" w:space="0" w:color="D9D9E3"/>
                                                <w:bottom w:val="single" w:sz="2" w:space="0" w:color="D9D9E3"/>
                                                <w:right w:val="single" w:sz="2" w:space="0" w:color="D9D9E3"/>
                                              </w:divBdr>
                                              <w:divsChild>
                                                <w:div w:id="348222689">
                                                  <w:marLeft w:val="0"/>
                                                  <w:marRight w:val="0"/>
                                                  <w:marTop w:val="0"/>
                                                  <w:marBottom w:val="0"/>
                                                  <w:divBdr>
                                                    <w:top w:val="single" w:sz="2" w:space="0" w:color="D9D9E3"/>
                                                    <w:left w:val="single" w:sz="2" w:space="0" w:color="D9D9E3"/>
                                                    <w:bottom w:val="single" w:sz="2" w:space="0" w:color="D9D9E3"/>
                                                    <w:right w:val="single" w:sz="2" w:space="0" w:color="D9D9E3"/>
                                                  </w:divBdr>
                                                  <w:divsChild>
                                                    <w:div w:id="136401572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696005887">
                                      <w:marLeft w:val="0"/>
                                      <w:marRight w:val="0"/>
                                      <w:marTop w:val="0"/>
                                      <w:marBottom w:val="0"/>
                                      <w:divBdr>
                                        <w:top w:val="single" w:sz="2" w:space="0" w:color="D9D9E3"/>
                                        <w:left w:val="single" w:sz="2" w:space="0" w:color="D9D9E3"/>
                                        <w:bottom w:val="single" w:sz="2" w:space="0" w:color="D9D9E3"/>
                                        <w:right w:val="single" w:sz="2" w:space="0" w:color="D9D9E3"/>
                                      </w:divBdr>
                                      <w:divsChild>
                                        <w:div w:id="514610838">
                                          <w:marLeft w:val="0"/>
                                          <w:marRight w:val="0"/>
                                          <w:marTop w:val="0"/>
                                          <w:marBottom w:val="0"/>
                                          <w:divBdr>
                                            <w:top w:val="single" w:sz="2" w:space="0" w:color="D9D9E3"/>
                                            <w:left w:val="single" w:sz="2" w:space="0" w:color="D9D9E3"/>
                                            <w:bottom w:val="single" w:sz="2" w:space="0" w:color="D9D9E3"/>
                                            <w:right w:val="single" w:sz="2" w:space="0" w:color="D9D9E3"/>
                                          </w:divBdr>
                                        </w:div>
                                        <w:div w:id="1463764134">
                                          <w:marLeft w:val="0"/>
                                          <w:marRight w:val="0"/>
                                          <w:marTop w:val="0"/>
                                          <w:marBottom w:val="0"/>
                                          <w:divBdr>
                                            <w:top w:val="single" w:sz="2" w:space="0" w:color="D9D9E3"/>
                                            <w:left w:val="single" w:sz="2" w:space="0" w:color="D9D9E3"/>
                                            <w:bottom w:val="single" w:sz="2" w:space="0" w:color="D9D9E3"/>
                                            <w:right w:val="single" w:sz="2" w:space="0" w:color="D9D9E3"/>
                                          </w:divBdr>
                                          <w:divsChild>
                                            <w:div w:id="210113586">
                                              <w:marLeft w:val="0"/>
                                              <w:marRight w:val="0"/>
                                              <w:marTop w:val="0"/>
                                              <w:marBottom w:val="0"/>
                                              <w:divBdr>
                                                <w:top w:val="single" w:sz="2" w:space="0" w:color="D9D9E3"/>
                                                <w:left w:val="single" w:sz="2" w:space="0" w:color="D9D9E3"/>
                                                <w:bottom w:val="single" w:sz="2" w:space="0" w:color="D9D9E3"/>
                                                <w:right w:val="single" w:sz="2" w:space="0" w:color="D9D9E3"/>
                                              </w:divBdr>
                                              <w:divsChild>
                                                <w:div w:id="471941525">
                                                  <w:marLeft w:val="0"/>
                                                  <w:marRight w:val="0"/>
                                                  <w:marTop w:val="0"/>
                                                  <w:marBottom w:val="0"/>
                                                  <w:divBdr>
                                                    <w:top w:val="single" w:sz="2" w:space="0" w:color="D9D9E3"/>
                                                    <w:left w:val="single" w:sz="2" w:space="0" w:color="D9D9E3"/>
                                                    <w:bottom w:val="single" w:sz="2" w:space="0" w:color="D9D9E3"/>
                                                    <w:right w:val="single" w:sz="2" w:space="0" w:color="D9D9E3"/>
                                                  </w:divBdr>
                                                  <w:divsChild>
                                                    <w:div w:id="147136128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475074776">
                          <w:marLeft w:val="0"/>
                          <w:marRight w:val="0"/>
                          <w:marTop w:val="0"/>
                          <w:marBottom w:val="0"/>
                          <w:divBdr>
                            <w:top w:val="single" w:sz="2" w:space="0" w:color="D9D9E3"/>
                            <w:left w:val="single" w:sz="2" w:space="0" w:color="D9D9E3"/>
                            <w:bottom w:val="single" w:sz="2" w:space="0" w:color="D9D9E3"/>
                            <w:right w:val="single" w:sz="2" w:space="0" w:color="D9D9E3"/>
                          </w:divBdr>
                          <w:divsChild>
                            <w:div w:id="1260480366">
                              <w:marLeft w:val="0"/>
                              <w:marRight w:val="0"/>
                              <w:marTop w:val="100"/>
                              <w:marBottom w:val="100"/>
                              <w:divBdr>
                                <w:top w:val="single" w:sz="2" w:space="0" w:color="D9D9E3"/>
                                <w:left w:val="single" w:sz="2" w:space="0" w:color="D9D9E3"/>
                                <w:bottom w:val="single" w:sz="2" w:space="0" w:color="D9D9E3"/>
                                <w:right w:val="single" w:sz="2" w:space="0" w:color="D9D9E3"/>
                              </w:divBdr>
                              <w:divsChild>
                                <w:div w:id="1227911932">
                                  <w:marLeft w:val="0"/>
                                  <w:marRight w:val="0"/>
                                  <w:marTop w:val="0"/>
                                  <w:marBottom w:val="0"/>
                                  <w:divBdr>
                                    <w:top w:val="single" w:sz="2" w:space="0" w:color="D9D9E3"/>
                                    <w:left w:val="single" w:sz="2" w:space="0" w:color="D9D9E3"/>
                                    <w:bottom w:val="single" w:sz="2" w:space="0" w:color="D9D9E3"/>
                                    <w:right w:val="single" w:sz="2" w:space="0" w:color="D9D9E3"/>
                                  </w:divBdr>
                                  <w:divsChild>
                                    <w:div w:id="1565798257">
                                      <w:marLeft w:val="0"/>
                                      <w:marRight w:val="0"/>
                                      <w:marTop w:val="0"/>
                                      <w:marBottom w:val="0"/>
                                      <w:divBdr>
                                        <w:top w:val="single" w:sz="2" w:space="0" w:color="D9D9E3"/>
                                        <w:left w:val="single" w:sz="2" w:space="0" w:color="D9D9E3"/>
                                        <w:bottom w:val="single" w:sz="2" w:space="0" w:color="D9D9E3"/>
                                        <w:right w:val="single" w:sz="2" w:space="0" w:color="D9D9E3"/>
                                      </w:divBdr>
                                      <w:divsChild>
                                        <w:div w:id="1757435789">
                                          <w:marLeft w:val="0"/>
                                          <w:marRight w:val="0"/>
                                          <w:marTop w:val="0"/>
                                          <w:marBottom w:val="0"/>
                                          <w:divBdr>
                                            <w:top w:val="single" w:sz="2" w:space="0" w:color="D9D9E3"/>
                                            <w:left w:val="single" w:sz="2" w:space="0" w:color="D9D9E3"/>
                                            <w:bottom w:val="single" w:sz="2" w:space="0" w:color="D9D9E3"/>
                                            <w:right w:val="single" w:sz="2" w:space="0" w:color="D9D9E3"/>
                                          </w:divBdr>
                                          <w:divsChild>
                                            <w:div w:id="458911574">
                                              <w:marLeft w:val="0"/>
                                              <w:marRight w:val="0"/>
                                              <w:marTop w:val="0"/>
                                              <w:marBottom w:val="0"/>
                                              <w:divBdr>
                                                <w:top w:val="single" w:sz="2" w:space="0" w:color="D9D9E3"/>
                                                <w:left w:val="single" w:sz="2" w:space="0" w:color="D9D9E3"/>
                                                <w:bottom w:val="single" w:sz="2" w:space="0" w:color="D9D9E3"/>
                                                <w:right w:val="single" w:sz="2" w:space="0" w:color="D9D9E3"/>
                                              </w:divBdr>
                                              <w:divsChild>
                                                <w:div w:id="502008797">
                                                  <w:marLeft w:val="0"/>
                                                  <w:marRight w:val="0"/>
                                                  <w:marTop w:val="0"/>
                                                  <w:marBottom w:val="0"/>
                                                  <w:divBdr>
                                                    <w:top w:val="single" w:sz="2" w:space="0" w:color="D9D9E3"/>
                                                    <w:left w:val="single" w:sz="2" w:space="0" w:color="D9D9E3"/>
                                                    <w:bottom w:val="single" w:sz="2" w:space="0" w:color="D9D9E3"/>
                                                    <w:right w:val="single" w:sz="2" w:space="0" w:color="D9D9E3"/>
                                                  </w:divBdr>
                                                  <w:divsChild>
                                                    <w:div w:id="13036577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088816050">
                                      <w:marLeft w:val="0"/>
                                      <w:marRight w:val="0"/>
                                      <w:marTop w:val="0"/>
                                      <w:marBottom w:val="0"/>
                                      <w:divBdr>
                                        <w:top w:val="single" w:sz="2" w:space="0" w:color="D9D9E3"/>
                                        <w:left w:val="single" w:sz="2" w:space="0" w:color="D9D9E3"/>
                                        <w:bottom w:val="single" w:sz="2" w:space="0" w:color="D9D9E3"/>
                                        <w:right w:val="single" w:sz="2" w:space="0" w:color="D9D9E3"/>
                                      </w:divBdr>
                                      <w:divsChild>
                                        <w:div w:id="691759732">
                                          <w:marLeft w:val="0"/>
                                          <w:marRight w:val="0"/>
                                          <w:marTop w:val="0"/>
                                          <w:marBottom w:val="0"/>
                                          <w:divBdr>
                                            <w:top w:val="single" w:sz="2" w:space="0" w:color="D9D9E3"/>
                                            <w:left w:val="single" w:sz="2" w:space="0" w:color="D9D9E3"/>
                                            <w:bottom w:val="single" w:sz="2" w:space="0" w:color="D9D9E3"/>
                                            <w:right w:val="single" w:sz="2" w:space="0" w:color="D9D9E3"/>
                                          </w:divBdr>
                                        </w:div>
                                        <w:div w:id="2106223095">
                                          <w:marLeft w:val="0"/>
                                          <w:marRight w:val="0"/>
                                          <w:marTop w:val="0"/>
                                          <w:marBottom w:val="0"/>
                                          <w:divBdr>
                                            <w:top w:val="single" w:sz="2" w:space="0" w:color="D9D9E3"/>
                                            <w:left w:val="single" w:sz="2" w:space="0" w:color="D9D9E3"/>
                                            <w:bottom w:val="single" w:sz="2" w:space="0" w:color="D9D9E3"/>
                                            <w:right w:val="single" w:sz="2" w:space="0" w:color="D9D9E3"/>
                                          </w:divBdr>
                                          <w:divsChild>
                                            <w:div w:id="1297761955">
                                              <w:marLeft w:val="0"/>
                                              <w:marRight w:val="0"/>
                                              <w:marTop w:val="0"/>
                                              <w:marBottom w:val="0"/>
                                              <w:divBdr>
                                                <w:top w:val="single" w:sz="2" w:space="0" w:color="D9D9E3"/>
                                                <w:left w:val="single" w:sz="2" w:space="0" w:color="D9D9E3"/>
                                                <w:bottom w:val="single" w:sz="2" w:space="0" w:color="D9D9E3"/>
                                                <w:right w:val="single" w:sz="2" w:space="0" w:color="D9D9E3"/>
                                              </w:divBdr>
                                              <w:divsChild>
                                                <w:div w:id="1099061156">
                                                  <w:marLeft w:val="0"/>
                                                  <w:marRight w:val="0"/>
                                                  <w:marTop w:val="0"/>
                                                  <w:marBottom w:val="0"/>
                                                  <w:divBdr>
                                                    <w:top w:val="single" w:sz="2" w:space="0" w:color="D9D9E3"/>
                                                    <w:left w:val="single" w:sz="2" w:space="0" w:color="D9D9E3"/>
                                                    <w:bottom w:val="single" w:sz="2" w:space="0" w:color="D9D9E3"/>
                                                    <w:right w:val="single" w:sz="2" w:space="0" w:color="D9D9E3"/>
                                                  </w:divBdr>
                                                  <w:divsChild>
                                                    <w:div w:id="49500351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937907707">
          <w:marLeft w:val="0"/>
          <w:marRight w:val="0"/>
          <w:marTop w:val="0"/>
          <w:marBottom w:val="0"/>
          <w:divBdr>
            <w:top w:val="none" w:sz="0" w:space="0" w:color="auto"/>
            <w:left w:val="none" w:sz="0" w:space="0" w:color="auto"/>
            <w:bottom w:val="none" w:sz="0" w:space="0" w:color="auto"/>
            <w:right w:val="none" w:sz="0" w:space="0" w:color="auto"/>
          </w:divBdr>
          <w:divsChild>
            <w:div w:id="274485513">
              <w:marLeft w:val="0"/>
              <w:marRight w:val="0"/>
              <w:marTop w:val="0"/>
              <w:marBottom w:val="0"/>
              <w:divBdr>
                <w:top w:val="single" w:sz="2" w:space="0" w:color="D9D9E3"/>
                <w:left w:val="single" w:sz="2" w:space="0" w:color="D9D9E3"/>
                <w:bottom w:val="single" w:sz="2" w:space="0" w:color="D9D9E3"/>
                <w:right w:val="single" w:sz="2" w:space="0" w:color="D9D9E3"/>
              </w:divBdr>
              <w:divsChild>
                <w:div w:id="2130272346">
                  <w:marLeft w:val="0"/>
                  <w:marRight w:val="0"/>
                  <w:marTop w:val="0"/>
                  <w:marBottom w:val="0"/>
                  <w:divBdr>
                    <w:top w:val="single" w:sz="2" w:space="0" w:color="D9D9E3"/>
                    <w:left w:val="single" w:sz="2" w:space="0" w:color="D9D9E3"/>
                    <w:bottom w:val="single" w:sz="2" w:space="0" w:color="D9D9E3"/>
                    <w:right w:val="single" w:sz="2" w:space="0" w:color="D9D9E3"/>
                  </w:divBdr>
                  <w:divsChild>
                    <w:div w:id="447167952">
                      <w:marLeft w:val="0"/>
                      <w:marRight w:val="0"/>
                      <w:marTop w:val="0"/>
                      <w:marBottom w:val="0"/>
                      <w:divBdr>
                        <w:top w:val="single" w:sz="6" w:space="0" w:color="auto"/>
                        <w:left w:val="single" w:sz="6" w:space="0" w:color="auto"/>
                        <w:bottom w:val="single" w:sz="6" w:space="0" w:color="auto"/>
                        <w:right w:val="single" w:sz="6" w:space="0" w:color="auto"/>
                      </w:divBdr>
                      <w:divsChild>
                        <w:div w:id="525607859">
                          <w:marLeft w:val="0"/>
                          <w:marRight w:val="0"/>
                          <w:marTop w:val="0"/>
                          <w:marBottom w:val="0"/>
                          <w:divBdr>
                            <w:top w:val="none" w:sz="0" w:space="0" w:color="auto"/>
                            <w:left w:val="none" w:sz="0" w:space="0" w:color="auto"/>
                            <w:bottom w:val="none" w:sz="0" w:space="0" w:color="auto"/>
                            <w:right w:val="none" w:sz="0" w:space="0" w:color="auto"/>
                          </w:divBdr>
                          <w:divsChild>
                            <w:div w:id="997152311">
                              <w:marLeft w:val="0"/>
                              <w:marRight w:val="0"/>
                              <w:marTop w:val="0"/>
                              <w:marBottom w:val="0"/>
                              <w:divBdr>
                                <w:top w:val="none" w:sz="0" w:space="0" w:color="auto"/>
                                <w:left w:val="none" w:sz="0" w:space="0" w:color="auto"/>
                                <w:bottom w:val="none" w:sz="0" w:space="0" w:color="auto"/>
                                <w:right w:val="none" w:sz="0" w:space="0" w:color="auto"/>
                              </w:divBdr>
                              <w:divsChild>
                                <w:div w:id="1338460230">
                                  <w:marLeft w:val="0"/>
                                  <w:marRight w:val="0"/>
                                  <w:marTop w:val="0"/>
                                  <w:marBottom w:val="0"/>
                                  <w:divBdr>
                                    <w:top w:val="none" w:sz="0" w:space="0" w:color="auto"/>
                                    <w:left w:val="none" w:sz="0" w:space="0" w:color="auto"/>
                                    <w:bottom w:val="none" w:sz="0" w:space="0" w:color="auto"/>
                                    <w:right w:val="none" w:sz="0" w:space="0" w:color="auto"/>
                                  </w:divBdr>
                                  <w:divsChild>
                                    <w:div w:id="1414158791">
                                      <w:marLeft w:val="0"/>
                                      <w:marRight w:val="0"/>
                                      <w:marTop w:val="0"/>
                                      <w:marBottom w:val="0"/>
                                      <w:divBdr>
                                        <w:top w:val="none" w:sz="0" w:space="0" w:color="auto"/>
                                        <w:left w:val="none" w:sz="0" w:space="0" w:color="auto"/>
                                        <w:bottom w:val="none" w:sz="0" w:space="0" w:color="auto"/>
                                        <w:right w:val="none" w:sz="0" w:space="0" w:color="auto"/>
                                      </w:divBdr>
                                      <w:divsChild>
                                        <w:div w:id="34932598">
                                          <w:marLeft w:val="0"/>
                                          <w:marRight w:val="0"/>
                                          <w:marTop w:val="0"/>
                                          <w:marBottom w:val="0"/>
                                          <w:divBdr>
                                            <w:top w:val="none" w:sz="0" w:space="0" w:color="auto"/>
                                            <w:left w:val="none" w:sz="0" w:space="0" w:color="auto"/>
                                            <w:bottom w:val="none" w:sz="0" w:space="0" w:color="auto"/>
                                            <w:right w:val="none" w:sz="0" w:space="0" w:color="auto"/>
                                          </w:divBdr>
                                          <w:divsChild>
                                            <w:div w:id="855073202">
                                              <w:marLeft w:val="0"/>
                                              <w:marRight w:val="0"/>
                                              <w:marTop w:val="0"/>
                                              <w:marBottom w:val="0"/>
                                              <w:divBdr>
                                                <w:top w:val="none" w:sz="0" w:space="0" w:color="auto"/>
                                                <w:left w:val="none" w:sz="0" w:space="0" w:color="auto"/>
                                                <w:bottom w:val="none" w:sz="0" w:space="0" w:color="auto"/>
                                                <w:right w:val="none" w:sz="0" w:space="0" w:color="auto"/>
                                              </w:divBdr>
                                              <w:divsChild>
                                                <w:div w:id="247927260">
                                                  <w:marLeft w:val="0"/>
                                                  <w:marRight w:val="0"/>
                                                  <w:marTop w:val="0"/>
                                                  <w:marBottom w:val="0"/>
                                                  <w:divBdr>
                                                    <w:top w:val="none" w:sz="0" w:space="0" w:color="auto"/>
                                                    <w:left w:val="none" w:sz="0" w:space="0" w:color="auto"/>
                                                    <w:bottom w:val="none" w:sz="0" w:space="0" w:color="auto"/>
                                                    <w:right w:val="none" w:sz="0" w:space="0" w:color="auto"/>
                                                  </w:divBdr>
                                                  <w:divsChild>
                                                    <w:div w:id="431710886">
                                                      <w:marLeft w:val="0"/>
                                                      <w:marRight w:val="0"/>
                                                      <w:marTop w:val="0"/>
                                                      <w:marBottom w:val="0"/>
                                                      <w:divBdr>
                                                        <w:top w:val="none" w:sz="0" w:space="0" w:color="auto"/>
                                                        <w:left w:val="none" w:sz="0" w:space="0" w:color="auto"/>
                                                        <w:bottom w:val="none" w:sz="0" w:space="0" w:color="auto"/>
                                                        <w:right w:val="none" w:sz="0" w:space="0" w:color="auto"/>
                                                      </w:divBdr>
                                                      <w:divsChild>
                                                        <w:div w:id="65301646">
                                                          <w:marLeft w:val="0"/>
                                                          <w:marRight w:val="0"/>
                                                          <w:marTop w:val="0"/>
                                                          <w:marBottom w:val="0"/>
                                                          <w:divBdr>
                                                            <w:top w:val="none" w:sz="0" w:space="0" w:color="auto"/>
                                                            <w:left w:val="none" w:sz="0" w:space="0" w:color="auto"/>
                                                            <w:bottom w:val="none" w:sz="0" w:space="0" w:color="auto"/>
                                                            <w:right w:val="none" w:sz="0" w:space="0" w:color="auto"/>
                                                          </w:divBdr>
                                                          <w:divsChild>
                                                            <w:div w:id="1453863052">
                                                              <w:marLeft w:val="0"/>
                                                              <w:marRight w:val="0"/>
                                                              <w:marTop w:val="0"/>
                                                              <w:marBottom w:val="0"/>
                                                              <w:divBdr>
                                                                <w:top w:val="none" w:sz="0" w:space="0" w:color="auto"/>
                                                                <w:left w:val="none" w:sz="0" w:space="0" w:color="auto"/>
                                                                <w:bottom w:val="none" w:sz="0" w:space="0" w:color="auto"/>
                                                                <w:right w:val="none" w:sz="0" w:space="0" w:color="auto"/>
                                                              </w:divBdr>
                                                              <w:divsChild>
                                                                <w:div w:id="309479254">
                                                                  <w:marLeft w:val="0"/>
                                                                  <w:marRight w:val="0"/>
                                                                  <w:marTop w:val="0"/>
                                                                  <w:marBottom w:val="0"/>
                                                                  <w:divBdr>
                                                                    <w:top w:val="none" w:sz="0" w:space="0" w:color="auto"/>
                                                                    <w:left w:val="none" w:sz="0" w:space="0" w:color="auto"/>
                                                                    <w:bottom w:val="none" w:sz="0" w:space="0" w:color="auto"/>
                                                                    <w:right w:val="none" w:sz="0" w:space="0" w:color="auto"/>
                                                                  </w:divBdr>
                                                                  <w:divsChild>
                                                                    <w:div w:id="1312253472">
                                                                      <w:marLeft w:val="0"/>
                                                                      <w:marRight w:val="0"/>
                                                                      <w:marTop w:val="0"/>
                                                                      <w:marBottom w:val="0"/>
                                                                      <w:divBdr>
                                                                        <w:top w:val="none" w:sz="0" w:space="0" w:color="auto"/>
                                                                        <w:left w:val="none" w:sz="0" w:space="0" w:color="auto"/>
                                                                        <w:bottom w:val="none" w:sz="0" w:space="0" w:color="auto"/>
                                                                        <w:right w:val="none" w:sz="0" w:space="0" w:color="auto"/>
                                                                      </w:divBdr>
                                                                      <w:divsChild>
                                                                        <w:div w:id="36093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590131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894467168">
      <w:bodyDiv w:val="1"/>
      <w:marLeft w:val="0"/>
      <w:marRight w:val="0"/>
      <w:marTop w:val="0"/>
      <w:marBottom w:val="0"/>
      <w:divBdr>
        <w:top w:val="none" w:sz="0" w:space="0" w:color="auto"/>
        <w:left w:val="none" w:sz="0" w:space="0" w:color="auto"/>
        <w:bottom w:val="none" w:sz="0" w:space="0" w:color="auto"/>
        <w:right w:val="none" w:sz="0" w:space="0" w:color="auto"/>
      </w:divBdr>
      <w:divsChild>
        <w:div w:id="959803668">
          <w:marLeft w:val="0"/>
          <w:marRight w:val="0"/>
          <w:marTop w:val="0"/>
          <w:marBottom w:val="0"/>
          <w:divBdr>
            <w:top w:val="single" w:sz="2" w:space="0" w:color="D9D9E3"/>
            <w:left w:val="single" w:sz="2" w:space="0" w:color="D9D9E3"/>
            <w:bottom w:val="single" w:sz="2" w:space="0" w:color="D9D9E3"/>
            <w:right w:val="single" w:sz="2" w:space="0" w:color="D9D9E3"/>
          </w:divBdr>
          <w:divsChild>
            <w:div w:id="1537279575">
              <w:marLeft w:val="0"/>
              <w:marRight w:val="0"/>
              <w:marTop w:val="0"/>
              <w:marBottom w:val="0"/>
              <w:divBdr>
                <w:top w:val="single" w:sz="2" w:space="0" w:color="D9D9E3"/>
                <w:left w:val="single" w:sz="2" w:space="0" w:color="D9D9E3"/>
                <w:bottom w:val="single" w:sz="2" w:space="0" w:color="D9D9E3"/>
                <w:right w:val="single" w:sz="2" w:space="0" w:color="D9D9E3"/>
              </w:divBdr>
              <w:divsChild>
                <w:div w:id="762653615">
                  <w:marLeft w:val="0"/>
                  <w:marRight w:val="0"/>
                  <w:marTop w:val="0"/>
                  <w:marBottom w:val="0"/>
                  <w:divBdr>
                    <w:top w:val="single" w:sz="2" w:space="0" w:color="D9D9E3"/>
                    <w:left w:val="single" w:sz="2" w:space="0" w:color="D9D9E3"/>
                    <w:bottom w:val="single" w:sz="2" w:space="0" w:color="D9D9E3"/>
                    <w:right w:val="single" w:sz="2" w:space="0" w:color="D9D9E3"/>
                  </w:divBdr>
                  <w:divsChild>
                    <w:div w:id="504786152">
                      <w:marLeft w:val="0"/>
                      <w:marRight w:val="0"/>
                      <w:marTop w:val="0"/>
                      <w:marBottom w:val="0"/>
                      <w:divBdr>
                        <w:top w:val="single" w:sz="2" w:space="0" w:color="D9D9E3"/>
                        <w:left w:val="single" w:sz="2" w:space="0" w:color="D9D9E3"/>
                        <w:bottom w:val="single" w:sz="2" w:space="0" w:color="D9D9E3"/>
                        <w:right w:val="single" w:sz="2" w:space="0" w:color="D9D9E3"/>
                      </w:divBdr>
                      <w:divsChild>
                        <w:div w:id="1176532016">
                          <w:marLeft w:val="0"/>
                          <w:marRight w:val="0"/>
                          <w:marTop w:val="0"/>
                          <w:marBottom w:val="0"/>
                          <w:divBdr>
                            <w:top w:val="single" w:sz="2" w:space="0" w:color="D9D9E3"/>
                            <w:left w:val="single" w:sz="2" w:space="0" w:color="D9D9E3"/>
                            <w:bottom w:val="single" w:sz="2" w:space="0" w:color="D9D9E3"/>
                            <w:right w:val="single" w:sz="2" w:space="0" w:color="D9D9E3"/>
                          </w:divBdr>
                          <w:divsChild>
                            <w:div w:id="1870683558">
                              <w:marLeft w:val="0"/>
                              <w:marRight w:val="0"/>
                              <w:marTop w:val="100"/>
                              <w:marBottom w:val="100"/>
                              <w:divBdr>
                                <w:top w:val="single" w:sz="2" w:space="0" w:color="D9D9E3"/>
                                <w:left w:val="single" w:sz="2" w:space="0" w:color="D9D9E3"/>
                                <w:bottom w:val="single" w:sz="2" w:space="0" w:color="D9D9E3"/>
                                <w:right w:val="single" w:sz="2" w:space="0" w:color="D9D9E3"/>
                              </w:divBdr>
                              <w:divsChild>
                                <w:div w:id="100220912">
                                  <w:marLeft w:val="0"/>
                                  <w:marRight w:val="0"/>
                                  <w:marTop w:val="0"/>
                                  <w:marBottom w:val="0"/>
                                  <w:divBdr>
                                    <w:top w:val="single" w:sz="2" w:space="0" w:color="D9D9E3"/>
                                    <w:left w:val="single" w:sz="2" w:space="0" w:color="D9D9E3"/>
                                    <w:bottom w:val="single" w:sz="2" w:space="0" w:color="D9D9E3"/>
                                    <w:right w:val="single" w:sz="2" w:space="0" w:color="D9D9E3"/>
                                  </w:divBdr>
                                  <w:divsChild>
                                    <w:div w:id="947354229">
                                      <w:marLeft w:val="0"/>
                                      <w:marRight w:val="0"/>
                                      <w:marTop w:val="0"/>
                                      <w:marBottom w:val="0"/>
                                      <w:divBdr>
                                        <w:top w:val="single" w:sz="2" w:space="0" w:color="D9D9E3"/>
                                        <w:left w:val="single" w:sz="2" w:space="0" w:color="D9D9E3"/>
                                        <w:bottom w:val="single" w:sz="2" w:space="0" w:color="D9D9E3"/>
                                        <w:right w:val="single" w:sz="2" w:space="0" w:color="D9D9E3"/>
                                      </w:divBdr>
                                      <w:divsChild>
                                        <w:div w:id="868026110">
                                          <w:marLeft w:val="0"/>
                                          <w:marRight w:val="0"/>
                                          <w:marTop w:val="0"/>
                                          <w:marBottom w:val="0"/>
                                          <w:divBdr>
                                            <w:top w:val="single" w:sz="2" w:space="0" w:color="D9D9E3"/>
                                            <w:left w:val="single" w:sz="2" w:space="0" w:color="D9D9E3"/>
                                            <w:bottom w:val="single" w:sz="2" w:space="0" w:color="D9D9E3"/>
                                            <w:right w:val="single" w:sz="2" w:space="0" w:color="D9D9E3"/>
                                          </w:divBdr>
                                          <w:divsChild>
                                            <w:div w:id="1507745530">
                                              <w:marLeft w:val="0"/>
                                              <w:marRight w:val="0"/>
                                              <w:marTop w:val="0"/>
                                              <w:marBottom w:val="0"/>
                                              <w:divBdr>
                                                <w:top w:val="single" w:sz="2" w:space="0" w:color="D9D9E3"/>
                                                <w:left w:val="single" w:sz="2" w:space="0" w:color="D9D9E3"/>
                                                <w:bottom w:val="single" w:sz="2" w:space="0" w:color="D9D9E3"/>
                                                <w:right w:val="single" w:sz="2" w:space="0" w:color="D9D9E3"/>
                                              </w:divBdr>
                                              <w:divsChild>
                                                <w:div w:id="2080127529">
                                                  <w:marLeft w:val="0"/>
                                                  <w:marRight w:val="0"/>
                                                  <w:marTop w:val="0"/>
                                                  <w:marBottom w:val="0"/>
                                                  <w:divBdr>
                                                    <w:top w:val="single" w:sz="2" w:space="0" w:color="D9D9E3"/>
                                                    <w:left w:val="single" w:sz="2" w:space="0" w:color="D9D9E3"/>
                                                    <w:bottom w:val="single" w:sz="2" w:space="0" w:color="D9D9E3"/>
                                                    <w:right w:val="single" w:sz="2" w:space="0" w:color="D9D9E3"/>
                                                  </w:divBdr>
                                                  <w:divsChild>
                                                    <w:div w:id="10565628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149201428">
                          <w:marLeft w:val="0"/>
                          <w:marRight w:val="0"/>
                          <w:marTop w:val="0"/>
                          <w:marBottom w:val="0"/>
                          <w:divBdr>
                            <w:top w:val="single" w:sz="2" w:space="0" w:color="D9D9E3"/>
                            <w:left w:val="single" w:sz="2" w:space="0" w:color="D9D9E3"/>
                            <w:bottom w:val="single" w:sz="2" w:space="0" w:color="D9D9E3"/>
                            <w:right w:val="single" w:sz="2" w:space="0" w:color="D9D9E3"/>
                          </w:divBdr>
                          <w:divsChild>
                            <w:div w:id="1117332207">
                              <w:marLeft w:val="0"/>
                              <w:marRight w:val="0"/>
                              <w:marTop w:val="100"/>
                              <w:marBottom w:val="100"/>
                              <w:divBdr>
                                <w:top w:val="single" w:sz="2" w:space="0" w:color="D9D9E3"/>
                                <w:left w:val="single" w:sz="2" w:space="0" w:color="D9D9E3"/>
                                <w:bottom w:val="single" w:sz="2" w:space="0" w:color="D9D9E3"/>
                                <w:right w:val="single" w:sz="2" w:space="0" w:color="D9D9E3"/>
                              </w:divBdr>
                              <w:divsChild>
                                <w:div w:id="964313461">
                                  <w:marLeft w:val="0"/>
                                  <w:marRight w:val="0"/>
                                  <w:marTop w:val="0"/>
                                  <w:marBottom w:val="0"/>
                                  <w:divBdr>
                                    <w:top w:val="single" w:sz="2" w:space="0" w:color="D9D9E3"/>
                                    <w:left w:val="single" w:sz="2" w:space="0" w:color="D9D9E3"/>
                                    <w:bottom w:val="single" w:sz="2" w:space="0" w:color="D9D9E3"/>
                                    <w:right w:val="single" w:sz="2" w:space="0" w:color="D9D9E3"/>
                                  </w:divBdr>
                                  <w:divsChild>
                                    <w:div w:id="1482231432">
                                      <w:marLeft w:val="0"/>
                                      <w:marRight w:val="0"/>
                                      <w:marTop w:val="0"/>
                                      <w:marBottom w:val="0"/>
                                      <w:divBdr>
                                        <w:top w:val="single" w:sz="2" w:space="0" w:color="D9D9E3"/>
                                        <w:left w:val="single" w:sz="2" w:space="0" w:color="D9D9E3"/>
                                        <w:bottom w:val="single" w:sz="2" w:space="0" w:color="D9D9E3"/>
                                        <w:right w:val="single" w:sz="2" w:space="0" w:color="D9D9E3"/>
                                      </w:divBdr>
                                      <w:divsChild>
                                        <w:div w:id="1514881414">
                                          <w:marLeft w:val="0"/>
                                          <w:marRight w:val="0"/>
                                          <w:marTop w:val="0"/>
                                          <w:marBottom w:val="0"/>
                                          <w:divBdr>
                                            <w:top w:val="single" w:sz="2" w:space="0" w:color="D9D9E3"/>
                                            <w:left w:val="single" w:sz="2" w:space="0" w:color="D9D9E3"/>
                                            <w:bottom w:val="single" w:sz="2" w:space="0" w:color="D9D9E3"/>
                                            <w:right w:val="single" w:sz="2" w:space="0" w:color="D9D9E3"/>
                                          </w:divBdr>
                                          <w:divsChild>
                                            <w:div w:id="471101777">
                                              <w:marLeft w:val="0"/>
                                              <w:marRight w:val="0"/>
                                              <w:marTop w:val="0"/>
                                              <w:marBottom w:val="0"/>
                                              <w:divBdr>
                                                <w:top w:val="single" w:sz="2" w:space="0" w:color="D9D9E3"/>
                                                <w:left w:val="single" w:sz="2" w:space="0" w:color="D9D9E3"/>
                                                <w:bottom w:val="single" w:sz="2" w:space="0" w:color="D9D9E3"/>
                                                <w:right w:val="single" w:sz="2" w:space="0" w:color="D9D9E3"/>
                                              </w:divBdr>
                                              <w:divsChild>
                                                <w:div w:id="1361512763">
                                                  <w:marLeft w:val="0"/>
                                                  <w:marRight w:val="0"/>
                                                  <w:marTop w:val="0"/>
                                                  <w:marBottom w:val="0"/>
                                                  <w:divBdr>
                                                    <w:top w:val="single" w:sz="2" w:space="0" w:color="D9D9E3"/>
                                                    <w:left w:val="single" w:sz="2" w:space="0" w:color="D9D9E3"/>
                                                    <w:bottom w:val="single" w:sz="2" w:space="0" w:color="D9D9E3"/>
                                                    <w:right w:val="single" w:sz="2" w:space="0" w:color="D9D9E3"/>
                                                  </w:divBdr>
                                                  <w:divsChild>
                                                    <w:div w:id="26693332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723648940">
                                      <w:marLeft w:val="0"/>
                                      <w:marRight w:val="0"/>
                                      <w:marTop w:val="0"/>
                                      <w:marBottom w:val="0"/>
                                      <w:divBdr>
                                        <w:top w:val="single" w:sz="2" w:space="0" w:color="D9D9E3"/>
                                        <w:left w:val="single" w:sz="2" w:space="0" w:color="D9D9E3"/>
                                        <w:bottom w:val="single" w:sz="2" w:space="0" w:color="D9D9E3"/>
                                        <w:right w:val="single" w:sz="2" w:space="0" w:color="D9D9E3"/>
                                      </w:divBdr>
                                      <w:divsChild>
                                        <w:div w:id="2107336703">
                                          <w:marLeft w:val="0"/>
                                          <w:marRight w:val="0"/>
                                          <w:marTop w:val="0"/>
                                          <w:marBottom w:val="0"/>
                                          <w:divBdr>
                                            <w:top w:val="single" w:sz="2" w:space="0" w:color="D9D9E3"/>
                                            <w:left w:val="single" w:sz="2" w:space="0" w:color="D9D9E3"/>
                                            <w:bottom w:val="single" w:sz="2" w:space="0" w:color="D9D9E3"/>
                                            <w:right w:val="single" w:sz="2" w:space="0" w:color="D9D9E3"/>
                                          </w:divBdr>
                                        </w:div>
                                        <w:div w:id="537206514">
                                          <w:marLeft w:val="0"/>
                                          <w:marRight w:val="0"/>
                                          <w:marTop w:val="0"/>
                                          <w:marBottom w:val="0"/>
                                          <w:divBdr>
                                            <w:top w:val="single" w:sz="2" w:space="0" w:color="D9D9E3"/>
                                            <w:left w:val="single" w:sz="2" w:space="0" w:color="D9D9E3"/>
                                            <w:bottom w:val="single" w:sz="2" w:space="0" w:color="D9D9E3"/>
                                            <w:right w:val="single" w:sz="2" w:space="0" w:color="D9D9E3"/>
                                          </w:divBdr>
                                          <w:divsChild>
                                            <w:div w:id="255672532">
                                              <w:marLeft w:val="0"/>
                                              <w:marRight w:val="0"/>
                                              <w:marTop w:val="0"/>
                                              <w:marBottom w:val="0"/>
                                              <w:divBdr>
                                                <w:top w:val="single" w:sz="2" w:space="0" w:color="D9D9E3"/>
                                                <w:left w:val="single" w:sz="2" w:space="0" w:color="D9D9E3"/>
                                                <w:bottom w:val="single" w:sz="2" w:space="0" w:color="D9D9E3"/>
                                                <w:right w:val="single" w:sz="2" w:space="0" w:color="D9D9E3"/>
                                              </w:divBdr>
                                              <w:divsChild>
                                                <w:div w:id="1654680334">
                                                  <w:marLeft w:val="0"/>
                                                  <w:marRight w:val="0"/>
                                                  <w:marTop w:val="0"/>
                                                  <w:marBottom w:val="0"/>
                                                  <w:divBdr>
                                                    <w:top w:val="single" w:sz="2" w:space="0" w:color="D9D9E3"/>
                                                    <w:left w:val="single" w:sz="2" w:space="0" w:color="D9D9E3"/>
                                                    <w:bottom w:val="single" w:sz="2" w:space="0" w:color="D9D9E3"/>
                                                    <w:right w:val="single" w:sz="2" w:space="0" w:color="D9D9E3"/>
                                                  </w:divBdr>
                                                  <w:divsChild>
                                                    <w:div w:id="132547152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257325477">
                          <w:marLeft w:val="0"/>
                          <w:marRight w:val="0"/>
                          <w:marTop w:val="0"/>
                          <w:marBottom w:val="0"/>
                          <w:divBdr>
                            <w:top w:val="single" w:sz="2" w:space="0" w:color="D9D9E3"/>
                            <w:left w:val="single" w:sz="2" w:space="0" w:color="D9D9E3"/>
                            <w:bottom w:val="single" w:sz="2" w:space="0" w:color="D9D9E3"/>
                            <w:right w:val="single" w:sz="2" w:space="0" w:color="D9D9E3"/>
                          </w:divBdr>
                          <w:divsChild>
                            <w:div w:id="1493175449">
                              <w:marLeft w:val="0"/>
                              <w:marRight w:val="0"/>
                              <w:marTop w:val="100"/>
                              <w:marBottom w:val="100"/>
                              <w:divBdr>
                                <w:top w:val="single" w:sz="2" w:space="0" w:color="D9D9E3"/>
                                <w:left w:val="single" w:sz="2" w:space="0" w:color="D9D9E3"/>
                                <w:bottom w:val="single" w:sz="2" w:space="0" w:color="D9D9E3"/>
                                <w:right w:val="single" w:sz="2" w:space="0" w:color="D9D9E3"/>
                              </w:divBdr>
                              <w:divsChild>
                                <w:div w:id="1075974161">
                                  <w:marLeft w:val="0"/>
                                  <w:marRight w:val="0"/>
                                  <w:marTop w:val="0"/>
                                  <w:marBottom w:val="0"/>
                                  <w:divBdr>
                                    <w:top w:val="single" w:sz="2" w:space="0" w:color="D9D9E3"/>
                                    <w:left w:val="single" w:sz="2" w:space="0" w:color="D9D9E3"/>
                                    <w:bottom w:val="single" w:sz="2" w:space="0" w:color="D9D9E3"/>
                                    <w:right w:val="single" w:sz="2" w:space="0" w:color="D9D9E3"/>
                                  </w:divBdr>
                                  <w:divsChild>
                                    <w:div w:id="378559030">
                                      <w:marLeft w:val="0"/>
                                      <w:marRight w:val="0"/>
                                      <w:marTop w:val="0"/>
                                      <w:marBottom w:val="0"/>
                                      <w:divBdr>
                                        <w:top w:val="single" w:sz="2" w:space="0" w:color="D9D9E3"/>
                                        <w:left w:val="single" w:sz="2" w:space="0" w:color="D9D9E3"/>
                                        <w:bottom w:val="single" w:sz="2" w:space="0" w:color="D9D9E3"/>
                                        <w:right w:val="single" w:sz="2" w:space="0" w:color="D9D9E3"/>
                                      </w:divBdr>
                                      <w:divsChild>
                                        <w:div w:id="537087125">
                                          <w:marLeft w:val="0"/>
                                          <w:marRight w:val="0"/>
                                          <w:marTop w:val="0"/>
                                          <w:marBottom w:val="0"/>
                                          <w:divBdr>
                                            <w:top w:val="single" w:sz="2" w:space="0" w:color="D9D9E3"/>
                                            <w:left w:val="single" w:sz="2" w:space="0" w:color="D9D9E3"/>
                                            <w:bottom w:val="single" w:sz="2" w:space="0" w:color="D9D9E3"/>
                                            <w:right w:val="single" w:sz="2" w:space="0" w:color="D9D9E3"/>
                                          </w:divBdr>
                                          <w:divsChild>
                                            <w:div w:id="1444811748">
                                              <w:marLeft w:val="0"/>
                                              <w:marRight w:val="0"/>
                                              <w:marTop w:val="0"/>
                                              <w:marBottom w:val="0"/>
                                              <w:divBdr>
                                                <w:top w:val="single" w:sz="2" w:space="0" w:color="D9D9E3"/>
                                                <w:left w:val="single" w:sz="2" w:space="0" w:color="D9D9E3"/>
                                                <w:bottom w:val="single" w:sz="2" w:space="0" w:color="D9D9E3"/>
                                                <w:right w:val="single" w:sz="2" w:space="0" w:color="D9D9E3"/>
                                              </w:divBdr>
                                              <w:divsChild>
                                                <w:div w:id="1765179106">
                                                  <w:marLeft w:val="0"/>
                                                  <w:marRight w:val="0"/>
                                                  <w:marTop w:val="0"/>
                                                  <w:marBottom w:val="0"/>
                                                  <w:divBdr>
                                                    <w:top w:val="single" w:sz="2" w:space="0" w:color="D9D9E3"/>
                                                    <w:left w:val="single" w:sz="2" w:space="0" w:color="D9D9E3"/>
                                                    <w:bottom w:val="single" w:sz="2" w:space="0" w:color="D9D9E3"/>
                                                    <w:right w:val="single" w:sz="2" w:space="0" w:color="D9D9E3"/>
                                                  </w:divBdr>
                                                  <w:divsChild>
                                                    <w:div w:id="157635927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994989038">
                                      <w:marLeft w:val="0"/>
                                      <w:marRight w:val="0"/>
                                      <w:marTop w:val="0"/>
                                      <w:marBottom w:val="0"/>
                                      <w:divBdr>
                                        <w:top w:val="single" w:sz="2" w:space="0" w:color="D9D9E3"/>
                                        <w:left w:val="single" w:sz="2" w:space="0" w:color="D9D9E3"/>
                                        <w:bottom w:val="single" w:sz="2" w:space="0" w:color="D9D9E3"/>
                                        <w:right w:val="single" w:sz="2" w:space="0" w:color="D9D9E3"/>
                                      </w:divBdr>
                                      <w:divsChild>
                                        <w:div w:id="1959021998">
                                          <w:marLeft w:val="0"/>
                                          <w:marRight w:val="0"/>
                                          <w:marTop w:val="0"/>
                                          <w:marBottom w:val="0"/>
                                          <w:divBdr>
                                            <w:top w:val="single" w:sz="2" w:space="0" w:color="D9D9E3"/>
                                            <w:left w:val="single" w:sz="2" w:space="0" w:color="D9D9E3"/>
                                            <w:bottom w:val="single" w:sz="2" w:space="0" w:color="D9D9E3"/>
                                            <w:right w:val="single" w:sz="2" w:space="0" w:color="D9D9E3"/>
                                          </w:divBdr>
                                        </w:div>
                                        <w:div w:id="1507792927">
                                          <w:marLeft w:val="0"/>
                                          <w:marRight w:val="0"/>
                                          <w:marTop w:val="0"/>
                                          <w:marBottom w:val="0"/>
                                          <w:divBdr>
                                            <w:top w:val="single" w:sz="2" w:space="0" w:color="D9D9E3"/>
                                            <w:left w:val="single" w:sz="2" w:space="0" w:color="D9D9E3"/>
                                            <w:bottom w:val="single" w:sz="2" w:space="0" w:color="D9D9E3"/>
                                            <w:right w:val="single" w:sz="2" w:space="0" w:color="D9D9E3"/>
                                          </w:divBdr>
                                          <w:divsChild>
                                            <w:div w:id="1461993105">
                                              <w:marLeft w:val="0"/>
                                              <w:marRight w:val="0"/>
                                              <w:marTop w:val="0"/>
                                              <w:marBottom w:val="0"/>
                                              <w:divBdr>
                                                <w:top w:val="single" w:sz="2" w:space="0" w:color="D9D9E3"/>
                                                <w:left w:val="single" w:sz="2" w:space="0" w:color="D9D9E3"/>
                                                <w:bottom w:val="single" w:sz="2" w:space="0" w:color="D9D9E3"/>
                                                <w:right w:val="single" w:sz="2" w:space="0" w:color="D9D9E3"/>
                                              </w:divBdr>
                                              <w:divsChild>
                                                <w:div w:id="2018536004">
                                                  <w:marLeft w:val="0"/>
                                                  <w:marRight w:val="0"/>
                                                  <w:marTop w:val="0"/>
                                                  <w:marBottom w:val="0"/>
                                                  <w:divBdr>
                                                    <w:top w:val="single" w:sz="2" w:space="0" w:color="D9D9E3"/>
                                                    <w:left w:val="single" w:sz="2" w:space="0" w:color="D9D9E3"/>
                                                    <w:bottom w:val="single" w:sz="2" w:space="0" w:color="D9D9E3"/>
                                                    <w:right w:val="single" w:sz="2" w:space="0" w:color="D9D9E3"/>
                                                  </w:divBdr>
                                                  <w:divsChild>
                                                    <w:div w:id="82636254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534079252">
          <w:marLeft w:val="0"/>
          <w:marRight w:val="0"/>
          <w:marTop w:val="0"/>
          <w:marBottom w:val="0"/>
          <w:divBdr>
            <w:top w:val="none" w:sz="0" w:space="0" w:color="auto"/>
            <w:left w:val="none" w:sz="0" w:space="0" w:color="auto"/>
            <w:bottom w:val="none" w:sz="0" w:space="0" w:color="auto"/>
            <w:right w:val="none" w:sz="0" w:space="0" w:color="auto"/>
          </w:divBdr>
          <w:divsChild>
            <w:div w:id="932281539">
              <w:marLeft w:val="0"/>
              <w:marRight w:val="0"/>
              <w:marTop w:val="0"/>
              <w:marBottom w:val="0"/>
              <w:divBdr>
                <w:top w:val="single" w:sz="2" w:space="0" w:color="D9D9E3"/>
                <w:left w:val="single" w:sz="2" w:space="0" w:color="D9D9E3"/>
                <w:bottom w:val="single" w:sz="2" w:space="0" w:color="D9D9E3"/>
                <w:right w:val="single" w:sz="2" w:space="0" w:color="D9D9E3"/>
              </w:divBdr>
              <w:divsChild>
                <w:div w:id="117728675">
                  <w:marLeft w:val="0"/>
                  <w:marRight w:val="0"/>
                  <w:marTop w:val="0"/>
                  <w:marBottom w:val="0"/>
                  <w:divBdr>
                    <w:top w:val="single" w:sz="2" w:space="0" w:color="D9D9E3"/>
                    <w:left w:val="single" w:sz="2" w:space="0" w:color="D9D9E3"/>
                    <w:bottom w:val="single" w:sz="2" w:space="0" w:color="D9D9E3"/>
                    <w:right w:val="single" w:sz="2" w:space="0" w:color="D9D9E3"/>
                  </w:divBdr>
                  <w:divsChild>
                    <w:div w:id="2048681411">
                      <w:marLeft w:val="0"/>
                      <w:marRight w:val="0"/>
                      <w:marTop w:val="0"/>
                      <w:marBottom w:val="0"/>
                      <w:divBdr>
                        <w:top w:val="single" w:sz="6" w:space="0" w:color="auto"/>
                        <w:left w:val="single" w:sz="6" w:space="0" w:color="auto"/>
                        <w:bottom w:val="single" w:sz="6" w:space="0" w:color="auto"/>
                        <w:right w:val="single" w:sz="6" w:space="0" w:color="auto"/>
                      </w:divBdr>
                      <w:divsChild>
                        <w:div w:id="1939439041">
                          <w:marLeft w:val="0"/>
                          <w:marRight w:val="0"/>
                          <w:marTop w:val="0"/>
                          <w:marBottom w:val="0"/>
                          <w:divBdr>
                            <w:top w:val="none" w:sz="0" w:space="0" w:color="auto"/>
                            <w:left w:val="none" w:sz="0" w:space="0" w:color="auto"/>
                            <w:bottom w:val="none" w:sz="0" w:space="0" w:color="auto"/>
                            <w:right w:val="none" w:sz="0" w:space="0" w:color="auto"/>
                          </w:divBdr>
                          <w:divsChild>
                            <w:div w:id="1744141560">
                              <w:marLeft w:val="0"/>
                              <w:marRight w:val="0"/>
                              <w:marTop w:val="0"/>
                              <w:marBottom w:val="0"/>
                              <w:divBdr>
                                <w:top w:val="none" w:sz="0" w:space="0" w:color="auto"/>
                                <w:left w:val="none" w:sz="0" w:space="0" w:color="auto"/>
                                <w:bottom w:val="none" w:sz="0" w:space="0" w:color="auto"/>
                                <w:right w:val="none" w:sz="0" w:space="0" w:color="auto"/>
                              </w:divBdr>
                              <w:divsChild>
                                <w:div w:id="1138492519">
                                  <w:marLeft w:val="0"/>
                                  <w:marRight w:val="0"/>
                                  <w:marTop w:val="0"/>
                                  <w:marBottom w:val="0"/>
                                  <w:divBdr>
                                    <w:top w:val="none" w:sz="0" w:space="0" w:color="auto"/>
                                    <w:left w:val="none" w:sz="0" w:space="0" w:color="auto"/>
                                    <w:bottom w:val="none" w:sz="0" w:space="0" w:color="auto"/>
                                    <w:right w:val="none" w:sz="0" w:space="0" w:color="auto"/>
                                  </w:divBdr>
                                  <w:divsChild>
                                    <w:div w:id="1932929088">
                                      <w:marLeft w:val="0"/>
                                      <w:marRight w:val="0"/>
                                      <w:marTop w:val="0"/>
                                      <w:marBottom w:val="0"/>
                                      <w:divBdr>
                                        <w:top w:val="none" w:sz="0" w:space="0" w:color="auto"/>
                                        <w:left w:val="none" w:sz="0" w:space="0" w:color="auto"/>
                                        <w:bottom w:val="none" w:sz="0" w:space="0" w:color="auto"/>
                                        <w:right w:val="none" w:sz="0" w:space="0" w:color="auto"/>
                                      </w:divBdr>
                                      <w:divsChild>
                                        <w:div w:id="1263756094">
                                          <w:marLeft w:val="0"/>
                                          <w:marRight w:val="0"/>
                                          <w:marTop w:val="0"/>
                                          <w:marBottom w:val="0"/>
                                          <w:divBdr>
                                            <w:top w:val="none" w:sz="0" w:space="0" w:color="auto"/>
                                            <w:left w:val="none" w:sz="0" w:space="0" w:color="auto"/>
                                            <w:bottom w:val="none" w:sz="0" w:space="0" w:color="auto"/>
                                            <w:right w:val="none" w:sz="0" w:space="0" w:color="auto"/>
                                          </w:divBdr>
                                          <w:divsChild>
                                            <w:div w:id="1986620802">
                                              <w:marLeft w:val="0"/>
                                              <w:marRight w:val="0"/>
                                              <w:marTop w:val="0"/>
                                              <w:marBottom w:val="0"/>
                                              <w:divBdr>
                                                <w:top w:val="none" w:sz="0" w:space="0" w:color="auto"/>
                                                <w:left w:val="none" w:sz="0" w:space="0" w:color="auto"/>
                                                <w:bottom w:val="none" w:sz="0" w:space="0" w:color="auto"/>
                                                <w:right w:val="none" w:sz="0" w:space="0" w:color="auto"/>
                                              </w:divBdr>
                                              <w:divsChild>
                                                <w:div w:id="1755976802">
                                                  <w:marLeft w:val="0"/>
                                                  <w:marRight w:val="0"/>
                                                  <w:marTop w:val="0"/>
                                                  <w:marBottom w:val="0"/>
                                                  <w:divBdr>
                                                    <w:top w:val="none" w:sz="0" w:space="0" w:color="auto"/>
                                                    <w:left w:val="none" w:sz="0" w:space="0" w:color="auto"/>
                                                    <w:bottom w:val="none" w:sz="0" w:space="0" w:color="auto"/>
                                                    <w:right w:val="none" w:sz="0" w:space="0" w:color="auto"/>
                                                  </w:divBdr>
                                                  <w:divsChild>
                                                    <w:div w:id="1777287128">
                                                      <w:marLeft w:val="0"/>
                                                      <w:marRight w:val="0"/>
                                                      <w:marTop w:val="0"/>
                                                      <w:marBottom w:val="0"/>
                                                      <w:divBdr>
                                                        <w:top w:val="none" w:sz="0" w:space="0" w:color="auto"/>
                                                        <w:left w:val="none" w:sz="0" w:space="0" w:color="auto"/>
                                                        <w:bottom w:val="none" w:sz="0" w:space="0" w:color="auto"/>
                                                        <w:right w:val="none" w:sz="0" w:space="0" w:color="auto"/>
                                                      </w:divBdr>
                                                      <w:divsChild>
                                                        <w:div w:id="228463200">
                                                          <w:marLeft w:val="0"/>
                                                          <w:marRight w:val="0"/>
                                                          <w:marTop w:val="0"/>
                                                          <w:marBottom w:val="0"/>
                                                          <w:divBdr>
                                                            <w:top w:val="none" w:sz="0" w:space="0" w:color="auto"/>
                                                            <w:left w:val="none" w:sz="0" w:space="0" w:color="auto"/>
                                                            <w:bottom w:val="none" w:sz="0" w:space="0" w:color="auto"/>
                                                            <w:right w:val="none" w:sz="0" w:space="0" w:color="auto"/>
                                                          </w:divBdr>
                                                          <w:divsChild>
                                                            <w:div w:id="1594238388">
                                                              <w:marLeft w:val="0"/>
                                                              <w:marRight w:val="0"/>
                                                              <w:marTop w:val="0"/>
                                                              <w:marBottom w:val="0"/>
                                                              <w:divBdr>
                                                                <w:top w:val="none" w:sz="0" w:space="0" w:color="auto"/>
                                                                <w:left w:val="none" w:sz="0" w:space="0" w:color="auto"/>
                                                                <w:bottom w:val="none" w:sz="0" w:space="0" w:color="auto"/>
                                                                <w:right w:val="none" w:sz="0" w:space="0" w:color="auto"/>
                                                              </w:divBdr>
                                                              <w:divsChild>
                                                                <w:div w:id="1118528598">
                                                                  <w:marLeft w:val="0"/>
                                                                  <w:marRight w:val="0"/>
                                                                  <w:marTop w:val="0"/>
                                                                  <w:marBottom w:val="0"/>
                                                                  <w:divBdr>
                                                                    <w:top w:val="none" w:sz="0" w:space="0" w:color="auto"/>
                                                                    <w:left w:val="none" w:sz="0" w:space="0" w:color="auto"/>
                                                                    <w:bottom w:val="none" w:sz="0" w:space="0" w:color="auto"/>
                                                                    <w:right w:val="none" w:sz="0" w:space="0" w:color="auto"/>
                                                                  </w:divBdr>
                                                                  <w:divsChild>
                                                                    <w:div w:id="312175702">
                                                                      <w:marLeft w:val="0"/>
                                                                      <w:marRight w:val="0"/>
                                                                      <w:marTop w:val="0"/>
                                                                      <w:marBottom w:val="0"/>
                                                                      <w:divBdr>
                                                                        <w:top w:val="none" w:sz="0" w:space="0" w:color="auto"/>
                                                                        <w:left w:val="none" w:sz="0" w:space="0" w:color="auto"/>
                                                                        <w:bottom w:val="none" w:sz="0" w:space="0" w:color="auto"/>
                                                                        <w:right w:val="none" w:sz="0" w:space="0" w:color="auto"/>
                                                                      </w:divBdr>
                                                                      <w:divsChild>
                                                                        <w:div w:id="110873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3076610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apkieducation@gmail.com" TargetMode="External"/><Relationship Id="rId3" Type="http://schemas.openxmlformats.org/officeDocument/2006/relationships/settings" Target="settings.xml"/><Relationship Id="rId7" Type="http://schemas.openxmlformats.org/officeDocument/2006/relationships/hyperlink" Target="https://nmimsassignment.com/online-buy-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apkieduca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248</TotalTime>
  <Pages>4</Pages>
  <Words>742</Words>
  <Characters>4234</Characters>
  <Application>Microsoft Office Word</Application>
  <DocSecurity>0</DocSecurity>
  <Lines>35</Lines>
  <Paragraphs>9</Paragraphs>
  <ScaleCrop>false</ScaleCrop>
  <Company/>
  <LinksUpToDate>false</LinksUpToDate>
  <CharactersWithSpaces>4967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User</cp:lastModifiedBy>
  <cp:revision>4</cp:revision>
  <dcterms:created xsi:type="dcterms:W3CDTF">2024-01-21T15:59:00Z</dcterms:created>
  <dcterms:modified xsi:type="dcterms:W3CDTF">2024-01-30T18:20:00Z</dcterms:modified>
</cp:coreProperties>
</file>