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04" w:rsidRPr="00791778" w:rsidRDefault="009F5B3A" w:rsidP="00791778">
      <w:pPr>
        <w:spacing w:line="360" w:lineRule="auto"/>
        <w:jc w:val="center"/>
        <w:rPr>
          <w:rFonts w:eastAsia="Calibri"/>
          <w:b/>
          <w:sz w:val="24"/>
          <w:szCs w:val="24"/>
        </w:rPr>
      </w:pPr>
      <w:r w:rsidRPr="00791778">
        <w:rPr>
          <w:rFonts w:eastAsia="Calibri"/>
          <w:b/>
          <w:sz w:val="24"/>
          <w:szCs w:val="24"/>
        </w:rPr>
        <w:t>International Business</w:t>
      </w:r>
    </w:p>
    <w:p w:rsidR="003B3B04" w:rsidRPr="00791778" w:rsidRDefault="009F5B3A" w:rsidP="00791778">
      <w:pPr>
        <w:spacing w:line="360" w:lineRule="auto"/>
        <w:jc w:val="center"/>
        <w:rPr>
          <w:rFonts w:eastAsia="Calibri"/>
          <w:b/>
          <w:sz w:val="24"/>
          <w:szCs w:val="24"/>
        </w:rPr>
      </w:pPr>
      <w:r w:rsidRPr="00791778">
        <w:rPr>
          <w:rFonts w:eastAsia="Calibri"/>
          <w:b/>
          <w:sz w:val="24"/>
          <w:szCs w:val="24"/>
        </w:rPr>
        <w:t>April 2024 Examination</w:t>
      </w:r>
    </w:p>
    <w:p w:rsidR="003B3B04" w:rsidRPr="00791778" w:rsidRDefault="003B3B04" w:rsidP="00791778">
      <w:pPr>
        <w:spacing w:line="360" w:lineRule="auto"/>
        <w:jc w:val="both"/>
        <w:rPr>
          <w:b/>
          <w:sz w:val="24"/>
          <w:szCs w:val="24"/>
        </w:rPr>
      </w:pPr>
    </w:p>
    <w:p w:rsidR="00791778" w:rsidRPr="00791778" w:rsidRDefault="00791778" w:rsidP="00791778">
      <w:pPr>
        <w:spacing w:line="360" w:lineRule="auto"/>
        <w:jc w:val="both"/>
        <w:rPr>
          <w:b/>
          <w:sz w:val="24"/>
          <w:szCs w:val="24"/>
        </w:rPr>
      </w:pPr>
    </w:p>
    <w:p w:rsidR="00791778" w:rsidRPr="00791778" w:rsidRDefault="00791778" w:rsidP="00791778">
      <w:pPr>
        <w:spacing w:line="360" w:lineRule="auto"/>
        <w:jc w:val="both"/>
        <w:rPr>
          <w:b/>
          <w:sz w:val="24"/>
          <w:szCs w:val="24"/>
        </w:rPr>
      </w:pPr>
    </w:p>
    <w:p w:rsidR="00791778" w:rsidRPr="00791778" w:rsidRDefault="00791778" w:rsidP="00791778">
      <w:pPr>
        <w:spacing w:line="360" w:lineRule="auto"/>
        <w:jc w:val="both"/>
        <w:rPr>
          <w:b/>
          <w:sz w:val="24"/>
          <w:szCs w:val="24"/>
        </w:rPr>
      </w:pPr>
    </w:p>
    <w:p w:rsidR="003B3B04" w:rsidRPr="00791778" w:rsidRDefault="00791778" w:rsidP="00791778">
      <w:pPr>
        <w:spacing w:after="240" w:line="360" w:lineRule="auto"/>
        <w:jc w:val="both"/>
        <w:rPr>
          <w:b/>
          <w:sz w:val="24"/>
          <w:szCs w:val="24"/>
        </w:rPr>
      </w:pPr>
      <w:r w:rsidRPr="00791778">
        <w:rPr>
          <w:b/>
          <w:sz w:val="24"/>
          <w:szCs w:val="24"/>
        </w:rPr>
        <w:t xml:space="preserve">1. </w:t>
      </w:r>
      <w:r w:rsidR="009F5B3A" w:rsidRPr="00791778">
        <w:rPr>
          <w:b/>
          <w:sz w:val="24"/>
          <w:szCs w:val="24"/>
        </w:rPr>
        <w:t>After  achieving  great  success  in  manufacturing  textile  apparels  in  India,  your company is keen on expanding the business globally. Discuss the challenges of marketing your product globally and suggest measures to overcome them?</w:t>
      </w:r>
      <w:r w:rsidRPr="00791778">
        <w:rPr>
          <w:b/>
          <w:sz w:val="24"/>
          <w:szCs w:val="24"/>
        </w:rPr>
        <w:t xml:space="preserve"> </w:t>
      </w:r>
      <w:r w:rsidR="009F5B3A" w:rsidRPr="00791778">
        <w:rPr>
          <w:b/>
          <w:sz w:val="24"/>
          <w:szCs w:val="24"/>
        </w:rPr>
        <w:t>(10 Marks)</w:t>
      </w:r>
    </w:p>
    <w:p w:rsidR="00791778" w:rsidRDefault="00791778" w:rsidP="00791778">
      <w:pPr>
        <w:spacing w:after="240" w:line="360" w:lineRule="auto"/>
        <w:jc w:val="both"/>
        <w:rPr>
          <w:b/>
          <w:bCs/>
          <w:sz w:val="24"/>
          <w:szCs w:val="24"/>
        </w:rPr>
      </w:pPr>
      <w:r>
        <w:rPr>
          <w:b/>
          <w:bCs/>
          <w:sz w:val="24"/>
          <w:szCs w:val="24"/>
        </w:rPr>
        <w:t>Ans 1.</w:t>
      </w:r>
    </w:p>
    <w:p w:rsidR="00791778" w:rsidRPr="00791778" w:rsidRDefault="00791778" w:rsidP="00791778">
      <w:pPr>
        <w:spacing w:after="240" w:line="360" w:lineRule="auto"/>
        <w:jc w:val="both"/>
        <w:rPr>
          <w:b/>
          <w:bCs/>
          <w:sz w:val="24"/>
          <w:szCs w:val="24"/>
        </w:rPr>
      </w:pPr>
      <w:r>
        <w:rPr>
          <w:b/>
          <w:bCs/>
          <w:sz w:val="24"/>
          <w:szCs w:val="24"/>
        </w:rPr>
        <w:t xml:space="preserve">Introduction </w:t>
      </w:r>
    </w:p>
    <w:p w:rsidR="00791778" w:rsidRPr="00791778" w:rsidRDefault="00791778" w:rsidP="0021086B">
      <w:pPr>
        <w:spacing w:after="240" w:line="360" w:lineRule="auto"/>
        <w:jc w:val="both"/>
        <w:rPr>
          <w:sz w:val="24"/>
          <w:szCs w:val="24"/>
        </w:rPr>
      </w:pPr>
      <w:r w:rsidRPr="00791778">
        <w:rPr>
          <w:sz w:val="24"/>
          <w:szCs w:val="24"/>
        </w:rPr>
        <w:t xml:space="preserve">The globalization of business operations, particularly in industries like textile apparel, has presented unique opportunities and challenges for companies looking to expand their footprint beyond national borders. For a company that has found success in manufacturing textile apparels in India, the transition from a domestic market to an international arena is a significant step. This move requires a strategic understanding of diverse market dynamics, consumer behaviors, and regulatory environments. The global textile market is characterized by intense competition, cultural diversity, and constantly evolving fashion trends, which demands a nuanced approach to marketing and brand positioning. As the company prepares </w:t>
      </w:r>
    </w:p>
    <w:p w:rsidR="0021086B" w:rsidRDefault="0021086B" w:rsidP="0021086B">
      <w:pPr>
        <w:shd w:val="clear" w:color="auto" w:fill="FFFFFF"/>
        <w:spacing w:after="240"/>
        <w:rPr>
          <w:sz w:val="27"/>
          <w:szCs w:val="27"/>
        </w:rPr>
      </w:pPr>
      <w:r>
        <w:rPr>
          <w:rFonts w:ascii="Georgia" w:hAnsi="Georgia"/>
          <w:sz w:val="33"/>
          <w:szCs w:val="33"/>
          <w:highlight w:val="red"/>
          <w:shd w:val="clear" w:color="auto" w:fill="FFFF00"/>
        </w:rPr>
        <w:t>It is only half solved</w:t>
      </w:r>
    </w:p>
    <w:p w:rsidR="0021086B" w:rsidRDefault="0021086B" w:rsidP="0021086B">
      <w:pPr>
        <w:shd w:val="clear" w:color="auto" w:fill="FFFFFF"/>
        <w:spacing w:line="360" w:lineRule="auto"/>
        <w:jc w:val="center"/>
        <w:rPr>
          <w:rFonts w:ascii="Georgia" w:hAnsi="Georgia" w:cs="Calibri"/>
          <w:color w:val="222222"/>
          <w:sz w:val="33"/>
          <w:szCs w:val="33"/>
          <w:shd w:val="clear" w:color="auto" w:fill="FFFF00"/>
        </w:rPr>
      </w:pPr>
    </w:p>
    <w:p w:rsidR="0021086B" w:rsidRDefault="0021086B" w:rsidP="0021086B">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1086B" w:rsidRDefault="0021086B" w:rsidP="0021086B">
      <w:pPr>
        <w:shd w:val="clear" w:color="auto" w:fill="FFFFFF"/>
        <w:spacing w:line="360" w:lineRule="auto"/>
        <w:jc w:val="center"/>
        <w:rPr>
          <w:rFonts w:cs="Calibri"/>
          <w:color w:val="222222"/>
        </w:rPr>
      </w:pPr>
    </w:p>
    <w:p w:rsidR="0021086B" w:rsidRDefault="0021086B" w:rsidP="0021086B">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21086B" w:rsidRDefault="0021086B" w:rsidP="0021086B">
      <w:pPr>
        <w:shd w:val="clear" w:color="auto" w:fill="FFFFFF"/>
        <w:spacing w:line="360" w:lineRule="auto"/>
        <w:jc w:val="center"/>
        <w:rPr>
          <w:rFonts w:cs="Calibri"/>
          <w:color w:val="222222"/>
        </w:rPr>
      </w:pPr>
    </w:p>
    <w:p w:rsidR="0021086B" w:rsidRDefault="0021086B" w:rsidP="0021086B">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21086B" w:rsidRDefault="0021086B" w:rsidP="0021086B">
      <w:pPr>
        <w:shd w:val="clear" w:color="auto" w:fill="FFFFFF"/>
        <w:spacing w:line="360" w:lineRule="auto"/>
        <w:jc w:val="center"/>
        <w:rPr>
          <w:rFonts w:ascii="Arial" w:hAnsi="Arial" w:cs="Calibri"/>
          <w:color w:val="222222"/>
        </w:rPr>
      </w:pPr>
    </w:p>
    <w:p w:rsidR="0021086B" w:rsidRDefault="0021086B" w:rsidP="0021086B">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21086B" w:rsidRDefault="0021086B" w:rsidP="0021086B">
      <w:pPr>
        <w:shd w:val="clear" w:color="auto" w:fill="FFFFFF"/>
        <w:spacing w:line="360" w:lineRule="auto"/>
        <w:jc w:val="center"/>
        <w:rPr>
          <w:rFonts w:ascii="Georgia" w:hAnsi="Georgia" w:cs="Calibri"/>
          <w:color w:val="500050"/>
          <w:sz w:val="33"/>
          <w:szCs w:val="33"/>
        </w:rPr>
      </w:pPr>
    </w:p>
    <w:p w:rsidR="0021086B" w:rsidRDefault="0021086B" w:rsidP="0021086B">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21086B" w:rsidRDefault="0021086B" w:rsidP="0021086B">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21086B" w:rsidRDefault="0021086B" w:rsidP="0021086B">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21086B" w:rsidRDefault="0021086B" w:rsidP="0021086B">
      <w:pPr>
        <w:shd w:val="clear" w:color="auto" w:fill="FFFFFF"/>
        <w:spacing w:line="360" w:lineRule="auto"/>
        <w:jc w:val="center"/>
        <w:rPr>
          <w:rFonts w:cs="Calibri"/>
          <w:color w:val="500050"/>
        </w:rPr>
      </w:pPr>
    </w:p>
    <w:p w:rsidR="0021086B" w:rsidRDefault="0021086B" w:rsidP="0021086B">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21086B" w:rsidRDefault="0021086B" w:rsidP="0021086B">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1086B" w:rsidRDefault="0021086B" w:rsidP="0021086B">
      <w:pPr>
        <w:shd w:val="clear" w:color="auto" w:fill="FFFFFF"/>
        <w:spacing w:line="360" w:lineRule="auto"/>
        <w:jc w:val="center"/>
        <w:rPr>
          <w:rFonts w:cs="Calibri"/>
          <w:color w:val="500050"/>
        </w:rPr>
      </w:pPr>
      <w:r>
        <w:rPr>
          <w:rFonts w:ascii="Georgia" w:hAnsi="Georgia" w:cs="Calibri"/>
          <w:color w:val="500050"/>
          <w:sz w:val="33"/>
          <w:szCs w:val="33"/>
        </w:rPr>
        <w:t>1 hour.</w:t>
      </w:r>
    </w:p>
    <w:p w:rsidR="0021086B" w:rsidRDefault="0021086B" w:rsidP="0021086B">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1086B" w:rsidRDefault="0021086B" w:rsidP="0021086B">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21086B" w:rsidRDefault="0021086B" w:rsidP="0021086B">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91778" w:rsidRPr="00791778" w:rsidRDefault="00791778" w:rsidP="00791778">
      <w:pPr>
        <w:spacing w:after="240" w:line="360" w:lineRule="auto"/>
        <w:jc w:val="both"/>
        <w:rPr>
          <w:vanish/>
          <w:sz w:val="24"/>
          <w:szCs w:val="24"/>
        </w:rPr>
      </w:pPr>
      <w:r w:rsidRPr="00791778">
        <w:rPr>
          <w:vanish/>
          <w:sz w:val="24"/>
          <w:szCs w:val="24"/>
        </w:rPr>
        <w:t>Top of Form</w:t>
      </w:r>
    </w:p>
    <w:p w:rsidR="00791778" w:rsidRDefault="00791778" w:rsidP="00791778">
      <w:pPr>
        <w:spacing w:line="360" w:lineRule="auto"/>
        <w:jc w:val="both"/>
        <w:rPr>
          <w:sz w:val="24"/>
          <w:szCs w:val="24"/>
        </w:rPr>
      </w:pPr>
    </w:p>
    <w:p w:rsidR="003B3B04" w:rsidRPr="00791778" w:rsidRDefault="003B3B04" w:rsidP="00791778">
      <w:pPr>
        <w:spacing w:line="360" w:lineRule="auto"/>
        <w:jc w:val="both"/>
        <w:rPr>
          <w:sz w:val="24"/>
          <w:szCs w:val="24"/>
        </w:rPr>
      </w:pPr>
    </w:p>
    <w:p w:rsidR="003B3B04" w:rsidRPr="00791778" w:rsidRDefault="003B3B04" w:rsidP="00791778">
      <w:pPr>
        <w:spacing w:line="360" w:lineRule="auto"/>
        <w:jc w:val="both"/>
        <w:rPr>
          <w:sz w:val="24"/>
          <w:szCs w:val="24"/>
        </w:rPr>
      </w:pPr>
    </w:p>
    <w:p w:rsidR="003B3B04" w:rsidRPr="00956F1C" w:rsidRDefault="00791778" w:rsidP="00956F1C">
      <w:pPr>
        <w:spacing w:after="240" w:line="360" w:lineRule="auto"/>
        <w:jc w:val="both"/>
        <w:rPr>
          <w:b/>
          <w:sz w:val="24"/>
          <w:szCs w:val="24"/>
        </w:rPr>
      </w:pPr>
      <w:r w:rsidRPr="00956F1C">
        <w:rPr>
          <w:b/>
          <w:sz w:val="24"/>
          <w:szCs w:val="24"/>
        </w:rPr>
        <w:t xml:space="preserve">2) </w:t>
      </w:r>
      <w:r w:rsidR="009F5B3A" w:rsidRPr="00956F1C">
        <w:rPr>
          <w:b/>
          <w:sz w:val="24"/>
          <w:szCs w:val="24"/>
        </w:rPr>
        <w:t>Economists such as Dani Rodrik and Ha Joon Chang have argued that WTO only serves the interests of multinational corporations, undermines local development, penalizes poor countries and is increasing inequality. Comment on the above and suggest the changes in your opinion WTO should embark on, so as to promote developing economies. (10 Marks)</w:t>
      </w:r>
    </w:p>
    <w:p w:rsidR="00956F1C" w:rsidRPr="00956F1C" w:rsidRDefault="00956F1C" w:rsidP="00956F1C">
      <w:pPr>
        <w:spacing w:after="240" w:line="360" w:lineRule="auto"/>
        <w:jc w:val="both"/>
        <w:rPr>
          <w:b/>
          <w:sz w:val="24"/>
          <w:szCs w:val="24"/>
        </w:rPr>
      </w:pPr>
      <w:r w:rsidRPr="00956F1C">
        <w:rPr>
          <w:b/>
          <w:sz w:val="24"/>
          <w:szCs w:val="24"/>
        </w:rPr>
        <w:t>Ans 2.</w:t>
      </w:r>
    </w:p>
    <w:p w:rsidR="00956F1C" w:rsidRPr="00956F1C" w:rsidRDefault="00956F1C" w:rsidP="00956F1C">
      <w:pPr>
        <w:spacing w:after="240" w:line="360" w:lineRule="auto"/>
        <w:jc w:val="both"/>
        <w:rPr>
          <w:b/>
          <w:sz w:val="24"/>
          <w:szCs w:val="24"/>
        </w:rPr>
      </w:pPr>
      <w:r w:rsidRPr="00956F1C">
        <w:rPr>
          <w:b/>
          <w:sz w:val="24"/>
          <w:szCs w:val="24"/>
        </w:rPr>
        <w:t xml:space="preserve">Introduction  </w:t>
      </w:r>
    </w:p>
    <w:p w:rsidR="003B3B04" w:rsidRDefault="00956F1C" w:rsidP="0021086B">
      <w:pPr>
        <w:spacing w:after="240" w:line="360" w:lineRule="auto"/>
        <w:jc w:val="both"/>
        <w:rPr>
          <w:sz w:val="24"/>
          <w:szCs w:val="24"/>
        </w:rPr>
      </w:pPr>
      <w:r w:rsidRPr="00956F1C">
        <w:rPr>
          <w:sz w:val="24"/>
          <w:szCs w:val="24"/>
        </w:rPr>
        <w:t xml:space="preserve">The World Trade Organization (WTO), established as the lynchpin of global trade relations, aims to foster international trade and economic cooperation. However, this noble pursuit has been marred by criticism from prominent economists like Dani Rodrik and Ha Joon Chang. They contend that the WTO predominantly caters to the interests of multinational corporations, at the expense of local economies and development, especially in poorer </w:t>
      </w:r>
      <w:r w:rsidRPr="00956F1C">
        <w:rPr>
          <w:sz w:val="24"/>
          <w:szCs w:val="24"/>
        </w:rPr>
        <w:lastRenderedPageBreak/>
        <w:t xml:space="preserve">nations. This criticism hinges on the argument that the WTO’s policies inadvertently perpetuate inequality, privileging the developed world while penalizing the developing nations. This perspective demands a critical examination of the WTO’s operational framework and its impact on global economic disparity. The discussion around this issue is </w:t>
      </w:r>
    </w:p>
    <w:p w:rsidR="00C009FD" w:rsidRDefault="00C009FD" w:rsidP="00956F1C">
      <w:pPr>
        <w:spacing w:after="240" w:line="360" w:lineRule="auto"/>
        <w:jc w:val="both"/>
        <w:rPr>
          <w:sz w:val="24"/>
          <w:szCs w:val="24"/>
        </w:rPr>
      </w:pPr>
    </w:p>
    <w:p w:rsidR="00BE5CC1" w:rsidRPr="00791778" w:rsidRDefault="00BE5CC1" w:rsidP="00791778">
      <w:pPr>
        <w:spacing w:line="360" w:lineRule="auto"/>
        <w:jc w:val="both"/>
        <w:rPr>
          <w:sz w:val="24"/>
          <w:szCs w:val="24"/>
        </w:rPr>
      </w:pPr>
    </w:p>
    <w:p w:rsidR="003B3B04" w:rsidRPr="00C009FD" w:rsidRDefault="00791778" w:rsidP="00791778">
      <w:pPr>
        <w:spacing w:line="360" w:lineRule="auto"/>
        <w:jc w:val="both"/>
        <w:rPr>
          <w:b/>
          <w:sz w:val="24"/>
          <w:szCs w:val="24"/>
        </w:rPr>
      </w:pPr>
      <w:r w:rsidRPr="00C009FD">
        <w:rPr>
          <w:b/>
          <w:sz w:val="24"/>
          <w:szCs w:val="24"/>
        </w:rPr>
        <w:t xml:space="preserve">3) </w:t>
      </w:r>
      <w:r w:rsidR="009F5B3A" w:rsidRPr="00C009FD">
        <w:rPr>
          <w:b/>
          <w:sz w:val="24"/>
          <w:szCs w:val="24"/>
        </w:rPr>
        <w:t>Read the following case study carefully and then answer the questions that follow: India's manufacturing infrastructure demonstrates enormous capabilities to develop</w:t>
      </w:r>
      <w:r w:rsidRPr="00C009FD">
        <w:rPr>
          <w:b/>
          <w:sz w:val="24"/>
          <w:szCs w:val="24"/>
        </w:rPr>
        <w:t xml:space="preserve"> </w:t>
      </w:r>
      <w:r w:rsidR="009F5B3A" w:rsidRPr="00C009FD">
        <w:rPr>
          <w:b/>
          <w:sz w:val="24"/>
          <w:szCs w:val="24"/>
        </w:rPr>
        <w:t>EVs and e-bikes at a reduced cost. Subsequently, the government is doing its part by offering financial  incentives  and  subsidies  for e-bike manufacturing.  In spite of competition, you see that South Africa has a huge potential and plan to expand your retail operations in South Africa.</w:t>
      </w:r>
    </w:p>
    <w:p w:rsidR="003B3B04" w:rsidRDefault="009F5B3A" w:rsidP="00C009FD">
      <w:pPr>
        <w:spacing w:after="240" w:line="360" w:lineRule="auto"/>
        <w:jc w:val="both"/>
        <w:rPr>
          <w:b/>
          <w:sz w:val="24"/>
          <w:szCs w:val="24"/>
        </w:rPr>
      </w:pPr>
      <w:r w:rsidRPr="00C009FD">
        <w:rPr>
          <w:b/>
          <w:sz w:val="24"/>
          <w:szCs w:val="24"/>
        </w:rPr>
        <w:t>a</w:t>
      </w:r>
      <w:r w:rsidR="00791778" w:rsidRPr="00C009FD">
        <w:rPr>
          <w:b/>
          <w:sz w:val="24"/>
          <w:szCs w:val="24"/>
        </w:rPr>
        <w:t xml:space="preserve">) </w:t>
      </w:r>
      <w:r w:rsidRPr="00C009FD">
        <w:rPr>
          <w:b/>
          <w:sz w:val="24"/>
          <w:szCs w:val="24"/>
        </w:rPr>
        <w:t>In your opinion, what are various Market Entry strategies that you would like to approach for the launch of your produc</w:t>
      </w:r>
      <w:r w:rsidR="00791778" w:rsidRPr="00C009FD">
        <w:rPr>
          <w:b/>
          <w:sz w:val="24"/>
          <w:szCs w:val="24"/>
        </w:rPr>
        <w:t xml:space="preserve">ts? </w:t>
      </w:r>
      <w:r w:rsidRPr="00C009FD">
        <w:rPr>
          <w:b/>
          <w:sz w:val="24"/>
          <w:szCs w:val="24"/>
        </w:rPr>
        <w:t>(5 Marks)</w:t>
      </w:r>
    </w:p>
    <w:p w:rsidR="00C009FD" w:rsidRPr="00C009FD" w:rsidRDefault="00C009FD" w:rsidP="00C009FD">
      <w:pPr>
        <w:spacing w:after="240" w:line="360" w:lineRule="auto"/>
        <w:jc w:val="both"/>
        <w:rPr>
          <w:b/>
          <w:sz w:val="24"/>
          <w:szCs w:val="24"/>
        </w:rPr>
      </w:pPr>
      <w:r>
        <w:rPr>
          <w:b/>
          <w:sz w:val="24"/>
          <w:szCs w:val="24"/>
        </w:rPr>
        <w:t>Ans 3a.</w:t>
      </w:r>
    </w:p>
    <w:p w:rsidR="00C009FD" w:rsidRPr="00C009FD" w:rsidRDefault="00C009FD" w:rsidP="00C009FD">
      <w:pPr>
        <w:spacing w:after="240" w:line="360" w:lineRule="auto"/>
        <w:jc w:val="both"/>
        <w:rPr>
          <w:b/>
          <w:sz w:val="24"/>
          <w:szCs w:val="24"/>
        </w:rPr>
      </w:pPr>
      <w:r w:rsidRPr="00C009FD">
        <w:rPr>
          <w:b/>
          <w:sz w:val="24"/>
          <w:szCs w:val="24"/>
        </w:rPr>
        <w:t xml:space="preserve">Introduction  </w:t>
      </w:r>
    </w:p>
    <w:p w:rsidR="00C009FD" w:rsidRPr="00C009FD" w:rsidRDefault="00C009FD" w:rsidP="0021086B">
      <w:pPr>
        <w:spacing w:after="240" w:line="360" w:lineRule="auto"/>
        <w:jc w:val="both"/>
        <w:rPr>
          <w:sz w:val="24"/>
          <w:szCs w:val="24"/>
        </w:rPr>
      </w:pPr>
      <w:r w:rsidRPr="00C009FD">
        <w:rPr>
          <w:sz w:val="24"/>
          <w:szCs w:val="24"/>
        </w:rPr>
        <w:t xml:space="preserve">The burgeoning electric vehicle (EV) and e-bike market in India, bolstered by substantial manufacturing capabilities and government incentives, presents a unique opportunity for expansion into new markets. South Africa, with its untapped potential in the EV sector, emerges as an ideal candidate for such expansion. However, entering a new market requires a well-considered strategy that accounts for local market dynamics, consumer behavior, and </w:t>
      </w:r>
    </w:p>
    <w:p w:rsidR="00C009FD" w:rsidRDefault="00C009FD" w:rsidP="00C009FD">
      <w:pPr>
        <w:spacing w:after="240" w:line="360" w:lineRule="auto"/>
        <w:jc w:val="both"/>
        <w:rPr>
          <w:sz w:val="24"/>
          <w:szCs w:val="24"/>
        </w:rPr>
      </w:pPr>
    </w:p>
    <w:p w:rsidR="00C009FD" w:rsidRPr="00C009FD" w:rsidRDefault="00C009FD" w:rsidP="00C009FD">
      <w:pPr>
        <w:spacing w:after="240" w:line="360" w:lineRule="auto"/>
        <w:jc w:val="both"/>
        <w:rPr>
          <w:vanish/>
          <w:sz w:val="24"/>
          <w:szCs w:val="24"/>
        </w:rPr>
      </w:pPr>
      <w:r w:rsidRPr="00C009FD">
        <w:rPr>
          <w:vanish/>
          <w:sz w:val="24"/>
          <w:szCs w:val="24"/>
        </w:rPr>
        <w:t>Top of Form</w:t>
      </w:r>
    </w:p>
    <w:p w:rsidR="00C009FD" w:rsidRPr="00791778" w:rsidRDefault="00C009FD" w:rsidP="00791778">
      <w:pPr>
        <w:spacing w:line="360" w:lineRule="auto"/>
        <w:jc w:val="both"/>
        <w:rPr>
          <w:sz w:val="24"/>
          <w:szCs w:val="24"/>
        </w:rPr>
      </w:pPr>
    </w:p>
    <w:p w:rsidR="003B3B04" w:rsidRPr="00BE5CC1" w:rsidRDefault="00791778" w:rsidP="00BE5CC1">
      <w:pPr>
        <w:spacing w:after="240" w:line="360" w:lineRule="auto"/>
        <w:jc w:val="both"/>
        <w:rPr>
          <w:b/>
          <w:sz w:val="24"/>
          <w:szCs w:val="24"/>
        </w:rPr>
      </w:pPr>
      <w:r w:rsidRPr="00BE5CC1">
        <w:rPr>
          <w:b/>
          <w:sz w:val="24"/>
          <w:szCs w:val="24"/>
        </w:rPr>
        <w:t xml:space="preserve">b) </w:t>
      </w:r>
      <w:r w:rsidR="009F5B3A" w:rsidRPr="00BE5CC1">
        <w:rPr>
          <w:b/>
          <w:sz w:val="24"/>
          <w:szCs w:val="24"/>
        </w:rPr>
        <w:t>In your opinion what are what are various incentives our government should offer to promote the use of EV vehicles and to export them globally?  (5 Marks)</w:t>
      </w:r>
    </w:p>
    <w:p w:rsidR="00BE5CC1" w:rsidRPr="00BE5CC1" w:rsidRDefault="00BE5CC1" w:rsidP="00BE5CC1">
      <w:pPr>
        <w:spacing w:after="240" w:line="360" w:lineRule="auto"/>
        <w:jc w:val="both"/>
        <w:rPr>
          <w:b/>
          <w:sz w:val="24"/>
          <w:szCs w:val="24"/>
        </w:rPr>
      </w:pPr>
      <w:r w:rsidRPr="00BE5CC1">
        <w:rPr>
          <w:b/>
          <w:sz w:val="24"/>
          <w:szCs w:val="24"/>
        </w:rPr>
        <w:t>Ans 3b.</w:t>
      </w:r>
    </w:p>
    <w:p w:rsidR="00BE5CC1" w:rsidRPr="00BE5CC1" w:rsidRDefault="00BE5CC1" w:rsidP="00BE5CC1">
      <w:pPr>
        <w:spacing w:after="240" w:line="360" w:lineRule="auto"/>
        <w:jc w:val="both"/>
        <w:rPr>
          <w:b/>
          <w:sz w:val="24"/>
          <w:szCs w:val="24"/>
        </w:rPr>
      </w:pPr>
      <w:r w:rsidRPr="00BE5CC1">
        <w:rPr>
          <w:b/>
          <w:sz w:val="24"/>
          <w:szCs w:val="24"/>
        </w:rPr>
        <w:t xml:space="preserve">Introduction  </w:t>
      </w:r>
    </w:p>
    <w:p w:rsidR="003B3B04" w:rsidRPr="00791778" w:rsidRDefault="00BE5CC1" w:rsidP="0021086B">
      <w:pPr>
        <w:spacing w:after="240" w:line="360" w:lineRule="auto"/>
        <w:jc w:val="both"/>
        <w:rPr>
          <w:sz w:val="24"/>
          <w:szCs w:val="24"/>
        </w:rPr>
      </w:pPr>
      <w:r w:rsidRPr="00BE5CC1">
        <w:rPr>
          <w:sz w:val="24"/>
          <w:szCs w:val="24"/>
        </w:rPr>
        <w:lastRenderedPageBreak/>
        <w:t xml:space="preserve">The shift towards electric vehicles (EVs) represents a significant step in achieving sustainable transportation. To accelerate this transition and establish a global footprint in the EV market, it's crucial for governments to implement a robust framework of incentives. These incentives not only stimulate domestic usage of EVs but also bolster their export potential, positioning </w:t>
      </w:r>
    </w:p>
    <w:p w:rsidR="003B3B04" w:rsidRPr="00791778" w:rsidRDefault="003B3B04" w:rsidP="00791778">
      <w:pPr>
        <w:spacing w:line="360" w:lineRule="auto"/>
        <w:jc w:val="both"/>
        <w:rPr>
          <w:sz w:val="24"/>
          <w:szCs w:val="24"/>
        </w:rPr>
      </w:pPr>
    </w:p>
    <w:sectPr w:rsidR="003B3B04" w:rsidRPr="00791778" w:rsidSect="00791778">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812" w:rsidRDefault="00B45812" w:rsidP="003B3B04">
      <w:r>
        <w:separator/>
      </w:r>
    </w:p>
  </w:endnote>
  <w:endnote w:type="continuationSeparator" w:id="1">
    <w:p w:rsidR="00B45812" w:rsidRDefault="00B45812" w:rsidP="003B3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812" w:rsidRDefault="00B45812" w:rsidP="003B3B04">
      <w:r>
        <w:separator/>
      </w:r>
    </w:p>
  </w:footnote>
  <w:footnote w:type="continuationSeparator" w:id="1">
    <w:p w:rsidR="00B45812" w:rsidRDefault="00B45812" w:rsidP="003B3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B04" w:rsidRDefault="003B3B04">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4EA5"/>
    <w:multiLevelType w:val="hybridMultilevel"/>
    <w:tmpl w:val="9350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04279"/>
    <w:multiLevelType w:val="multilevel"/>
    <w:tmpl w:val="B43A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042C3"/>
    <w:multiLevelType w:val="multilevel"/>
    <w:tmpl w:val="F1D6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115047"/>
    <w:multiLevelType w:val="multilevel"/>
    <w:tmpl w:val="E6C49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A85BE8"/>
    <w:multiLevelType w:val="multilevel"/>
    <w:tmpl w:val="DF4E4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2B77FC1"/>
    <w:multiLevelType w:val="multilevel"/>
    <w:tmpl w:val="E72E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752F30"/>
    <w:multiLevelType w:val="multilevel"/>
    <w:tmpl w:val="27A2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455D69"/>
    <w:multiLevelType w:val="hybridMultilevel"/>
    <w:tmpl w:val="AB0A10F4"/>
    <w:lvl w:ilvl="0" w:tplc="A1801C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6"/>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3B3B04"/>
    <w:rsid w:val="0021086B"/>
    <w:rsid w:val="003B3B04"/>
    <w:rsid w:val="00791778"/>
    <w:rsid w:val="00956F1C"/>
    <w:rsid w:val="009F5B3A"/>
    <w:rsid w:val="00B45812"/>
    <w:rsid w:val="00BE5CC1"/>
    <w:rsid w:val="00C009FD"/>
    <w:rsid w:val="00FB0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791778"/>
    <w:pPr>
      <w:tabs>
        <w:tab w:val="center" w:pos="4680"/>
        <w:tab w:val="right" w:pos="9360"/>
      </w:tabs>
    </w:pPr>
  </w:style>
  <w:style w:type="character" w:customStyle="1" w:styleId="HeaderChar">
    <w:name w:val="Header Char"/>
    <w:basedOn w:val="DefaultParagraphFont"/>
    <w:link w:val="Header"/>
    <w:uiPriority w:val="99"/>
    <w:semiHidden/>
    <w:rsid w:val="00791778"/>
  </w:style>
  <w:style w:type="paragraph" w:styleId="Footer">
    <w:name w:val="footer"/>
    <w:basedOn w:val="Normal"/>
    <w:link w:val="FooterChar"/>
    <w:uiPriority w:val="99"/>
    <w:semiHidden/>
    <w:unhideWhenUsed/>
    <w:rsid w:val="00791778"/>
    <w:pPr>
      <w:tabs>
        <w:tab w:val="center" w:pos="4680"/>
        <w:tab w:val="right" w:pos="9360"/>
      </w:tabs>
    </w:pPr>
  </w:style>
  <w:style w:type="character" w:customStyle="1" w:styleId="FooterChar">
    <w:name w:val="Footer Char"/>
    <w:basedOn w:val="DefaultParagraphFont"/>
    <w:link w:val="Footer"/>
    <w:uiPriority w:val="99"/>
    <w:semiHidden/>
    <w:rsid w:val="00791778"/>
  </w:style>
  <w:style w:type="paragraph" w:styleId="BalloonText">
    <w:name w:val="Balloon Text"/>
    <w:basedOn w:val="Normal"/>
    <w:link w:val="BalloonTextChar"/>
    <w:uiPriority w:val="99"/>
    <w:semiHidden/>
    <w:unhideWhenUsed/>
    <w:rsid w:val="00791778"/>
    <w:rPr>
      <w:rFonts w:ascii="Tahoma" w:hAnsi="Tahoma" w:cs="Tahoma"/>
      <w:sz w:val="16"/>
      <w:szCs w:val="16"/>
    </w:rPr>
  </w:style>
  <w:style w:type="character" w:customStyle="1" w:styleId="BalloonTextChar">
    <w:name w:val="Balloon Text Char"/>
    <w:basedOn w:val="DefaultParagraphFont"/>
    <w:link w:val="BalloonText"/>
    <w:uiPriority w:val="99"/>
    <w:semiHidden/>
    <w:rsid w:val="00791778"/>
    <w:rPr>
      <w:rFonts w:ascii="Tahoma" w:hAnsi="Tahoma" w:cs="Tahoma"/>
      <w:sz w:val="16"/>
      <w:szCs w:val="16"/>
    </w:rPr>
  </w:style>
  <w:style w:type="paragraph" w:styleId="ListParagraph">
    <w:name w:val="List Paragraph"/>
    <w:basedOn w:val="Normal"/>
    <w:uiPriority w:val="34"/>
    <w:qFormat/>
    <w:rsid w:val="00791778"/>
    <w:pPr>
      <w:ind w:left="720"/>
      <w:contextualSpacing/>
    </w:pPr>
  </w:style>
  <w:style w:type="character" w:styleId="Hyperlink">
    <w:name w:val="Hyperlink"/>
    <w:basedOn w:val="DefaultParagraphFont"/>
    <w:uiPriority w:val="99"/>
    <w:semiHidden/>
    <w:unhideWhenUsed/>
    <w:rsid w:val="0021086B"/>
    <w:rPr>
      <w:color w:val="0000FF"/>
      <w:u w:val="single"/>
    </w:rPr>
  </w:style>
</w:styles>
</file>

<file path=word/webSettings.xml><?xml version="1.0" encoding="utf-8"?>
<w:webSettings xmlns:r="http://schemas.openxmlformats.org/officeDocument/2006/relationships" xmlns:w="http://schemas.openxmlformats.org/wordprocessingml/2006/main">
  <w:divs>
    <w:div w:id="41252266">
      <w:bodyDiv w:val="1"/>
      <w:marLeft w:val="0"/>
      <w:marRight w:val="0"/>
      <w:marTop w:val="0"/>
      <w:marBottom w:val="0"/>
      <w:divBdr>
        <w:top w:val="none" w:sz="0" w:space="0" w:color="auto"/>
        <w:left w:val="none" w:sz="0" w:space="0" w:color="auto"/>
        <w:bottom w:val="none" w:sz="0" w:space="0" w:color="auto"/>
        <w:right w:val="none" w:sz="0" w:space="0" w:color="auto"/>
      </w:divBdr>
    </w:div>
    <w:div w:id="151455735">
      <w:bodyDiv w:val="1"/>
      <w:marLeft w:val="0"/>
      <w:marRight w:val="0"/>
      <w:marTop w:val="0"/>
      <w:marBottom w:val="0"/>
      <w:divBdr>
        <w:top w:val="none" w:sz="0" w:space="0" w:color="auto"/>
        <w:left w:val="none" w:sz="0" w:space="0" w:color="auto"/>
        <w:bottom w:val="none" w:sz="0" w:space="0" w:color="auto"/>
        <w:right w:val="none" w:sz="0" w:space="0" w:color="auto"/>
      </w:divBdr>
      <w:divsChild>
        <w:div w:id="1550921283">
          <w:marLeft w:val="0"/>
          <w:marRight w:val="0"/>
          <w:marTop w:val="0"/>
          <w:marBottom w:val="0"/>
          <w:divBdr>
            <w:top w:val="single" w:sz="2" w:space="0" w:color="D9D9E3"/>
            <w:left w:val="single" w:sz="2" w:space="0" w:color="D9D9E3"/>
            <w:bottom w:val="single" w:sz="2" w:space="0" w:color="D9D9E3"/>
            <w:right w:val="single" w:sz="2" w:space="0" w:color="D9D9E3"/>
          </w:divBdr>
          <w:divsChild>
            <w:div w:id="927153262">
              <w:marLeft w:val="0"/>
              <w:marRight w:val="0"/>
              <w:marTop w:val="0"/>
              <w:marBottom w:val="0"/>
              <w:divBdr>
                <w:top w:val="single" w:sz="2" w:space="0" w:color="D9D9E3"/>
                <w:left w:val="single" w:sz="2" w:space="0" w:color="D9D9E3"/>
                <w:bottom w:val="single" w:sz="2" w:space="0" w:color="D9D9E3"/>
                <w:right w:val="single" w:sz="2" w:space="0" w:color="D9D9E3"/>
              </w:divBdr>
              <w:divsChild>
                <w:div w:id="1293488034">
                  <w:marLeft w:val="0"/>
                  <w:marRight w:val="0"/>
                  <w:marTop w:val="0"/>
                  <w:marBottom w:val="0"/>
                  <w:divBdr>
                    <w:top w:val="single" w:sz="2" w:space="0" w:color="D9D9E3"/>
                    <w:left w:val="single" w:sz="2" w:space="0" w:color="D9D9E3"/>
                    <w:bottom w:val="single" w:sz="2" w:space="0" w:color="D9D9E3"/>
                    <w:right w:val="single" w:sz="2" w:space="0" w:color="D9D9E3"/>
                  </w:divBdr>
                  <w:divsChild>
                    <w:div w:id="808598447">
                      <w:marLeft w:val="0"/>
                      <w:marRight w:val="0"/>
                      <w:marTop w:val="0"/>
                      <w:marBottom w:val="0"/>
                      <w:divBdr>
                        <w:top w:val="single" w:sz="2" w:space="0" w:color="D9D9E3"/>
                        <w:left w:val="single" w:sz="2" w:space="0" w:color="D9D9E3"/>
                        <w:bottom w:val="single" w:sz="2" w:space="0" w:color="D9D9E3"/>
                        <w:right w:val="single" w:sz="2" w:space="0" w:color="D9D9E3"/>
                      </w:divBdr>
                      <w:divsChild>
                        <w:div w:id="111748350">
                          <w:marLeft w:val="0"/>
                          <w:marRight w:val="0"/>
                          <w:marTop w:val="0"/>
                          <w:marBottom w:val="0"/>
                          <w:divBdr>
                            <w:top w:val="single" w:sz="2" w:space="0" w:color="D9D9E3"/>
                            <w:left w:val="single" w:sz="2" w:space="0" w:color="D9D9E3"/>
                            <w:bottom w:val="single" w:sz="2" w:space="0" w:color="D9D9E3"/>
                            <w:right w:val="single" w:sz="2" w:space="0" w:color="D9D9E3"/>
                          </w:divBdr>
                          <w:divsChild>
                            <w:div w:id="1390878776">
                              <w:marLeft w:val="0"/>
                              <w:marRight w:val="0"/>
                              <w:marTop w:val="100"/>
                              <w:marBottom w:val="100"/>
                              <w:divBdr>
                                <w:top w:val="single" w:sz="2" w:space="0" w:color="D9D9E3"/>
                                <w:left w:val="single" w:sz="2" w:space="0" w:color="D9D9E3"/>
                                <w:bottom w:val="single" w:sz="2" w:space="0" w:color="D9D9E3"/>
                                <w:right w:val="single" w:sz="2" w:space="0" w:color="D9D9E3"/>
                              </w:divBdr>
                              <w:divsChild>
                                <w:div w:id="1044138278">
                                  <w:marLeft w:val="0"/>
                                  <w:marRight w:val="0"/>
                                  <w:marTop w:val="0"/>
                                  <w:marBottom w:val="0"/>
                                  <w:divBdr>
                                    <w:top w:val="single" w:sz="2" w:space="0" w:color="D9D9E3"/>
                                    <w:left w:val="single" w:sz="2" w:space="0" w:color="D9D9E3"/>
                                    <w:bottom w:val="single" w:sz="2" w:space="0" w:color="D9D9E3"/>
                                    <w:right w:val="single" w:sz="2" w:space="0" w:color="D9D9E3"/>
                                  </w:divBdr>
                                  <w:divsChild>
                                    <w:div w:id="1799911437">
                                      <w:marLeft w:val="0"/>
                                      <w:marRight w:val="0"/>
                                      <w:marTop w:val="0"/>
                                      <w:marBottom w:val="0"/>
                                      <w:divBdr>
                                        <w:top w:val="single" w:sz="2" w:space="0" w:color="D9D9E3"/>
                                        <w:left w:val="single" w:sz="2" w:space="0" w:color="D9D9E3"/>
                                        <w:bottom w:val="single" w:sz="2" w:space="0" w:color="D9D9E3"/>
                                        <w:right w:val="single" w:sz="2" w:space="0" w:color="D9D9E3"/>
                                      </w:divBdr>
                                      <w:divsChild>
                                        <w:div w:id="2069720251">
                                          <w:marLeft w:val="0"/>
                                          <w:marRight w:val="0"/>
                                          <w:marTop w:val="0"/>
                                          <w:marBottom w:val="0"/>
                                          <w:divBdr>
                                            <w:top w:val="single" w:sz="2" w:space="0" w:color="D9D9E3"/>
                                            <w:left w:val="single" w:sz="2" w:space="0" w:color="D9D9E3"/>
                                            <w:bottom w:val="single" w:sz="2" w:space="0" w:color="D9D9E3"/>
                                            <w:right w:val="single" w:sz="2" w:space="0" w:color="D9D9E3"/>
                                          </w:divBdr>
                                          <w:divsChild>
                                            <w:div w:id="916087891">
                                              <w:marLeft w:val="0"/>
                                              <w:marRight w:val="0"/>
                                              <w:marTop w:val="0"/>
                                              <w:marBottom w:val="0"/>
                                              <w:divBdr>
                                                <w:top w:val="single" w:sz="2" w:space="0" w:color="D9D9E3"/>
                                                <w:left w:val="single" w:sz="2" w:space="0" w:color="D9D9E3"/>
                                                <w:bottom w:val="single" w:sz="2" w:space="0" w:color="D9D9E3"/>
                                                <w:right w:val="single" w:sz="2" w:space="0" w:color="D9D9E3"/>
                                              </w:divBdr>
                                              <w:divsChild>
                                                <w:div w:id="1514488701">
                                                  <w:marLeft w:val="0"/>
                                                  <w:marRight w:val="0"/>
                                                  <w:marTop w:val="0"/>
                                                  <w:marBottom w:val="0"/>
                                                  <w:divBdr>
                                                    <w:top w:val="single" w:sz="2" w:space="0" w:color="D9D9E3"/>
                                                    <w:left w:val="single" w:sz="2" w:space="0" w:color="D9D9E3"/>
                                                    <w:bottom w:val="single" w:sz="2" w:space="0" w:color="D9D9E3"/>
                                                    <w:right w:val="single" w:sz="2" w:space="0" w:color="D9D9E3"/>
                                                  </w:divBdr>
                                                  <w:divsChild>
                                                    <w:div w:id="1233008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98720107">
          <w:marLeft w:val="0"/>
          <w:marRight w:val="0"/>
          <w:marTop w:val="0"/>
          <w:marBottom w:val="0"/>
          <w:divBdr>
            <w:top w:val="none" w:sz="0" w:space="0" w:color="auto"/>
            <w:left w:val="none" w:sz="0" w:space="0" w:color="auto"/>
            <w:bottom w:val="none" w:sz="0" w:space="0" w:color="auto"/>
            <w:right w:val="none" w:sz="0" w:space="0" w:color="auto"/>
          </w:divBdr>
        </w:div>
      </w:divsChild>
    </w:div>
    <w:div w:id="562104866">
      <w:bodyDiv w:val="1"/>
      <w:marLeft w:val="0"/>
      <w:marRight w:val="0"/>
      <w:marTop w:val="0"/>
      <w:marBottom w:val="0"/>
      <w:divBdr>
        <w:top w:val="none" w:sz="0" w:space="0" w:color="auto"/>
        <w:left w:val="none" w:sz="0" w:space="0" w:color="auto"/>
        <w:bottom w:val="none" w:sz="0" w:space="0" w:color="auto"/>
        <w:right w:val="none" w:sz="0" w:space="0" w:color="auto"/>
      </w:divBdr>
      <w:divsChild>
        <w:div w:id="1361322976">
          <w:marLeft w:val="0"/>
          <w:marRight w:val="0"/>
          <w:marTop w:val="0"/>
          <w:marBottom w:val="0"/>
          <w:divBdr>
            <w:top w:val="single" w:sz="2" w:space="0" w:color="D9D9E3"/>
            <w:left w:val="single" w:sz="2" w:space="0" w:color="D9D9E3"/>
            <w:bottom w:val="single" w:sz="2" w:space="0" w:color="D9D9E3"/>
            <w:right w:val="single" w:sz="2" w:space="0" w:color="D9D9E3"/>
          </w:divBdr>
          <w:divsChild>
            <w:div w:id="1232618953">
              <w:marLeft w:val="0"/>
              <w:marRight w:val="0"/>
              <w:marTop w:val="100"/>
              <w:marBottom w:val="100"/>
              <w:divBdr>
                <w:top w:val="single" w:sz="2" w:space="0" w:color="D9D9E3"/>
                <w:left w:val="single" w:sz="2" w:space="0" w:color="D9D9E3"/>
                <w:bottom w:val="single" w:sz="2" w:space="0" w:color="D9D9E3"/>
                <w:right w:val="single" w:sz="2" w:space="0" w:color="D9D9E3"/>
              </w:divBdr>
              <w:divsChild>
                <w:div w:id="1861048371">
                  <w:marLeft w:val="0"/>
                  <w:marRight w:val="0"/>
                  <w:marTop w:val="0"/>
                  <w:marBottom w:val="0"/>
                  <w:divBdr>
                    <w:top w:val="single" w:sz="2" w:space="0" w:color="D9D9E3"/>
                    <w:left w:val="single" w:sz="2" w:space="0" w:color="D9D9E3"/>
                    <w:bottom w:val="single" w:sz="2" w:space="0" w:color="D9D9E3"/>
                    <w:right w:val="single" w:sz="2" w:space="0" w:color="D9D9E3"/>
                  </w:divBdr>
                  <w:divsChild>
                    <w:div w:id="704410305">
                      <w:marLeft w:val="0"/>
                      <w:marRight w:val="0"/>
                      <w:marTop w:val="0"/>
                      <w:marBottom w:val="0"/>
                      <w:divBdr>
                        <w:top w:val="single" w:sz="2" w:space="0" w:color="D9D9E3"/>
                        <w:left w:val="single" w:sz="2" w:space="0" w:color="D9D9E3"/>
                        <w:bottom w:val="single" w:sz="2" w:space="0" w:color="D9D9E3"/>
                        <w:right w:val="single" w:sz="2" w:space="0" w:color="D9D9E3"/>
                      </w:divBdr>
                      <w:divsChild>
                        <w:div w:id="65956566">
                          <w:marLeft w:val="0"/>
                          <w:marRight w:val="0"/>
                          <w:marTop w:val="0"/>
                          <w:marBottom w:val="0"/>
                          <w:divBdr>
                            <w:top w:val="single" w:sz="2" w:space="0" w:color="D9D9E3"/>
                            <w:left w:val="single" w:sz="2" w:space="0" w:color="D9D9E3"/>
                            <w:bottom w:val="single" w:sz="2" w:space="0" w:color="D9D9E3"/>
                            <w:right w:val="single" w:sz="2" w:space="0" w:color="D9D9E3"/>
                          </w:divBdr>
                          <w:divsChild>
                            <w:div w:id="1805274845">
                              <w:marLeft w:val="0"/>
                              <w:marRight w:val="0"/>
                              <w:marTop w:val="0"/>
                              <w:marBottom w:val="0"/>
                              <w:divBdr>
                                <w:top w:val="single" w:sz="2" w:space="0" w:color="D9D9E3"/>
                                <w:left w:val="single" w:sz="2" w:space="0" w:color="D9D9E3"/>
                                <w:bottom w:val="single" w:sz="2" w:space="0" w:color="D9D9E3"/>
                                <w:right w:val="single" w:sz="2" w:space="0" w:color="D9D9E3"/>
                              </w:divBdr>
                              <w:divsChild>
                                <w:div w:id="1829638725">
                                  <w:marLeft w:val="0"/>
                                  <w:marRight w:val="0"/>
                                  <w:marTop w:val="0"/>
                                  <w:marBottom w:val="0"/>
                                  <w:divBdr>
                                    <w:top w:val="single" w:sz="2" w:space="0" w:color="D9D9E3"/>
                                    <w:left w:val="single" w:sz="2" w:space="0" w:color="D9D9E3"/>
                                    <w:bottom w:val="single" w:sz="2" w:space="0" w:color="D9D9E3"/>
                                    <w:right w:val="single" w:sz="2" w:space="0" w:color="D9D9E3"/>
                                  </w:divBdr>
                                  <w:divsChild>
                                    <w:div w:id="1905096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989699">
          <w:marLeft w:val="0"/>
          <w:marRight w:val="0"/>
          <w:marTop w:val="0"/>
          <w:marBottom w:val="0"/>
          <w:divBdr>
            <w:top w:val="single" w:sz="2" w:space="0" w:color="D9D9E3"/>
            <w:left w:val="single" w:sz="2" w:space="0" w:color="D9D9E3"/>
            <w:bottom w:val="single" w:sz="2" w:space="0" w:color="D9D9E3"/>
            <w:right w:val="single" w:sz="2" w:space="0" w:color="D9D9E3"/>
          </w:divBdr>
          <w:divsChild>
            <w:div w:id="1381712677">
              <w:marLeft w:val="0"/>
              <w:marRight w:val="0"/>
              <w:marTop w:val="100"/>
              <w:marBottom w:val="100"/>
              <w:divBdr>
                <w:top w:val="single" w:sz="2" w:space="0" w:color="D9D9E3"/>
                <w:left w:val="single" w:sz="2" w:space="0" w:color="D9D9E3"/>
                <w:bottom w:val="single" w:sz="2" w:space="0" w:color="D9D9E3"/>
                <w:right w:val="single" w:sz="2" w:space="0" w:color="D9D9E3"/>
              </w:divBdr>
              <w:divsChild>
                <w:div w:id="964651998">
                  <w:marLeft w:val="0"/>
                  <w:marRight w:val="0"/>
                  <w:marTop w:val="0"/>
                  <w:marBottom w:val="0"/>
                  <w:divBdr>
                    <w:top w:val="single" w:sz="2" w:space="0" w:color="D9D9E3"/>
                    <w:left w:val="single" w:sz="2" w:space="0" w:color="D9D9E3"/>
                    <w:bottom w:val="single" w:sz="2" w:space="0" w:color="D9D9E3"/>
                    <w:right w:val="single" w:sz="2" w:space="0" w:color="D9D9E3"/>
                  </w:divBdr>
                  <w:divsChild>
                    <w:div w:id="267128497">
                      <w:marLeft w:val="0"/>
                      <w:marRight w:val="0"/>
                      <w:marTop w:val="0"/>
                      <w:marBottom w:val="0"/>
                      <w:divBdr>
                        <w:top w:val="single" w:sz="2" w:space="0" w:color="D9D9E3"/>
                        <w:left w:val="single" w:sz="2" w:space="0" w:color="D9D9E3"/>
                        <w:bottom w:val="single" w:sz="2" w:space="0" w:color="D9D9E3"/>
                        <w:right w:val="single" w:sz="2" w:space="0" w:color="D9D9E3"/>
                      </w:divBdr>
                      <w:divsChild>
                        <w:div w:id="298582720">
                          <w:marLeft w:val="0"/>
                          <w:marRight w:val="0"/>
                          <w:marTop w:val="0"/>
                          <w:marBottom w:val="0"/>
                          <w:divBdr>
                            <w:top w:val="single" w:sz="2" w:space="0" w:color="D9D9E3"/>
                            <w:left w:val="single" w:sz="2" w:space="0" w:color="D9D9E3"/>
                            <w:bottom w:val="single" w:sz="2" w:space="0" w:color="D9D9E3"/>
                            <w:right w:val="single" w:sz="2" w:space="0" w:color="D9D9E3"/>
                          </w:divBdr>
                          <w:divsChild>
                            <w:div w:id="1498688589">
                              <w:marLeft w:val="0"/>
                              <w:marRight w:val="0"/>
                              <w:marTop w:val="0"/>
                              <w:marBottom w:val="0"/>
                              <w:divBdr>
                                <w:top w:val="single" w:sz="2" w:space="0" w:color="D9D9E3"/>
                                <w:left w:val="single" w:sz="2" w:space="0" w:color="D9D9E3"/>
                                <w:bottom w:val="single" w:sz="2" w:space="0" w:color="D9D9E3"/>
                                <w:right w:val="single" w:sz="2" w:space="0" w:color="D9D9E3"/>
                              </w:divBdr>
                              <w:divsChild>
                                <w:div w:id="1601907300">
                                  <w:marLeft w:val="0"/>
                                  <w:marRight w:val="0"/>
                                  <w:marTop w:val="0"/>
                                  <w:marBottom w:val="0"/>
                                  <w:divBdr>
                                    <w:top w:val="single" w:sz="2" w:space="0" w:color="D9D9E3"/>
                                    <w:left w:val="single" w:sz="2" w:space="0" w:color="D9D9E3"/>
                                    <w:bottom w:val="single" w:sz="2" w:space="0" w:color="D9D9E3"/>
                                    <w:right w:val="single" w:sz="2" w:space="0" w:color="D9D9E3"/>
                                  </w:divBdr>
                                  <w:divsChild>
                                    <w:div w:id="1798718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02555287">
                      <w:marLeft w:val="0"/>
                      <w:marRight w:val="0"/>
                      <w:marTop w:val="0"/>
                      <w:marBottom w:val="0"/>
                      <w:divBdr>
                        <w:top w:val="single" w:sz="2" w:space="0" w:color="D9D9E3"/>
                        <w:left w:val="single" w:sz="2" w:space="0" w:color="D9D9E3"/>
                        <w:bottom w:val="single" w:sz="2" w:space="0" w:color="D9D9E3"/>
                        <w:right w:val="single" w:sz="2" w:space="0" w:color="D9D9E3"/>
                      </w:divBdr>
                      <w:divsChild>
                        <w:div w:id="728696660">
                          <w:marLeft w:val="0"/>
                          <w:marRight w:val="0"/>
                          <w:marTop w:val="0"/>
                          <w:marBottom w:val="0"/>
                          <w:divBdr>
                            <w:top w:val="single" w:sz="2" w:space="0" w:color="D9D9E3"/>
                            <w:left w:val="single" w:sz="2" w:space="0" w:color="D9D9E3"/>
                            <w:bottom w:val="single" w:sz="2" w:space="0" w:color="D9D9E3"/>
                            <w:right w:val="single" w:sz="2" w:space="0" w:color="D9D9E3"/>
                          </w:divBdr>
                        </w:div>
                        <w:div w:id="2015179650">
                          <w:marLeft w:val="0"/>
                          <w:marRight w:val="0"/>
                          <w:marTop w:val="0"/>
                          <w:marBottom w:val="0"/>
                          <w:divBdr>
                            <w:top w:val="single" w:sz="2" w:space="0" w:color="D9D9E3"/>
                            <w:left w:val="single" w:sz="2" w:space="0" w:color="D9D9E3"/>
                            <w:bottom w:val="single" w:sz="2" w:space="0" w:color="D9D9E3"/>
                            <w:right w:val="single" w:sz="2" w:space="0" w:color="D9D9E3"/>
                          </w:divBdr>
                          <w:divsChild>
                            <w:div w:id="1797679615">
                              <w:marLeft w:val="0"/>
                              <w:marRight w:val="0"/>
                              <w:marTop w:val="0"/>
                              <w:marBottom w:val="0"/>
                              <w:divBdr>
                                <w:top w:val="single" w:sz="2" w:space="0" w:color="D9D9E3"/>
                                <w:left w:val="single" w:sz="2" w:space="0" w:color="D9D9E3"/>
                                <w:bottom w:val="single" w:sz="2" w:space="0" w:color="D9D9E3"/>
                                <w:right w:val="single" w:sz="2" w:space="0" w:color="D9D9E3"/>
                              </w:divBdr>
                              <w:divsChild>
                                <w:div w:id="1024865446">
                                  <w:marLeft w:val="0"/>
                                  <w:marRight w:val="0"/>
                                  <w:marTop w:val="0"/>
                                  <w:marBottom w:val="0"/>
                                  <w:divBdr>
                                    <w:top w:val="single" w:sz="2" w:space="0" w:color="D9D9E3"/>
                                    <w:left w:val="single" w:sz="2" w:space="0" w:color="D9D9E3"/>
                                    <w:bottom w:val="single" w:sz="2" w:space="0" w:color="D9D9E3"/>
                                    <w:right w:val="single" w:sz="2" w:space="0" w:color="D9D9E3"/>
                                  </w:divBdr>
                                  <w:divsChild>
                                    <w:div w:id="898368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45705975">
          <w:marLeft w:val="0"/>
          <w:marRight w:val="0"/>
          <w:marTop w:val="0"/>
          <w:marBottom w:val="0"/>
          <w:divBdr>
            <w:top w:val="single" w:sz="2" w:space="0" w:color="D9D9E3"/>
            <w:left w:val="single" w:sz="2" w:space="0" w:color="D9D9E3"/>
            <w:bottom w:val="single" w:sz="2" w:space="0" w:color="D9D9E3"/>
            <w:right w:val="single" w:sz="2" w:space="0" w:color="D9D9E3"/>
          </w:divBdr>
          <w:divsChild>
            <w:div w:id="787623577">
              <w:marLeft w:val="0"/>
              <w:marRight w:val="0"/>
              <w:marTop w:val="100"/>
              <w:marBottom w:val="100"/>
              <w:divBdr>
                <w:top w:val="single" w:sz="2" w:space="0" w:color="D9D9E3"/>
                <w:left w:val="single" w:sz="2" w:space="0" w:color="D9D9E3"/>
                <w:bottom w:val="single" w:sz="2" w:space="0" w:color="D9D9E3"/>
                <w:right w:val="single" w:sz="2" w:space="0" w:color="D9D9E3"/>
              </w:divBdr>
              <w:divsChild>
                <w:div w:id="957220395">
                  <w:marLeft w:val="0"/>
                  <w:marRight w:val="0"/>
                  <w:marTop w:val="0"/>
                  <w:marBottom w:val="0"/>
                  <w:divBdr>
                    <w:top w:val="single" w:sz="2" w:space="0" w:color="D9D9E3"/>
                    <w:left w:val="single" w:sz="2" w:space="0" w:color="D9D9E3"/>
                    <w:bottom w:val="single" w:sz="2" w:space="0" w:color="D9D9E3"/>
                    <w:right w:val="single" w:sz="2" w:space="0" w:color="D9D9E3"/>
                  </w:divBdr>
                  <w:divsChild>
                    <w:div w:id="231626045">
                      <w:marLeft w:val="0"/>
                      <w:marRight w:val="0"/>
                      <w:marTop w:val="0"/>
                      <w:marBottom w:val="0"/>
                      <w:divBdr>
                        <w:top w:val="single" w:sz="2" w:space="0" w:color="D9D9E3"/>
                        <w:left w:val="single" w:sz="2" w:space="0" w:color="D9D9E3"/>
                        <w:bottom w:val="single" w:sz="2" w:space="0" w:color="D9D9E3"/>
                        <w:right w:val="single" w:sz="2" w:space="0" w:color="D9D9E3"/>
                      </w:divBdr>
                      <w:divsChild>
                        <w:div w:id="1153258979">
                          <w:marLeft w:val="0"/>
                          <w:marRight w:val="0"/>
                          <w:marTop w:val="0"/>
                          <w:marBottom w:val="0"/>
                          <w:divBdr>
                            <w:top w:val="single" w:sz="2" w:space="0" w:color="D9D9E3"/>
                            <w:left w:val="single" w:sz="2" w:space="0" w:color="D9D9E3"/>
                            <w:bottom w:val="single" w:sz="2" w:space="0" w:color="D9D9E3"/>
                            <w:right w:val="single" w:sz="2" w:space="0" w:color="D9D9E3"/>
                          </w:divBdr>
                          <w:divsChild>
                            <w:div w:id="459111845">
                              <w:marLeft w:val="0"/>
                              <w:marRight w:val="0"/>
                              <w:marTop w:val="0"/>
                              <w:marBottom w:val="0"/>
                              <w:divBdr>
                                <w:top w:val="single" w:sz="2" w:space="0" w:color="D9D9E3"/>
                                <w:left w:val="single" w:sz="2" w:space="0" w:color="D9D9E3"/>
                                <w:bottom w:val="single" w:sz="2" w:space="0" w:color="D9D9E3"/>
                                <w:right w:val="single" w:sz="2" w:space="0" w:color="D9D9E3"/>
                              </w:divBdr>
                              <w:divsChild>
                                <w:div w:id="1820883313">
                                  <w:marLeft w:val="0"/>
                                  <w:marRight w:val="0"/>
                                  <w:marTop w:val="0"/>
                                  <w:marBottom w:val="0"/>
                                  <w:divBdr>
                                    <w:top w:val="single" w:sz="2" w:space="0" w:color="D9D9E3"/>
                                    <w:left w:val="single" w:sz="2" w:space="0" w:color="D9D9E3"/>
                                    <w:bottom w:val="single" w:sz="2" w:space="0" w:color="D9D9E3"/>
                                    <w:right w:val="single" w:sz="2" w:space="0" w:color="D9D9E3"/>
                                  </w:divBdr>
                                  <w:divsChild>
                                    <w:div w:id="16401828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50872388">
                      <w:marLeft w:val="0"/>
                      <w:marRight w:val="0"/>
                      <w:marTop w:val="0"/>
                      <w:marBottom w:val="0"/>
                      <w:divBdr>
                        <w:top w:val="single" w:sz="2" w:space="0" w:color="D9D9E3"/>
                        <w:left w:val="single" w:sz="2" w:space="0" w:color="D9D9E3"/>
                        <w:bottom w:val="single" w:sz="2" w:space="0" w:color="D9D9E3"/>
                        <w:right w:val="single" w:sz="2" w:space="0" w:color="D9D9E3"/>
                      </w:divBdr>
                      <w:divsChild>
                        <w:div w:id="447899663">
                          <w:marLeft w:val="0"/>
                          <w:marRight w:val="0"/>
                          <w:marTop w:val="0"/>
                          <w:marBottom w:val="0"/>
                          <w:divBdr>
                            <w:top w:val="single" w:sz="2" w:space="0" w:color="D9D9E3"/>
                            <w:left w:val="single" w:sz="2" w:space="0" w:color="D9D9E3"/>
                            <w:bottom w:val="single" w:sz="2" w:space="0" w:color="D9D9E3"/>
                            <w:right w:val="single" w:sz="2" w:space="0" w:color="D9D9E3"/>
                          </w:divBdr>
                        </w:div>
                        <w:div w:id="316307380">
                          <w:marLeft w:val="0"/>
                          <w:marRight w:val="0"/>
                          <w:marTop w:val="0"/>
                          <w:marBottom w:val="0"/>
                          <w:divBdr>
                            <w:top w:val="single" w:sz="2" w:space="0" w:color="D9D9E3"/>
                            <w:left w:val="single" w:sz="2" w:space="0" w:color="D9D9E3"/>
                            <w:bottom w:val="single" w:sz="2" w:space="0" w:color="D9D9E3"/>
                            <w:right w:val="single" w:sz="2" w:space="0" w:color="D9D9E3"/>
                          </w:divBdr>
                          <w:divsChild>
                            <w:div w:id="639576411">
                              <w:marLeft w:val="0"/>
                              <w:marRight w:val="0"/>
                              <w:marTop w:val="0"/>
                              <w:marBottom w:val="0"/>
                              <w:divBdr>
                                <w:top w:val="single" w:sz="2" w:space="0" w:color="D9D9E3"/>
                                <w:left w:val="single" w:sz="2" w:space="0" w:color="D9D9E3"/>
                                <w:bottom w:val="single" w:sz="2" w:space="0" w:color="D9D9E3"/>
                                <w:right w:val="single" w:sz="2" w:space="0" w:color="D9D9E3"/>
                              </w:divBdr>
                              <w:divsChild>
                                <w:div w:id="977608556">
                                  <w:marLeft w:val="0"/>
                                  <w:marRight w:val="0"/>
                                  <w:marTop w:val="0"/>
                                  <w:marBottom w:val="0"/>
                                  <w:divBdr>
                                    <w:top w:val="single" w:sz="2" w:space="0" w:color="D9D9E3"/>
                                    <w:left w:val="single" w:sz="2" w:space="0" w:color="D9D9E3"/>
                                    <w:bottom w:val="single" w:sz="2" w:space="0" w:color="D9D9E3"/>
                                    <w:right w:val="single" w:sz="2" w:space="0" w:color="D9D9E3"/>
                                  </w:divBdr>
                                  <w:divsChild>
                                    <w:div w:id="17951688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77344065">
                                  <w:marLeft w:val="0"/>
                                  <w:marRight w:val="0"/>
                                  <w:marTop w:val="0"/>
                                  <w:marBottom w:val="0"/>
                                  <w:divBdr>
                                    <w:top w:val="single" w:sz="2" w:space="0" w:color="D9D9E3"/>
                                    <w:left w:val="single" w:sz="2" w:space="0" w:color="D9D9E3"/>
                                    <w:bottom w:val="single" w:sz="2" w:space="0" w:color="D9D9E3"/>
                                    <w:right w:val="single" w:sz="2" w:space="0" w:color="D9D9E3"/>
                                  </w:divBdr>
                                  <w:divsChild>
                                    <w:div w:id="174851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78103705">
      <w:bodyDiv w:val="1"/>
      <w:marLeft w:val="0"/>
      <w:marRight w:val="0"/>
      <w:marTop w:val="0"/>
      <w:marBottom w:val="0"/>
      <w:divBdr>
        <w:top w:val="none" w:sz="0" w:space="0" w:color="auto"/>
        <w:left w:val="none" w:sz="0" w:space="0" w:color="auto"/>
        <w:bottom w:val="none" w:sz="0" w:space="0" w:color="auto"/>
        <w:right w:val="none" w:sz="0" w:space="0" w:color="auto"/>
      </w:divBdr>
      <w:divsChild>
        <w:div w:id="573203120">
          <w:marLeft w:val="0"/>
          <w:marRight w:val="0"/>
          <w:marTop w:val="0"/>
          <w:marBottom w:val="0"/>
          <w:divBdr>
            <w:top w:val="single" w:sz="2" w:space="0" w:color="D9D9E3"/>
            <w:left w:val="single" w:sz="2" w:space="0" w:color="D9D9E3"/>
            <w:bottom w:val="single" w:sz="2" w:space="0" w:color="D9D9E3"/>
            <w:right w:val="single" w:sz="2" w:space="0" w:color="D9D9E3"/>
          </w:divBdr>
          <w:divsChild>
            <w:div w:id="2080442072">
              <w:marLeft w:val="0"/>
              <w:marRight w:val="0"/>
              <w:marTop w:val="100"/>
              <w:marBottom w:val="100"/>
              <w:divBdr>
                <w:top w:val="single" w:sz="2" w:space="0" w:color="D9D9E3"/>
                <w:left w:val="single" w:sz="2" w:space="0" w:color="D9D9E3"/>
                <w:bottom w:val="single" w:sz="2" w:space="0" w:color="D9D9E3"/>
                <w:right w:val="single" w:sz="2" w:space="0" w:color="D9D9E3"/>
              </w:divBdr>
              <w:divsChild>
                <w:div w:id="1894731558">
                  <w:marLeft w:val="0"/>
                  <w:marRight w:val="0"/>
                  <w:marTop w:val="0"/>
                  <w:marBottom w:val="0"/>
                  <w:divBdr>
                    <w:top w:val="single" w:sz="2" w:space="0" w:color="D9D9E3"/>
                    <w:left w:val="single" w:sz="2" w:space="0" w:color="D9D9E3"/>
                    <w:bottom w:val="single" w:sz="2" w:space="0" w:color="D9D9E3"/>
                    <w:right w:val="single" w:sz="2" w:space="0" w:color="D9D9E3"/>
                  </w:divBdr>
                  <w:divsChild>
                    <w:div w:id="167839761">
                      <w:marLeft w:val="0"/>
                      <w:marRight w:val="0"/>
                      <w:marTop w:val="0"/>
                      <w:marBottom w:val="0"/>
                      <w:divBdr>
                        <w:top w:val="single" w:sz="2" w:space="0" w:color="D9D9E3"/>
                        <w:left w:val="single" w:sz="2" w:space="0" w:color="D9D9E3"/>
                        <w:bottom w:val="single" w:sz="2" w:space="0" w:color="D9D9E3"/>
                        <w:right w:val="single" w:sz="2" w:space="0" w:color="D9D9E3"/>
                      </w:divBdr>
                      <w:divsChild>
                        <w:div w:id="1871068735">
                          <w:marLeft w:val="0"/>
                          <w:marRight w:val="0"/>
                          <w:marTop w:val="0"/>
                          <w:marBottom w:val="0"/>
                          <w:divBdr>
                            <w:top w:val="single" w:sz="2" w:space="0" w:color="D9D9E3"/>
                            <w:left w:val="single" w:sz="2" w:space="0" w:color="D9D9E3"/>
                            <w:bottom w:val="single" w:sz="2" w:space="0" w:color="D9D9E3"/>
                            <w:right w:val="single" w:sz="2" w:space="0" w:color="D9D9E3"/>
                          </w:divBdr>
                          <w:divsChild>
                            <w:div w:id="279921818">
                              <w:marLeft w:val="0"/>
                              <w:marRight w:val="0"/>
                              <w:marTop w:val="0"/>
                              <w:marBottom w:val="0"/>
                              <w:divBdr>
                                <w:top w:val="single" w:sz="2" w:space="0" w:color="D9D9E3"/>
                                <w:left w:val="single" w:sz="2" w:space="0" w:color="D9D9E3"/>
                                <w:bottom w:val="single" w:sz="2" w:space="0" w:color="D9D9E3"/>
                                <w:right w:val="single" w:sz="2" w:space="0" w:color="D9D9E3"/>
                              </w:divBdr>
                              <w:divsChild>
                                <w:div w:id="1777484078">
                                  <w:marLeft w:val="0"/>
                                  <w:marRight w:val="0"/>
                                  <w:marTop w:val="0"/>
                                  <w:marBottom w:val="0"/>
                                  <w:divBdr>
                                    <w:top w:val="single" w:sz="2" w:space="0" w:color="D9D9E3"/>
                                    <w:left w:val="single" w:sz="2" w:space="0" w:color="D9D9E3"/>
                                    <w:bottom w:val="single" w:sz="2" w:space="0" w:color="D9D9E3"/>
                                    <w:right w:val="single" w:sz="2" w:space="0" w:color="D9D9E3"/>
                                  </w:divBdr>
                                  <w:divsChild>
                                    <w:div w:id="8694919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6563837">
          <w:marLeft w:val="0"/>
          <w:marRight w:val="0"/>
          <w:marTop w:val="0"/>
          <w:marBottom w:val="0"/>
          <w:divBdr>
            <w:top w:val="single" w:sz="2" w:space="0" w:color="D9D9E3"/>
            <w:left w:val="single" w:sz="2" w:space="0" w:color="D9D9E3"/>
            <w:bottom w:val="single" w:sz="2" w:space="0" w:color="D9D9E3"/>
            <w:right w:val="single" w:sz="2" w:space="0" w:color="D9D9E3"/>
          </w:divBdr>
          <w:divsChild>
            <w:div w:id="1791361264">
              <w:marLeft w:val="0"/>
              <w:marRight w:val="0"/>
              <w:marTop w:val="100"/>
              <w:marBottom w:val="100"/>
              <w:divBdr>
                <w:top w:val="single" w:sz="2" w:space="0" w:color="D9D9E3"/>
                <w:left w:val="single" w:sz="2" w:space="0" w:color="D9D9E3"/>
                <w:bottom w:val="single" w:sz="2" w:space="0" w:color="D9D9E3"/>
                <w:right w:val="single" w:sz="2" w:space="0" w:color="D9D9E3"/>
              </w:divBdr>
              <w:divsChild>
                <w:div w:id="776409295">
                  <w:marLeft w:val="0"/>
                  <w:marRight w:val="0"/>
                  <w:marTop w:val="0"/>
                  <w:marBottom w:val="0"/>
                  <w:divBdr>
                    <w:top w:val="single" w:sz="2" w:space="0" w:color="D9D9E3"/>
                    <w:left w:val="single" w:sz="2" w:space="0" w:color="D9D9E3"/>
                    <w:bottom w:val="single" w:sz="2" w:space="0" w:color="D9D9E3"/>
                    <w:right w:val="single" w:sz="2" w:space="0" w:color="D9D9E3"/>
                  </w:divBdr>
                  <w:divsChild>
                    <w:div w:id="534197067">
                      <w:marLeft w:val="0"/>
                      <w:marRight w:val="0"/>
                      <w:marTop w:val="0"/>
                      <w:marBottom w:val="0"/>
                      <w:divBdr>
                        <w:top w:val="single" w:sz="2" w:space="0" w:color="D9D9E3"/>
                        <w:left w:val="single" w:sz="2" w:space="0" w:color="D9D9E3"/>
                        <w:bottom w:val="single" w:sz="2" w:space="0" w:color="D9D9E3"/>
                        <w:right w:val="single" w:sz="2" w:space="0" w:color="D9D9E3"/>
                      </w:divBdr>
                      <w:divsChild>
                        <w:div w:id="1118062438">
                          <w:marLeft w:val="0"/>
                          <w:marRight w:val="0"/>
                          <w:marTop w:val="0"/>
                          <w:marBottom w:val="0"/>
                          <w:divBdr>
                            <w:top w:val="single" w:sz="2" w:space="0" w:color="D9D9E3"/>
                            <w:left w:val="single" w:sz="2" w:space="0" w:color="D9D9E3"/>
                            <w:bottom w:val="single" w:sz="2" w:space="0" w:color="D9D9E3"/>
                            <w:right w:val="single" w:sz="2" w:space="0" w:color="D9D9E3"/>
                          </w:divBdr>
                          <w:divsChild>
                            <w:div w:id="853303851">
                              <w:marLeft w:val="0"/>
                              <w:marRight w:val="0"/>
                              <w:marTop w:val="0"/>
                              <w:marBottom w:val="0"/>
                              <w:divBdr>
                                <w:top w:val="single" w:sz="2" w:space="0" w:color="D9D9E3"/>
                                <w:left w:val="single" w:sz="2" w:space="0" w:color="D9D9E3"/>
                                <w:bottom w:val="single" w:sz="2" w:space="0" w:color="D9D9E3"/>
                                <w:right w:val="single" w:sz="2" w:space="0" w:color="D9D9E3"/>
                              </w:divBdr>
                              <w:divsChild>
                                <w:div w:id="279070262">
                                  <w:marLeft w:val="0"/>
                                  <w:marRight w:val="0"/>
                                  <w:marTop w:val="0"/>
                                  <w:marBottom w:val="0"/>
                                  <w:divBdr>
                                    <w:top w:val="single" w:sz="2" w:space="0" w:color="D9D9E3"/>
                                    <w:left w:val="single" w:sz="2" w:space="0" w:color="D9D9E3"/>
                                    <w:bottom w:val="single" w:sz="2" w:space="0" w:color="D9D9E3"/>
                                    <w:right w:val="single" w:sz="2" w:space="0" w:color="D9D9E3"/>
                                  </w:divBdr>
                                  <w:divsChild>
                                    <w:div w:id="2914438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36634878">
                      <w:marLeft w:val="0"/>
                      <w:marRight w:val="0"/>
                      <w:marTop w:val="0"/>
                      <w:marBottom w:val="0"/>
                      <w:divBdr>
                        <w:top w:val="single" w:sz="2" w:space="0" w:color="D9D9E3"/>
                        <w:left w:val="single" w:sz="2" w:space="0" w:color="D9D9E3"/>
                        <w:bottom w:val="single" w:sz="2" w:space="0" w:color="D9D9E3"/>
                        <w:right w:val="single" w:sz="2" w:space="0" w:color="D9D9E3"/>
                      </w:divBdr>
                      <w:divsChild>
                        <w:div w:id="1432579634">
                          <w:marLeft w:val="0"/>
                          <w:marRight w:val="0"/>
                          <w:marTop w:val="0"/>
                          <w:marBottom w:val="0"/>
                          <w:divBdr>
                            <w:top w:val="single" w:sz="2" w:space="0" w:color="D9D9E3"/>
                            <w:left w:val="single" w:sz="2" w:space="0" w:color="D9D9E3"/>
                            <w:bottom w:val="single" w:sz="2" w:space="0" w:color="D9D9E3"/>
                            <w:right w:val="single" w:sz="2" w:space="0" w:color="D9D9E3"/>
                          </w:divBdr>
                        </w:div>
                        <w:div w:id="507063539">
                          <w:marLeft w:val="0"/>
                          <w:marRight w:val="0"/>
                          <w:marTop w:val="0"/>
                          <w:marBottom w:val="0"/>
                          <w:divBdr>
                            <w:top w:val="single" w:sz="2" w:space="0" w:color="D9D9E3"/>
                            <w:left w:val="single" w:sz="2" w:space="0" w:color="D9D9E3"/>
                            <w:bottom w:val="single" w:sz="2" w:space="0" w:color="D9D9E3"/>
                            <w:right w:val="single" w:sz="2" w:space="0" w:color="D9D9E3"/>
                          </w:divBdr>
                          <w:divsChild>
                            <w:div w:id="1348217866">
                              <w:marLeft w:val="0"/>
                              <w:marRight w:val="0"/>
                              <w:marTop w:val="0"/>
                              <w:marBottom w:val="0"/>
                              <w:divBdr>
                                <w:top w:val="single" w:sz="2" w:space="0" w:color="D9D9E3"/>
                                <w:left w:val="single" w:sz="2" w:space="0" w:color="D9D9E3"/>
                                <w:bottom w:val="single" w:sz="2" w:space="0" w:color="D9D9E3"/>
                                <w:right w:val="single" w:sz="2" w:space="0" w:color="D9D9E3"/>
                              </w:divBdr>
                              <w:divsChild>
                                <w:div w:id="2098744928">
                                  <w:marLeft w:val="0"/>
                                  <w:marRight w:val="0"/>
                                  <w:marTop w:val="0"/>
                                  <w:marBottom w:val="0"/>
                                  <w:divBdr>
                                    <w:top w:val="single" w:sz="2" w:space="0" w:color="D9D9E3"/>
                                    <w:left w:val="single" w:sz="2" w:space="0" w:color="D9D9E3"/>
                                    <w:bottom w:val="single" w:sz="2" w:space="0" w:color="D9D9E3"/>
                                    <w:right w:val="single" w:sz="2" w:space="0" w:color="D9D9E3"/>
                                  </w:divBdr>
                                  <w:divsChild>
                                    <w:div w:id="380830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8919239">
          <w:marLeft w:val="0"/>
          <w:marRight w:val="0"/>
          <w:marTop w:val="0"/>
          <w:marBottom w:val="0"/>
          <w:divBdr>
            <w:top w:val="single" w:sz="2" w:space="0" w:color="D9D9E3"/>
            <w:left w:val="single" w:sz="2" w:space="0" w:color="D9D9E3"/>
            <w:bottom w:val="single" w:sz="2" w:space="0" w:color="D9D9E3"/>
            <w:right w:val="single" w:sz="2" w:space="0" w:color="D9D9E3"/>
          </w:divBdr>
          <w:divsChild>
            <w:div w:id="284502812">
              <w:marLeft w:val="0"/>
              <w:marRight w:val="0"/>
              <w:marTop w:val="100"/>
              <w:marBottom w:val="100"/>
              <w:divBdr>
                <w:top w:val="single" w:sz="2" w:space="0" w:color="D9D9E3"/>
                <w:left w:val="single" w:sz="2" w:space="0" w:color="D9D9E3"/>
                <w:bottom w:val="single" w:sz="2" w:space="0" w:color="D9D9E3"/>
                <w:right w:val="single" w:sz="2" w:space="0" w:color="D9D9E3"/>
              </w:divBdr>
              <w:divsChild>
                <w:div w:id="1321957405">
                  <w:marLeft w:val="0"/>
                  <w:marRight w:val="0"/>
                  <w:marTop w:val="0"/>
                  <w:marBottom w:val="0"/>
                  <w:divBdr>
                    <w:top w:val="single" w:sz="2" w:space="0" w:color="D9D9E3"/>
                    <w:left w:val="single" w:sz="2" w:space="0" w:color="D9D9E3"/>
                    <w:bottom w:val="single" w:sz="2" w:space="0" w:color="D9D9E3"/>
                    <w:right w:val="single" w:sz="2" w:space="0" w:color="D9D9E3"/>
                  </w:divBdr>
                  <w:divsChild>
                    <w:div w:id="621765417">
                      <w:marLeft w:val="0"/>
                      <w:marRight w:val="0"/>
                      <w:marTop w:val="0"/>
                      <w:marBottom w:val="0"/>
                      <w:divBdr>
                        <w:top w:val="single" w:sz="2" w:space="0" w:color="D9D9E3"/>
                        <w:left w:val="single" w:sz="2" w:space="0" w:color="D9D9E3"/>
                        <w:bottom w:val="single" w:sz="2" w:space="0" w:color="D9D9E3"/>
                        <w:right w:val="single" w:sz="2" w:space="0" w:color="D9D9E3"/>
                      </w:divBdr>
                      <w:divsChild>
                        <w:div w:id="47341295">
                          <w:marLeft w:val="0"/>
                          <w:marRight w:val="0"/>
                          <w:marTop w:val="0"/>
                          <w:marBottom w:val="0"/>
                          <w:divBdr>
                            <w:top w:val="single" w:sz="2" w:space="0" w:color="D9D9E3"/>
                            <w:left w:val="single" w:sz="2" w:space="0" w:color="D9D9E3"/>
                            <w:bottom w:val="single" w:sz="2" w:space="0" w:color="D9D9E3"/>
                            <w:right w:val="single" w:sz="2" w:space="0" w:color="D9D9E3"/>
                          </w:divBdr>
                          <w:divsChild>
                            <w:div w:id="1220937034">
                              <w:marLeft w:val="0"/>
                              <w:marRight w:val="0"/>
                              <w:marTop w:val="0"/>
                              <w:marBottom w:val="0"/>
                              <w:divBdr>
                                <w:top w:val="single" w:sz="2" w:space="0" w:color="D9D9E3"/>
                                <w:left w:val="single" w:sz="2" w:space="0" w:color="D9D9E3"/>
                                <w:bottom w:val="single" w:sz="2" w:space="0" w:color="D9D9E3"/>
                                <w:right w:val="single" w:sz="2" w:space="0" w:color="D9D9E3"/>
                              </w:divBdr>
                              <w:divsChild>
                                <w:div w:id="254441249">
                                  <w:marLeft w:val="0"/>
                                  <w:marRight w:val="0"/>
                                  <w:marTop w:val="0"/>
                                  <w:marBottom w:val="0"/>
                                  <w:divBdr>
                                    <w:top w:val="single" w:sz="2" w:space="0" w:color="D9D9E3"/>
                                    <w:left w:val="single" w:sz="2" w:space="0" w:color="D9D9E3"/>
                                    <w:bottom w:val="single" w:sz="2" w:space="0" w:color="D9D9E3"/>
                                    <w:right w:val="single" w:sz="2" w:space="0" w:color="D9D9E3"/>
                                  </w:divBdr>
                                  <w:divsChild>
                                    <w:div w:id="2215217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35872283">
                      <w:marLeft w:val="0"/>
                      <w:marRight w:val="0"/>
                      <w:marTop w:val="0"/>
                      <w:marBottom w:val="0"/>
                      <w:divBdr>
                        <w:top w:val="single" w:sz="2" w:space="0" w:color="D9D9E3"/>
                        <w:left w:val="single" w:sz="2" w:space="0" w:color="D9D9E3"/>
                        <w:bottom w:val="single" w:sz="2" w:space="0" w:color="D9D9E3"/>
                        <w:right w:val="single" w:sz="2" w:space="0" w:color="D9D9E3"/>
                      </w:divBdr>
                      <w:divsChild>
                        <w:div w:id="1340234898">
                          <w:marLeft w:val="0"/>
                          <w:marRight w:val="0"/>
                          <w:marTop w:val="0"/>
                          <w:marBottom w:val="0"/>
                          <w:divBdr>
                            <w:top w:val="single" w:sz="2" w:space="0" w:color="D9D9E3"/>
                            <w:left w:val="single" w:sz="2" w:space="0" w:color="D9D9E3"/>
                            <w:bottom w:val="single" w:sz="2" w:space="0" w:color="D9D9E3"/>
                            <w:right w:val="single" w:sz="2" w:space="0" w:color="D9D9E3"/>
                          </w:divBdr>
                        </w:div>
                        <w:div w:id="1758594744">
                          <w:marLeft w:val="0"/>
                          <w:marRight w:val="0"/>
                          <w:marTop w:val="0"/>
                          <w:marBottom w:val="0"/>
                          <w:divBdr>
                            <w:top w:val="single" w:sz="2" w:space="0" w:color="D9D9E3"/>
                            <w:left w:val="single" w:sz="2" w:space="0" w:color="D9D9E3"/>
                            <w:bottom w:val="single" w:sz="2" w:space="0" w:color="D9D9E3"/>
                            <w:right w:val="single" w:sz="2" w:space="0" w:color="D9D9E3"/>
                          </w:divBdr>
                          <w:divsChild>
                            <w:div w:id="1708220332">
                              <w:marLeft w:val="0"/>
                              <w:marRight w:val="0"/>
                              <w:marTop w:val="0"/>
                              <w:marBottom w:val="0"/>
                              <w:divBdr>
                                <w:top w:val="single" w:sz="2" w:space="0" w:color="D9D9E3"/>
                                <w:left w:val="single" w:sz="2" w:space="0" w:color="D9D9E3"/>
                                <w:bottom w:val="single" w:sz="2" w:space="0" w:color="D9D9E3"/>
                                <w:right w:val="single" w:sz="2" w:space="0" w:color="D9D9E3"/>
                              </w:divBdr>
                              <w:divsChild>
                                <w:div w:id="30808982">
                                  <w:marLeft w:val="0"/>
                                  <w:marRight w:val="0"/>
                                  <w:marTop w:val="0"/>
                                  <w:marBottom w:val="0"/>
                                  <w:divBdr>
                                    <w:top w:val="single" w:sz="2" w:space="0" w:color="D9D9E3"/>
                                    <w:left w:val="single" w:sz="2" w:space="0" w:color="D9D9E3"/>
                                    <w:bottom w:val="single" w:sz="2" w:space="0" w:color="D9D9E3"/>
                                    <w:right w:val="single" w:sz="2" w:space="0" w:color="D9D9E3"/>
                                  </w:divBdr>
                                  <w:divsChild>
                                    <w:div w:id="971136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29303299">
                                  <w:marLeft w:val="0"/>
                                  <w:marRight w:val="0"/>
                                  <w:marTop w:val="0"/>
                                  <w:marBottom w:val="0"/>
                                  <w:divBdr>
                                    <w:top w:val="single" w:sz="2" w:space="0" w:color="D9D9E3"/>
                                    <w:left w:val="single" w:sz="2" w:space="0" w:color="D9D9E3"/>
                                    <w:bottom w:val="single" w:sz="2" w:space="0" w:color="D9D9E3"/>
                                    <w:right w:val="single" w:sz="2" w:space="0" w:color="D9D9E3"/>
                                  </w:divBdr>
                                  <w:divsChild>
                                    <w:div w:id="16713300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79364761">
      <w:bodyDiv w:val="1"/>
      <w:marLeft w:val="0"/>
      <w:marRight w:val="0"/>
      <w:marTop w:val="0"/>
      <w:marBottom w:val="0"/>
      <w:divBdr>
        <w:top w:val="none" w:sz="0" w:space="0" w:color="auto"/>
        <w:left w:val="none" w:sz="0" w:space="0" w:color="auto"/>
        <w:bottom w:val="none" w:sz="0" w:space="0" w:color="auto"/>
        <w:right w:val="none" w:sz="0" w:space="0" w:color="auto"/>
      </w:divBdr>
      <w:divsChild>
        <w:div w:id="130754968">
          <w:marLeft w:val="0"/>
          <w:marRight w:val="0"/>
          <w:marTop w:val="0"/>
          <w:marBottom w:val="0"/>
          <w:divBdr>
            <w:top w:val="single" w:sz="2" w:space="0" w:color="D9D9E3"/>
            <w:left w:val="single" w:sz="2" w:space="0" w:color="D9D9E3"/>
            <w:bottom w:val="single" w:sz="2" w:space="0" w:color="D9D9E3"/>
            <w:right w:val="single" w:sz="2" w:space="0" w:color="D9D9E3"/>
          </w:divBdr>
          <w:divsChild>
            <w:div w:id="648747857">
              <w:marLeft w:val="0"/>
              <w:marRight w:val="0"/>
              <w:marTop w:val="0"/>
              <w:marBottom w:val="0"/>
              <w:divBdr>
                <w:top w:val="single" w:sz="2" w:space="0" w:color="D9D9E3"/>
                <w:left w:val="single" w:sz="2" w:space="0" w:color="D9D9E3"/>
                <w:bottom w:val="single" w:sz="2" w:space="0" w:color="D9D9E3"/>
                <w:right w:val="single" w:sz="2" w:space="0" w:color="D9D9E3"/>
              </w:divBdr>
              <w:divsChild>
                <w:div w:id="307590817">
                  <w:marLeft w:val="0"/>
                  <w:marRight w:val="0"/>
                  <w:marTop w:val="0"/>
                  <w:marBottom w:val="0"/>
                  <w:divBdr>
                    <w:top w:val="single" w:sz="2" w:space="0" w:color="D9D9E3"/>
                    <w:left w:val="single" w:sz="2" w:space="0" w:color="D9D9E3"/>
                    <w:bottom w:val="single" w:sz="2" w:space="0" w:color="D9D9E3"/>
                    <w:right w:val="single" w:sz="2" w:space="0" w:color="D9D9E3"/>
                  </w:divBdr>
                  <w:divsChild>
                    <w:div w:id="191382523">
                      <w:marLeft w:val="0"/>
                      <w:marRight w:val="0"/>
                      <w:marTop w:val="0"/>
                      <w:marBottom w:val="0"/>
                      <w:divBdr>
                        <w:top w:val="single" w:sz="2" w:space="0" w:color="D9D9E3"/>
                        <w:left w:val="single" w:sz="2" w:space="0" w:color="D9D9E3"/>
                        <w:bottom w:val="single" w:sz="2" w:space="0" w:color="D9D9E3"/>
                        <w:right w:val="single" w:sz="2" w:space="0" w:color="D9D9E3"/>
                      </w:divBdr>
                      <w:divsChild>
                        <w:div w:id="1687320130">
                          <w:marLeft w:val="0"/>
                          <w:marRight w:val="0"/>
                          <w:marTop w:val="0"/>
                          <w:marBottom w:val="0"/>
                          <w:divBdr>
                            <w:top w:val="single" w:sz="2" w:space="0" w:color="D9D9E3"/>
                            <w:left w:val="single" w:sz="2" w:space="0" w:color="D9D9E3"/>
                            <w:bottom w:val="single" w:sz="2" w:space="0" w:color="D9D9E3"/>
                            <w:right w:val="single" w:sz="2" w:space="0" w:color="D9D9E3"/>
                          </w:divBdr>
                          <w:divsChild>
                            <w:div w:id="1011492649">
                              <w:marLeft w:val="0"/>
                              <w:marRight w:val="0"/>
                              <w:marTop w:val="100"/>
                              <w:marBottom w:val="100"/>
                              <w:divBdr>
                                <w:top w:val="single" w:sz="2" w:space="0" w:color="D9D9E3"/>
                                <w:left w:val="single" w:sz="2" w:space="0" w:color="D9D9E3"/>
                                <w:bottom w:val="single" w:sz="2" w:space="0" w:color="D9D9E3"/>
                                <w:right w:val="single" w:sz="2" w:space="0" w:color="D9D9E3"/>
                              </w:divBdr>
                              <w:divsChild>
                                <w:div w:id="854267633">
                                  <w:marLeft w:val="0"/>
                                  <w:marRight w:val="0"/>
                                  <w:marTop w:val="0"/>
                                  <w:marBottom w:val="0"/>
                                  <w:divBdr>
                                    <w:top w:val="single" w:sz="2" w:space="0" w:color="D9D9E3"/>
                                    <w:left w:val="single" w:sz="2" w:space="0" w:color="D9D9E3"/>
                                    <w:bottom w:val="single" w:sz="2" w:space="0" w:color="D9D9E3"/>
                                    <w:right w:val="single" w:sz="2" w:space="0" w:color="D9D9E3"/>
                                  </w:divBdr>
                                  <w:divsChild>
                                    <w:div w:id="1592423156">
                                      <w:marLeft w:val="0"/>
                                      <w:marRight w:val="0"/>
                                      <w:marTop w:val="0"/>
                                      <w:marBottom w:val="0"/>
                                      <w:divBdr>
                                        <w:top w:val="single" w:sz="2" w:space="0" w:color="D9D9E3"/>
                                        <w:left w:val="single" w:sz="2" w:space="0" w:color="D9D9E3"/>
                                        <w:bottom w:val="single" w:sz="2" w:space="0" w:color="D9D9E3"/>
                                        <w:right w:val="single" w:sz="2" w:space="0" w:color="D9D9E3"/>
                                      </w:divBdr>
                                      <w:divsChild>
                                        <w:div w:id="269435808">
                                          <w:marLeft w:val="0"/>
                                          <w:marRight w:val="0"/>
                                          <w:marTop w:val="0"/>
                                          <w:marBottom w:val="0"/>
                                          <w:divBdr>
                                            <w:top w:val="single" w:sz="2" w:space="0" w:color="D9D9E3"/>
                                            <w:left w:val="single" w:sz="2" w:space="0" w:color="D9D9E3"/>
                                            <w:bottom w:val="single" w:sz="2" w:space="0" w:color="D9D9E3"/>
                                            <w:right w:val="single" w:sz="2" w:space="0" w:color="D9D9E3"/>
                                          </w:divBdr>
                                          <w:divsChild>
                                            <w:div w:id="958951459">
                                              <w:marLeft w:val="0"/>
                                              <w:marRight w:val="0"/>
                                              <w:marTop w:val="0"/>
                                              <w:marBottom w:val="0"/>
                                              <w:divBdr>
                                                <w:top w:val="single" w:sz="2" w:space="0" w:color="D9D9E3"/>
                                                <w:left w:val="single" w:sz="2" w:space="0" w:color="D9D9E3"/>
                                                <w:bottom w:val="single" w:sz="2" w:space="0" w:color="D9D9E3"/>
                                                <w:right w:val="single" w:sz="2" w:space="0" w:color="D9D9E3"/>
                                              </w:divBdr>
                                              <w:divsChild>
                                                <w:div w:id="687294253">
                                                  <w:marLeft w:val="0"/>
                                                  <w:marRight w:val="0"/>
                                                  <w:marTop w:val="0"/>
                                                  <w:marBottom w:val="0"/>
                                                  <w:divBdr>
                                                    <w:top w:val="single" w:sz="2" w:space="0" w:color="D9D9E3"/>
                                                    <w:left w:val="single" w:sz="2" w:space="0" w:color="D9D9E3"/>
                                                    <w:bottom w:val="single" w:sz="2" w:space="0" w:color="D9D9E3"/>
                                                    <w:right w:val="single" w:sz="2" w:space="0" w:color="D9D9E3"/>
                                                  </w:divBdr>
                                                  <w:divsChild>
                                                    <w:div w:id="7588665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76373319">
                          <w:marLeft w:val="0"/>
                          <w:marRight w:val="0"/>
                          <w:marTop w:val="0"/>
                          <w:marBottom w:val="0"/>
                          <w:divBdr>
                            <w:top w:val="single" w:sz="2" w:space="0" w:color="D9D9E3"/>
                            <w:left w:val="single" w:sz="2" w:space="0" w:color="D9D9E3"/>
                            <w:bottom w:val="single" w:sz="2" w:space="0" w:color="D9D9E3"/>
                            <w:right w:val="single" w:sz="2" w:space="0" w:color="D9D9E3"/>
                          </w:divBdr>
                          <w:divsChild>
                            <w:div w:id="419955013">
                              <w:marLeft w:val="0"/>
                              <w:marRight w:val="0"/>
                              <w:marTop w:val="100"/>
                              <w:marBottom w:val="100"/>
                              <w:divBdr>
                                <w:top w:val="single" w:sz="2" w:space="0" w:color="D9D9E3"/>
                                <w:left w:val="single" w:sz="2" w:space="0" w:color="D9D9E3"/>
                                <w:bottom w:val="single" w:sz="2" w:space="0" w:color="D9D9E3"/>
                                <w:right w:val="single" w:sz="2" w:space="0" w:color="D9D9E3"/>
                              </w:divBdr>
                              <w:divsChild>
                                <w:div w:id="697048200">
                                  <w:marLeft w:val="0"/>
                                  <w:marRight w:val="0"/>
                                  <w:marTop w:val="0"/>
                                  <w:marBottom w:val="0"/>
                                  <w:divBdr>
                                    <w:top w:val="single" w:sz="2" w:space="0" w:color="D9D9E3"/>
                                    <w:left w:val="single" w:sz="2" w:space="0" w:color="D9D9E3"/>
                                    <w:bottom w:val="single" w:sz="2" w:space="0" w:color="D9D9E3"/>
                                    <w:right w:val="single" w:sz="2" w:space="0" w:color="D9D9E3"/>
                                  </w:divBdr>
                                  <w:divsChild>
                                    <w:div w:id="1904636849">
                                      <w:marLeft w:val="0"/>
                                      <w:marRight w:val="0"/>
                                      <w:marTop w:val="0"/>
                                      <w:marBottom w:val="0"/>
                                      <w:divBdr>
                                        <w:top w:val="single" w:sz="2" w:space="0" w:color="D9D9E3"/>
                                        <w:left w:val="single" w:sz="2" w:space="0" w:color="D9D9E3"/>
                                        <w:bottom w:val="single" w:sz="2" w:space="0" w:color="D9D9E3"/>
                                        <w:right w:val="single" w:sz="2" w:space="0" w:color="D9D9E3"/>
                                      </w:divBdr>
                                      <w:divsChild>
                                        <w:div w:id="1659577196">
                                          <w:marLeft w:val="0"/>
                                          <w:marRight w:val="0"/>
                                          <w:marTop w:val="0"/>
                                          <w:marBottom w:val="0"/>
                                          <w:divBdr>
                                            <w:top w:val="single" w:sz="2" w:space="0" w:color="D9D9E3"/>
                                            <w:left w:val="single" w:sz="2" w:space="0" w:color="D9D9E3"/>
                                            <w:bottom w:val="single" w:sz="2" w:space="0" w:color="D9D9E3"/>
                                            <w:right w:val="single" w:sz="2" w:space="0" w:color="D9D9E3"/>
                                          </w:divBdr>
                                          <w:divsChild>
                                            <w:div w:id="512231030">
                                              <w:marLeft w:val="0"/>
                                              <w:marRight w:val="0"/>
                                              <w:marTop w:val="0"/>
                                              <w:marBottom w:val="0"/>
                                              <w:divBdr>
                                                <w:top w:val="single" w:sz="2" w:space="0" w:color="D9D9E3"/>
                                                <w:left w:val="single" w:sz="2" w:space="0" w:color="D9D9E3"/>
                                                <w:bottom w:val="single" w:sz="2" w:space="0" w:color="D9D9E3"/>
                                                <w:right w:val="single" w:sz="2" w:space="0" w:color="D9D9E3"/>
                                              </w:divBdr>
                                              <w:divsChild>
                                                <w:div w:id="845633396">
                                                  <w:marLeft w:val="0"/>
                                                  <w:marRight w:val="0"/>
                                                  <w:marTop w:val="0"/>
                                                  <w:marBottom w:val="0"/>
                                                  <w:divBdr>
                                                    <w:top w:val="single" w:sz="2" w:space="0" w:color="D9D9E3"/>
                                                    <w:left w:val="single" w:sz="2" w:space="0" w:color="D9D9E3"/>
                                                    <w:bottom w:val="single" w:sz="2" w:space="0" w:color="D9D9E3"/>
                                                    <w:right w:val="single" w:sz="2" w:space="0" w:color="D9D9E3"/>
                                                  </w:divBdr>
                                                  <w:divsChild>
                                                    <w:div w:id="19435378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43229377">
                                      <w:marLeft w:val="0"/>
                                      <w:marRight w:val="0"/>
                                      <w:marTop w:val="0"/>
                                      <w:marBottom w:val="0"/>
                                      <w:divBdr>
                                        <w:top w:val="single" w:sz="2" w:space="0" w:color="D9D9E3"/>
                                        <w:left w:val="single" w:sz="2" w:space="0" w:color="D9D9E3"/>
                                        <w:bottom w:val="single" w:sz="2" w:space="0" w:color="D9D9E3"/>
                                        <w:right w:val="single" w:sz="2" w:space="0" w:color="D9D9E3"/>
                                      </w:divBdr>
                                      <w:divsChild>
                                        <w:div w:id="106003268">
                                          <w:marLeft w:val="0"/>
                                          <w:marRight w:val="0"/>
                                          <w:marTop w:val="0"/>
                                          <w:marBottom w:val="0"/>
                                          <w:divBdr>
                                            <w:top w:val="single" w:sz="2" w:space="0" w:color="D9D9E3"/>
                                            <w:left w:val="single" w:sz="2" w:space="0" w:color="D9D9E3"/>
                                            <w:bottom w:val="single" w:sz="2" w:space="0" w:color="D9D9E3"/>
                                            <w:right w:val="single" w:sz="2" w:space="0" w:color="D9D9E3"/>
                                          </w:divBdr>
                                        </w:div>
                                        <w:div w:id="1602642534">
                                          <w:marLeft w:val="0"/>
                                          <w:marRight w:val="0"/>
                                          <w:marTop w:val="0"/>
                                          <w:marBottom w:val="0"/>
                                          <w:divBdr>
                                            <w:top w:val="single" w:sz="2" w:space="0" w:color="D9D9E3"/>
                                            <w:left w:val="single" w:sz="2" w:space="0" w:color="D9D9E3"/>
                                            <w:bottom w:val="single" w:sz="2" w:space="0" w:color="D9D9E3"/>
                                            <w:right w:val="single" w:sz="2" w:space="0" w:color="D9D9E3"/>
                                          </w:divBdr>
                                          <w:divsChild>
                                            <w:div w:id="209003768">
                                              <w:marLeft w:val="0"/>
                                              <w:marRight w:val="0"/>
                                              <w:marTop w:val="0"/>
                                              <w:marBottom w:val="0"/>
                                              <w:divBdr>
                                                <w:top w:val="single" w:sz="2" w:space="0" w:color="D9D9E3"/>
                                                <w:left w:val="single" w:sz="2" w:space="0" w:color="D9D9E3"/>
                                                <w:bottom w:val="single" w:sz="2" w:space="0" w:color="D9D9E3"/>
                                                <w:right w:val="single" w:sz="2" w:space="0" w:color="D9D9E3"/>
                                              </w:divBdr>
                                              <w:divsChild>
                                                <w:div w:id="369577646">
                                                  <w:marLeft w:val="0"/>
                                                  <w:marRight w:val="0"/>
                                                  <w:marTop w:val="0"/>
                                                  <w:marBottom w:val="0"/>
                                                  <w:divBdr>
                                                    <w:top w:val="single" w:sz="2" w:space="0" w:color="D9D9E3"/>
                                                    <w:left w:val="single" w:sz="2" w:space="0" w:color="D9D9E3"/>
                                                    <w:bottom w:val="single" w:sz="2" w:space="0" w:color="D9D9E3"/>
                                                    <w:right w:val="single" w:sz="2" w:space="0" w:color="D9D9E3"/>
                                                  </w:divBdr>
                                                  <w:divsChild>
                                                    <w:div w:id="451023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72156411">
                          <w:marLeft w:val="0"/>
                          <w:marRight w:val="0"/>
                          <w:marTop w:val="0"/>
                          <w:marBottom w:val="0"/>
                          <w:divBdr>
                            <w:top w:val="single" w:sz="2" w:space="0" w:color="D9D9E3"/>
                            <w:left w:val="single" w:sz="2" w:space="0" w:color="D9D9E3"/>
                            <w:bottom w:val="single" w:sz="2" w:space="0" w:color="D9D9E3"/>
                            <w:right w:val="single" w:sz="2" w:space="0" w:color="D9D9E3"/>
                          </w:divBdr>
                          <w:divsChild>
                            <w:div w:id="452753381">
                              <w:marLeft w:val="0"/>
                              <w:marRight w:val="0"/>
                              <w:marTop w:val="100"/>
                              <w:marBottom w:val="100"/>
                              <w:divBdr>
                                <w:top w:val="single" w:sz="2" w:space="0" w:color="D9D9E3"/>
                                <w:left w:val="single" w:sz="2" w:space="0" w:color="D9D9E3"/>
                                <w:bottom w:val="single" w:sz="2" w:space="0" w:color="D9D9E3"/>
                                <w:right w:val="single" w:sz="2" w:space="0" w:color="D9D9E3"/>
                              </w:divBdr>
                              <w:divsChild>
                                <w:div w:id="399908216">
                                  <w:marLeft w:val="0"/>
                                  <w:marRight w:val="0"/>
                                  <w:marTop w:val="0"/>
                                  <w:marBottom w:val="0"/>
                                  <w:divBdr>
                                    <w:top w:val="single" w:sz="2" w:space="0" w:color="D9D9E3"/>
                                    <w:left w:val="single" w:sz="2" w:space="0" w:color="D9D9E3"/>
                                    <w:bottom w:val="single" w:sz="2" w:space="0" w:color="D9D9E3"/>
                                    <w:right w:val="single" w:sz="2" w:space="0" w:color="D9D9E3"/>
                                  </w:divBdr>
                                  <w:divsChild>
                                    <w:div w:id="1767844585">
                                      <w:marLeft w:val="0"/>
                                      <w:marRight w:val="0"/>
                                      <w:marTop w:val="0"/>
                                      <w:marBottom w:val="0"/>
                                      <w:divBdr>
                                        <w:top w:val="single" w:sz="2" w:space="0" w:color="D9D9E3"/>
                                        <w:left w:val="single" w:sz="2" w:space="0" w:color="D9D9E3"/>
                                        <w:bottom w:val="single" w:sz="2" w:space="0" w:color="D9D9E3"/>
                                        <w:right w:val="single" w:sz="2" w:space="0" w:color="D9D9E3"/>
                                      </w:divBdr>
                                      <w:divsChild>
                                        <w:div w:id="621156873">
                                          <w:marLeft w:val="0"/>
                                          <w:marRight w:val="0"/>
                                          <w:marTop w:val="0"/>
                                          <w:marBottom w:val="0"/>
                                          <w:divBdr>
                                            <w:top w:val="single" w:sz="2" w:space="0" w:color="D9D9E3"/>
                                            <w:left w:val="single" w:sz="2" w:space="0" w:color="D9D9E3"/>
                                            <w:bottom w:val="single" w:sz="2" w:space="0" w:color="D9D9E3"/>
                                            <w:right w:val="single" w:sz="2" w:space="0" w:color="D9D9E3"/>
                                          </w:divBdr>
                                          <w:divsChild>
                                            <w:div w:id="1511606838">
                                              <w:marLeft w:val="0"/>
                                              <w:marRight w:val="0"/>
                                              <w:marTop w:val="0"/>
                                              <w:marBottom w:val="0"/>
                                              <w:divBdr>
                                                <w:top w:val="single" w:sz="2" w:space="0" w:color="D9D9E3"/>
                                                <w:left w:val="single" w:sz="2" w:space="0" w:color="D9D9E3"/>
                                                <w:bottom w:val="single" w:sz="2" w:space="0" w:color="D9D9E3"/>
                                                <w:right w:val="single" w:sz="2" w:space="0" w:color="D9D9E3"/>
                                              </w:divBdr>
                                              <w:divsChild>
                                                <w:div w:id="1961492489">
                                                  <w:marLeft w:val="0"/>
                                                  <w:marRight w:val="0"/>
                                                  <w:marTop w:val="0"/>
                                                  <w:marBottom w:val="0"/>
                                                  <w:divBdr>
                                                    <w:top w:val="single" w:sz="2" w:space="0" w:color="D9D9E3"/>
                                                    <w:left w:val="single" w:sz="2" w:space="0" w:color="D9D9E3"/>
                                                    <w:bottom w:val="single" w:sz="2" w:space="0" w:color="D9D9E3"/>
                                                    <w:right w:val="single" w:sz="2" w:space="0" w:color="D9D9E3"/>
                                                  </w:divBdr>
                                                  <w:divsChild>
                                                    <w:div w:id="6405021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55139468">
                                      <w:marLeft w:val="0"/>
                                      <w:marRight w:val="0"/>
                                      <w:marTop w:val="0"/>
                                      <w:marBottom w:val="0"/>
                                      <w:divBdr>
                                        <w:top w:val="single" w:sz="2" w:space="0" w:color="D9D9E3"/>
                                        <w:left w:val="single" w:sz="2" w:space="0" w:color="D9D9E3"/>
                                        <w:bottom w:val="single" w:sz="2" w:space="0" w:color="D9D9E3"/>
                                        <w:right w:val="single" w:sz="2" w:space="0" w:color="D9D9E3"/>
                                      </w:divBdr>
                                      <w:divsChild>
                                        <w:div w:id="1379940570">
                                          <w:marLeft w:val="0"/>
                                          <w:marRight w:val="0"/>
                                          <w:marTop w:val="0"/>
                                          <w:marBottom w:val="0"/>
                                          <w:divBdr>
                                            <w:top w:val="single" w:sz="2" w:space="0" w:color="D9D9E3"/>
                                            <w:left w:val="single" w:sz="2" w:space="0" w:color="D9D9E3"/>
                                            <w:bottom w:val="single" w:sz="2" w:space="0" w:color="D9D9E3"/>
                                            <w:right w:val="single" w:sz="2" w:space="0" w:color="D9D9E3"/>
                                          </w:divBdr>
                                        </w:div>
                                        <w:div w:id="67726302">
                                          <w:marLeft w:val="0"/>
                                          <w:marRight w:val="0"/>
                                          <w:marTop w:val="0"/>
                                          <w:marBottom w:val="0"/>
                                          <w:divBdr>
                                            <w:top w:val="single" w:sz="2" w:space="0" w:color="D9D9E3"/>
                                            <w:left w:val="single" w:sz="2" w:space="0" w:color="D9D9E3"/>
                                            <w:bottom w:val="single" w:sz="2" w:space="0" w:color="D9D9E3"/>
                                            <w:right w:val="single" w:sz="2" w:space="0" w:color="D9D9E3"/>
                                          </w:divBdr>
                                          <w:divsChild>
                                            <w:div w:id="1080371189">
                                              <w:marLeft w:val="0"/>
                                              <w:marRight w:val="0"/>
                                              <w:marTop w:val="0"/>
                                              <w:marBottom w:val="0"/>
                                              <w:divBdr>
                                                <w:top w:val="single" w:sz="2" w:space="0" w:color="D9D9E3"/>
                                                <w:left w:val="single" w:sz="2" w:space="0" w:color="D9D9E3"/>
                                                <w:bottom w:val="single" w:sz="2" w:space="0" w:color="D9D9E3"/>
                                                <w:right w:val="single" w:sz="2" w:space="0" w:color="D9D9E3"/>
                                              </w:divBdr>
                                              <w:divsChild>
                                                <w:div w:id="1931887504">
                                                  <w:marLeft w:val="0"/>
                                                  <w:marRight w:val="0"/>
                                                  <w:marTop w:val="0"/>
                                                  <w:marBottom w:val="0"/>
                                                  <w:divBdr>
                                                    <w:top w:val="single" w:sz="2" w:space="0" w:color="D9D9E3"/>
                                                    <w:left w:val="single" w:sz="2" w:space="0" w:color="D9D9E3"/>
                                                    <w:bottom w:val="single" w:sz="2" w:space="0" w:color="D9D9E3"/>
                                                    <w:right w:val="single" w:sz="2" w:space="0" w:color="D9D9E3"/>
                                                  </w:divBdr>
                                                  <w:divsChild>
                                                    <w:div w:id="346100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03536508">
                                                  <w:marLeft w:val="0"/>
                                                  <w:marRight w:val="0"/>
                                                  <w:marTop w:val="0"/>
                                                  <w:marBottom w:val="0"/>
                                                  <w:divBdr>
                                                    <w:top w:val="single" w:sz="2" w:space="0" w:color="D9D9E3"/>
                                                    <w:left w:val="single" w:sz="2" w:space="0" w:color="D9D9E3"/>
                                                    <w:bottom w:val="single" w:sz="2" w:space="0" w:color="D9D9E3"/>
                                                    <w:right w:val="single" w:sz="2" w:space="0" w:color="D9D9E3"/>
                                                  </w:divBdr>
                                                  <w:divsChild>
                                                    <w:div w:id="182401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6967924">
          <w:marLeft w:val="0"/>
          <w:marRight w:val="0"/>
          <w:marTop w:val="0"/>
          <w:marBottom w:val="0"/>
          <w:divBdr>
            <w:top w:val="none" w:sz="0" w:space="0" w:color="auto"/>
            <w:left w:val="none" w:sz="0" w:space="0" w:color="auto"/>
            <w:bottom w:val="none" w:sz="0" w:space="0" w:color="auto"/>
            <w:right w:val="none" w:sz="0" w:space="0" w:color="auto"/>
          </w:divBdr>
        </w:div>
      </w:divsChild>
    </w:div>
    <w:div w:id="869680643">
      <w:bodyDiv w:val="1"/>
      <w:marLeft w:val="0"/>
      <w:marRight w:val="0"/>
      <w:marTop w:val="0"/>
      <w:marBottom w:val="0"/>
      <w:divBdr>
        <w:top w:val="none" w:sz="0" w:space="0" w:color="auto"/>
        <w:left w:val="none" w:sz="0" w:space="0" w:color="auto"/>
        <w:bottom w:val="none" w:sz="0" w:space="0" w:color="auto"/>
        <w:right w:val="none" w:sz="0" w:space="0" w:color="auto"/>
      </w:divBdr>
    </w:div>
    <w:div w:id="890114008">
      <w:bodyDiv w:val="1"/>
      <w:marLeft w:val="0"/>
      <w:marRight w:val="0"/>
      <w:marTop w:val="0"/>
      <w:marBottom w:val="0"/>
      <w:divBdr>
        <w:top w:val="none" w:sz="0" w:space="0" w:color="auto"/>
        <w:left w:val="none" w:sz="0" w:space="0" w:color="auto"/>
        <w:bottom w:val="none" w:sz="0" w:space="0" w:color="auto"/>
        <w:right w:val="none" w:sz="0" w:space="0" w:color="auto"/>
      </w:divBdr>
      <w:divsChild>
        <w:div w:id="993332640">
          <w:marLeft w:val="0"/>
          <w:marRight w:val="0"/>
          <w:marTop w:val="0"/>
          <w:marBottom w:val="0"/>
          <w:divBdr>
            <w:top w:val="single" w:sz="2" w:space="0" w:color="D9D9E3"/>
            <w:left w:val="single" w:sz="2" w:space="0" w:color="D9D9E3"/>
            <w:bottom w:val="single" w:sz="2" w:space="0" w:color="D9D9E3"/>
            <w:right w:val="single" w:sz="2" w:space="0" w:color="D9D9E3"/>
          </w:divBdr>
          <w:divsChild>
            <w:div w:id="1563369132">
              <w:marLeft w:val="0"/>
              <w:marRight w:val="0"/>
              <w:marTop w:val="0"/>
              <w:marBottom w:val="0"/>
              <w:divBdr>
                <w:top w:val="single" w:sz="2" w:space="0" w:color="D9D9E3"/>
                <w:left w:val="single" w:sz="2" w:space="0" w:color="D9D9E3"/>
                <w:bottom w:val="single" w:sz="2" w:space="0" w:color="D9D9E3"/>
                <w:right w:val="single" w:sz="2" w:space="0" w:color="D9D9E3"/>
              </w:divBdr>
              <w:divsChild>
                <w:div w:id="1302467474">
                  <w:marLeft w:val="0"/>
                  <w:marRight w:val="0"/>
                  <w:marTop w:val="0"/>
                  <w:marBottom w:val="0"/>
                  <w:divBdr>
                    <w:top w:val="single" w:sz="2" w:space="0" w:color="D9D9E3"/>
                    <w:left w:val="single" w:sz="2" w:space="0" w:color="D9D9E3"/>
                    <w:bottom w:val="single" w:sz="2" w:space="0" w:color="D9D9E3"/>
                    <w:right w:val="single" w:sz="2" w:space="0" w:color="D9D9E3"/>
                  </w:divBdr>
                  <w:divsChild>
                    <w:div w:id="1222523356">
                      <w:marLeft w:val="0"/>
                      <w:marRight w:val="0"/>
                      <w:marTop w:val="0"/>
                      <w:marBottom w:val="0"/>
                      <w:divBdr>
                        <w:top w:val="single" w:sz="2" w:space="0" w:color="D9D9E3"/>
                        <w:left w:val="single" w:sz="2" w:space="0" w:color="D9D9E3"/>
                        <w:bottom w:val="single" w:sz="2" w:space="0" w:color="D9D9E3"/>
                        <w:right w:val="single" w:sz="2" w:space="0" w:color="D9D9E3"/>
                      </w:divBdr>
                      <w:divsChild>
                        <w:div w:id="1797679276">
                          <w:marLeft w:val="0"/>
                          <w:marRight w:val="0"/>
                          <w:marTop w:val="0"/>
                          <w:marBottom w:val="0"/>
                          <w:divBdr>
                            <w:top w:val="single" w:sz="2" w:space="0" w:color="D9D9E3"/>
                            <w:left w:val="single" w:sz="2" w:space="0" w:color="D9D9E3"/>
                            <w:bottom w:val="single" w:sz="2" w:space="0" w:color="D9D9E3"/>
                            <w:right w:val="single" w:sz="2" w:space="0" w:color="D9D9E3"/>
                          </w:divBdr>
                          <w:divsChild>
                            <w:div w:id="1808427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172912271">
                                  <w:marLeft w:val="0"/>
                                  <w:marRight w:val="0"/>
                                  <w:marTop w:val="0"/>
                                  <w:marBottom w:val="0"/>
                                  <w:divBdr>
                                    <w:top w:val="single" w:sz="2" w:space="0" w:color="D9D9E3"/>
                                    <w:left w:val="single" w:sz="2" w:space="0" w:color="D9D9E3"/>
                                    <w:bottom w:val="single" w:sz="2" w:space="0" w:color="D9D9E3"/>
                                    <w:right w:val="single" w:sz="2" w:space="0" w:color="D9D9E3"/>
                                  </w:divBdr>
                                  <w:divsChild>
                                    <w:div w:id="2053263054">
                                      <w:marLeft w:val="0"/>
                                      <w:marRight w:val="0"/>
                                      <w:marTop w:val="0"/>
                                      <w:marBottom w:val="0"/>
                                      <w:divBdr>
                                        <w:top w:val="single" w:sz="2" w:space="0" w:color="D9D9E3"/>
                                        <w:left w:val="single" w:sz="2" w:space="0" w:color="D9D9E3"/>
                                        <w:bottom w:val="single" w:sz="2" w:space="0" w:color="D9D9E3"/>
                                        <w:right w:val="single" w:sz="2" w:space="0" w:color="D9D9E3"/>
                                      </w:divBdr>
                                      <w:divsChild>
                                        <w:div w:id="1993168465">
                                          <w:marLeft w:val="0"/>
                                          <w:marRight w:val="0"/>
                                          <w:marTop w:val="0"/>
                                          <w:marBottom w:val="0"/>
                                          <w:divBdr>
                                            <w:top w:val="single" w:sz="2" w:space="0" w:color="D9D9E3"/>
                                            <w:left w:val="single" w:sz="2" w:space="0" w:color="D9D9E3"/>
                                            <w:bottom w:val="single" w:sz="2" w:space="0" w:color="D9D9E3"/>
                                            <w:right w:val="single" w:sz="2" w:space="0" w:color="D9D9E3"/>
                                          </w:divBdr>
                                          <w:divsChild>
                                            <w:div w:id="783694578">
                                              <w:marLeft w:val="0"/>
                                              <w:marRight w:val="0"/>
                                              <w:marTop w:val="0"/>
                                              <w:marBottom w:val="0"/>
                                              <w:divBdr>
                                                <w:top w:val="single" w:sz="2" w:space="0" w:color="D9D9E3"/>
                                                <w:left w:val="single" w:sz="2" w:space="0" w:color="D9D9E3"/>
                                                <w:bottom w:val="single" w:sz="2" w:space="0" w:color="D9D9E3"/>
                                                <w:right w:val="single" w:sz="2" w:space="0" w:color="D9D9E3"/>
                                              </w:divBdr>
                                              <w:divsChild>
                                                <w:div w:id="611936378">
                                                  <w:marLeft w:val="0"/>
                                                  <w:marRight w:val="0"/>
                                                  <w:marTop w:val="0"/>
                                                  <w:marBottom w:val="0"/>
                                                  <w:divBdr>
                                                    <w:top w:val="single" w:sz="2" w:space="0" w:color="D9D9E3"/>
                                                    <w:left w:val="single" w:sz="2" w:space="0" w:color="D9D9E3"/>
                                                    <w:bottom w:val="single" w:sz="2" w:space="0" w:color="D9D9E3"/>
                                                    <w:right w:val="single" w:sz="2" w:space="0" w:color="D9D9E3"/>
                                                  </w:divBdr>
                                                  <w:divsChild>
                                                    <w:div w:id="536744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24771005">
          <w:marLeft w:val="0"/>
          <w:marRight w:val="0"/>
          <w:marTop w:val="0"/>
          <w:marBottom w:val="0"/>
          <w:divBdr>
            <w:top w:val="none" w:sz="0" w:space="0" w:color="auto"/>
            <w:left w:val="none" w:sz="0" w:space="0" w:color="auto"/>
            <w:bottom w:val="none" w:sz="0" w:space="0" w:color="auto"/>
            <w:right w:val="none" w:sz="0" w:space="0" w:color="auto"/>
          </w:divBdr>
        </w:div>
      </w:divsChild>
    </w:div>
    <w:div w:id="1286961443">
      <w:bodyDiv w:val="1"/>
      <w:marLeft w:val="0"/>
      <w:marRight w:val="0"/>
      <w:marTop w:val="0"/>
      <w:marBottom w:val="0"/>
      <w:divBdr>
        <w:top w:val="none" w:sz="0" w:space="0" w:color="auto"/>
        <w:left w:val="none" w:sz="0" w:space="0" w:color="auto"/>
        <w:bottom w:val="none" w:sz="0" w:space="0" w:color="auto"/>
        <w:right w:val="none" w:sz="0" w:space="0" w:color="auto"/>
      </w:divBdr>
      <w:divsChild>
        <w:div w:id="57284924">
          <w:marLeft w:val="0"/>
          <w:marRight w:val="0"/>
          <w:marTop w:val="0"/>
          <w:marBottom w:val="0"/>
          <w:divBdr>
            <w:top w:val="single" w:sz="2" w:space="0" w:color="D9D9E3"/>
            <w:left w:val="single" w:sz="2" w:space="0" w:color="D9D9E3"/>
            <w:bottom w:val="single" w:sz="2" w:space="0" w:color="D9D9E3"/>
            <w:right w:val="single" w:sz="2" w:space="0" w:color="D9D9E3"/>
          </w:divBdr>
          <w:divsChild>
            <w:div w:id="8026261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46856936">
          <w:marLeft w:val="0"/>
          <w:marRight w:val="0"/>
          <w:marTop w:val="0"/>
          <w:marBottom w:val="0"/>
          <w:divBdr>
            <w:top w:val="single" w:sz="2" w:space="0" w:color="D9D9E3"/>
            <w:left w:val="single" w:sz="2" w:space="0" w:color="D9D9E3"/>
            <w:bottom w:val="single" w:sz="2" w:space="0" w:color="D9D9E3"/>
            <w:right w:val="single" w:sz="2" w:space="0" w:color="D9D9E3"/>
          </w:divBdr>
          <w:divsChild>
            <w:div w:id="123428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16766341">
      <w:bodyDiv w:val="1"/>
      <w:marLeft w:val="0"/>
      <w:marRight w:val="0"/>
      <w:marTop w:val="0"/>
      <w:marBottom w:val="0"/>
      <w:divBdr>
        <w:top w:val="none" w:sz="0" w:space="0" w:color="auto"/>
        <w:left w:val="none" w:sz="0" w:space="0" w:color="auto"/>
        <w:bottom w:val="none" w:sz="0" w:space="0" w:color="auto"/>
        <w:right w:val="none" w:sz="0" w:space="0" w:color="auto"/>
      </w:divBdr>
      <w:divsChild>
        <w:div w:id="2037343378">
          <w:marLeft w:val="0"/>
          <w:marRight w:val="0"/>
          <w:marTop w:val="0"/>
          <w:marBottom w:val="0"/>
          <w:divBdr>
            <w:top w:val="single" w:sz="2" w:space="0" w:color="D9D9E3"/>
            <w:left w:val="single" w:sz="2" w:space="0" w:color="D9D9E3"/>
            <w:bottom w:val="single" w:sz="2" w:space="0" w:color="D9D9E3"/>
            <w:right w:val="single" w:sz="2" w:space="0" w:color="D9D9E3"/>
          </w:divBdr>
          <w:divsChild>
            <w:div w:id="110829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33766784">
          <w:marLeft w:val="0"/>
          <w:marRight w:val="0"/>
          <w:marTop w:val="0"/>
          <w:marBottom w:val="0"/>
          <w:divBdr>
            <w:top w:val="single" w:sz="2" w:space="0" w:color="D9D9E3"/>
            <w:left w:val="single" w:sz="2" w:space="0" w:color="D9D9E3"/>
            <w:bottom w:val="single" w:sz="2" w:space="0" w:color="D9D9E3"/>
            <w:right w:val="single" w:sz="2" w:space="0" w:color="D9D9E3"/>
          </w:divBdr>
          <w:divsChild>
            <w:div w:id="387537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16761699">
      <w:bodyDiv w:val="1"/>
      <w:marLeft w:val="0"/>
      <w:marRight w:val="0"/>
      <w:marTop w:val="0"/>
      <w:marBottom w:val="0"/>
      <w:divBdr>
        <w:top w:val="none" w:sz="0" w:space="0" w:color="auto"/>
        <w:left w:val="none" w:sz="0" w:space="0" w:color="auto"/>
        <w:bottom w:val="none" w:sz="0" w:space="0" w:color="auto"/>
        <w:right w:val="none" w:sz="0" w:space="0" w:color="auto"/>
      </w:divBdr>
      <w:divsChild>
        <w:div w:id="1456633330">
          <w:marLeft w:val="0"/>
          <w:marRight w:val="0"/>
          <w:marTop w:val="0"/>
          <w:marBottom w:val="0"/>
          <w:divBdr>
            <w:top w:val="single" w:sz="2" w:space="0" w:color="D9D9E3"/>
            <w:left w:val="single" w:sz="2" w:space="0" w:color="D9D9E3"/>
            <w:bottom w:val="single" w:sz="2" w:space="0" w:color="D9D9E3"/>
            <w:right w:val="single" w:sz="2" w:space="0" w:color="D9D9E3"/>
          </w:divBdr>
          <w:divsChild>
            <w:div w:id="1391613443">
              <w:marLeft w:val="0"/>
              <w:marRight w:val="0"/>
              <w:marTop w:val="0"/>
              <w:marBottom w:val="0"/>
              <w:divBdr>
                <w:top w:val="single" w:sz="2" w:space="0" w:color="D9D9E3"/>
                <w:left w:val="single" w:sz="2" w:space="0" w:color="D9D9E3"/>
                <w:bottom w:val="single" w:sz="2" w:space="0" w:color="D9D9E3"/>
                <w:right w:val="single" w:sz="2" w:space="0" w:color="D9D9E3"/>
              </w:divBdr>
              <w:divsChild>
                <w:div w:id="1463038101">
                  <w:marLeft w:val="0"/>
                  <w:marRight w:val="0"/>
                  <w:marTop w:val="0"/>
                  <w:marBottom w:val="0"/>
                  <w:divBdr>
                    <w:top w:val="single" w:sz="2" w:space="0" w:color="D9D9E3"/>
                    <w:left w:val="single" w:sz="2" w:space="0" w:color="D9D9E3"/>
                    <w:bottom w:val="single" w:sz="2" w:space="0" w:color="D9D9E3"/>
                    <w:right w:val="single" w:sz="2" w:space="0" w:color="D9D9E3"/>
                  </w:divBdr>
                  <w:divsChild>
                    <w:div w:id="1353190343">
                      <w:marLeft w:val="0"/>
                      <w:marRight w:val="0"/>
                      <w:marTop w:val="0"/>
                      <w:marBottom w:val="0"/>
                      <w:divBdr>
                        <w:top w:val="single" w:sz="2" w:space="0" w:color="D9D9E3"/>
                        <w:left w:val="single" w:sz="2" w:space="0" w:color="D9D9E3"/>
                        <w:bottom w:val="single" w:sz="2" w:space="0" w:color="D9D9E3"/>
                        <w:right w:val="single" w:sz="2" w:space="0" w:color="D9D9E3"/>
                      </w:divBdr>
                      <w:divsChild>
                        <w:div w:id="1575967176">
                          <w:marLeft w:val="0"/>
                          <w:marRight w:val="0"/>
                          <w:marTop w:val="0"/>
                          <w:marBottom w:val="0"/>
                          <w:divBdr>
                            <w:top w:val="single" w:sz="2" w:space="0" w:color="D9D9E3"/>
                            <w:left w:val="single" w:sz="2" w:space="0" w:color="D9D9E3"/>
                            <w:bottom w:val="single" w:sz="2" w:space="0" w:color="D9D9E3"/>
                            <w:right w:val="single" w:sz="2" w:space="0" w:color="D9D9E3"/>
                          </w:divBdr>
                          <w:divsChild>
                            <w:div w:id="1464156427">
                              <w:marLeft w:val="0"/>
                              <w:marRight w:val="0"/>
                              <w:marTop w:val="100"/>
                              <w:marBottom w:val="100"/>
                              <w:divBdr>
                                <w:top w:val="single" w:sz="2" w:space="0" w:color="D9D9E3"/>
                                <w:left w:val="single" w:sz="2" w:space="0" w:color="D9D9E3"/>
                                <w:bottom w:val="single" w:sz="2" w:space="0" w:color="D9D9E3"/>
                                <w:right w:val="single" w:sz="2" w:space="0" w:color="D9D9E3"/>
                              </w:divBdr>
                              <w:divsChild>
                                <w:div w:id="1151630904">
                                  <w:marLeft w:val="0"/>
                                  <w:marRight w:val="0"/>
                                  <w:marTop w:val="0"/>
                                  <w:marBottom w:val="0"/>
                                  <w:divBdr>
                                    <w:top w:val="single" w:sz="2" w:space="0" w:color="D9D9E3"/>
                                    <w:left w:val="single" w:sz="2" w:space="0" w:color="D9D9E3"/>
                                    <w:bottom w:val="single" w:sz="2" w:space="0" w:color="D9D9E3"/>
                                    <w:right w:val="single" w:sz="2" w:space="0" w:color="D9D9E3"/>
                                  </w:divBdr>
                                  <w:divsChild>
                                    <w:div w:id="1629890514">
                                      <w:marLeft w:val="0"/>
                                      <w:marRight w:val="0"/>
                                      <w:marTop w:val="0"/>
                                      <w:marBottom w:val="0"/>
                                      <w:divBdr>
                                        <w:top w:val="single" w:sz="2" w:space="0" w:color="D9D9E3"/>
                                        <w:left w:val="single" w:sz="2" w:space="0" w:color="D9D9E3"/>
                                        <w:bottom w:val="single" w:sz="2" w:space="0" w:color="D9D9E3"/>
                                        <w:right w:val="single" w:sz="2" w:space="0" w:color="D9D9E3"/>
                                      </w:divBdr>
                                      <w:divsChild>
                                        <w:div w:id="901405605">
                                          <w:marLeft w:val="0"/>
                                          <w:marRight w:val="0"/>
                                          <w:marTop w:val="0"/>
                                          <w:marBottom w:val="0"/>
                                          <w:divBdr>
                                            <w:top w:val="single" w:sz="2" w:space="0" w:color="D9D9E3"/>
                                            <w:left w:val="single" w:sz="2" w:space="0" w:color="D9D9E3"/>
                                            <w:bottom w:val="single" w:sz="2" w:space="0" w:color="D9D9E3"/>
                                            <w:right w:val="single" w:sz="2" w:space="0" w:color="D9D9E3"/>
                                          </w:divBdr>
                                          <w:divsChild>
                                            <w:div w:id="324745828">
                                              <w:marLeft w:val="0"/>
                                              <w:marRight w:val="0"/>
                                              <w:marTop w:val="0"/>
                                              <w:marBottom w:val="0"/>
                                              <w:divBdr>
                                                <w:top w:val="single" w:sz="2" w:space="0" w:color="D9D9E3"/>
                                                <w:left w:val="single" w:sz="2" w:space="0" w:color="D9D9E3"/>
                                                <w:bottom w:val="single" w:sz="2" w:space="0" w:color="D9D9E3"/>
                                                <w:right w:val="single" w:sz="2" w:space="0" w:color="D9D9E3"/>
                                              </w:divBdr>
                                              <w:divsChild>
                                                <w:div w:id="1257401602">
                                                  <w:marLeft w:val="0"/>
                                                  <w:marRight w:val="0"/>
                                                  <w:marTop w:val="0"/>
                                                  <w:marBottom w:val="0"/>
                                                  <w:divBdr>
                                                    <w:top w:val="single" w:sz="2" w:space="0" w:color="D9D9E3"/>
                                                    <w:left w:val="single" w:sz="2" w:space="0" w:color="D9D9E3"/>
                                                    <w:bottom w:val="single" w:sz="2" w:space="0" w:color="D9D9E3"/>
                                                    <w:right w:val="single" w:sz="2" w:space="0" w:color="D9D9E3"/>
                                                  </w:divBdr>
                                                  <w:divsChild>
                                                    <w:div w:id="78254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3950239">
                          <w:marLeft w:val="0"/>
                          <w:marRight w:val="0"/>
                          <w:marTop w:val="0"/>
                          <w:marBottom w:val="0"/>
                          <w:divBdr>
                            <w:top w:val="single" w:sz="2" w:space="0" w:color="D9D9E3"/>
                            <w:left w:val="single" w:sz="2" w:space="0" w:color="D9D9E3"/>
                            <w:bottom w:val="single" w:sz="2" w:space="0" w:color="D9D9E3"/>
                            <w:right w:val="single" w:sz="2" w:space="0" w:color="D9D9E3"/>
                          </w:divBdr>
                          <w:divsChild>
                            <w:div w:id="1582564466">
                              <w:marLeft w:val="0"/>
                              <w:marRight w:val="0"/>
                              <w:marTop w:val="100"/>
                              <w:marBottom w:val="100"/>
                              <w:divBdr>
                                <w:top w:val="single" w:sz="2" w:space="0" w:color="D9D9E3"/>
                                <w:left w:val="single" w:sz="2" w:space="0" w:color="D9D9E3"/>
                                <w:bottom w:val="single" w:sz="2" w:space="0" w:color="D9D9E3"/>
                                <w:right w:val="single" w:sz="2" w:space="0" w:color="D9D9E3"/>
                              </w:divBdr>
                              <w:divsChild>
                                <w:div w:id="1497645456">
                                  <w:marLeft w:val="0"/>
                                  <w:marRight w:val="0"/>
                                  <w:marTop w:val="0"/>
                                  <w:marBottom w:val="0"/>
                                  <w:divBdr>
                                    <w:top w:val="single" w:sz="2" w:space="0" w:color="D9D9E3"/>
                                    <w:left w:val="single" w:sz="2" w:space="0" w:color="D9D9E3"/>
                                    <w:bottom w:val="single" w:sz="2" w:space="0" w:color="D9D9E3"/>
                                    <w:right w:val="single" w:sz="2" w:space="0" w:color="D9D9E3"/>
                                  </w:divBdr>
                                  <w:divsChild>
                                    <w:div w:id="175846831">
                                      <w:marLeft w:val="0"/>
                                      <w:marRight w:val="0"/>
                                      <w:marTop w:val="0"/>
                                      <w:marBottom w:val="0"/>
                                      <w:divBdr>
                                        <w:top w:val="single" w:sz="2" w:space="0" w:color="D9D9E3"/>
                                        <w:left w:val="single" w:sz="2" w:space="0" w:color="D9D9E3"/>
                                        <w:bottom w:val="single" w:sz="2" w:space="0" w:color="D9D9E3"/>
                                        <w:right w:val="single" w:sz="2" w:space="0" w:color="D9D9E3"/>
                                      </w:divBdr>
                                      <w:divsChild>
                                        <w:div w:id="1254779611">
                                          <w:marLeft w:val="0"/>
                                          <w:marRight w:val="0"/>
                                          <w:marTop w:val="0"/>
                                          <w:marBottom w:val="0"/>
                                          <w:divBdr>
                                            <w:top w:val="single" w:sz="2" w:space="0" w:color="D9D9E3"/>
                                            <w:left w:val="single" w:sz="2" w:space="0" w:color="D9D9E3"/>
                                            <w:bottom w:val="single" w:sz="2" w:space="0" w:color="D9D9E3"/>
                                            <w:right w:val="single" w:sz="2" w:space="0" w:color="D9D9E3"/>
                                          </w:divBdr>
                                          <w:divsChild>
                                            <w:div w:id="1541478520">
                                              <w:marLeft w:val="0"/>
                                              <w:marRight w:val="0"/>
                                              <w:marTop w:val="0"/>
                                              <w:marBottom w:val="0"/>
                                              <w:divBdr>
                                                <w:top w:val="single" w:sz="2" w:space="0" w:color="D9D9E3"/>
                                                <w:left w:val="single" w:sz="2" w:space="0" w:color="D9D9E3"/>
                                                <w:bottom w:val="single" w:sz="2" w:space="0" w:color="D9D9E3"/>
                                                <w:right w:val="single" w:sz="2" w:space="0" w:color="D9D9E3"/>
                                              </w:divBdr>
                                              <w:divsChild>
                                                <w:div w:id="1657025292">
                                                  <w:marLeft w:val="0"/>
                                                  <w:marRight w:val="0"/>
                                                  <w:marTop w:val="0"/>
                                                  <w:marBottom w:val="0"/>
                                                  <w:divBdr>
                                                    <w:top w:val="single" w:sz="2" w:space="0" w:color="D9D9E3"/>
                                                    <w:left w:val="single" w:sz="2" w:space="0" w:color="D9D9E3"/>
                                                    <w:bottom w:val="single" w:sz="2" w:space="0" w:color="D9D9E3"/>
                                                    <w:right w:val="single" w:sz="2" w:space="0" w:color="D9D9E3"/>
                                                  </w:divBdr>
                                                  <w:divsChild>
                                                    <w:div w:id="15498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36407200">
                                      <w:marLeft w:val="0"/>
                                      <w:marRight w:val="0"/>
                                      <w:marTop w:val="0"/>
                                      <w:marBottom w:val="0"/>
                                      <w:divBdr>
                                        <w:top w:val="single" w:sz="2" w:space="0" w:color="D9D9E3"/>
                                        <w:left w:val="single" w:sz="2" w:space="0" w:color="D9D9E3"/>
                                        <w:bottom w:val="single" w:sz="2" w:space="0" w:color="D9D9E3"/>
                                        <w:right w:val="single" w:sz="2" w:space="0" w:color="D9D9E3"/>
                                      </w:divBdr>
                                      <w:divsChild>
                                        <w:div w:id="564996543">
                                          <w:marLeft w:val="0"/>
                                          <w:marRight w:val="0"/>
                                          <w:marTop w:val="0"/>
                                          <w:marBottom w:val="0"/>
                                          <w:divBdr>
                                            <w:top w:val="single" w:sz="2" w:space="0" w:color="D9D9E3"/>
                                            <w:left w:val="single" w:sz="2" w:space="0" w:color="D9D9E3"/>
                                            <w:bottom w:val="single" w:sz="2" w:space="0" w:color="D9D9E3"/>
                                            <w:right w:val="single" w:sz="2" w:space="0" w:color="D9D9E3"/>
                                          </w:divBdr>
                                        </w:div>
                                        <w:div w:id="588467931">
                                          <w:marLeft w:val="0"/>
                                          <w:marRight w:val="0"/>
                                          <w:marTop w:val="0"/>
                                          <w:marBottom w:val="0"/>
                                          <w:divBdr>
                                            <w:top w:val="single" w:sz="2" w:space="0" w:color="D9D9E3"/>
                                            <w:left w:val="single" w:sz="2" w:space="0" w:color="D9D9E3"/>
                                            <w:bottom w:val="single" w:sz="2" w:space="0" w:color="D9D9E3"/>
                                            <w:right w:val="single" w:sz="2" w:space="0" w:color="D9D9E3"/>
                                          </w:divBdr>
                                          <w:divsChild>
                                            <w:div w:id="618148308">
                                              <w:marLeft w:val="0"/>
                                              <w:marRight w:val="0"/>
                                              <w:marTop w:val="0"/>
                                              <w:marBottom w:val="0"/>
                                              <w:divBdr>
                                                <w:top w:val="single" w:sz="2" w:space="0" w:color="D9D9E3"/>
                                                <w:left w:val="single" w:sz="2" w:space="0" w:color="D9D9E3"/>
                                                <w:bottom w:val="single" w:sz="2" w:space="0" w:color="D9D9E3"/>
                                                <w:right w:val="single" w:sz="2" w:space="0" w:color="D9D9E3"/>
                                              </w:divBdr>
                                              <w:divsChild>
                                                <w:div w:id="86734884">
                                                  <w:marLeft w:val="0"/>
                                                  <w:marRight w:val="0"/>
                                                  <w:marTop w:val="0"/>
                                                  <w:marBottom w:val="0"/>
                                                  <w:divBdr>
                                                    <w:top w:val="single" w:sz="2" w:space="0" w:color="D9D9E3"/>
                                                    <w:left w:val="single" w:sz="2" w:space="0" w:color="D9D9E3"/>
                                                    <w:bottom w:val="single" w:sz="2" w:space="0" w:color="D9D9E3"/>
                                                    <w:right w:val="single" w:sz="2" w:space="0" w:color="D9D9E3"/>
                                                  </w:divBdr>
                                                  <w:divsChild>
                                                    <w:div w:id="453132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82661349">
                          <w:marLeft w:val="0"/>
                          <w:marRight w:val="0"/>
                          <w:marTop w:val="0"/>
                          <w:marBottom w:val="0"/>
                          <w:divBdr>
                            <w:top w:val="single" w:sz="2" w:space="0" w:color="D9D9E3"/>
                            <w:left w:val="single" w:sz="2" w:space="0" w:color="D9D9E3"/>
                            <w:bottom w:val="single" w:sz="2" w:space="0" w:color="D9D9E3"/>
                            <w:right w:val="single" w:sz="2" w:space="0" w:color="D9D9E3"/>
                          </w:divBdr>
                          <w:divsChild>
                            <w:div w:id="389117968">
                              <w:marLeft w:val="0"/>
                              <w:marRight w:val="0"/>
                              <w:marTop w:val="100"/>
                              <w:marBottom w:val="100"/>
                              <w:divBdr>
                                <w:top w:val="single" w:sz="2" w:space="0" w:color="D9D9E3"/>
                                <w:left w:val="single" w:sz="2" w:space="0" w:color="D9D9E3"/>
                                <w:bottom w:val="single" w:sz="2" w:space="0" w:color="D9D9E3"/>
                                <w:right w:val="single" w:sz="2" w:space="0" w:color="D9D9E3"/>
                              </w:divBdr>
                              <w:divsChild>
                                <w:div w:id="2093770236">
                                  <w:marLeft w:val="0"/>
                                  <w:marRight w:val="0"/>
                                  <w:marTop w:val="0"/>
                                  <w:marBottom w:val="0"/>
                                  <w:divBdr>
                                    <w:top w:val="single" w:sz="2" w:space="0" w:color="D9D9E3"/>
                                    <w:left w:val="single" w:sz="2" w:space="0" w:color="D9D9E3"/>
                                    <w:bottom w:val="single" w:sz="2" w:space="0" w:color="D9D9E3"/>
                                    <w:right w:val="single" w:sz="2" w:space="0" w:color="D9D9E3"/>
                                  </w:divBdr>
                                  <w:divsChild>
                                    <w:div w:id="436871389">
                                      <w:marLeft w:val="0"/>
                                      <w:marRight w:val="0"/>
                                      <w:marTop w:val="0"/>
                                      <w:marBottom w:val="0"/>
                                      <w:divBdr>
                                        <w:top w:val="single" w:sz="2" w:space="0" w:color="D9D9E3"/>
                                        <w:left w:val="single" w:sz="2" w:space="0" w:color="D9D9E3"/>
                                        <w:bottom w:val="single" w:sz="2" w:space="0" w:color="D9D9E3"/>
                                        <w:right w:val="single" w:sz="2" w:space="0" w:color="D9D9E3"/>
                                      </w:divBdr>
                                      <w:divsChild>
                                        <w:div w:id="1952324871">
                                          <w:marLeft w:val="0"/>
                                          <w:marRight w:val="0"/>
                                          <w:marTop w:val="0"/>
                                          <w:marBottom w:val="0"/>
                                          <w:divBdr>
                                            <w:top w:val="single" w:sz="2" w:space="0" w:color="D9D9E3"/>
                                            <w:left w:val="single" w:sz="2" w:space="0" w:color="D9D9E3"/>
                                            <w:bottom w:val="single" w:sz="2" w:space="0" w:color="D9D9E3"/>
                                            <w:right w:val="single" w:sz="2" w:space="0" w:color="D9D9E3"/>
                                          </w:divBdr>
                                          <w:divsChild>
                                            <w:div w:id="741220771">
                                              <w:marLeft w:val="0"/>
                                              <w:marRight w:val="0"/>
                                              <w:marTop w:val="0"/>
                                              <w:marBottom w:val="0"/>
                                              <w:divBdr>
                                                <w:top w:val="single" w:sz="2" w:space="0" w:color="D9D9E3"/>
                                                <w:left w:val="single" w:sz="2" w:space="0" w:color="D9D9E3"/>
                                                <w:bottom w:val="single" w:sz="2" w:space="0" w:color="D9D9E3"/>
                                                <w:right w:val="single" w:sz="2" w:space="0" w:color="D9D9E3"/>
                                              </w:divBdr>
                                              <w:divsChild>
                                                <w:div w:id="900991154">
                                                  <w:marLeft w:val="0"/>
                                                  <w:marRight w:val="0"/>
                                                  <w:marTop w:val="0"/>
                                                  <w:marBottom w:val="0"/>
                                                  <w:divBdr>
                                                    <w:top w:val="single" w:sz="2" w:space="0" w:color="D9D9E3"/>
                                                    <w:left w:val="single" w:sz="2" w:space="0" w:color="D9D9E3"/>
                                                    <w:bottom w:val="single" w:sz="2" w:space="0" w:color="D9D9E3"/>
                                                    <w:right w:val="single" w:sz="2" w:space="0" w:color="D9D9E3"/>
                                                  </w:divBdr>
                                                  <w:divsChild>
                                                    <w:div w:id="14564890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37008747">
                                      <w:marLeft w:val="0"/>
                                      <w:marRight w:val="0"/>
                                      <w:marTop w:val="0"/>
                                      <w:marBottom w:val="0"/>
                                      <w:divBdr>
                                        <w:top w:val="single" w:sz="2" w:space="0" w:color="D9D9E3"/>
                                        <w:left w:val="single" w:sz="2" w:space="0" w:color="D9D9E3"/>
                                        <w:bottom w:val="single" w:sz="2" w:space="0" w:color="D9D9E3"/>
                                        <w:right w:val="single" w:sz="2" w:space="0" w:color="D9D9E3"/>
                                      </w:divBdr>
                                      <w:divsChild>
                                        <w:div w:id="1242569175">
                                          <w:marLeft w:val="0"/>
                                          <w:marRight w:val="0"/>
                                          <w:marTop w:val="0"/>
                                          <w:marBottom w:val="0"/>
                                          <w:divBdr>
                                            <w:top w:val="single" w:sz="2" w:space="0" w:color="D9D9E3"/>
                                            <w:left w:val="single" w:sz="2" w:space="0" w:color="D9D9E3"/>
                                            <w:bottom w:val="single" w:sz="2" w:space="0" w:color="D9D9E3"/>
                                            <w:right w:val="single" w:sz="2" w:space="0" w:color="D9D9E3"/>
                                          </w:divBdr>
                                        </w:div>
                                        <w:div w:id="1762410471">
                                          <w:marLeft w:val="0"/>
                                          <w:marRight w:val="0"/>
                                          <w:marTop w:val="0"/>
                                          <w:marBottom w:val="0"/>
                                          <w:divBdr>
                                            <w:top w:val="single" w:sz="2" w:space="0" w:color="D9D9E3"/>
                                            <w:left w:val="single" w:sz="2" w:space="0" w:color="D9D9E3"/>
                                            <w:bottom w:val="single" w:sz="2" w:space="0" w:color="D9D9E3"/>
                                            <w:right w:val="single" w:sz="2" w:space="0" w:color="D9D9E3"/>
                                          </w:divBdr>
                                          <w:divsChild>
                                            <w:div w:id="1083722219">
                                              <w:marLeft w:val="0"/>
                                              <w:marRight w:val="0"/>
                                              <w:marTop w:val="0"/>
                                              <w:marBottom w:val="0"/>
                                              <w:divBdr>
                                                <w:top w:val="single" w:sz="2" w:space="0" w:color="D9D9E3"/>
                                                <w:left w:val="single" w:sz="2" w:space="0" w:color="D9D9E3"/>
                                                <w:bottom w:val="single" w:sz="2" w:space="0" w:color="D9D9E3"/>
                                                <w:right w:val="single" w:sz="2" w:space="0" w:color="D9D9E3"/>
                                              </w:divBdr>
                                              <w:divsChild>
                                                <w:div w:id="1987591233">
                                                  <w:marLeft w:val="0"/>
                                                  <w:marRight w:val="0"/>
                                                  <w:marTop w:val="0"/>
                                                  <w:marBottom w:val="0"/>
                                                  <w:divBdr>
                                                    <w:top w:val="single" w:sz="2" w:space="0" w:color="D9D9E3"/>
                                                    <w:left w:val="single" w:sz="2" w:space="0" w:color="D9D9E3"/>
                                                    <w:bottom w:val="single" w:sz="2" w:space="0" w:color="D9D9E3"/>
                                                    <w:right w:val="single" w:sz="2" w:space="0" w:color="D9D9E3"/>
                                                  </w:divBdr>
                                                  <w:divsChild>
                                                    <w:div w:id="1445688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27490196">
                                                  <w:marLeft w:val="0"/>
                                                  <w:marRight w:val="0"/>
                                                  <w:marTop w:val="0"/>
                                                  <w:marBottom w:val="0"/>
                                                  <w:divBdr>
                                                    <w:top w:val="single" w:sz="2" w:space="0" w:color="D9D9E3"/>
                                                    <w:left w:val="single" w:sz="2" w:space="0" w:color="D9D9E3"/>
                                                    <w:bottom w:val="single" w:sz="2" w:space="0" w:color="D9D9E3"/>
                                                    <w:right w:val="single" w:sz="2" w:space="0" w:color="D9D9E3"/>
                                                  </w:divBdr>
                                                  <w:divsChild>
                                                    <w:div w:id="5621782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931730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2024-01-14T13:45:00Z</dcterms:created>
  <dcterms:modified xsi:type="dcterms:W3CDTF">2024-01-14T15:28:00Z</dcterms:modified>
</cp:coreProperties>
</file>