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83" w:rsidRPr="000C6785" w:rsidRDefault="00A26D44" w:rsidP="00312BBF">
      <w:pPr>
        <w:spacing w:after="240" w:line="360" w:lineRule="auto"/>
        <w:jc w:val="center"/>
        <w:rPr>
          <w:rFonts w:eastAsia="Calibri"/>
          <w:b/>
          <w:sz w:val="24"/>
          <w:szCs w:val="24"/>
        </w:rPr>
      </w:pPr>
      <w:r w:rsidRPr="000C6785">
        <w:rPr>
          <w:rFonts w:eastAsia="Calibri"/>
          <w:b/>
          <w:sz w:val="24"/>
          <w:szCs w:val="24"/>
        </w:rPr>
        <w:t>Information Systems for Managers</w:t>
      </w:r>
    </w:p>
    <w:p w:rsidR="00C02C83" w:rsidRPr="000C6785" w:rsidRDefault="00A26D44" w:rsidP="00312BBF">
      <w:pPr>
        <w:spacing w:after="240" w:line="360" w:lineRule="auto"/>
        <w:jc w:val="center"/>
        <w:rPr>
          <w:rFonts w:eastAsia="Calibri"/>
          <w:b/>
          <w:sz w:val="24"/>
          <w:szCs w:val="24"/>
        </w:rPr>
      </w:pPr>
      <w:r w:rsidRPr="000C6785">
        <w:rPr>
          <w:rFonts w:eastAsia="Calibri"/>
          <w:b/>
          <w:sz w:val="24"/>
          <w:szCs w:val="24"/>
        </w:rPr>
        <w:t>April 2024 Examination</w:t>
      </w:r>
    </w:p>
    <w:p w:rsidR="00EF24EB" w:rsidRDefault="00EF24EB" w:rsidP="00312BBF">
      <w:pPr>
        <w:spacing w:after="240" w:line="360" w:lineRule="auto"/>
        <w:jc w:val="both"/>
        <w:rPr>
          <w:b/>
          <w:sz w:val="24"/>
          <w:szCs w:val="24"/>
        </w:rPr>
      </w:pPr>
    </w:p>
    <w:p w:rsidR="000C6785" w:rsidRPr="000C6785" w:rsidRDefault="000C6785" w:rsidP="00312BBF">
      <w:pPr>
        <w:spacing w:after="240" w:line="360" w:lineRule="auto"/>
        <w:jc w:val="both"/>
        <w:rPr>
          <w:b/>
          <w:sz w:val="24"/>
          <w:szCs w:val="24"/>
        </w:rPr>
      </w:pPr>
    </w:p>
    <w:p w:rsidR="00C02C83" w:rsidRPr="000C6785" w:rsidRDefault="00312BBF" w:rsidP="00312BBF">
      <w:pPr>
        <w:spacing w:after="240" w:line="360" w:lineRule="auto"/>
        <w:jc w:val="both"/>
        <w:rPr>
          <w:b/>
          <w:sz w:val="24"/>
          <w:szCs w:val="24"/>
        </w:rPr>
      </w:pPr>
      <w:r w:rsidRPr="000C6785">
        <w:rPr>
          <w:b/>
          <w:sz w:val="24"/>
          <w:szCs w:val="24"/>
        </w:rPr>
        <w:t xml:space="preserve">1. </w:t>
      </w:r>
      <w:r w:rsidR="00A26D44" w:rsidRPr="000C6785">
        <w:rPr>
          <w:b/>
          <w:sz w:val="24"/>
          <w:szCs w:val="24"/>
        </w:rPr>
        <w:t>Goodwill Bakery has now its several branches across different cities in India. This bakery has started a small shop in New Delhi and then expanded their bakery business across several states of the Country. Initially, when they started, they have appointed different personnels to keep a track of products sold, orders given and inventory required. With the expansion of business in different cities, Goodwill Bakery are now finding it difficult to manage/ track the details at national level and to get an overview of  product details across all stores of various cities. They</w:t>
      </w:r>
      <w:r w:rsidR="00EF24EB" w:rsidRPr="000C6785">
        <w:rPr>
          <w:rFonts w:eastAsia="Calibri"/>
          <w:b/>
          <w:sz w:val="24"/>
          <w:szCs w:val="24"/>
        </w:rPr>
        <w:t xml:space="preserve"> </w:t>
      </w:r>
      <w:r w:rsidR="00A26D44" w:rsidRPr="000C6785">
        <w:rPr>
          <w:b/>
          <w:sz w:val="24"/>
          <w:szCs w:val="24"/>
        </w:rPr>
        <w:t>contacted a solution providing firm to get solution of the same and were told to shift their business to Cloud wherein, all the operations of different stores can be monitored/detailed out very easily. Discuss how shifting/migrating to Cloud technology will help Goodwill Bakery to smoothen up the process of monitoring details from one location for other stores across various cities. Also, discuss which types of cloud and cloud services will be suitable for Goodwill bakery. (10 marks)</w:t>
      </w:r>
    </w:p>
    <w:p w:rsidR="000C6785" w:rsidRDefault="000C6785" w:rsidP="000C6785">
      <w:pPr>
        <w:spacing w:after="240" w:line="360" w:lineRule="auto"/>
        <w:jc w:val="both"/>
        <w:rPr>
          <w:b/>
          <w:bCs/>
          <w:sz w:val="24"/>
          <w:szCs w:val="24"/>
        </w:rPr>
      </w:pPr>
      <w:r>
        <w:rPr>
          <w:b/>
          <w:bCs/>
          <w:sz w:val="24"/>
          <w:szCs w:val="24"/>
        </w:rPr>
        <w:t>Ans 1.</w:t>
      </w:r>
    </w:p>
    <w:p w:rsidR="000C6785" w:rsidRPr="000C6785" w:rsidRDefault="000C6785" w:rsidP="000C6785">
      <w:pPr>
        <w:spacing w:after="240" w:line="360" w:lineRule="auto"/>
        <w:jc w:val="both"/>
        <w:rPr>
          <w:sz w:val="24"/>
          <w:szCs w:val="24"/>
        </w:rPr>
      </w:pPr>
      <w:r w:rsidRPr="000C6785">
        <w:rPr>
          <w:b/>
          <w:bCs/>
          <w:sz w:val="24"/>
          <w:szCs w:val="24"/>
        </w:rPr>
        <w:t xml:space="preserve">Introduction </w:t>
      </w:r>
    </w:p>
    <w:p w:rsidR="00EF24EB" w:rsidRPr="00591BFE" w:rsidRDefault="000C6785" w:rsidP="00836FDE">
      <w:pPr>
        <w:spacing w:after="240" w:line="360" w:lineRule="auto"/>
        <w:jc w:val="both"/>
        <w:rPr>
          <w:sz w:val="24"/>
          <w:szCs w:val="24"/>
        </w:rPr>
      </w:pPr>
      <w:r w:rsidRPr="000C6785">
        <w:rPr>
          <w:sz w:val="24"/>
          <w:szCs w:val="24"/>
        </w:rPr>
        <w:t xml:space="preserve">Goodwill Bakery, a flourishing enterprise with multiple branches across India, began as a modest venture in New Delhi. As they expanded across several states, managing the intricacies of operations such as tracking sales, orders, and inventory became increasingly complex. With each branch operating somewhat autonomously, the central management struggled to maintain a cohesive and efficient oversight. The bakery's decision to consult a solution provider led to a pivotal recommendation: migrating their operations to the cloud. This transition is not just a technological upgrade but a strategic move to centralize and </w:t>
      </w:r>
    </w:p>
    <w:p w:rsidR="00BF26F9" w:rsidRDefault="00BF26F9" w:rsidP="00BF26F9">
      <w:pPr>
        <w:shd w:val="clear" w:color="auto" w:fill="FFFFFF"/>
        <w:spacing w:after="240"/>
        <w:rPr>
          <w:sz w:val="27"/>
          <w:szCs w:val="27"/>
        </w:rPr>
      </w:pPr>
      <w:r>
        <w:rPr>
          <w:rFonts w:ascii="Georgia" w:hAnsi="Georgia"/>
          <w:sz w:val="33"/>
          <w:szCs w:val="33"/>
          <w:highlight w:val="red"/>
          <w:shd w:val="clear" w:color="auto" w:fill="FFFF00"/>
        </w:rPr>
        <w:t>It is only half solved</w:t>
      </w:r>
    </w:p>
    <w:p w:rsidR="00BF26F9" w:rsidRDefault="00BF26F9" w:rsidP="00BF26F9">
      <w:pPr>
        <w:shd w:val="clear" w:color="auto" w:fill="FFFFFF"/>
        <w:spacing w:line="360" w:lineRule="auto"/>
        <w:jc w:val="center"/>
        <w:rPr>
          <w:rFonts w:ascii="Georgia" w:hAnsi="Georgia" w:cs="Calibri"/>
          <w:color w:val="222222"/>
          <w:sz w:val="33"/>
          <w:szCs w:val="33"/>
          <w:shd w:val="clear" w:color="auto" w:fill="FFFF00"/>
        </w:rPr>
      </w:pPr>
    </w:p>
    <w:p w:rsidR="00BF26F9" w:rsidRDefault="00BF26F9" w:rsidP="00BF26F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BF26F9" w:rsidRDefault="00BF26F9" w:rsidP="00BF26F9">
      <w:pPr>
        <w:shd w:val="clear" w:color="auto" w:fill="FFFFFF"/>
        <w:spacing w:line="360" w:lineRule="auto"/>
        <w:jc w:val="center"/>
        <w:rPr>
          <w:rFonts w:cs="Calibri"/>
          <w:color w:val="222222"/>
        </w:rPr>
      </w:pPr>
    </w:p>
    <w:p w:rsidR="00BF26F9" w:rsidRDefault="008D4B01" w:rsidP="00BF26F9">
      <w:pPr>
        <w:shd w:val="clear" w:color="auto" w:fill="FFFFFF"/>
        <w:spacing w:line="360" w:lineRule="auto"/>
        <w:jc w:val="center"/>
        <w:rPr>
          <w:rFonts w:cs="Calibri"/>
          <w:color w:val="222222"/>
        </w:rPr>
      </w:pPr>
      <w:hyperlink r:id="rId7" w:tgtFrame="_blank" w:history="1">
        <w:r w:rsidR="00BF26F9">
          <w:rPr>
            <w:rStyle w:val="Hyperlink"/>
            <w:rFonts w:ascii="Georgia" w:eastAsiaTheme="majorEastAsia" w:hAnsi="Georgia" w:cs="Calibri"/>
            <w:sz w:val="33"/>
          </w:rPr>
          <w:t>https://nmimsassignment.com/online-buy-2/</w:t>
        </w:r>
      </w:hyperlink>
    </w:p>
    <w:p w:rsidR="00BF26F9" w:rsidRDefault="00BF26F9" w:rsidP="00BF26F9">
      <w:pPr>
        <w:shd w:val="clear" w:color="auto" w:fill="FFFFFF"/>
        <w:spacing w:line="360" w:lineRule="auto"/>
        <w:jc w:val="center"/>
        <w:rPr>
          <w:rFonts w:cs="Calibri"/>
          <w:color w:val="222222"/>
        </w:rPr>
      </w:pPr>
    </w:p>
    <w:p w:rsidR="00BF26F9" w:rsidRDefault="00BF26F9" w:rsidP="00BF26F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BF26F9" w:rsidRDefault="00BF26F9" w:rsidP="00BF26F9">
      <w:pPr>
        <w:shd w:val="clear" w:color="auto" w:fill="FFFFFF"/>
        <w:spacing w:line="360" w:lineRule="auto"/>
        <w:jc w:val="center"/>
        <w:rPr>
          <w:rFonts w:ascii="Arial" w:hAnsi="Arial" w:cs="Calibri"/>
          <w:color w:val="222222"/>
        </w:rPr>
      </w:pPr>
    </w:p>
    <w:p w:rsidR="00BF26F9" w:rsidRDefault="00BF26F9" w:rsidP="00BF26F9">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BF26F9" w:rsidRDefault="00BF26F9" w:rsidP="00BF26F9">
      <w:pPr>
        <w:shd w:val="clear" w:color="auto" w:fill="FFFFFF"/>
        <w:spacing w:line="360" w:lineRule="auto"/>
        <w:jc w:val="center"/>
        <w:rPr>
          <w:rFonts w:ascii="Georgia" w:hAnsi="Georgia" w:cs="Calibri"/>
          <w:color w:val="500050"/>
          <w:sz w:val="33"/>
          <w:szCs w:val="33"/>
        </w:rPr>
      </w:pPr>
    </w:p>
    <w:p w:rsidR="00BF26F9" w:rsidRDefault="00BF26F9" w:rsidP="00BF26F9">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F26F9" w:rsidRDefault="00BF26F9" w:rsidP="00BF26F9">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3E2269">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BF26F9" w:rsidRDefault="00BF26F9" w:rsidP="00BF26F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F26F9" w:rsidRDefault="00BF26F9" w:rsidP="00BF26F9">
      <w:pPr>
        <w:shd w:val="clear" w:color="auto" w:fill="FFFFFF"/>
        <w:spacing w:line="360" w:lineRule="auto"/>
        <w:jc w:val="center"/>
        <w:rPr>
          <w:rFonts w:cs="Calibri"/>
          <w:color w:val="500050"/>
        </w:rPr>
      </w:pPr>
    </w:p>
    <w:p w:rsidR="00BF26F9" w:rsidRDefault="00BF26F9" w:rsidP="00BF26F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F26F9" w:rsidRDefault="00BF26F9" w:rsidP="00BF26F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F26F9" w:rsidRDefault="00BF26F9" w:rsidP="00BF26F9">
      <w:pPr>
        <w:shd w:val="clear" w:color="auto" w:fill="FFFFFF"/>
        <w:spacing w:line="360" w:lineRule="auto"/>
        <w:jc w:val="center"/>
        <w:rPr>
          <w:rFonts w:cs="Calibri"/>
          <w:color w:val="500050"/>
        </w:rPr>
      </w:pPr>
      <w:r>
        <w:rPr>
          <w:rFonts w:ascii="Georgia" w:hAnsi="Georgia" w:cs="Calibri"/>
          <w:color w:val="500050"/>
          <w:sz w:val="33"/>
          <w:szCs w:val="33"/>
        </w:rPr>
        <w:t>1 hour.</w:t>
      </w:r>
    </w:p>
    <w:p w:rsidR="00BF26F9" w:rsidRDefault="00BF26F9" w:rsidP="00BF26F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F26F9" w:rsidRDefault="00BF26F9" w:rsidP="00BF26F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F26F9" w:rsidRDefault="00BF26F9" w:rsidP="00BF26F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F24EB" w:rsidRPr="00591BFE" w:rsidRDefault="00EF24EB" w:rsidP="00312BBF">
      <w:pPr>
        <w:spacing w:after="240" w:line="360" w:lineRule="auto"/>
        <w:jc w:val="both"/>
        <w:rPr>
          <w:rFonts w:eastAsia="Calibri"/>
          <w:sz w:val="24"/>
          <w:szCs w:val="24"/>
        </w:rPr>
      </w:pPr>
    </w:p>
    <w:p w:rsidR="00C02C83" w:rsidRPr="00056C57" w:rsidRDefault="00312BBF" w:rsidP="00312BBF">
      <w:pPr>
        <w:spacing w:after="240" w:line="360" w:lineRule="auto"/>
        <w:jc w:val="both"/>
        <w:rPr>
          <w:b/>
          <w:sz w:val="24"/>
          <w:szCs w:val="24"/>
        </w:rPr>
      </w:pPr>
      <w:r w:rsidRPr="00056C57">
        <w:rPr>
          <w:b/>
          <w:sz w:val="24"/>
          <w:szCs w:val="24"/>
        </w:rPr>
        <w:t xml:space="preserve">2. </w:t>
      </w:r>
      <w:r w:rsidR="00A26D44" w:rsidRPr="00056C57">
        <w:rPr>
          <w:b/>
          <w:sz w:val="24"/>
          <w:szCs w:val="24"/>
        </w:rPr>
        <w:t xml:space="preserve">The E-Business platform is booming a lot these days. Almost all individuals have accepted the E-Commerce technology for their daily requirements. Most of the retailers have joined hands with various E-commerce Companies for selling their products. Discuss how the retailers are getting benefitted by choosing these e- commerce platforms. Which type of sellers are being benefitted most by choosing the e-commerce platform (Explain with help of some Statistics) and will the e- commerce technology will </w:t>
      </w:r>
      <w:r w:rsidR="00A26D44" w:rsidRPr="00056C57">
        <w:rPr>
          <w:b/>
          <w:sz w:val="24"/>
          <w:szCs w:val="24"/>
        </w:rPr>
        <w:lastRenderedPageBreak/>
        <w:t>see the downfall? Discuss your views for all the above points by choosing any one E-Commerce platform as an example</w:t>
      </w:r>
      <w:r w:rsidRPr="00056C57">
        <w:rPr>
          <w:b/>
          <w:sz w:val="24"/>
          <w:szCs w:val="24"/>
        </w:rPr>
        <w:t xml:space="preserve">.   </w:t>
      </w:r>
      <w:r w:rsidR="00A26D44" w:rsidRPr="00056C57">
        <w:rPr>
          <w:b/>
          <w:sz w:val="24"/>
          <w:szCs w:val="24"/>
        </w:rPr>
        <w:t>(10 marks)</w:t>
      </w:r>
    </w:p>
    <w:p w:rsidR="00056C57" w:rsidRPr="00056C57" w:rsidRDefault="00056C57" w:rsidP="00056C57">
      <w:pPr>
        <w:spacing w:after="240" w:line="360" w:lineRule="auto"/>
        <w:jc w:val="both"/>
        <w:rPr>
          <w:b/>
          <w:sz w:val="24"/>
          <w:szCs w:val="24"/>
        </w:rPr>
      </w:pPr>
      <w:r w:rsidRPr="00056C57">
        <w:rPr>
          <w:b/>
          <w:sz w:val="24"/>
          <w:szCs w:val="24"/>
        </w:rPr>
        <w:t>Ans 2.</w:t>
      </w:r>
    </w:p>
    <w:p w:rsidR="00056C57" w:rsidRPr="00056C57" w:rsidRDefault="00056C57" w:rsidP="00056C57">
      <w:pPr>
        <w:spacing w:after="240" w:line="360" w:lineRule="auto"/>
        <w:jc w:val="both"/>
        <w:rPr>
          <w:b/>
          <w:sz w:val="24"/>
          <w:szCs w:val="24"/>
        </w:rPr>
      </w:pPr>
      <w:r w:rsidRPr="00056C57">
        <w:rPr>
          <w:b/>
          <w:sz w:val="24"/>
          <w:szCs w:val="24"/>
        </w:rPr>
        <w:t xml:space="preserve">Introduction </w:t>
      </w:r>
    </w:p>
    <w:p w:rsidR="00C02C83" w:rsidRDefault="00056C57" w:rsidP="00836FDE">
      <w:pPr>
        <w:spacing w:after="240" w:line="360" w:lineRule="auto"/>
        <w:jc w:val="both"/>
        <w:rPr>
          <w:sz w:val="24"/>
          <w:szCs w:val="24"/>
        </w:rPr>
      </w:pPr>
      <w:r w:rsidRPr="00056C57">
        <w:rPr>
          <w:sz w:val="24"/>
          <w:szCs w:val="24"/>
        </w:rPr>
        <w:t xml:space="preserve">The surge in e-business platforms has revolutionized the retail industry, marking a significant shift from traditional brick-and-mortar stores to the digital marketplace. This transformation has been driven by the widespread acceptance of e-commerce technology, which has become integral to daily consumer activities. Retailers, ranging from local vendors to multinational brands, have increasingly turned to e-commerce platforms as a strategic avenue to expand their reach, enhance customer engagement, and boost sales. The integration of e-commerce into retail strategies is not just a trend but a fundamental change in how business is conducted. This transition has opened new opportunities and presented unique challenges for retailers. By delving into the dynamics of e-commerce platforms, specifically focusing on one </w:t>
      </w:r>
    </w:p>
    <w:p w:rsidR="00056C57" w:rsidRDefault="00056C57" w:rsidP="00312BBF">
      <w:pPr>
        <w:spacing w:after="240" w:line="360" w:lineRule="auto"/>
        <w:jc w:val="both"/>
        <w:rPr>
          <w:sz w:val="24"/>
          <w:szCs w:val="24"/>
        </w:rPr>
      </w:pPr>
    </w:p>
    <w:p w:rsidR="00836FDE" w:rsidRPr="00591BFE" w:rsidRDefault="00836FDE" w:rsidP="00312BBF">
      <w:pPr>
        <w:spacing w:after="240" w:line="360" w:lineRule="auto"/>
        <w:jc w:val="both"/>
        <w:rPr>
          <w:sz w:val="24"/>
          <w:szCs w:val="24"/>
        </w:rPr>
      </w:pPr>
    </w:p>
    <w:p w:rsidR="00C02C83" w:rsidRPr="00056C57" w:rsidRDefault="00312BBF" w:rsidP="00312BBF">
      <w:pPr>
        <w:spacing w:after="240" w:line="360" w:lineRule="auto"/>
        <w:jc w:val="both"/>
        <w:rPr>
          <w:b/>
          <w:sz w:val="24"/>
          <w:szCs w:val="24"/>
        </w:rPr>
      </w:pPr>
      <w:r w:rsidRPr="00056C57">
        <w:rPr>
          <w:b/>
          <w:sz w:val="24"/>
          <w:szCs w:val="24"/>
        </w:rPr>
        <w:t xml:space="preserve">3. </w:t>
      </w:r>
      <w:r w:rsidR="00A26D44" w:rsidRPr="00056C57">
        <w:rPr>
          <w:b/>
          <w:sz w:val="24"/>
          <w:szCs w:val="24"/>
        </w:rPr>
        <w:t>Saviant Technology Solutions is new IT Company with the motive of providing solutions to different Organisations by catering to their specific product requirements. This Company has received the Project Development Task which is not much Complex in nature and the requirements are also to some extent clear. As a new venture, this organization is not fully aware of the different vulnerabilities and  threats  to  the  data  of  the  Organization.  Considering  the  above  scenarios, discuss the following:</w:t>
      </w:r>
    </w:p>
    <w:p w:rsidR="00C02C83" w:rsidRPr="00056C57" w:rsidRDefault="00312BBF" w:rsidP="00312BBF">
      <w:pPr>
        <w:spacing w:after="240" w:line="360" w:lineRule="auto"/>
        <w:jc w:val="both"/>
        <w:rPr>
          <w:b/>
          <w:sz w:val="24"/>
          <w:szCs w:val="24"/>
        </w:rPr>
      </w:pPr>
      <w:r w:rsidRPr="00056C57">
        <w:rPr>
          <w:b/>
          <w:sz w:val="24"/>
          <w:szCs w:val="24"/>
        </w:rPr>
        <w:t>a)</w:t>
      </w:r>
      <w:r w:rsidR="00A26D44" w:rsidRPr="00056C57">
        <w:rPr>
          <w:b/>
          <w:sz w:val="24"/>
          <w:szCs w:val="24"/>
        </w:rPr>
        <w:t>Discuss the various threats and vulnerabilities related to Saviant Technology. Also, explain what are the security measures need to be adopted by Saviant Technology Solutions for avoiding the threats.   (5 marks)</w:t>
      </w:r>
    </w:p>
    <w:p w:rsidR="00056C57" w:rsidRPr="00056C57" w:rsidRDefault="00056C57" w:rsidP="00056C57">
      <w:pPr>
        <w:spacing w:after="240" w:line="360" w:lineRule="auto"/>
        <w:jc w:val="both"/>
        <w:rPr>
          <w:b/>
          <w:sz w:val="24"/>
          <w:szCs w:val="24"/>
        </w:rPr>
      </w:pPr>
      <w:r w:rsidRPr="00056C57">
        <w:rPr>
          <w:b/>
          <w:sz w:val="24"/>
          <w:szCs w:val="24"/>
        </w:rPr>
        <w:t>Ans 3a.</w:t>
      </w:r>
    </w:p>
    <w:p w:rsidR="00056C57" w:rsidRPr="00056C57" w:rsidRDefault="00056C57" w:rsidP="00056C57">
      <w:pPr>
        <w:spacing w:after="240" w:line="360" w:lineRule="auto"/>
        <w:jc w:val="both"/>
        <w:rPr>
          <w:b/>
          <w:sz w:val="24"/>
          <w:szCs w:val="24"/>
        </w:rPr>
      </w:pPr>
      <w:r w:rsidRPr="00056C57">
        <w:rPr>
          <w:b/>
          <w:sz w:val="24"/>
          <w:szCs w:val="24"/>
        </w:rPr>
        <w:t xml:space="preserve">Introduction </w:t>
      </w:r>
    </w:p>
    <w:p w:rsidR="00056C57" w:rsidRPr="00056C57" w:rsidRDefault="00056C57" w:rsidP="00836FDE">
      <w:pPr>
        <w:spacing w:after="240" w:line="360" w:lineRule="auto"/>
        <w:jc w:val="both"/>
        <w:rPr>
          <w:sz w:val="24"/>
          <w:szCs w:val="24"/>
        </w:rPr>
      </w:pPr>
      <w:r w:rsidRPr="00056C57">
        <w:rPr>
          <w:sz w:val="24"/>
          <w:szCs w:val="24"/>
        </w:rPr>
        <w:t xml:space="preserve">Saviant Technology Solutions, as a burgeoning IT company, faces a distinct set of challenges in safeguarding its data and systems. In an era where data is a valuable asset, understanding </w:t>
      </w:r>
      <w:r w:rsidRPr="00056C57">
        <w:rPr>
          <w:sz w:val="24"/>
          <w:szCs w:val="24"/>
        </w:rPr>
        <w:lastRenderedPageBreak/>
        <w:t xml:space="preserve">and mitigating threats and vulnerabilities is crucial for maintaining the integrity, availability, and confidentiality of information. As the company embarks on its project development tasks, it is imperative to identify potential risks and implement robust security measures. This </w:t>
      </w:r>
    </w:p>
    <w:p w:rsidR="00056C57" w:rsidRPr="00591BFE" w:rsidRDefault="00056C57" w:rsidP="00312BBF">
      <w:pPr>
        <w:spacing w:after="240" w:line="360" w:lineRule="auto"/>
        <w:jc w:val="both"/>
        <w:rPr>
          <w:sz w:val="24"/>
          <w:szCs w:val="24"/>
        </w:rPr>
      </w:pPr>
    </w:p>
    <w:p w:rsidR="00C02C83" w:rsidRPr="00056C57" w:rsidRDefault="00A26D44" w:rsidP="00312BBF">
      <w:pPr>
        <w:spacing w:after="240" w:line="360" w:lineRule="auto"/>
        <w:jc w:val="both"/>
        <w:rPr>
          <w:b/>
          <w:sz w:val="24"/>
          <w:szCs w:val="24"/>
        </w:rPr>
      </w:pPr>
      <w:r w:rsidRPr="00056C57">
        <w:rPr>
          <w:b/>
          <w:sz w:val="24"/>
          <w:szCs w:val="24"/>
        </w:rPr>
        <w:t>b</w:t>
      </w:r>
      <w:r w:rsidR="00312BBF" w:rsidRPr="00056C57">
        <w:rPr>
          <w:b/>
          <w:sz w:val="24"/>
          <w:szCs w:val="24"/>
        </w:rPr>
        <w:t>)</w:t>
      </w:r>
      <w:r w:rsidR="00056C57">
        <w:rPr>
          <w:b/>
          <w:sz w:val="24"/>
          <w:szCs w:val="24"/>
        </w:rPr>
        <w:t xml:space="preserve"> </w:t>
      </w:r>
      <w:r w:rsidRPr="00056C57">
        <w:rPr>
          <w:b/>
          <w:sz w:val="24"/>
          <w:szCs w:val="24"/>
        </w:rPr>
        <w:t>Explain which Software Development Life Cycle model needs to be implemented by Saviant Technology Solutions for development of the Project stated in the above Scenario.  (5 marks)</w:t>
      </w:r>
    </w:p>
    <w:p w:rsidR="00056C57" w:rsidRPr="00056C57" w:rsidRDefault="00056C57" w:rsidP="00056C57">
      <w:pPr>
        <w:spacing w:after="240" w:line="360" w:lineRule="auto"/>
        <w:jc w:val="both"/>
        <w:rPr>
          <w:b/>
          <w:sz w:val="24"/>
          <w:szCs w:val="24"/>
        </w:rPr>
      </w:pPr>
      <w:r w:rsidRPr="00056C57">
        <w:rPr>
          <w:b/>
          <w:sz w:val="24"/>
          <w:szCs w:val="24"/>
        </w:rPr>
        <w:t>Ans 3b.</w:t>
      </w:r>
    </w:p>
    <w:p w:rsidR="00056C57" w:rsidRPr="00056C57" w:rsidRDefault="00056C57" w:rsidP="00056C57">
      <w:pPr>
        <w:spacing w:after="240" w:line="360" w:lineRule="auto"/>
        <w:jc w:val="both"/>
        <w:rPr>
          <w:b/>
          <w:sz w:val="24"/>
          <w:szCs w:val="24"/>
        </w:rPr>
      </w:pPr>
      <w:r w:rsidRPr="00056C57">
        <w:rPr>
          <w:b/>
          <w:sz w:val="24"/>
          <w:szCs w:val="24"/>
        </w:rPr>
        <w:t xml:space="preserve">Introduction </w:t>
      </w:r>
    </w:p>
    <w:p w:rsidR="00C02C83" w:rsidRPr="00591BFE" w:rsidRDefault="00056C57" w:rsidP="00836FDE">
      <w:pPr>
        <w:spacing w:after="240" w:line="360" w:lineRule="auto"/>
        <w:jc w:val="both"/>
        <w:rPr>
          <w:sz w:val="24"/>
          <w:szCs w:val="24"/>
        </w:rPr>
      </w:pPr>
      <w:r w:rsidRPr="00056C57">
        <w:rPr>
          <w:sz w:val="24"/>
          <w:szCs w:val="24"/>
        </w:rPr>
        <w:t xml:space="preserve">Selecting an appropriate Software Development Life Cycle (SDLC) model is a critical decision for Saviant Technology Solutions as it embarks on its project development. The chosen SDLC model will dictate the approach to project management, design, development, and testing, impacting the project's overall success. Given the project's nature – not overly </w:t>
      </w:r>
    </w:p>
    <w:p w:rsidR="00C02C83" w:rsidRPr="00591BFE" w:rsidRDefault="00C02C83" w:rsidP="00312BBF">
      <w:pPr>
        <w:spacing w:after="240" w:line="360" w:lineRule="auto"/>
        <w:jc w:val="both"/>
        <w:rPr>
          <w:sz w:val="24"/>
          <w:szCs w:val="24"/>
        </w:rPr>
      </w:pPr>
    </w:p>
    <w:sectPr w:rsidR="00C02C83" w:rsidRPr="00591BFE" w:rsidSect="000C6785">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629" w:rsidRDefault="00F40629" w:rsidP="00C02C83">
      <w:r>
        <w:separator/>
      </w:r>
    </w:p>
  </w:endnote>
  <w:endnote w:type="continuationSeparator" w:id="1">
    <w:p w:rsidR="00F40629" w:rsidRDefault="00F40629" w:rsidP="00C02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629" w:rsidRDefault="00F40629" w:rsidP="00C02C83">
      <w:r>
        <w:separator/>
      </w:r>
    </w:p>
  </w:footnote>
  <w:footnote w:type="continuationSeparator" w:id="1">
    <w:p w:rsidR="00F40629" w:rsidRDefault="00F40629" w:rsidP="00C02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83" w:rsidRDefault="00C02C8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7C6"/>
    <w:multiLevelType w:val="multilevel"/>
    <w:tmpl w:val="CE9A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AC07F2"/>
    <w:multiLevelType w:val="multilevel"/>
    <w:tmpl w:val="1BDE8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13CB3"/>
    <w:multiLevelType w:val="multilevel"/>
    <w:tmpl w:val="B9F6B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93FEA"/>
    <w:multiLevelType w:val="multilevel"/>
    <w:tmpl w:val="6F684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26396"/>
    <w:multiLevelType w:val="multilevel"/>
    <w:tmpl w:val="75E2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87098C"/>
    <w:multiLevelType w:val="multilevel"/>
    <w:tmpl w:val="CCB0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B73599"/>
    <w:multiLevelType w:val="multilevel"/>
    <w:tmpl w:val="E3D4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4C0388"/>
    <w:multiLevelType w:val="multilevel"/>
    <w:tmpl w:val="58BEC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631298E"/>
    <w:multiLevelType w:val="multilevel"/>
    <w:tmpl w:val="CCD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502C17"/>
    <w:multiLevelType w:val="multilevel"/>
    <w:tmpl w:val="45CE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4F2392"/>
    <w:multiLevelType w:val="multilevel"/>
    <w:tmpl w:val="7C72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514A81"/>
    <w:multiLevelType w:val="multilevel"/>
    <w:tmpl w:val="F06C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D21A67"/>
    <w:multiLevelType w:val="multilevel"/>
    <w:tmpl w:val="3AAC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12"/>
  </w:num>
  <w:num w:numId="5">
    <w:abstractNumId w:val="0"/>
  </w:num>
  <w:num w:numId="6">
    <w:abstractNumId w:val="10"/>
  </w:num>
  <w:num w:numId="7">
    <w:abstractNumId w:val="11"/>
  </w:num>
  <w:num w:numId="8">
    <w:abstractNumId w:val="8"/>
  </w:num>
  <w:num w:numId="9">
    <w:abstractNumId w:val="2"/>
  </w:num>
  <w:num w:numId="10">
    <w:abstractNumId w:val="3"/>
  </w:num>
  <w:num w:numId="11">
    <w:abstractNumId w:val="9"/>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C02C83"/>
    <w:rsid w:val="00056C57"/>
    <w:rsid w:val="000C6785"/>
    <w:rsid w:val="00312BBF"/>
    <w:rsid w:val="003E2269"/>
    <w:rsid w:val="00591BFE"/>
    <w:rsid w:val="00723735"/>
    <w:rsid w:val="007E21E2"/>
    <w:rsid w:val="00836FDE"/>
    <w:rsid w:val="008D4B01"/>
    <w:rsid w:val="00A26D44"/>
    <w:rsid w:val="00BF26F9"/>
    <w:rsid w:val="00C02C83"/>
    <w:rsid w:val="00C15581"/>
    <w:rsid w:val="00CE3923"/>
    <w:rsid w:val="00E03F09"/>
    <w:rsid w:val="00EF24EB"/>
    <w:rsid w:val="00F40629"/>
    <w:rsid w:val="00F86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F24EB"/>
    <w:pPr>
      <w:tabs>
        <w:tab w:val="center" w:pos="4680"/>
        <w:tab w:val="right" w:pos="9360"/>
      </w:tabs>
    </w:pPr>
  </w:style>
  <w:style w:type="character" w:customStyle="1" w:styleId="HeaderChar">
    <w:name w:val="Header Char"/>
    <w:basedOn w:val="DefaultParagraphFont"/>
    <w:link w:val="Header"/>
    <w:uiPriority w:val="99"/>
    <w:semiHidden/>
    <w:rsid w:val="00EF24EB"/>
  </w:style>
  <w:style w:type="paragraph" w:styleId="Footer">
    <w:name w:val="footer"/>
    <w:basedOn w:val="Normal"/>
    <w:link w:val="FooterChar"/>
    <w:uiPriority w:val="99"/>
    <w:semiHidden/>
    <w:unhideWhenUsed/>
    <w:rsid w:val="00EF24EB"/>
    <w:pPr>
      <w:tabs>
        <w:tab w:val="center" w:pos="4680"/>
        <w:tab w:val="right" w:pos="9360"/>
      </w:tabs>
    </w:pPr>
  </w:style>
  <w:style w:type="character" w:customStyle="1" w:styleId="FooterChar">
    <w:name w:val="Footer Char"/>
    <w:basedOn w:val="DefaultParagraphFont"/>
    <w:link w:val="Footer"/>
    <w:uiPriority w:val="99"/>
    <w:semiHidden/>
    <w:rsid w:val="00EF24EB"/>
  </w:style>
  <w:style w:type="paragraph" w:styleId="BalloonText">
    <w:name w:val="Balloon Text"/>
    <w:basedOn w:val="Normal"/>
    <w:link w:val="BalloonTextChar"/>
    <w:uiPriority w:val="99"/>
    <w:semiHidden/>
    <w:unhideWhenUsed/>
    <w:rsid w:val="000C6785"/>
    <w:rPr>
      <w:rFonts w:ascii="Tahoma" w:hAnsi="Tahoma" w:cs="Tahoma"/>
      <w:sz w:val="16"/>
      <w:szCs w:val="16"/>
    </w:rPr>
  </w:style>
  <w:style w:type="character" w:customStyle="1" w:styleId="BalloonTextChar">
    <w:name w:val="Balloon Text Char"/>
    <w:basedOn w:val="DefaultParagraphFont"/>
    <w:link w:val="BalloonText"/>
    <w:uiPriority w:val="99"/>
    <w:semiHidden/>
    <w:rsid w:val="000C6785"/>
    <w:rPr>
      <w:rFonts w:ascii="Tahoma" w:hAnsi="Tahoma" w:cs="Tahoma"/>
      <w:sz w:val="16"/>
      <w:szCs w:val="16"/>
    </w:rPr>
  </w:style>
  <w:style w:type="character" w:styleId="Hyperlink">
    <w:name w:val="Hyperlink"/>
    <w:basedOn w:val="DefaultParagraphFont"/>
    <w:uiPriority w:val="99"/>
    <w:semiHidden/>
    <w:unhideWhenUsed/>
    <w:rsid w:val="00836FDE"/>
    <w:rPr>
      <w:color w:val="0000FF"/>
      <w:u w:val="single"/>
    </w:rPr>
  </w:style>
</w:styles>
</file>

<file path=word/webSettings.xml><?xml version="1.0" encoding="utf-8"?>
<w:webSettings xmlns:r="http://schemas.openxmlformats.org/officeDocument/2006/relationships" xmlns:w="http://schemas.openxmlformats.org/wordprocessingml/2006/main">
  <w:divs>
    <w:div w:id="629826962">
      <w:bodyDiv w:val="1"/>
      <w:marLeft w:val="0"/>
      <w:marRight w:val="0"/>
      <w:marTop w:val="0"/>
      <w:marBottom w:val="0"/>
      <w:divBdr>
        <w:top w:val="none" w:sz="0" w:space="0" w:color="auto"/>
        <w:left w:val="none" w:sz="0" w:space="0" w:color="auto"/>
        <w:bottom w:val="none" w:sz="0" w:space="0" w:color="auto"/>
        <w:right w:val="none" w:sz="0" w:space="0" w:color="auto"/>
      </w:divBdr>
      <w:divsChild>
        <w:div w:id="1658605120">
          <w:marLeft w:val="0"/>
          <w:marRight w:val="0"/>
          <w:marTop w:val="0"/>
          <w:marBottom w:val="0"/>
          <w:divBdr>
            <w:top w:val="single" w:sz="2" w:space="0" w:color="D9D9E3"/>
            <w:left w:val="single" w:sz="2" w:space="0" w:color="D9D9E3"/>
            <w:bottom w:val="single" w:sz="2" w:space="0" w:color="D9D9E3"/>
            <w:right w:val="single" w:sz="2" w:space="0" w:color="D9D9E3"/>
          </w:divBdr>
          <w:divsChild>
            <w:div w:id="1217473328">
              <w:marLeft w:val="0"/>
              <w:marRight w:val="0"/>
              <w:marTop w:val="100"/>
              <w:marBottom w:val="100"/>
              <w:divBdr>
                <w:top w:val="single" w:sz="2" w:space="0" w:color="D9D9E3"/>
                <w:left w:val="single" w:sz="2" w:space="0" w:color="D9D9E3"/>
                <w:bottom w:val="single" w:sz="2" w:space="0" w:color="D9D9E3"/>
                <w:right w:val="single" w:sz="2" w:space="0" w:color="D9D9E3"/>
              </w:divBdr>
              <w:divsChild>
                <w:div w:id="837186920">
                  <w:marLeft w:val="0"/>
                  <w:marRight w:val="0"/>
                  <w:marTop w:val="0"/>
                  <w:marBottom w:val="0"/>
                  <w:divBdr>
                    <w:top w:val="single" w:sz="2" w:space="0" w:color="D9D9E3"/>
                    <w:left w:val="single" w:sz="2" w:space="0" w:color="D9D9E3"/>
                    <w:bottom w:val="single" w:sz="2" w:space="0" w:color="D9D9E3"/>
                    <w:right w:val="single" w:sz="2" w:space="0" w:color="D9D9E3"/>
                  </w:divBdr>
                  <w:divsChild>
                    <w:div w:id="2022195095">
                      <w:marLeft w:val="0"/>
                      <w:marRight w:val="0"/>
                      <w:marTop w:val="0"/>
                      <w:marBottom w:val="0"/>
                      <w:divBdr>
                        <w:top w:val="single" w:sz="2" w:space="0" w:color="D9D9E3"/>
                        <w:left w:val="single" w:sz="2" w:space="0" w:color="D9D9E3"/>
                        <w:bottom w:val="single" w:sz="2" w:space="0" w:color="D9D9E3"/>
                        <w:right w:val="single" w:sz="2" w:space="0" w:color="D9D9E3"/>
                      </w:divBdr>
                      <w:divsChild>
                        <w:div w:id="976184483">
                          <w:marLeft w:val="0"/>
                          <w:marRight w:val="0"/>
                          <w:marTop w:val="0"/>
                          <w:marBottom w:val="0"/>
                          <w:divBdr>
                            <w:top w:val="single" w:sz="2" w:space="0" w:color="D9D9E3"/>
                            <w:left w:val="single" w:sz="2" w:space="0" w:color="D9D9E3"/>
                            <w:bottom w:val="single" w:sz="2" w:space="0" w:color="D9D9E3"/>
                            <w:right w:val="single" w:sz="2" w:space="0" w:color="D9D9E3"/>
                          </w:divBdr>
                          <w:divsChild>
                            <w:div w:id="413939133">
                              <w:marLeft w:val="0"/>
                              <w:marRight w:val="0"/>
                              <w:marTop w:val="0"/>
                              <w:marBottom w:val="0"/>
                              <w:divBdr>
                                <w:top w:val="single" w:sz="2" w:space="0" w:color="D9D9E3"/>
                                <w:left w:val="single" w:sz="2" w:space="0" w:color="D9D9E3"/>
                                <w:bottom w:val="single" w:sz="2" w:space="0" w:color="D9D9E3"/>
                                <w:right w:val="single" w:sz="2" w:space="0" w:color="D9D9E3"/>
                              </w:divBdr>
                              <w:divsChild>
                                <w:div w:id="258030306">
                                  <w:marLeft w:val="0"/>
                                  <w:marRight w:val="0"/>
                                  <w:marTop w:val="0"/>
                                  <w:marBottom w:val="0"/>
                                  <w:divBdr>
                                    <w:top w:val="single" w:sz="2" w:space="0" w:color="D9D9E3"/>
                                    <w:left w:val="single" w:sz="2" w:space="0" w:color="D9D9E3"/>
                                    <w:bottom w:val="single" w:sz="2" w:space="0" w:color="D9D9E3"/>
                                    <w:right w:val="single" w:sz="2" w:space="0" w:color="D9D9E3"/>
                                  </w:divBdr>
                                  <w:divsChild>
                                    <w:div w:id="1432317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98311359">
          <w:marLeft w:val="0"/>
          <w:marRight w:val="0"/>
          <w:marTop w:val="0"/>
          <w:marBottom w:val="0"/>
          <w:divBdr>
            <w:top w:val="single" w:sz="2" w:space="0" w:color="D9D9E3"/>
            <w:left w:val="single" w:sz="2" w:space="0" w:color="D9D9E3"/>
            <w:bottom w:val="single" w:sz="2" w:space="0" w:color="D9D9E3"/>
            <w:right w:val="single" w:sz="2" w:space="0" w:color="D9D9E3"/>
          </w:divBdr>
          <w:divsChild>
            <w:div w:id="1104308107">
              <w:marLeft w:val="0"/>
              <w:marRight w:val="0"/>
              <w:marTop w:val="100"/>
              <w:marBottom w:val="100"/>
              <w:divBdr>
                <w:top w:val="single" w:sz="2" w:space="0" w:color="D9D9E3"/>
                <w:left w:val="single" w:sz="2" w:space="0" w:color="D9D9E3"/>
                <w:bottom w:val="single" w:sz="2" w:space="0" w:color="D9D9E3"/>
                <w:right w:val="single" w:sz="2" w:space="0" w:color="D9D9E3"/>
              </w:divBdr>
              <w:divsChild>
                <w:div w:id="1870024538">
                  <w:marLeft w:val="0"/>
                  <w:marRight w:val="0"/>
                  <w:marTop w:val="0"/>
                  <w:marBottom w:val="0"/>
                  <w:divBdr>
                    <w:top w:val="single" w:sz="2" w:space="0" w:color="D9D9E3"/>
                    <w:left w:val="single" w:sz="2" w:space="0" w:color="D9D9E3"/>
                    <w:bottom w:val="single" w:sz="2" w:space="0" w:color="D9D9E3"/>
                    <w:right w:val="single" w:sz="2" w:space="0" w:color="D9D9E3"/>
                  </w:divBdr>
                  <w:divsChild>
                    <w:div w:id="336272054">
                      <w:marLeft w:val="0"/>
                      <w:marRight w:val="0"/>
                      <w:marTop w:val="0"/>
                      <w:marBottom w:val="0"/>
                      <w:divBdr>
                        <w:top w:val="single" w:sz="2" w:space="0" w:color="D9D9E3"/>
                        <w:left w:val="single" w:sz="2" w:space="0" w:color="D9D9E3"/>
                        <w:bottom w:val="single" w:sz="2" w:space="0" w:color="D9D9E3"/>
                        <w:right w:val="single" w:sz="2" w:space="0" w:color="D9D9E3"/>
                      </w:divBdr>
                      <w:divsChild>
                        <w:div w:id="1278676306">
                          <w:marLeft w:val="0"/>
                          <w:marRight w:val="0"/>
                          <w:marTop w:val="0"/>
                          <w:marBottom w:val="0"/>
                          <w:divBdr>
                            <w:top w:val="single" w:sz="2" w:space="0" w:color="D9D9E3"/>
                            <w:left w:val="single" w:sz="2" w:space="0" w:color="D9D9E3"/>
                            <w:bottom w:val="single" w:sz="2" w:space="0" w:color="D9D9E3"/>
                            <w:right w:val="single" w:sz="2" w:space="0" w:color="D9D9E3"/>
                          </w:divBdr>
                          <w:divsChild>
                            <w:div w:id="1339187586">
                              <w:marLeft w:val="0"/>
                              <w:marRight w:val="0"/>
                              <w:marTop w:val="0"/>
                              <w:marBottom w:val="0"/>
                              <w:divBdr>
                                <w:top w:val="single" w:sz="2" w:space="0" w:color="D9D9E3"/>
                                <w:left w:val="single" w:sz="2" w:space="0" w:color="D9D9E3"/>
                                <w:bottom w:val="single" w:sz="2" w:space="0" w:color="D9D9E3"/>
                                <w:right w:val="single" w:sz="2" w:space="0" w:color="D9D9E3"/>
                              </w:divBdr>
                              <w:divsChild>
                                <w:div w:id="1563563492">
                                  <w:marLeft w:val="0"/>
                                  <w:marRight w:val="0"/>
                                  <w:marTop w:val="0"/>
                                  <w:marBottom w:val="0"/>
                                  <w:divBdr>
                                    <w:top w:val="single" w:sz="2" w:space="0" w:color="D9D9E3"/>
                                    <w:left w:val="single" w:sz="2" w:space="0" w:color="D9D9E3"/>
                                    <w:bottom w:val="single" w:sz="2" w:space="0" w:color="D9D9E3"/>
                                    <w:right w:val="single" w:sz="2" w:space="0" w:color="D9D9E3"/>
                                  </w:divBdr>
                                  <w:divsChild>
                                    <w:div w:id="438066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1935836">
                      <w:marLeft w:val="0"/>
                      <w:marRight w:val="0"/>
                      <w:marTop w:val="0"/>
                      <w:marBottom w:val="0"/>
                      <w:divBdr>
                        <w:top w:val="single" w:sz="2" w:space="0" w:color="D9D9E3"/>
                        <w:left w:val="single" w:sz="2" w:space="0" w:color="D9D9E3"/>
                        <w:bottom w:val="single" w:sz="2" w:space="0" w:color="D9D9E3"/>
                        <w:right w:val="single" w:sz="2" w:space="0" w:color="D9D9E3"/>
                      </w:divBdr>
                      <w:divsChild>
                        <w:div w:id="1272665273">
                          <w:marLeft w:val="0"/>
                          <w:marRight w:val="0"/>
                          <w:marTop w:val="0"/>
                          <w:marBottom w:val="0"/>
                          <w:divBdr>
                            <w:top w:val="single" w:sz="2" w:space="0" w:color="D9D9E3"/>
                            <w:left w:val="single" w:sz="2" w:space="0" w:color="D9D9E3"/>
                            <w:bottom w:val="single" w:sz="2" w:space="0" w:color="D9D9E3"/>
                            <w:right w:val="single" w:sz="2" w:space="0" w:color="D9D9E3"/>
                          </w:divBdr>
                        </w:div>
                        <w:div w:id="269512799">
                          <w:marLeft w:val="0"/>
                          <w:marRight w:val="0"/>
                          <w:marTop w:val="0"/>
                          <w:marBottom w:val="0"/>
                          <w:divBdr>
                            <w:top w:val="single" w:sz="2" w:space="0" w:color="D9D9E3"/>
                            <w:left w:val="single" w:sz="2" w:space="0" w:color="D9D9E3"/>
                            <w:bottom w:val="single" w:sz="2" w:space="0" w:color="D9D9E3"/>
                            <w:right w:val="single" w:sz="2" w:space="0" w:color="D9D9E3"/>
                          </w:divBdr>
                          <w:divsChild>
                            <w:div w:id="1291941536">
                              <w:marLeft w:val="0"/>
                              <w:marRight w:val="0"/>
                              <w:marTop w:val="0"/>
                              <w:marBottom w:val="0"/>
                              <w:divBdr>
                                <w:top w:val="single" w:sz="2" w:space="0" w:color="D9D9E3"/>
                                <w:left w:val="single" w:sz="2" w:space="0" w:color="D9D9E3"/>
                                <w:bottom w:val="single" w:sz="2" w:space="0" w:color="D9D9E3"/>
                                <w:right w:val="single" w:sz="2" w:space="0" w:color="D9D9E3"/>
                              </w:divBdr>
                              <w:divsChild>
                                <w:div w:id="802582224">
                                  <w:marLeft w:val="0"/>
                                  <w:marRight w:val="0"/>
                                  <w:marTop w:val="0"/>
                                  <w:marBottom w:val="0"/>
                                  <w:divBdr>
                                    <w:top w:val="single" w:sz="2" w:space="0" w:color="D9D9E3"/>
                                    <w:left w:val="single" w:sz="2" w:space="0" w:color="D9D9E3"/>
                                    <w:bottom w:val="single" w:sz="2" w:space="0" w:color="D9D9E3"/>
                                    <w:right w:val="single" w:sz="2" w:space="0" w:color="D9D9E3"/>
                                  </w:divBdr>
                                  <w:divsChild>
                                    <w:div w:id="1449424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95222726">
          <w:marLeft w:val="0"/>
          <w:marRight w:val="0"/>
          <w:marTop w:val="0"/>
          <w:marBottom w:val="0"/>
          <w:divBdr>
            <w:top w:val="single" w:sz="2" w:space="0" w:color="D9D9E3"/>
            <w:left w:val="single" w:sz="2" w:space="0" w:color="D9D9E3"/>
            <w:bottom w:val="single" w:sz="2" w:space="0" w:color="D9D9E3"/>
            <w:right w:val="single" w:sz="2" w:space="0" w:color="D9D9E3"/>
          </w:divBdr>
          <w:divsChild>
            <w:div w:id="1556158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93404835">
                  <w:marLeft w:val="0"/>
                  <w:marRight w:val="0"/>
                  <w:marTop w:val="0"/>
                  <w:marBottom w:val="0"/>
                  <w:divBdr>
                    <w:top w:val="single" w:sz="2" w:space="0" w:color="D9D9E3"/>
                    <w:left w:val="single" w:sz="2" w:space="0" w:color="D9D9E3"/>
                    <w:bottom w:val="single" w:sz="2" w:space="0" w:color="D9D9E3"/>
                    <w:right w:val="single" w:sz="2" w:space="0" w:color="D9D9E3"/>
                  </w:divBdr>
                  <w:divsChild>
                    <w:div w:id="1935361891">
                      <w:marLeft w:val="0"/>
                      <w:marRight w:val="0"/>
                      <w:marTop w:val="0"/>
                      <w:marBottom w:val="0"/>
                      <w:divBdr>
                        <w:top w:val="single" w:sz="2" w:space="0" w:color="D9D9E3"/>
                        <w:left w:val="single" w:sz="2" w:space="0" w:color="D9D9E3"/>
                        <w:bottom w:val="single" w:sz="2" w:space="0" w:color="D9D9E3"/>
                        <w:right w:val="single" w:sz="2" w:space="0" w:color="D9D9E3"/>
                      </w:divBdr>
                      <w:divsChild>
                        <w:div w:id="166869272">
                          <w:marLeft w:val="0"/>
                          <w:marRight w:val="0"/>
                          <w:marTop w:val="0"/>
                          <w:marBottom w:val="0"/>
                          <w:divBdr>
                            <w:top w:val="single" w:sz="2" w:space="0" w:color="D9D9E3"/>
                            <w:left w:val="single" w:sz="2" w:space="0" w:color="D9D9E3"/>
                            <w:bottom w:val="single" w:sz="2" w:space="0" w:color="D9D9E3"/>
                            <w:right w:val="single" w:sz="2" w:space="0" w:color="D9D9E3"/>
                          </w:divBdr>
                          <w:divsChild>
                            <w:div w:id="1592473027">
                              <w:marLeft w:val="0"/>
                              <w:marRight w:val="0"/>
                              <w:marTop w:val="0"/>
                              <w:marBottom w:val="0"/>
                              <w:divBdr>
                                <w:top w:val="single" w:sz="2" w:space="0" w:color="D9D9E3"/>
                                <w:left w:val="single" w:sz="2" w:space="0" w:color="D9D9E3"/>
                                <w:bottom w:val="single" w:sz="2" w:space="0" w:color="D9D9E3"/>
                                <w:right w:val="single" w:sz="2" w:space="0" w:color="D9D9E3"/>
                              </w:divBdr>
                              <w:divsChild>
                                <w:div w:id="86195403">
                                  <w:marLeft w:val="0"/>
                                  <w:marRight w:val="0"/>
                                  <w:marTop w:val="0"/>
                                  <w:marBottom w:val="0"/>
                                  <w:divBdr>
                                    <w:top w:val="single" w:sz="2" w:space="0" w:color="D9D9E3"/>
                                    <w:left w:val="single" w:sz="2" w:space="0" w:color="D9D9E3"/>
                                    <w:bottom w:val="single" w:sz="2" w:space="0" w:color="D9D9E3"/>
                                    <w:right w:val="single" w:sz="2" w:space="0" w:color="D9D9E3"/>
                                  </w:divBdr>
                                  <w:divsChild>
                                    <w:div w:id="655259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7520036">
                      <w:marLeft w:val="0"/>
                      <w:marRight w:val="0"/>
                      <w:marTop w:val="0"/>
                      <w:marBottom w:val="0"/>
                      <w:divBdr>
                        <w:top w:val="single" w:sz="2" w:space="0" w:color="D9D9E3"/>
                        <w:left w:val="single" w:sz="2" w:space="0" w:color="D9D9E3"/>
                        <w:bottom w:val="single" w:sz="2" w:space="0" w:color="D9D9E3"/>
                        <w:right w:val="single" w:sz="2" w:space="0" w:color="D9D9E3"/>
                      </w:divBdr>
                      <w:divsChild>
                        <w:div w:id="1205487033">
                          <w:marLeft w:val="0"/>
                          <w:marRight w:val="0"/>
                          <w:marTop w:val="0"/>
                          <w:marBottom w:val="0"/>
                          <w:divBdr>
                            <w:top w:val="single" w:sz="2" w:space="0" w:color="D9D9E3"/>
                            <w:left w:val="single" w:sz="2" w:space="0" w:color="D9D9E3"/>
                            <w:bottom w:val="single" w:sz="2" w:space="0" w:color="D9D9E3"/>
                            <w:right w:val="single" w:sz="2" w:space="0" w:color="D9D9E3"/>
                          </w:divBdr>
                        </w:div>
                        <w:div w:id="1838107843">
                          <w:marLeft w:val="0"/>
                          <w:marRight w:val="0"/>
                          <w:marTop w:val="0"/>
                          <w:marBottom w:val="0"/>
                          <w:divBdr>
                            <w:top w:val="single" w:sz="2" w:space="0" w:color="D9D9E3"/>
                            <w:left w:val="single" w:sz="2" w:space="0" w:color="D9D9E3"/>
                            <w:bottom w:val="single" w:sz="2" w:space="0" w:color="D9D9E3"/>
                            <w:right w:val="single" w:sz="2" w:space="0" w:color="D9D9E3"/>
                          </w:divBdr>
                          <w:divsChild>
                            <w:div w:id="623537015">
                              <w:marLeft w:val="0"/>
                              <w:marRight w:val="0"/>
                              <w:marTop w:val="0"/>
                              <w:marBottom w:val="0"/>
                              <w:divBdr>
                                <w:top w:val="single" w:sz="2" w:space="0" w:color="D9D9E3"/>
                                <w:left w:val="single" w:sz="2" w:space="0" w:color="D9D9E3"/>
                                <w:bottom w:val="single" w:sz="2" w:space="0" w:color="D9D9E3"/>
                                <w:right w:val="single" w:sz="2" w:space="0" w:color="D9D9E3"/>
                              </w:divBdr>
                              <w:divsChild>
                                <w:div w:id="1397312448">
                                  <w:marLeft w:val="0"/>
                                  <w:marRight w:val="0"/>
                                  <w:marTop w:val="0"/>
                                  <w:marBottom w:val="0"/>
                                  <w:divBdr>
                                    <w:top w:val="single" w:sz="2" w:space="0" w:color="D9D9E3"/>
                                    <w:left w:val="single" w:sz="2" w:space="0" w:color="D9D9E3"/>
                                    <w:bottom w:val="single" w:sz="2" w:space="0" w:color="D9D9E3"/>
                                    <w:right w:val="single" w:sz="2" w:space="0" w:color="D9D9E3"/>
                                  </w:divBdr>
                                  <w:divsChild>
                                    <w:div w:id="98763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21170256">
      <w:bodyDiv w:val="1"/>
      <w:marLeft w:val="0"/>
      <w:marRight w:val="0"/>
      <w:marTop w:val="0"/>
      <w:marBottom w:val="0"/>
      <w:divBdr>
        <w:top w:val="none" w:sz="0" w:space="0" w:color="auto"/>
        <w:left w:val="none" w:sz="0" w:space="0" w:color="auto"/>
        <w:bottom w:val="none" w:sz="0" w:space="0" w:color="auto"/>
        <w:right w:val="none" w:sz="0" w:space="0" w:color="auto"/>
      </w:divBdr>
    </w:div>
    <w:div w:id="806169482">
      <w:bodyDiv w:val="1"/>
      <w:marLeft w:val="0"/>
      <w:marRight w:val="0"/>
      <w:marTop w:val="0"/>
      <w:marBottom w:val="0"/>
      <w:divBdr>
        <w:top w:val="none" w:sz="0" w:space="0" w:color="auto"/>
        <w:left w:val="none" w:sz="0" w:space="0" w:color="auto"/>
        <w:bottom w:val="none" w:sz="0" w:space="0" w:color="auto"/>
        <w:right w:val="none" w:sz="0" w:space="0" w:color="auto"/>
      </w:divBdr>
      <w:divsChild>
        <w:div w:id="61219892">
          <w:marLeft w:val="0"/>
          <w:marRight w:val="0"/>
          <w:marTop w:val="0"/>
          <w:marBottom w:val="0"/>
          <w:divBdr>
            <w:top w:val="single" w:sz="2" w:space="0" w:color="D9D9E3"/>
            <w:left w:val="single" w:sz="2" w:space="0" w:color="D9D9E3"/>
            <w:bottom w:val="single" w:sz="2" w:space="0" w:color="D9D9E3"/>
            <w:right w:val="single" w:sz="2" w:space="0" w:color="D9D9E3"/>
          </w:divBdr>
          <w:divsChild>
            <w:div w:id="634455587">
              <w:marLeft w:val="0"/>
              <w:marRight w:val="0"/>
              <w:marTop w:val="100"/>
              <w:marBottom w:val="100"/>
              <w:divBdr>
                <w:top w:val="single" w:sz="2" w:space="0" w:color="D9D9E3"/>
                <w:left w:val="single" w:sz="2" w:space="0" w:color="D9D9E3"/>
                <w:bottom w:val="single" w:sz="2" w:space="0" w:color="D9D9E3"/>
                <w:right w:val="single" w:sz="2" w:space="0" w:color="D9D9E3"/>
              </w:divBdr>
              <w:divsChild>
                <w:div w:id="798645289">
                  <w:marLeft w:val="0"/>
                  <w:marRight w:val="0"/>
                  <w:marTop w:val="0"/>
                  <w:marBottom w:val="0"/>
                  <w:divBdr>
                    <w:top w:val="single" w:sz="2" w:space="0" w:color="D9D9E3"/>
                    <w:left w:val="single" w:sz="2" w:space="0" w:color="D9D9E3"/>
                    <w:bottom w:val="single" w:sz="2" w:space="0" w:color="D9D9E3"/>
                    <w:right w:val="single" w:sz="2" w:space="0" w:color="D9D9E3"/>
                  </w:divBdr>
                  <w:divsChild>
                    <w:div w:id="1729382670">
                      <w:marLeft w:val="0"/>
                      <w:marRight w:val="0"/>
                      <w:marTop w:val="0"/>
                      <w:marBottom w:val="0"/>
                      <w:divBdr>
                        <w:top w:val="single" w:sz="2" w:space="0" w:color="D9D9E3"/>
                        <w:left w:val="single" w:sz="2" w:space="0" w:color="D9D9E3"/>
                        <w:bottom w:val="single" w:sz="2" w:space="0" w:color="D9D9E3"/>
                        <w:right w:val="single" w:sz="2" w:space="0" w:color="D9D9E3"/>
                      </w:divBdr>
                      <w:divsChild>
                        <w:div w:id="182213628">
                          <w:marLeft w:val="0"/>
                          <w:marRight w:val="0"/>
                          <w:marTop w:val="0"/>
                          <w:marBottom w:val="0"/>
                          <w:divBdr>
                            <w:top w:val="single" w:sz="2" w:space="0" w:color="D9D9E3"/>
                            <w:left w:val="single" w:sz="2" w:space="0" w:color="D9D9E3"/>
                            <w:bottom w:val="single" w:sz="2" w:space="0" w:color="D9D9E3"/>
                            <w:right w:val="single" w:sz="2" w:space="0" w:color="D9D9E3"/>
                          </w:divBdr>
                          <w:divsChild>
                            <w:div w:id="1461654286">
                              <w:marLeft w:val="0"/>
                              <w:marRight w:val="0"/>
                              <w:marTop w:val="0"/>
                              <w:marBottom w:val="0"/>
                              <w:divBdr>
                                <w:top w:val="single" w:sz="2" w:space="0" w:color="D9D9E3"/>
                                <w:left w:val="single" w:sz="2" w:space="0" w:color="D9D9E3"/>
                                <w:bottom w:val="single" w:sz="2" w:space="0" w:color="D9D9E3"/>
                                <w:right w:val="single" w:sz="2" w:space="0" w:color="D9D9E3"/>
                              </w:divBdr>
                              <w:divsChild>
                                <w:div w:id="1651983687">
                                  <w:marLeft w:val="0"/>
                                  <w:marRight w:val="0"/>
                                  <w:marTop w:val="0"/>
                                  <w:marBottom w:val="0"/>
                                  <w:divBdr>
                                    <w:top w:val="single" w:sz="2" w:space="0" w:color="D9D9E3"/>
                                    <w:left w:val="single" w:sz="2" w:space="0" w:color="D9D9E3"/>
                                    <w:bottom w:val="single" w:sz="2" w:space="0" w:color="D9D9E3"/>
                                    <w:right w:val="single" w:sz="2" w:space="0" w:color="D9D9E3"/>
                                  </w:divBdr>
                                  <w:divsChild>
                                    <w:div w:id="213752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1673043">
          <w:marLeft w:val="0"/>
          <w:marRight w:val="0"/>
          <w:marTop w:val="0"/>
          <w:marBottom w:val="0"/>
          <w:divBdr>
            <w:top w:val="single" w:sz="2" w:space="0" w:color="D9D9E3"/>
            <w:left w:val="single" w:sz="2" w:space="0" w:color="D9D9E3"/>
            <w:bottom w:val="single" w:sz="2" w:space="0" w:color="D9D9E3"/>
            <w:right w:val="single" w:sz="2" w:space="0" w:color="D9D9E3"/>
          </w:divBdr>
          <w:divsChild>
            <w:div w:id="1696269372">
              <w:marLeft w:val="0"/>
              <w:marRight w:val="0"/>
              <w:marTop w:val="100"/>
              <w:marBottom w:val="100"/>
              <w:divBdr>
                <w:top w:val="single" w:sz="2" w:space="0" w:color="D9D9E3"/>
                <w:left w:val="single" w:sz="2" w:space="0" w:color="D9D9E3"/>
                <w:bottom w:val="single" w:sz="2" w:space="0" w:color="D9D9E3"/>
                <w:right w:val="single" w:sz="2" w:space="0" w:color="D9D9E3"/>
              </w:divBdr>
              <w:divsChild>
                <w:div w:id="135220939">
                  <w:marLeft w:val="0"/>
                  <w:marRight w:val="0"/>
                  <w:marTop w:val="0"/>
                  <w:marBottom w:val="0"/>
                  <w:divBdr>
                    <w:top w:val="single" w:sz="2" w:space="0" w:color="D9D9E3"/>
                    <w:left w:val="single" w:sz="2" w:space="0" w:color="D9D9E3"/>
                    <w:bottom w:val="single" w:sz="2" w:space="0" w:color="D9D9E3"/>
                    <w:right w:val="single" w:sz="2" w:space="0" w:color="D9D9E3"/>
                  </w:divBdr>
                  <w:divsChild>
                    <w:div w:id="1154026027">
                      <w:marLeft w:val="0"/>
                      <w:marRight w:val="0"/>
                      <w:marTop w:val="0"/>
                      <w:marBottom w:val="0"/>
                      <w:divBdr>
                        <w:top w:val="single" w:sz="2" w:space="0" w:color="D9D9E3"/>
                        <w:left w:val="single" w:sz="2" w:space="0" w:color="D9D9E3"/>
                        <w:bottom w:val="single" w:sz="2" w:space="0" w:color="D9D9E3"/>
                        <w:right w:val="single" w:sz="2" w:space="0" w:color="D9D9E3"/>
                      </w:divBdr>
                      <w:divsChild>
                        <w:div w:id="947085827">
                          <w:marLeft w:val="0"/>
                          <w:marRight w:val="0"/>
                          <w:marTop w:val="0"/>
                          <w:marBottom w:val="0"/>
                          <w:divBdr>
                            <w:top w:val="single" w:sz="2" w:space="0" w:color="D9D9E3"/>
                            <w:left w:val="single" w:sz="2" w:space="0" w:color="D9D9E3"/>
                            <w:bottom w:val="single" w:sz="2" w:space="0" w:color="D9D9E3"/>
                            <w:right w:val="single" w:sz="2" w:space="0" w:color="D9D9E3"/>
                          </w:divBdr>
                          <w:divsChild>
                            <w:div w:id="1309476155">
                              <w:marLeft w:val="0"/>
                              <w:marRight w:val="0"/>
                              <w:marTop w:val="0"/>
                              <w:marBottom w:val="0"/>
                              <w:divBdr>
                                <w:top w:val="single" w:sz="2" w:space="0" w:color="D9D9E3"/>
                                <w:left w:val="single" w:sz="2" w:space="0" w:color="D9D9E3"/>
                                <w:bottom w:val="single" w:sz="2" w:space="0" w:color="D9D9E3"/>
                                <w:right w:val="single" w:sz="2" w:space="0" w:color="D9D9E3"/>
                              </w:divBdr>
                              <w:divsChild>
                                <w:div w:id="1026950857">
                                  <w:marLeft w:val="0"/>
                                  <w:marRight w:val="0"/>
                                  <w:marTop w:val="0"/>
                                  <w:marBottom w:val="0"/>
                                  <w:divBdr>
                                    <w:top w:val="single" w:sz="2" w:space="0" w:color="D9D9E3"/>
                                    <w:left w:val="single" w:sz="2" w:space="0" w:color="D9D9E3"/>
                                    <w:bottom w:val="single" w:sz="2" w:space="0" w:color="D9D9E3"/>
                                    <w:right w:val="single" w:sz="2" w:space="0" w:color="D9D9E3"/>
                                  </w:divBdr>
                                  <w:divsChild>
                                    <w:div w:id="1890649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3514126">
                      <w:marLeft w:val="0"/>
                      <w:marRight w:val="0"/>
                      <w:marTop w:val="0"/>
                      <w:marBottom w:val="0"/>
                      <w:divBdr>
                        <w:top w:val="single" w:sz="2" w:space="0" w:color="D9D9E3"/>
                        <w:left w:val="single" w:sz="2" w:space="0" w:color="D9D9E3"/>
                        <w:bottom w:val="single" w:sz="2" w:space="0" w:color="D9D9E3"/>
                        <w:right w:val="single" w:sz="2" w:space="0" w:color="D9D9E3"/>
                      </w:divBdr>
                      <w:divsChild>
                        <w:div w:id="702631818">
                          <w:marLeft w:val="0"/>
                          <w:marRight w:val="0"/>
                          <w:marTop w:val="0"/>
                          <w:marBottom w:val="0"/>
                          <w:divBdr>
                            <w:top w:val="single" w:sz="2" w:space="0" w:color="D9D9E3"/>
                            <w:left w:val="single" w:sz="2" w:space="0" w:color="D9D9E3"/>
                            <w:bottom w:val="single" w:sz="2" w:space="0" w:color="D9D9E3"/>
                            <w:right w:val="single" w:sz="2" w:space="0" w:color="D9D9E3"/>
                          </w:divBdr>
                        </w:div>
                        <w:div w:id="418135633">
                          <w:marLeft w:val="0"/>
                          <w:marRight w:val="0"/>
                          <w:marTop w:val="0"/>
                          <w:marBottom w:val="0"/>
                          <w:divBdr>
                            <w:top w:val="single" w:sz="2" w:space="0" w:color="D9D9E3"/>
                            <w:left w:val="single" w:sz="2" w:space="0" w:color="D9D9E3"/>
                            <w:bottom w:val="single" w:sz="2" w:space="0" w:color="D9D9E3"/>
                            <w:right w:val="single" w:sz="2" w:space="0" w:color="D9D9E3"/>
                          </w:divBdr>
                          <w:divsChild>
                            <w:div w:id="1547567398">
                              <w:marLeft w:val="0"/>
                              <w:marRight w:val="0"/>
                              <w:marTop w:val="0"/>
                              <w:marBottom w:val="0"/>
                              <w:divBdr>
                                <w:top w:val="single" w:sz="2" w:space="0" w:color="D9D9E3"/>
                                <w:left w:val="single" w:sz="2" w:space="0" w:color="D9D9E3"/>
                                <w:bottom w:val="single" w:sz="2" w:space="0" w:color="D9D9E3"/>
                                <w:right w:val="single" w:sz="2" w:space="0" w:color="D9D9E3"/>
                              </w:divBdr>
                              <w:divsChild>
                                <w:div w:id="346906873">
                                  <w:marLeft w:val="0"/>
                                  <w:marRight w:val="0"/>
                                  <w:marTop w:val="0"/>
                                  <w:marBottom w:val="0"/>
                                  <w:divBdr>
                                    <w:top w:val="single" w:sz="2" w:space="0" w:color="D9D9E3"/>
                                    <w:left w:val="single" w:sz="2" w:space="0" w:color="D9D9E3"/>
                                    <w:bottom w:val="single" w:sz="2" w:space="0" w:color="D9D9E3"/>
                                    <w:right w:val="single" w:sz="2" w:space="0" w:color="D9D9E3"/>
                                  </w:divBdr>
                                  <w:divsChild>
                                    <w:div w:id="155150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5673841">
          <w:marLeft w:val="0"/>
          <w:marRight w:val="0"/>
          <w:marTop w:val="0"/>
          <w:marBottom w:val="0"/>
          <w:divBdr>
            <w:top w:val="single" w:sz="2" w:space="0" w:color="D9D9E3"/>
            <w:left w:val="single" w:sz="2" w:space="0" w:color="D9D9E3"/>
            <w:bottom w:val="single" w:sz="2" w:space="0" w:color="D9D9E3"/>
            <w:right w:val="single" w:sz="2" w:space="0" w:color="D9D9E3"/>
          </w:divBdr>
          <w:divsChild>
            <w:div w:id="1266503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543345">
                  <w:marLeft w:val="0"/>
                  <w:marRight w:val="0"/>
                  <w:marTop w:val="0"/>
                  <w:marBottom w:val="0"/>
                  <w:divBdr>
                    <w:top w:val="single" w:sz="2" w:space="0" w:color="D9D9E3"/>
                    <w:left w:val="single" w:sz="2" w:space="0" w:color="D9D9E3"/>
                    <w:bottom w:val="single" w:sz="2" w:space="0" w:color="D9D9E3"/>
                    <w:right w:val="single" w:sz="2" w:space="0" w:color="D9D9E3"/>
                  </w:divBdr>
                  <w:divsChild>
                    <w:div w:id="1578903351">
                      <w:marLeft w:val="0"/>
                      <w:marRight w:val="0"/>
                      <w:marTop w:val="0"/>
                      <w:marBottom w:val="0"/>
                      <w:divBdr>
                        <w:top w:val="single" w:sz="2" w:space="0" w:color="D9D9E3"/>
                        <w:left w:val="single" w:sz="2" w:space="0" w:color="D9D9E3"/>
                        <w:bottom w:val="single" w:sz="2" w:space="0" w:color="D9D9E3"/>
                        <w:right w:val="single" w:sz="2" w:space="0" w:color="D9D9E3"/>
                      </w:divBdr>
                      <w:divsChild>
                        <w:div w:id="1973557729">
                          <w:marLeft w:val="0"/>
                          <w:marRight w:val="0"/>
                          <w:marTop w:val="0"/>
                          <w:marBottom w:val="0"/>
                          <w:divBdr>
                            <w:top w:val="single" w:sz="2" w:space="0" w:color="D9D9E3"/>
                            <w:left w:val="single" w:sz="2" w:space="0" w:color="D9D9E3"/>
                            <w:bottom w:val="single" w:sz="2" w:space="0" w:color="D9D9E3"/>
                            <w:right w:val="single" w:sz="2" w:space="0" w:color="D9D9E3"/>
                          </w:divBdr>
                          <w:divsChild>
                            <w:div w:id="1238368980">
                              <w:marLeft w:val="0"/>
                              <w:marRight w:val="0"/>
                              <w:marTop w:val="0"/>
                              <w:marBottom w:val="0"/>
                              <w:divBdr>
                                <w:top w:val="single" w:sz="2" w:space="0" w:color="D9D9E3"/>
                                <w:left w:val="single" w:sz="2" w:space="0" w:color="D9D9E3"/>
                                <w:bottom w:val="single" w:sz="2" w:space="0" w:color="D9D9E3"/>
                                <w:right w:val="single" w:sz="2" w:space="0" w:color="D9D9E3"/>
                              </w:divBdr>
                              <w:divsChild>
                                <w:div w:id="1139952967">
                                  <w:marLeft w:val="0"/>
                                  <w:marRight w:val="0"/>
                                  <w:marTop w:val="0"/>
                                  <w:marBottom w:val="0"/>
                                  <w:divBdr>
                                    <w:top w:val="single" w:sz="2" w:space="0" w:color="D9D9E3"/>
                                    <w:left w:val="single" w:sz="2" w:space="0" w:color="D9D9E3"/>
                                    <w:bottom w:val="single" w:sz="2" w:space="0" w:color="D9D9E3"/>
                                    <w:right w:val="single" w:sz="2" w:space="0" w:color="D9D9E3"/>
                                  </w:divBdr>
                                  <w:divsChild>
                                    <w:div w:id="1432167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9251208">
                      <w:marLeft w:val="0"/>
                      <w:marRight w:val="0"/>
                      <w:marTop w:val="0"/>
                      <w:marBottom w:val="0"/>
                      <w:divBdr>
                        <w:top w:val="single" w:sz="2" w:space="0" w:color="D9D9E3"/>
                        <w:left w:val="single" w:sz="2" w:space="0" w:color="D9D9E3"/>
                        <w:bottom w:val="single" w:sz="2" w:space="0" w:color="D9D9E3"/>
                        <w:right w:val="single" w:sz="2" w:space="0" w:color="D9D9E3"/>
                      </w:divBdr>
                      <w:divsChild>
                        <w:div w:id="2080009002">
                          <w:marLeft w:val="0"/>
                          <w:marRight w:val="0"/>
                          <w:marTop w:val="0"/>
                          <w:marBottom w:val="0"/>
                          <w:divBdr>
                            <w:top w:val="single" w:sz="2" w:space="0" w:color="D9D9E3"/>
                            <w:left w:val="single" w:sz="2" w:space="0" w:color="D9D9E3"/>
                            <w:bottom w:val="single" w:sz="2" w:space="0" w:color="D9D9E3"/>
                            <w:right w:val="single" w:sz="2" w:space="0" w:color="D9D9E3"/>
                          </w:divBdr>
                        </w:div>
                        <w:div w:id="589966389">
                          <w:marLeft w:val="0"/>
                          <w:marRight w:val="0"/>
                          <w:marTop w:val="0"/>
                          <w:marBottom w:val="0"/>
                          <w:divBdr>
                            <w:top w:val="single" w:sz="2" w:space="0" w:color="D9D9E3"/>
                            <w:left w:val="single" w:sz="2" w:space="0" w:color="D9D9E3"/>
                            <w:bottom w:val="single" w:sz="2" w:space="0" w:color="D9D9E3"/>
                            <w:right w:val="single" w:sz="2" w:space="0" w:color="D9D9E3"/>
                          </w:divBdr>
                          <w:divsChild>
                            <w:div w:id="1626883945">
                              <w:marLeft w:val="0"/>
                              <w:marRight w:val="0"/>
                              <w:marTop w:val="0"/>
                              <w:marBottom w:val="0"/>
                              <w:divBdr>
                                <w:top w:val="single" w:sz="2" w:space="0" w:color="D9D9E3"/>
                                <w:left w:val="single" w:sz="2" w:space="0" w:color="D9D9E3"/>
                                <w:bottom w:val="single" w:sz="2" w:space="0" w:color="D9D9E3"/>
                                <w:right w:val="single" w:sz="2" w:space="0" w:color="D9D9E3"/>
                              </w:divBdr>
                              <w:divsChild>
                                <w:div w:id="1577279267">
                                  <w:marLeft w:val="0"/>
                                  <w:marRight w:val="0"/>
                                  <w:marTop w:val="0"/>
                                  <w:marBottom w:val="0"/>
                                  <w:divBdr>
                                    <w:top w:val="single" w:sz="2" w:space="0" w:color="D9D9E3"/>
                                    <w:left w:val="single" w:sz="2" w:space="0" w:color="D9D9E3"/>
                                    <w:bottom w:val="single" w:sz="2" w:space="0" w:color="D9D9E3"/>
                                    <w:right w:val="single" w:sz="2" w:space="0" w:color="D9D9E3"/>
                                  </w:divBdr>
                                  <w:divsChild>
                                    <w:div w:id="1054231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56317448">
      <w:bodyDiv w:val="1"/>
      <w:marLeft w:val="0"/>
      <w:marRight w:val="0"/>
      <w:marTop w:val="0"/>
      <w:marBottom w:val="0"/>
      <w:divBdr>
        <w:top w:val="none" w:sz="0" w:space="0" w:color="auto"/>
        <w:left w:val="none" w:sz="0" w:space="0" w:color="auto"/>
        <w:bottom w:val="none" w:sz="0" w:space="0" w:color="auto"/>
        <w:right w:val="none" w:sz="0" w:space="0" w:color="auto"/>
      </w:divBdr>
    </w:div>
    <w:div w:id="1356418748">
      <w:bodyDiv w:val="1"/>
      <w:marLeft w:val="0"/>
      <w:marRight w:val="0"/>
      <w:marTop w:val="0"/>
      <w:marBottom w:val="0"/>
      <w:divBdr>
        <w:top w:val="none" w:sz="0" w:space="0" w:color="auto"/>
        <w:left w:val="none" w:sz="0" w:space="0" w:color="auto"/>
        <w:bottom w:val="none" w:sz="0" w:space="0" w:color="auto"/>
        <w:right w:val="none" w:sz="0" w:space="0" w:color="auto"/>
      </w:divBdr>
      <w:divsChild>
        <w:div w:id="378211300">
          <w:marLeft w:val="0"/>
          <w:marRight w:val="0"/>
          <w:marTop w:val="0"/>
          <w:marBottom w:val="0"/>
          <w:divBdr>
            <w:top w:val="single" w:sz="2" w:space="0" w:color="D9D9E3"/>
            <w:left w:val="single" w:sz="2" w:space="0" w:color="D9D9E3"/>
            <w:bottom w:val="single" w:sz="2" w:space="0" w:color="D9D9E3"/>
            <w:right w:val="single" w:sz="2" w:space="0" w:color="D9D9E3"/>
          </w:divBdr>
          <w:divsChild>
            <w:div w:id="1805852051">
              <w:marLeft w:val="0"/>
              <w:marRight w:val="0"/>
              <w:marTop w:val="100"/>
              <w:marBottom w:val="100"/>
              <w:divBdr>
                <w:top w:val="single" w:sz="2" w:space="0" w:color="D9D9E3"/>
                <w:left w:val="single" w:sz="2" w:space="0" w:color="D9D9E3"/>
                <w:bottom w:val="single" w:sz="2" w:space="0" w:color="D9D9E3"/>
                <w:right w:val="single" w:sz="2" w:space="0" w:color="D9D9E3"/>
              </w:divBdr>
              <w:divsChild>
                <w:div w:id="968785251">
                  <w:marLeft w:val="0"/>
                  <w:marRight w:val="0"/>
                  <w:marTop w:val="0"/>
                  <w:marBottom w:val="0"/>
                  <w:divBdr>
                    <w:top w:val="single" w:sz="2" w:space="0" w:color="D9D9E3"/>
                    <w:left w:val="single" w:sz="2" w:space="0" w:color="D9D9E3"/>
                    <w:bottom w:val="single" w:sz="2" w:space="0" w:color="D9D9E3"/>
                    <w:right w:val="single" w:sz="2" w:space="0" w:color="D9D9E3"/>
                  </w:divBdr>
                  <w:divsChild>
                    <w:div w:id="2034653212">
                      <w:marLeft w:val="0"/>
                      <w:marRight w:val="0"/>
                      <w:marTop w:val="0"/>
                      <w:marBottom w:val="0"/>
                      <w:divBdr>
                        <w:top w:val="single" w:sz="2" w:space="0" w:color="D9D9E3"/>
                        <w:left w:val="single" w:sz="2" w:space="0" w:color="D9D9E3"/>
                        <w:bottom w:val="single" w:sz="2" w:space="0" w:color="D9D9E3"/>
                        <w:right w:val="single" w:sz="2" w:space="0" w:color="D9D9E3"/>
                      </w:divBdr>
                      <w:divsChild>
                        <w:div w:id="790633837">
                          <w:marLeft w:val="0"/>
                          <w:marRight w:val="0"/>
                          <w:marTop w:val="0"/>
                          <w:marBottom w:val="0"/>
                          <w:divBdr>
                            <w:top w:val="single" w:sz="2" w:space="0" w:color="D9D9E3"/>
                            <w:left w:val="single" w:sz="2" w:space="0" w:color="D9D9E3"/>
                            <w:bottom w:val="single" w:sz="2" w:space="0" w:color="D9D9E3"/>
                            <w:right w:val="single" w:sz="2" w:space="0" w:color="D9D9E3"/>
                          </w:divBdr>
                          <w:divsChild>
                            <w:div w:id="1797408794">
                              <w:marLeft w:val="0"/>
                              <w:marRight w:val="0"/>
                              <w:marTop w:val="0"/>
                              <w:marBottom w:val="0"/>
                              <w:divBdr>
                                <w:top w:val="single" w:sz="2" w:space="0" w:color="D9D9E3"/>
                                <w:left w:val="single" w:sz="2" w:space="0" w:color="D9D9E3"/>
                                <w:bottom w:val="single" w:sz="2" w:space="0" w:color="D9D9E3"/>
                                <w:right w:val="single" w:sz="2" w:space="0" w:color="D9D9E3"/>
                              </w:divBdr>
                              <w:divsChild>
                                <w:div w:id="1734305238">
                                  <w:marLeft w:val="0"/>
                                  <w:marRight w:val="0"/>
                                  <w:marTop w:val="0"/>
                                  <w:marBottom w:val="0"/>
                                  <w:divBdr>
                                    <w:top w:val="single" w:sz="2" w:space="0" w:color="D9D9E3"/>
                                    <w:left w:val="single" w:sz="2" w:space="0" w:color="D9D9E3"/>
                                    <w:bottom w:val="single" w:sz="2" w:space="0" w:color="D9D9E3"/>
                                    <w:right w:val="single" w:sz="2" w:space="0" w:color="D9D9E3"/>
                                  </w:divBdr>
                                  <w:divsChild>
                                    <w:div w:id="1643391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3045362">
          <w:marLeft w:val="0"/>
          <w:marRight w:val="0"/>
          <w:marTop w:val="0"/>
          <w:marBottom w:val="0"/>
          <w:divBdr>
            <w:top w:val="single" w:sz="2" w:space="0" w:color="D9D9E3"/>
            <w:left w:val="single" w:sz="2" w:space="0" w:color="D9D9E3"/>
            <w:bottom w:val="single" w:sz="2" w:space="0" w:color="D9D9E3"/>
            <w:right w:val="single" w:sz="2" w:space="0" w:color="D9D9E3"/>
          </w:divBdr>
          <w:divsChild>
            <w:div w:id="1983581824">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422025">
                  <w:marLeft w:val="0"/>
                  <w:marRight w:val="0"/>
                  <w:marTop w:val="0"/>
                  <w:marBottom w:val="0"/>
                  <w:divBdr>
                    <w:top w:val="single" w:sz="2" w:space="0" w:color="D9D9E3"/>
                    <w:left w:val="single" w:sz="2" w:space="0" w:color="D9D9E3"/>
                    <w:bottom w:val="single" w:sz="2" w:space="0" w:color="D9D9E3"/>
                    <w:right w:val="single" w:sz="2" w:space="0" w:color="D9D9E3"/>
                  </w:divBdr>
                  <w:divsChild>
                    <w:div w:id="854270569">
                      <w:marLeft w:val="0"/>
                      <w:marRight w:val="0"/>
                      <w:marTop w:val="0"/>
                      <w:marBottom w:val="0"/>
                      <w:divBdr>
                        <w:top w:val="single" w:sz="2" w:space="0" w:color="D9D9E3"/>
                        <w:left w:val="single" w:sz="2" w:space="0" w:color="D9D9E3"/>
                        <w:bottom w:val="single" w:sz="2" w:space="0" w:color="D9D9E3"/>
                        <w:right w:val="single" w:sz="2" w:space="0" w:color="D9D9E3"/>
                      </w:divBdr>
                      <w:divsChild>
                        <w:div w:id="183370640">
                          <w:marLeft w:val="0"/>
                          <w:marRight w:val="0"/>
                          <w:marTop w:val="0"/>
                          <w:marBottom w:val="0"/>
                          <w:divBdr>
                            <w:top w:val="single" w:sz="2" w:space="0" w:color="D9D9E3"/>
                            <w:left w:val="single" w:sz="2" w:space="0" w:color="D9D9E3"/>
                            <w:bottom w:val="single" w:sz="2" w:space="0" w:color="D9D9E3"/>
                            <w:right w:val="single" w:sz="2" w:space="0" w:color="D9D9E3"/>
                          </w:divBdr>
                          <w:divsChild>
                            <w:div w:id="954212775">
                              <w:marLeft w:val="0"/>
                              <w:marRight w:val="0"/>
                              <w:marTop w:val="0"/>
                              <w:marBottom w:val="0"/>
                              <w:divBdr>
                                <w:top w:val="single" w:sz="2" w:space="0" w:color="D9D9E3"/>
                                <w:left w:val="single" w:sz="2" w:space="0" w:color="D9D9E3"/>
                                <w:bottom w:val="single" w:sz="2" w:space="0" w:color="D9D9E3"/>
                                <w:right w:val="single" w:sz="2" w:space="0" w:color="D9D9E3"/>
                              </w:divBdr>
                              <w:divsChild>
                                <w:div w:id="2087652898">
                                  <w:marLeft w:val="0"/>
                                  <w:marRight w:val="0"/>
                                  <w:marTop w:val="0"/>
                                  <w:marBottom w:val="0"/>
                                  <w:divBdr>
                                    <w:top w:val="single" w:sz="2" w:space="0" w:color="D9D9E3"/>
                                    <w:left w:val="single" w:sz="2" w:space="0" w:color="D9D9E3"/>
                                    <w:bottom w:val="single" w:sz="2" w:space="0" w:color="D9D9E3"/>
                                    <w:right w:val="single" w:sz="2" w:space="0" w:color="D9D9E3"/>
                                  </w:divBdr>
                                  <w:divsChild>
                                    <w:div w:id="995038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20000460">
                      <w:marLeft w:val="0"/>
                      <w:marRight w:val="0"/>
                      <w:marTop w:val="0"/>
                      <w:marBottom w:val="0"/>
                      <w:divBdr>
                        <w:top w:val="single" w:sz="2" w:space="0" w:color="D9D9E3"/>
                        <w:left w:val="single" w:sz="2" w:space="0" w:color="D9D9E3"/>
                        <w:bottom w:val="single" w:sz="2" w:space="0" w:color="D9D9E3"/>
                        <w:right w:val="single" w:sz="2" w:space="0" w:color="D9D9E3"/>
                      </w:divBdr>
                      <w:divsChild>
                        <w:div w:id="766390562">
                          <w:marLeft w:val="0"/>
                          <w:marRight w:val="0"/>
                          <w:marTop w:val="0"/>
                          <w:marBottom w:val="0"/>
                          <w:divBdr>
                            <w:top w:val="single" w:sz="2" w:space="0" w:color="D9D9E3"/>
                            <w:left w:val="single" w:sz="2" w:space="0" w:color="D9D9E3"/>
                            <w:bottom w:val="single" w:sz="2" w:space="0" w:color="D9D9E3"/>
                            <w:right w:val="single" w:sz="2" w:space="0" w:color="D9D9E3"/>
                          </w:divBdr>
                        </w:div>
                        <w:div w:id="863058369">
                          <w:marLeft w:val="0"/>
                          <w:marRight w:val="0"/>
                          <w:marTop w:val="0"/>
                          <w:marBottom w:val="0"/>
                          <w:divBdr>
                            <w:top w:val="single" w:sz="2" w:space="0" w:color="D9D9E3"/>
                            <w:left w:val="single" w:sz="2" w:space="0" w:color="D9D9E3"/>
                            <w:bottom w:val="single" w:sz="2" w:space="0" w:color="D9D9E3"/>
                            <w:right w:val="single" w:sz="2" w:space="0" w:color="D9D9E3"/>
                          </w:divBdr>
                          <w:divsChild>
                            <w:div w:id="937980430">
                              <w:marLeft w:val="0"/>
                              <w:marRight w:val="0"/>
                              <w:marTop w:val="0"/>
                              <w:marBottom w:val="0"/>
                              <w:divBdr>
                                <w:top w:val="single" w:sz="2" w:space="0" w:color="D9D9E3"/>
                                <w:left w:val="single" w:sz="2" w:space="0" w:color="D9D9E3"/>
                                <w:bottom w:val="single" w:sz="2" w:space="0" w:color="D9D9E3"/>
                                <w:right w:val="single" w:sz="2" w:space="0" w:color="D9D9E3"/>
                              </w:divBdr>
                              <w:divsChild>
                                <w:div w:id="1394885094">
                                  <w:marLeft w:val="0"/>
                                  <w:marRight w:val="0"/>
                                  <w:marTop w:val="0"/>
                                  <w:marBottom w:val="0"/>
                                  <w:divBdr>
                                    <w:top w:val="single" w:sz="2" w:space="0" w:color="D9D9E3"/>
                                    <w:left w:val="single" w:sz="2" w:space="0" w:color="D9D9E3"/>
                                    <w:bottom w:val="single" w:sz="2" w:space="0" w:color="D9D9E3"/>
                                    <w:right w:val="single" w:sz="2" w:space="0" w:color="D9D9E3"/>
                                  </w:divBdr>
                                  <w:divsChild>
                                    <w:div w:id="2073651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6546391">
          <w:marLeft w:val="0"/>
          <w:marRight w:val="0"/>
          <w:marTop w:val="0"/>
          <w:marBottom w:val="0"/>
          <w:divBdr>
            <w:top w:val="single" w:sz="2" w:space="0" w:color="D9D9E3"/>
            <w:left w:val="single" w:sz="2" w:space="0" w:color="D9D9E3"/>
            <w:bottom w:val="single" w:sz="2" w:space="0" w:color="D9D9E3"/>
            <w:right w:val="single" w:sz="2" w:space="0" w:color="D9D9E3"/>
          </w:divBdr>
          <w:divsChild>
            <w:div w:id="1720739527">
              <w:marLeft w:val="0"/>
              <w:marRight w:val="0"/>
              <w:marTop w:val="100"/>
              <w:marBottom w:val="100"/>
              <w:divBdr>
                <w:top w:val="single" w:sz="2" w:space="0" w:color="D9D9E3"/>
                <w:left w:val="single" w:sz="2" w:space="0" w:color="D9D9E3"/>
                <w:bottom w:val="single" w:sz="2" w:space="0" w:color="D9D9E3"/>
                <w:right w:val="single" w:sz="2" w:space="0" w:color="D9D9E3"/>
              </w:divBdr>
              <w:divsChild>
                <w:div w:id="1759061170">
                  <w:marLeft w:val="0"/>
                  <w:marRight w:val="0"/>
                  <w:marTop w:val="0"/>
                  <w:marBottom w:val="0"/>
                  <w:divBdr>
                    <w:top w:val="single" w:sz="2" w:space="0" w:color="D9D9E3"/>
                    <w:left w:val="single" w:sz="2" w:space="0" w:color="D9D9E3"/>
                    <w:bottom w:val="single" w:sz="2" w:space="0" w:color="D9D9E3"/>
                    <w:right w:val="single" w:sz="2" w:space="0" w:color="D9D9E3"/>
                  </w:divBdr>
                  <w:divsChild>
                    <w:div w:id="872888679">
                      <w:marLeft w:val="0"/>
                      <w:marRight w:val="0"/>
                      <w:marTop w:val="0"/>
                      <w:marBottom w:val="0"/>
                      <w:divBdr>
                        <w:top w:val="single" w:sz="2" w:space="0" w:color="D9D9E3"/>
                        <w:left w:val="single" w:sz="2" w:space="0" w:color="D9D9E3"/>
                        <w:bottom w:val="single" w:sz="2" w:space="0" w:color="D9D9E3"/>
                        <w:right w:val="single" w:sz="2" w:space="0" w:color="D9D9E3"/>
                      </w:divBdr>
                      <w:divsChild>
                        <w:div w:id="861820071">
                          <w:marLeft w:val="0"/>
                          <w:marRight w:val="0"/>
                          <w:marTop w:val="0"/>
                          <w:marBottom w:val="0"/>
                          <w:divBdr>
                            <w:top w:val="single" w:sz="2" w:space="0" w:color="D9D9E3"/>
                            <w:left w:val="single" w:sz="2" w:space="0" w:color="D9D9E3"/>
                            <w:bottom w:val="single" w:sz="2" w:space="0" w:color="D9D9E3"/>
                            <w:right w:val="single" w:sz="2" w:space="0" w:color="D9D9E3"/>
                          </w:divBdr>
                          <w:divsChild>
                            <w:div w:id="412439462">
                              <w:marLeft w:val="0"/>
                              <w:marRight w:val="0"/>
                              <w:marTop w:val="0"/>
                              <w:marBottom w:val="0"/>
                              <w:divBdr>
                                <w:top w:val="single" w:sz="2" w:space="0" w:color="D9D9E3"/>
                                <w:left w:val="single" w:sz="2" w:space="0" w:color="D9D9E3"/>
                                <w:bottom w:val="single" w:sz="2" w:space="0" w:color="D9D9E3"/>
                                <w:right w:val="single" w:sz="2" w:space="0" w:color="D9D9E3"/>
                              </w:divBdr>
                              <w:divsChild>
                                <w:div w:id="1242373856">
                                  <w:marLeft w:val="0"/>
                                  <w:marRight w:val="0"/>
                                  <w:marTop w:val="0"/>
                                  <w:marBottom w:val="0"/>
                                  <w:divBdr>
                                    <w:top w:val="single" w:sz="2" w:space="0" w:color="D9D9E3"/>
                                    <w:left w:val="single" w:sz="2" w:space="0" w:color="D9D9E3"/>
                                    <w:bottom w:val="single" w:sz="2" w:space="0" w:color="D9D9E3"/>
                                    <w:right w:val="single" w:sz="2" w:space="0" w:color="D9D9E3"/>
                                  </w:divBdr>
                                  <w:divsChild>
                                    <w:div w:id="840000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421377">
                      <w:marLeft w:val="0"/>
                      <w:marRight w:val="0"/>
                      <w:marTop w:val="0"/>
                      <w:marBottom w:val="0"/>
                      <w:divBdr>
                        <w:top w:val="single" w:sz="2" w:space="0" w:color="D9D9E3"/>
                        <w:left w:val="single" w:sz="2" w:space="0" w:color="D9D9E3"/>
                        <w:bottom w:val="single" w:sz="2" w:space="0" w:color="D9D9E3"/>
                        <w:right w:val="single" w:sz="2" w:space="0" w:color="D9D9E3"/>
                      </w:divBdr>
                      <w:divsChild>
                        <w:div w:id="891766187">
                          <w:marLeft w:val="0"/>
                          <w:marRight w:val="0"/>
                          <w:marTop w:val="0"/>
                          <w:marBottom w:val="0"/>
                          <w:divBdr>
                            <w:top w:val="single" w:sz="2" w:space="0" w:color="D9D9E3"/>
                            <w:left w:val="single" w:sz="2" w:space="0" w:color="D9D9E3"/>
                            <w:bottom w:val="single" w:sz="2" w:space="0" w:color="D9D9E3"/>
                            <w:right w:val="single" w:sz="2" w:space="0" w:color="D9D9E3"/>
                          </w:divBdr>
                        </w:div>
                        <w:div w:id="625888455">
                          <w:marLeft w:val="0"/>
                          <w:marRight w:val="0"/>
                          <w:marTop w:val="0"/>
                          <w:marBottom w:val="0"/>
                          <w:divBdr>
                            <w:top w:val="single" w:sz="2" w:space="0" w:color="D9D9E3"/>
                            <w:left w:val="single" w:sz="2" w:space="0" w:color="D9D9E3"/>
                            <w:bottom w:val="single" w:sz="2" w:space="0" w:color="D9D9E3"/>
                            <w:right w:val="single" w:sz="2" w:space="0" w:color="D9D9E3"/>
                          </w:divBdr>
                          <w:divsChild>
                            <w:div w:id="1272208204">
                              <w:marLeft w:val="0"/>
                              <w:marRight w:val="0"/>
                              <w:marTop w:val="0"/>
                              <w:marBottom w:val="0"/>
                              <w:divBdr>
                                <w:top w:val="single" w:sz="2" w:space="0" w:color="D9D9E3"/>
                                <w:left w:val="single" w:sz="2" w:space="0" w:color="D9D9E3"/>
                                <w:bottom w:val="single" w:sz="2" w:space="0" w:color="D9D9E3"/>
                                <w:right w:val="single" w:sz="2" w:space="0" w:color="D9D9E3"/>
                              </w:divBdr>
                              <w:divsChild>
                                <w:div w:id="1966502695">
                                  <w:marLeft w:val="0"/>
                                  <w:marRight w:val="0"/>
                                  <w:marTop w:val="0"/>
                                  <w:marBottom w:val="0"/>
                                  <w:divBdr>
                                    <w:top w:val="single" w:sz="2" w:space="0" w:color="D9D9E3"/>
                                    <w:left w:val="single" w:sz="2" w:space="0" w:color="D9D9E3"/>
                                    <w:bottom w:val="single" w:sz="2" w:space="0" w:color="D9D9E3"/>
                                    <w:right w:val="single" w:sz="2" w:space="0" w:color="D9D9E3"/>
                                  </w:divBdr>
                                  <w:divsChild>
                                    <w:div w:id="1980845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51324198">
      <w:bodyDiv w:val="1"/>
      <w:marLeft w:val="0"/>
      <w:marRight w:val="0"/>
      <w:marTop w:val="0"/>
      <w:marBottom w:val="0"/>
      <w:divBdr>
        <w:top w:val="none" w:sz="0" w:space="0" w:color="auto"/>
        <w:left w:val="none" w:sz="0" w:space="0" w:color="auto"/>
        <w:bottom w:val="none" w:sz="0" w:space="0" w:color="auto"/>
        <w:right w:val="none" w:sz="0" w:space="0" w:color="auto"/>
      </w:divBdr>
      <w:divsChild>
        <w:div w:id="46687872">
          <w:marLeft w:val="0"/>
          <w:marRight w:val="0"/>
          <w:marTop w:val="0"/>
          <w:marBottom w:val="0"/>
          <w:divBdr>
            <w:top w:val="single" w:sz="2" w:space="0" w:color="D9D9E3"/>
            <w:left w:val="single" w:sz="2" w:space="0" w:color="D9D9E3"/>
            <w:bottom w:val="single" w:sz="2" w:space="0" w:color="D9D9E3"/>
            <w:right w:val="single" w:sz="2" w:space="0" w:color="D9D9E3"/>
          </w:divBdr>
          <w:divsChild>
            <w:div w:id="1486698009">
              <w:marLeft w:val="0"/>
              <w:marRight w:val="0"/>
              <w:marTop w:val="100"/>
              <w:marBottom w:val="100"/>
              <w:divBdr>
                <w:top w:val="single" w:sz="2" w:space="0" w:color="D9D9E3"/>
                <w:left w:val="single" w:sz="2" w:space="0" w:color="D9D9E3"/>
                <w:bottom w:val="single" w:sz="2" w:space="0" w:color="D9D9E3"/>
                <w:right w:val="single" w:sz="2" w:space="0" w:color="D9D9E3"/>
              </w:divBdr>
              <w:divsChild>
                <w:div w:id="543567027">
                  <w:marLeft w:val="0"/>
                  <w:marRight w:val="0"/>
                  <w:marTop w:val="0"/>
                  <w:marBottom w:val="0"/>
                  <w:divBdr>
                    <w:top w:val="single" w:sz="2" w:space="0" w:color="D9D9E3"/>
                    <w:left w:val="single" w:sz="2" w:space="0" w:color="D9D9E3"/>
                    <w:bottom w:val="single" w:sz="2" w:space="0" w:color="D9D9E3"/>
                    <w:right w:val="single" w:sz="2" w:space="0" w:color="D9D9E3"/>
                  </w:divBdr>
                  <w:divsChild>
                    <w:div w:id="187720425">
                      <w:marLeft w:val="0"/>
                      <w:marRight w:val="0"/>
                      <w:marTop w:val="0"/>
                      <w:marBottom w:val="0"/>
                      <w:divBdr>
                        <w:top w:val="single" w:sz="2" w:space="0" w:color="D9D9E3"/>
                        <w:left w:val="single" w:sz="2" w:space="0" w:color="D9D9E3"/>
                        <w:bottom w:val="single" w:sz="2" w:space="0" w:color="D9D9E3"/>
                        <w:right w:val="single" w:sz="2" w:space="0" w:color="D9D9E3"/>
                      </w:divBdr>
                      <w:divsChild>
                        <w:div w:id="226885996">
                          <w:marLeft w:val="0"/>
                          <w:marRight w:val="0"/>
                          <w:marTop w:val="0"/>
                          <w:marBottom w:val="0"/>
                          <w:divBdr>
                            <w:top w:val="single" w:sz="2" w:space="0" w:color="D9D9E3"/>
                            <w:left w:val="single" w:sz="2" w:space="0" w:color="D9D9E3"/>
                            <w:bottom w:val="single" w:sz="2" w:space="0" w:color="D9D9E3"/>
                            <w:right w:val="single" w:sz="2" w:space="0" w:color="D9D9E3"/>
                          </w:divBdr>
                          <w:divsChild>
                            <w:div w:id="1648391483">
                              <w:marLeft w:val="0"/>
                              <w:marRight w:val="0"/>
                              <w:marTop w:val="0"/>
                              <w:marBottom w:val="0"/>
                              <w:divBdr>
                                <w:top w:val="single" w:sz="2" w:space="0" w:color="D9D9E3"/>
                                <w:left w:val="single" w:sz="2" w:space="0" w:color="D9D9E3"/>
                                <w:bottom w:val="single" w:sz="2" w:space="0" w:color="D9D9E3"/>
                                <w:right w:val="single" w:sz="2" w:space="0" w:color="D9D9E3"/>
                              </w:divBdr>
                              <w:divsChild>
                                <w:div w:id="1877278786">
                                  <w:marLeft w:val="0"/>
                                  <w:marRight w:val="0"/>
                                  <w:marTop w:val="0"/>
                                  <w:marBottom w:val="0"/>
                                  <w:divBdr>
                                    <w:top w:val="single" w:sz="2" w:space="0" w:color="D9D9E3"/>
                                    <w:left w:val="single" w:sz="2" w:space="0" w:color="D9D9E3"/>
                                    <w:bottom w:val="single" w:sz="2" w:space="0" w:color="D9D9E3"/>
                                    <w:right w:val="single" w:sz="2" w:space="0" w:color="D9D9E3"/>
                                  </w:divBdr>
                                  <w:divsChild>
                                    <w:div w:id="979917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0975303">
          <w:marLeft w:val="0"/>
          <w:marRight w:val="0"/>
          <w:marTop w:val="0"/>
          <w:marBottom w:val="0"/>
          <w:divBdr>
            <w:top w:val="single" w:sz="2" w:space="0" w:color="D9D9E3"/>
            <w:left w:val="single" w:sz="2" w:space="0" w:color="D9D9E3"/>
            <w:bottom w:val="single" w:sz="2" w:space="0" w:color="D9D9E3"/>
            <w:right w:val="single" w:sz="2" w:space="0" w:color="D9D9E3"/>
          </w:divBdr>
          <w:divsChild>
            <w:div w:id="2068382289">
              <w:marLeft w:val="0"/>
              <w:marRight w:val="0"/>
              <w:marTop w:val="100"/>
              <w:marBottom w:val="100"/>
              <w:divBdr>
                <w:top w:val="single" w:sz="2" w:space="0" w:color="D9D9E3"/>
                <w:left w:val="single" w:sz="2" w:space="0" w:color="D9D9E3"/>
                <w:bottom w:val="single" w:sz="2" w:space="0" w:color="D9D9E3"/>
                <w:right w:val="single" w:sz="2" w:space="0" w:color="D9D9E3"/>
              </w:divBdr>
              <w:divsChild>
                <w:div w:id="855076611">
                  <w:marLeft w:val="0"/>
                  <w:marRight w:val="0"/>
                  <w:marTop w:val="0"/>
                  <w:marBottom w:val="0"/>
                  <w:divBdr>
                    <w:top w:val="single" w:sz="2" w:space="0" w:color="D9D9E3"/>
                    <w:left w:val="single" w:sz="2" w:space="0" w:color="D9D9E3"/>
                    <w:bottom w:val="single" w:sz="2" w:space="0" w:color="D9D9E3"/>
                    <w:right w:val="single" w:sz="2" w:space="0" w:color="D9D9E3"/>
                  </w:divBdr>
                  <w:divsChild>
                    <w:div w:id="1998806056">
                      <w:marLeft w:val="0"/>
                      <w:marRight w:val="0"/>
                      <w:marTop w:val="0"/>
                      <w:marBottom w:val="0"/>
                      <w:divBdr>
                        <w:top w:val="single" w:sz="2" w:space="0" w:color="D9D9E3"/>
                        <w:left w:val="single" w:sz="2" w:space="0" w:color="D9D9E3"/>
                        <w:bottom w:val="single" w:sz="2" w:space="0" w:color="D9D9E3"/>
                        <w:right w:val="single" w:sz="2" w:space="0" w:color="D9D9E3"/>
                      </w:divBdr>
                      <w:divsChild>
                        <w:div w:id="1413312326">
                          <w:marLeft w:val="0"/>
                          <w:marRight w:val="0"/>
                          <w:marTop w:val="0"/>
                          <w:marBottom w:val="0"/>
                          <w:divBdr>
                            <w:top w:val="single" w:sz="2" w:space="0" w:color="D9D9E3"/>
                            <w:left w:val="single" w:sz="2" w:space="0" w:color="D9D9E3"/>
                            <w:bottom w:val="single" w:sz="2" w:space="0" w:color="D9D9E3"/>
                            <w:right w:val="single" w:sz="2" w:space="0" w:color="D9D9E3"/>
                          </w:divBdr>
                          <w:divsChild>
                            <w:div w:id="1488984455">
                              <w:marLeft w:val="0"/>
                              <w:marRight w:val="0"/>
                              <w:marTop w:val="0"/>
                              <w:marBottom w:val="0"/>
                              <w:divBdr>
                                <w:top w:val="single" w:sz="2" w:space="0" w:color="D9D9E3"/>
                                <w:left w:val="single" w:sz="2" w:space="0" w:color="D9D9E3"/>
                                <w:bottom w:val="single" w:sz="2" w:space="0" w:color="D9D9E3"/>
                                <w:right w:val="single" w:sz="2" w:space="0" w:color="D9D9E3"/>
                              </w:divBdr>
                              <w:divsChild>
                                <w:div w:id="868877468">
                                  <w:marLeft w:val="0"/>
                                  <w:marRight w:val="0"/>
                                  <w:marTop w:val="0"/>
                                  <w:marBottom w:val="0"/>
                                  <w:divBdr>
                                    <w:top w:val="single" w:sz="2" w:space="0" w:color="D9D9E3"/>
                                    <w:left w:val="single" w:sz="2" w:space="0" w:color="D9D9E3"/>
                                    <w:bottom w:val="single" w:sz="2" w:space="0" w:color="D9D9E3"/>
                                    <w:right w:val="single" w:sz="2" w:space="0" w:color="D9D9E3"/>
                                  </w:divBdr>
                                  <w:divsChild>
                                    <w:div w:id="1587373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7246179">
                      <w:marLeft w:val="0"/>
                      <w:marRight w:val="0"/>
                      <w:marTop w:val="0"/>
                      <w:marBottom w:val="0"/>
                      <w:divBdr>
                        <w:top w:val="single" w:sz="2" w:space="0" w:color="D9D9E3"/>
                        <w:left w:val="single" w:sz="2" w:space="0" w:color="D9D9E3"/>
                        <w:bottom w:val="single" w:sz="2" w:space="0" w:color="D9D9E3"/>
                        <w:right w:val="single" w:sz="2" w:space="0" w:color="D9D9E3"/>
                      </w:divBdr>
                      <w:divsChild>
                        <w:div w:id="516117594">
                          <w:marLeft w:val="0"/>
                          <w:marRight w:val="0"/>
                          <w:marTop w:val="0"/>
                          <w:marBottom w:val="0"/>
                          <w:divBdr>
                            <w:top w:val="single" w:sz="2" w:space="0" w:color="D9D9E3"/>
                            <w:left w:val="single" w:sz="2" w:space="0" w:color="D9D9E3"/>
                            <w:bottom w:val="single" w:sz="2" w:space="0" w:color="D9D9E3"/>
                            <w:right w:val="single" w:sz="2" w:space="0" w:color="D9D9E3"/>
                          </w:divBdr>
                        </w:div>
                        <w:div w:id="117264610">
                          <w:marLeft w:val="0"/>
                          <w:marRight w:val="0"/>
                          <w:marTop w:val="0"/>
                          <w:marBottom w:val="0"/>
                          <w:divBdr>
                            <w:top w:val="single" w:sz="2" w:space="0" w:color="D9D9E3"/>
                            <w:left w:val="single" w:sz="2" w:space="0" w:color="D9D9E3"/>
                            <w:bottom w:val="single" w:sz="2" w:space="0" w:color="D9D9E3"/>
                            <w:right w:val="single" w:sz="2" w:space="0" w:color="D9D9E3"/>
                          </w:divBdr>
                          <w:divsChild>
                            <w:div w:id="831482170">
                              <w:marLeft w:val="0"/>
                              <w:marRight w:val="0"/>
                              <w:marTop w:val="0"/>
                              <w:marBottom w:val="0"/>
                              <w:divBdr>
                                <w:top w:val="single" w:sz="2" w:space="0" w:color="D9D9E3"/>
                                <w:left w:val="single" w:sz="2" w:space="0" w:color="D9D9E3"/>
                                <w:bottom w:val="single" w:sz="2" w:space="0" w:color="D9D9E3"/>
                                <w:right w:val="single" w:sz="2" w:space="0" w:color="D9D9E3"/>
                              </w:divBdr>
                              <w:divsChild>
                                <w:div w:id="1965454052">
                                  <w:marLeft w:val="0"/>
                                  <w:marRight w:val="0"/>
                                  <w:marTop w:val="0"/>
                                  <w:marBottom w:val="0"/>
                                  <w:divBdr>
                                    <w:top w:val="single" w:sz="2" w:space="0" w:color="D9D9E3"/>
                                    <w:left w:val="single" w:sz="2" w:space="0" w:color="D9D9E3"/>
                                    <w:bottom w:val="single" w:sz="2" w:space="0" w:color="D9D9E3"/>
                                    <w:right w:val="single" w:sz="2" w:space="0" w:color="D9D9E3"/>
                                  </w:divBdr>
                                  <w:divsChild>
                                    <w:div w:id="887959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1904200">
          <w:marLeft w:val="0"/>
          <w:marRight w:val="0"/>
          <w:marTop w:val="0"/>
          <w:marBottom w:val="0"/>
          <w:divBdr>
            <w:top w:val="single" w:sz="2" w:space="0" w:color="D9D9E3"/>
            <w:left w:val="single" w:sz="2" w:space="0" w:color="D9D9E3"/>
            <w:bottom w:val="single" w:sz="2" w:space="0" w:color="D9D9E3"/>
            <w:right w:val="single" w:sz="2" w:space="0" w:color="D9D9E3"/>
          </w:divBdr>
          <w:divsChild>
            <w:div w:id="2058703210">
              <w:marLeft w:val="0"/>
              <w:marRight w:val="0"/>
              <w:marTop w:val="100"/>
              <w:marBottom w:val="100"/>
              <w:divBdr>
                <w:top w:val="single" w:sz="2" w:space="0" w:color="D9D9E3"/>
                <w:left w:val="single" w:sz="2" w:space="0" w:color="D9D9E3"/>
                <w:bottom w:val="single" w:sz="2" w:space="0" w:color="D9D9E3"/>
                <w:right w:val="single" w:sz="2" w:space="0" w:color="D9D9E3"/>
              </w:divBdr>
              <w:divsChild>
                <w:div w:id="23097415">
                  <w:marLeft w:val="0"/>
                  <w:marRight w:val="0"/>
                  <w:marTop w:val="0"/>
                  <w:marBottom w:val="0"/>
                  <w:divBdr>
                    <w:top w:val="single" w:sz="2" w:space="0" w:color="D9D9E3"/>
                    <w:left w:val="single" w:sz="2" w:space="0" w:color="D9D9E3"/>
                    <w:bottom w:val="single" w:sz="2" w:space="0" w:color="D9D9E3"/>
                    <w:right w:val="single" w:sz="2" w:space="0" w:color="D9D9E3"/>
                  </w:divBdr>
                  <w:divsChild>
                    <w:div w:id="1882401650">
                      <w:marLeft w:val="0"/>
                      <w:marRight w:val="0"/>
                      <w:marTop w:val="0"/>
                      <w:marBottom w:val="0"/>
                      <w:divBdr>
                        <w:top w:val="single" w:sz="2" w:space="0" w:color="D9D9E3"/>
                        <w:left w:val="single" w:sz="2" w:space="0" w:color="D9D9E3"/>
                        <w:bottom w:val="single" w:sz="2" w:space="0" w:color="D9D9E3"/>
                        <w:right w:val="single" w:sz="2" w:space="0" w:color="D9D9E3"/>
                      </w:divBdr>
                      <w:divsChild>
                        <w:div w:id="1612661427">
                          <w:marLeft w:val="0"/>
                          <w:marRight w:val="0"/>
                          <w:marTop w:val="0"/>
                          <w:marBottom w:val="0"/>
                          <w:divBdr>
                            <w:top w:val="single" w:sz="2" w:space="0" w:color="D9D9E3"/>
                            <w:left w:val="single" w:sz="2" w:space="0" w:color="D9D9E3"/>
                            <w:bottom w:val="single" w:sz="2" w:space="0" w:color="D9D9E3"/>
                            <w:right w:val="single" w:sz="2" w:space="0" w:color="D9D9E3"/>
                          </w:divBdr>
                          <w:divsChild>
                            <w:div w:id="119149352">
                              <w:marLeft w:val="0"/>
                              <w:marRight w:val="0"/>
                              <w:marTop w:val="0"/>
                              <w:marBottom w:val="0"/>
                              <w:divBdr>
                                <w:top w:val="single" w:sz="2" w:space="0" w:color="D9D9E3"/>
                                <w:left w:val="single" w:sz="2" w:space="0" w:color="D9D9E3"/>
                                <w:bottom w:val="single" w:sz="2" w:space="0" w:color="D9D9E3"/>
                                <w:right w:val="single" w:sz="2" w:space="0" w:color="D9D9E3"/>
                              </w:divBdr>
                              <w:divsChild>
                                <w:div w:id="1338998036">
                                  <w:marLeft w:val="0"/>
                                  <w:marRight w:val="0"/>
                                  <w:marTop w:val="0"/>
                                  <w:marBottom w:val="0"/>
                                  <w:divBdr>
                                    <w:top w:val="single" w:sz="2" w:space="0" w:color="D9D9E3"/>
                                    <w:left w:val="single" w:sz="2" w:space="0" w:color="D9D9E3"/>
                                    <w:bottom w:val="single" w:sz="2" w:space="0" w:color="D9D9E3"/>
                                    <w:right w:val="single" w:sz="2" w:space="0" w:color="D9D9E3"/>
                                  </w:divBdr>
                                  <w:divsChild>
                                    <w:div w:id="584385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9005813">
                      <w:marLeft w:val="0"/>
                      <w:marRight w:val="0"/>
                      <w:marTop w:val="0"/>
                      <w:marBottom w:val="0"/>
                      <w:divBdr>
                        <w:top w:val="single" w:sz="2" w:space="0" w:color="D9D9E3"/>
                        <w:left w:val="single" w:sz="2" w:space="0" w:color="D9D9E3"/>
                        <w:bottom w:val="single" w:sz="2" w:space="0" w:color="D9D9E3"/>
                        <w:right w:val="single" w:sz="2" w:space="0" w:color="D9D9E3"/>
                      </w:divBdr>
                      <w:divsChild>
                        <w:div w:id="979308111">
                          <w:marLeft w:val="0"/>
                          <w:marRight w:val="0"/>
                          <w:marTop w:val="0"/>
                          <w:marBottom w:val="0"/>
                          <w:divBdr>
                            <w:top w:val="single" w:sz="2" w:space="0" w:color="D9D9E3"/>
                            <w:left w:val="single" w:sz="2" w:space="0" w:color="D9D9E3"/>
                            <w:bottom w:val="single" w:sz="2" w:space="0" w:color="D9D9E3"/>
                            <w:right w:val="single" w:sz="2" w:space="0" w:color="D9D9E3"/>
                          </w:divBdr>
                        </w:div>
                        <w:div w:id="1454709904">
                          <w:marLeft w:val="0"/>
                          <w:marRight w:val="0"/>
                          <w:marTop w:val="0"/>
                          <w:marBottom w:val="0"/>
                          <w:divBdr>
                            <w:top w:val="single" w:sz="2" w:space="0" w:color="D9D9E3"/>
                            <w:left w:val="single" w:sz="2" w:space="0" w:color="D9D9E3"/>
                            <w:bottom w:val="single" w:sz="2" w:space="0" w:color="D9D9E3"/>
                            <w:right w:val="single" w:sz="2" w:space="0" w:color="D9D9E3"/>
                          </w:divBdr>
                          <w:divsChild>
                            <w:div w:id="640966301">
                              <w:marLeft w:val="0"/>
                              <w:marRight w:val="0"/>
                              <w:marTop w:val="0"/>
                              <w:marBottom w:val="0"/>
                              <w:divBdr>
                                <w:top w:val="single" w:sz="2" w:space="0" w:color="D9D9E3"/>
                                <w:left w:val="single" w:sz="2" w:space="0" w:color="D9D9E3"/>
                                <w:bottom w:val="single" w:sz="2" w:space="0" w:color="D9D9E3"/>
                                <w:right w:val="single" w:sz="2" w:space="0" w:color="D9D9E3"/>
                              </w:divBdr>
                              <w:divsChild>
                                <w:div w:id="1037320174">
                                  <w:marLeft w:val="0"/>
                                  <w:marRight w:val="0"/>
                                  <w:marTop w:val="0"/>
                                  <w:marBottom w:val="0"/>
                                  <w:divBdr>
                                    <w:top w:val="single" w:sz="2" w:space="0" w:color="D9D9E3"/>
                                    <w:left w:val="single" w:sz="2" w:space="0" w:color="D9D9E3"/>
                                    <w:bottom w:val="single" w:sz="2" w:space="0" w:color="D9D9E3"/>
                                    <w:right w:val="single" w:sz="2" w:space="0" w:color="D9D9E3"/>
                                  </w:divBdr>
                                  <w:divsChild>
                                    <w:div w:id="640892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22439975">
      <w:bodyDiv w:val="1"/>
      <w:marLeft w:val="0"/>
      <w:marRight w:val="0"/>
      <w:marTop w:val="0"/>
      <w:marBottom w:val="0"/>
      <w:divBdr>
        <w:top w:val="none" w:sz="0" w:space="0" w:color="auto"/>
        <w:left w:val="none" w:sz="0" w:space="0" w:color="auto"/>
        <w:bottom w:val="none" w:sz="0" w:space="0" w:color="auto"/>
        <w:right w:val="none" w:sz="0" w:space="0" w:color="auto"/>
      </w:divBdr>
    </w:div>
    <w:div w:id="1830168928">
      <w:bodyDiv w:val="1"/>
      <w:marLeft w:val="0"/>
      <w:marRight w:val="0"/>
      <w:marTop w:val="0"/>
      <w:marBottom w:val="0"/>
      <w:divBdr>
        <w:top w:val="none" w:sz="0" w:space="0" w:color="auto"/>
        <w:left w:val="none" w:sz="0" w:space="0" w:color="auto"/>
        <w:bottom w:val="none" w:sz="0" w:space="0" w:color="auto"/>
        <w:right w:val="none" w:sz="0" w:space="0" w:color="auto"/>
      </w:divBdr>
    </w:div>
    <w:div w:id="209493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2024-01-05T14:03:00Z</dcterms:created>
  <dcterms:modified xsi:type="dcterms:W3CDTF">2024-01-06T20:05:00Z</dcterms:modified>
</cp:coreProperties>
</file>