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E9C" w:rsidRPr="000128B3" w:rsidRDefault="00691148" w:rsidP="00816BD2">
      <w:pPr>
        <w:spacing w:line="360" w:lineRule="auto"/>
        <w:jc w:val="center"/>
        <w:rPr>
          <w:rFonts w:eastAsia="Calibri"/>
          <w:b/>
          <w:sz w:val="24"/>
          <w:szCs w:val="24"/>
        </w:rPr>
      </w:pPr>
      <w:r w:rsidRPr="000128B3">
        <w:rPr>
          <w:rFonts w:eastAsia="Calibri"/>
          <w:b/>
          <w:sz w:val="24"/>
          <w:szCs w:val="24"/>
        </w:rPr>
        <w:t>Industrial Relations &amp; Labour Laws</w:t>
      </w:r>
    </w:p>
    <w:p w:rsidR="00B74E9C" w:rsidRPr="000128B3" w:rsidRDefault="00691148" w:rsidP="00816BD2">
      <w:pPr>
        <w:spacing w:line="360" w:lineRule="auto"/>
        <w:jc w:val="center"/>
        <w:rPr>
          <w:rFonts w:eastAsia="Calibri"/>
          <w:b/>
          <w:sz w:val="24"/>
          <w:szCs w:val="24"/>
        </w:rPr>
      </w:pPr>
      <w:r w:rsidRPr="000128B3">
        <w:rPr>
          <w:rFonts w:eastAsia="Calibri"/>
          <w:b/>
          <w:sz w:val="24"/>
          <w:szCs w:val="24"/>
        </w:rPr>
        <w:t>April 2024 Examination</w:t>
      </w:r>
    </w:p>
    <w:p w:rsidR="00B74E9C" w:rsidRPr="000128B3" w:rsidRDefault="00B74E9C" w:rsidP="00816BD2">
      <w:pPr>
        <w:spacing w:line="360" w:lineRule="auto"/>
        <w:jc w:val="both"/>
        <w:rPr>
          <w:b/>
          <w:sz w:val="24"/>
          <w:szCs w:val="24"/>
        </w:rPr>
      </w:pPr>
    </w:p>
    <w:p w:rsidR="00B74E9C" w:rsidRPr="000128B3" w:rsidRDefault="00B74E9C" w:rsidP="00816BD2">
      <w:pPr>
        <w:spacing w:line="360" w:lineRule="auto"/>
        <w:jc w:val="both"/>
        <w:rPr>
          <w:b/>
          <w:sz w:val="24"/>
          <w:szCs w:val="24"/>
        </w:rPr>
      </w:pPr>
    </w:p>
    <w:p w:rsidR="00816BD2" w:rsidRPr="000128B3" w:rsidRDefault="00816BD2" w:rsidP="00816BD2">
      <w:pPr>
        <w:spacing w:line="360" w:lineRule="auto"/>
        <w:jc w:val="both"/>
        <w:rPr>
          <w:b/>
          <w:sz w:val="24"/>
          <w:szCs w:val="24"/>
        </w:rPr>
      </w:pPr>
    </w:p>
    <w:p w:rsidR="00816BD2" w:rsidRPr="000128B3" w:rsidRDefault="00816BD2" w:rsidP="000128B3">
      <w:pPr>
        <w:spacing w:after="240" w:line="360" w:lineRule="auto"/>
        <w:jc w:val="both"/>
        <w:rPr>
          <w:b/>
          <w:sz w:val="24"/>
          <w:szCs w:val="24"/>
        </w:rPr>
      </w:pPr>
    </w:p>
    <w:p w:rsidR="000128B3" w:rsidRDefault="00691148" w:rsidP="000128B3">
      <w:pPr>
        <w:spacing w:after="240" w:line="360" w:lineRule="auto"/>
        <w:jc w:val="both"/>
        <w:rPr>
          <w:b/>
          <w:sz w:val="24"/>
          <w:szCs w:val="24"/>
        </w:rPr>
      </w:pPr>
      <w:r w:rsidRPr="000128B3">
        <w:rPr>
          <w:b/>
          <w:sz w:val="24"/>
          <w:szCs w:val="24"/>
        </w:rPr>
        <w:t xml:space="preserve">Q1. Labor legislation in India cover varied heads.  What are the heads under which labor legislation be categorized?       </w:t>
      </w:r>
    </w:p>
    <w:p w:rsidR="00B74E9C" w:rsidRPr="000128B3" w:rsidRDefault="000128B3" w:rsidP="000128B3">
      <w:pPr>
        <w:spacing w:after="240" w:line="360" w:lineRule="auto"/>
        <w:jc w:val="both"/>
        <w:rPr>
          <w:b/>
          <w:sz w:val="24"/>
          <w:szCs w:val="24"/>
        </w:rPr>
      </w:pPr>
      <w:r>
        <w:rPr>
          <w:b/>
          <w:sz w:val="24"/>
          <w:szCs w:val="24"/>
        </w:rPr>
        <w:t>Ans 1.</w:t>
      </w:r>
      <w:r w:rsidR="00691148" w:rsidRPr="000128B3">
        <w:rPr>
          <w:b/>
          <w:sz w:val="24"/>
          <w:szCs w:val="24"/>
        </w:rPr>
        <w:t xml:space="preserve">                                                                            </w:t>
      </w:r>
    </w:p>
    <w:p w:rsidR="000128B3" w:rsidRPr="000128B3" w:rsidRDefault="000128B3" w:rsidP="000128B3">
      <w:pPr>
        <w:spacing w:after="240" w:line="360" w:lineRule="auto"/>
        <w:jc w:val="both"/>
        <w:rPr>
          <w:b/>
          <w:sz w:val="24"/>
          <w:szCs w:val="24"/>
        </w:rPr>
      </w:pPr>
      <w:r w:rsidRPr="000128B3">
        <w:rPr>
          <w:b/>
          <w:sz w:val="24"/>
          <w:szCs w:val="24"/>
        </w:rPr>
        <w:t xml:space="preserve">Introduction </w:t>
      </w:r>
    </w:p>
    <w:p w:rsidR="000128B3" w:rsidRDefault="000128B3" w:rsidP="0072131C">
      <w:pPr>
        <w:spacing w:after="240" w:line="360" w:lineRule="auto"/>
        <w:jc w:val="both"/>
        <w:rPr>
          <w:sz w:val="24"/>
          <w:szCs w:val="24"/>
        </w:rPr>
      </w:pPr>
      <w:r w:rsidRPr="000128B3">
        <w:rPr>
          <w:sz w:val="24"/>
          <w:szCs w:val="24"/>
        </w:rPr>
        <w:t xml:space="preserve">Labor legislation in India, an intricate and vital component of the industrial framework, plays a crucial role in shaping the dynamics between employers, employees, and the government. These laws, evolving over time, address the diverse and complex challenges faced in the industrial sector, especially concerning the rights, welfare, and responsibilities of the workforce. The significance of labor legislation lies in its ability to balance the power dynamics in industries, ensuring fair treatment, safety, and equitable growth opportunities for workers while enabling employers to manage their workforce effectively. The categorization </w:t>
      </w:r>
    </w:p>
    <w:p w:rsidR="0072131C" w:rsidRDefault="0072131C" w:rsidP="0072131C">
      <w:pPr>
        <w:shd w:val="clear" w:color="auto" w:fill="FFFFFF"/>
        <w:spacing w:after="240"/>
        <w:rPr>
          <w:sz w:val="27"/>
          <w:szCs w:val="27"/>
        </w:rPr>
      </w:pPr>
      <w:r>
        <w:rPr>
          <w:rFonts w:ascii="Georgia" w:hAnsi="Georgia"/>
          <w:sz w:val="33"/>
          <w:szCs w:val="33"/>
          <w:highlight w:val="red"/>
          <w:shd w:val="clear" w:color="auto" w:fill="FFFF00"/>
        </w:rPr>
        <w:t>It is only half solved</w:t>
      </w:r>
    </w:p>
    <w:p w:rsidR="0072131C" w:rsidRDefault="0072131C" w:rsidP="0072131C">
      <w:pPr>
        <w:shd w:val="clear" w:color="auto" w:fill="FFFFFF"/>
        <w:spacing w:line="360" w:lineRule="auto"/>
        <w:jc w:val="center"/>
        <w:rPr>
          <w:rFonts w:ascii="Georgia" w:hAnsi="Georgia" w:cs="Calibri"/>
          <w:color w:val="222222"/>
          <w:sz w:val="33"/>
          <w:szCs w:val="33"/>
          <w:shd w:val="clear" w:color="auto" w:fill="FFFF00"/>
        </w:rPr>
      </w:pPr>
    </w:p>
    <w:p w:rsidR="0072131C" w:rsidRDefault="0072131C" w:rsidP="0072131C">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72131C" w:rsidRDefault="0072131C" w:rsidP="0072131C">
      <w:pPr>
        <w:shd w:val="clear" w:color="auto" w:fill="FFFFFF"/>
        <w:spacing w:line="360" w:lineRule="auto"/>
        <w:jc w:val="center"/>
        <w:rPr>
          <w:rFonts w:cs="Calibri"/>
          <w:color w:val="222222"/>
        </w:rPr>
      </w:pPr>
    </w:p>
    <w:p w:rsidR="0072131C" w:rsidRDefault="0072131C" w:rsidP="0072131C">
      <w:pPr>
        <w:shd w:val="clear" w:color="auto" w:fill="FFFFFF"/>
        <w:spacing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72131C" w:rsidRDefault="0072131C" w:rsidP="0072131C">
      <w:pPr>
        <w:shd w:val="clear" w:color="auto" w:fill="FFFFFF"/>
        <w:spacing w:line="360" w:lineRule="auto"/>
        <w:jc w:val="center"/>
        <w:rPr>
          <w:rFonts w:cs="Calibri"/>
          <w:color w:val="222222"/>
        </w:rPr>
      </w:pPr>
    </w:p>
    <w:p w:rsidR="0072131C" w:rsidRDefault="0072131C" w:rsidP="0072131C">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2024,</w:t>
      </w:r>
    </w:p>
    <w:p w:rsidR="0072131C" w:rsidRDefault="0072131C" w:rsidP="0072131C">
      <w:pPr>
        <w:shd w:val="clear" w:color="auto" w:fill="FFFFFF"/>
        <w:spacing w:line="360" w:lineRule="auto"/>
        <w:jc w:val="center"/>
        <w:rPr>
          <w:rFonts w:ascii="Arial" w:hAnsi="Arial" w:cs="Calibri"/>
          <w:color w:val="222222"/>
        </w:rPr>
      </w:pPr>
    </w:p>
    <w:p w:rsidR="0072131C" w:rsidRDefault="0072131C" w:rsidP="0072131C">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28</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2024</w:t>
      </w:r>
      <w:r>
        <w:rPr>
          <w:rFonts w:ascii="Georgia" w:hAnsi="Georgia" w:cs="Calibri"/>
          <w:color w:val="222222"/>
          <w:sz w:val="33"/>
          <w:szCs w:val="33"/>
        </w:rPr>
        <w:t>.</w:t>
      </w:r>
    </w:p>
    <w:p w:rsidR="0072131C" w:rsidRDefault="0072131C" w:rsidP="0072131C">
      <w:pPr>
        <w:shd w:val="clear" w:color="auto" w:fill="FFFFFF"/>
        <w:spacing w:line="360" w:lineRule="auto"/>
        <w:jc w:val="center"/>
        <w:rPr>
          <w:rFonts w:ascii="Georgia" w:hAnsi="Georgia" w:cs="Calibri"/>
          <w:color w:val="500050"/>
          <w:sz w:val="33"/>
          <w:szCs w:val="33"/>
        </w:rPr>
      </w:pPr>
    </w:p>
    <w:p w:rsidR="0072131C" w:rsidRDefault="0072131C" w:rsidP="0072131C">
      <w:pPr>
        <w:shd w:val="clear" w:color="auto" w:fill="FFFFFF"/>
        <w:spacing w:line="360" w:lineRule="auto"/>
        <w:jc w:val="center"/>
        <w:rPr>
          <w:rFonts w:cs="Calibri"/>
          <w:color w:val="500050"/>
        </w:rPr>
      </w:pPr>
      <w:r>
        <w:rPr>
          <w:rFonts w:ascii="Georgia" w:hAnsi="Georgia" w:cs="Calibri"/>
          <w:color w:val="500050"/>
          <w:sz w:val="33"/>
          <w:szCs w:val="33"/>
        </w:rPr>
        <w:lastRenderedPageBreak/>
        <w:t>Lowest price guarantee with quality.</w:t>
      </w:r>
    </w:p>
    <w:p w:rsidR="0072131C" w:rsidRDefault="0072131C" w:rsidP="0072131C">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72131C" w:rsidRDefault="0072131C" w:rsidP="0072131C">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72131C" w:rsidRDefault="0072131C" w:rsidP="0072131C">
      <w:pPr>
        <w:shd w:val="clear" w:color="auto" w:fill="FFFFFF"/>
        <w:spacing w:line="360" w:lineRule="auto"/>
        <w:jc w:val="center"/>
        <w:rPr>
          <w:rFonts w:cs="Calibri"/>
          <w:color w:val="500050"/>
        </w:rPr>
      </w:pPr>
    </w:p>
    <w:p w:rsidR="0072131C" w:rsidRDefault="0072131C" w:rsidP="0072131C">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72131C" w:rsidRDefault="0072131C" w:rsidP="0072131C">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72131C" w:rsidRDefault="0072131C" w:rsidP="0072131C">
      <w:pPr>
        <w:shd w:val="clear" w:color="auto" w:fill="FFFFFF"/>
        <w:spacing w:line="360" w:lineRule="auto"/>
        <w:jc w:val="center"/>
        <w:rPr>
          <w:rFonts w:cs="Calibri"/>
          <w:color w:val="500050"/>
        </w:rPr>
      </w:pPr>
      <w:r>
        <w:rPr>
          <w:rFonts w:ascii="Georgia" w:hAnsi="Georgia" w:cs="Calibri"/>
          <w:color w:val="500050"/>
          <w:sz w:val="33"/>
          <w:szCs w:val="33"/>
        </w:rPr>
        <w:t>1 hour.</w:t>
      </w:r>
    </w:p>
    <w:p w:rsidR="0072131C" w:rsidRDefault="0072131C" w:rsidP="0072131C">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72131C" w:rsidRDefault="0072131C" w:rsidP="0072131C">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72131C" w:rsidRDefault="0072131C" w:rsidP="0072131C">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72131C" w:rsidRDefault="0072131C" w:rsidP="0072131C">
      <w:pPr>
        <w:spacing w:after="240" w:line="360" w:lineRule="auto"/>
        <w:jc w:val="both"/>
        <w:rPr>
          <w:sz w:val="24"/>
          <w:szCs w:val="24"/>
        </w:rPr>
      </w:pPr>
    </w:p>
    <w:p w:rsidR="0072131C" w:rsidRPr="000128B3" w:rsidRDefault="0072131C" w:rsidP="0072131C">
      <w:pPr>
        <w:spacing w:after="240" w:line="360" w:lineRule="auto"/>
        <w:jc w:val="both"/>
        <w:rPr>
          <w:sz w:val="24"/>
          <w:szCs w:val="24"/>
        </w:rPr>
      </w:pPr>
    </w:p>
    <w:p w:rsidR="000128B3" w:rsidRPr="000128B3" w:rsidRDefault="00691148" w:rsidP="000128B3">
      <w:pPr>
        <w:spacing w:after="240" w:line="360" w:lineRule="auto"/>
        <w:jc w:val="both"/>
        <w:rPr>
          <w:b/>
          <w:sz w:val="24"/>
          <w:szCs w:val="24"/>
        </w:rPr>
      </w:pPr>
      <w:r w:rsidRPr="000128B3">
        <w:rPr>
          <w:b/>
          <w:sz w:val="24"/>
          <w:szCs w:val="24"/>
        </w:rPr>
        <w:t>Q2. Organization should be guided by a specific principle in wage administration. Discuss</w:t>
      </w:r>
      <w:r w:rsidR="000128B3" w:rsidRPr="000128B3">
        <w:rPr>
          <w:b/>
          <w:sz w:val="24"/>
          <w:szCs w:val="24"/>
        </w:rPr>
        <w:t xml:space="preserve"> </w:t>
      </w:r>
      <w:r w:rsidRPr="000128B3">
        <w:rPr>
          <w:b/>
          <w:sz w:val="24"/>
          <w:szCs w:val="24"/>
        </w:rPr>
        <w:t>“human capital theory” from the contemporary perspective.</w:t>
      </w:r>
    </w:p>
    <w:p w:rsidR="00816BD2" w:rsidRPr="000128B3" w:rsidRDefault="000128B3" w:rsidP="000128B3">
      <w:pPr>
        <w:spacing w:after="240" w:line="360" w:lineRule="auto"/>
        <w:jc w:val="both"/>
        <w:rPr>
          <w:b/>
          <w:sz w:val="24"/>
          <w:szCs w:val="24"/>
        </w:rPr>
      </w:pPr>
      <w:r w:rsidRPr="000128B3">
        <w:rPr>
          <w:b/>
          <w:sz w:val="24"/>
          <w:szCs w:val="24"/>
        </w:rPr>
        <w:t>Ans 2.</w:t>
      </w:r>
      <w:r w:rsidR="00691148" w:rsidRPr="000128B3">
        <w:rPr>
          <w:b/>
          <w:sz w:val="24"/>
          <w:szCs w:val="24"/>
        </w:rPr>
        <w:t xml:space="preserve">          </w:t>
      </w:r>
    </w:p>
    <w:p w:rsidR="000128B3" w:rsidRPr="000128B3" w:rsidRDefault="000128B3" w:rsidP="000128B3">
      <w:pPr>
        <w:spacing w:after="240" w:line="360" w:lineRule="auto"/>
        <w:jc w:val="both"/>
        <w:rPr>
          <w:b/>
          <w:sz w:val="24"/>
          <w:szCs w:val="24"/>
        </w:rPr>
      </w:pPr>
      <w:r w:rsidRPr="000128B3">
        <w:rPr>
          <w:b/>
          <w:bCs/>
          <w:sz w:val="24"/>
          <w:szCs w:val="24"/>
        </w:rPr>
        <w:t xml:space="preserve">Introduction </w:t>
      </w:r>
    </w:p>
    <w:p w:rsidR="000128B3" w:rsidRDefault="000128B3" w:rsidP="0072131C">
      <w:pPr>
        <w:spacing w:after="240" w:line="360" w:lineRule="auto"/>
        <w:jc w:val="both"/>
        <w:rPr>
          <w:sz w:val="24"/>
          <w:szCs w:val="24"/>
        </w:rPr>
      </w:pPr>
      <w:r w:rsidRPr="000128B3">
        <w:rPr>
          <w:sz w:val="24"/>
          <w:szCs w:val="24"/>
        </w:rPr>
        <w:t xml:space="preserve">Wage administration, an integral aspect of organizational management, necessitates a judicious blend of economic prudence and ethical consideration. The modern landscape of industrial relations and labor laws is increasingly influenced by the human capital theory, a concept that emphasizes the value of human skills and knowledge in economic productivity. This theory, rooted in classical economic thought, has evolved significantly in contemporary times, adapting to the nuances of a dynamic global economy and the changing nature of work. It posits that investment in human capital – through education, training, and health – directly correlates to increased productivity and economic growth. This introduction aims to </w:t>
      </w:r>
    </w:p>
    <w:p w:rsidR="000128B3" w:rsidRDefault="000128B3" w:rsidP="00816BD2">
      <w:pPr>
        <w:spacing w:line="360" w:lineRule="auto"/>
        <w:jc w:val="both"/>
        <w:rPr>
          <w:sz w:val="24"/>
          <w:szCs w:val="24"/>
        </w:rPr>
      </w:pPr>
    </w:p>
    <w:p w:rsidR="000128B3" w:rsidRPr="00816BD2" w:rsidRDefault="000128B3" w:rsidP="00816BD2">
      <w:pPr>
        <w:spacing w:line="360" w:lineRule="auto"/>
        <w:jc w:val="both"/>
        <w:rPr>
          <w:sz w:val="24"/>
          <w:szCs w:val="24"/>
        </w:rPr>
      </w:pPr>
    </w:p>
    <w:p w:rsidR="00B74E9C" w:rsidRPr="000128B3" w:rsidRDefault="00691148" w:rsidP="00816BD2">
      <w:pPr>
        <w:spacing w:line="360" w:lineRule="auto"/>
        <w:jc w:val="both"/>
        <w:rPr>
          <w:b/>
          <w:sz w:val="24"/>
          <w:szCs w:val="24"/>
        </w:rPr>
      </w:pPr>
      <w:r w:rsidRPr="000128B3">
        <w:rPr>
          <w:b/>
          <w:sz w:val="24"/>
          <w:szCs w:val="24"/>
        </w:rPr>
        <w:t>Q3. You have been appointed as management representative in a collective bargaining session with the representatives of trade union of your company.</w:t>
      </w:r>
    </w:p>
    <w:p w:rsidR="00B74E9C" w:rsidRPr="000128B3" w:rsidRDefault="00691148" w:rsidP="000128B3">
      <w:pPr>
        <w:spacing w:after="240" w:line="360" w:lineRule="auto"/>
        <w:jc w:val="both"/>
        <w:rPr>
          <w:b/>
          <w:sz w:val="24"/>
          <w:szCs w:val="24"/>
        </w:rPr>
      </w:pPr>
      <w:r w:rsidRPr="000128B3">
        <w:rPr>
          <w:b/>
          <w:sz w:val="24"/>
          <w:szCs w:val="24"/>
        </w:rPr>
        <w:t>a)  Discuss the steps involved in collective bargaining.</w:t>
      </w:r>
      <w:r w:rsidR="000128B3" w:rsidRPr="000128B3">
        <w:rPr>
          <w:b/>
          <w:sz w:val="24"/>
          <w:szCs w:val="24"/>
        </w:rPr>
        <w:t xml:space="preserve"> </w:t>
      </w:r>
      <w:r w:rsidRPr="000128B3">
        <w:rPr>
          <w:b/>
          <w:sz w:val="24"/>
          <w:szCs w:val="24"/>
        </w:rPr>
        <w:t xml:space="preserve"> (5 Marks)</w:t>
      </w:r>
    </w:p>
    <w:p w:rsidR="000128B3" w:rsidRPr="000128B3" w:rsidRDefault="000128B3" w:rsidP="000128B3">
      <w:pPr>
        <w:spacing w:after="240" w:line="360" w:lineRule="auto"/>
        <w:jc w:val="both"/>
        <w:rPr>
          <w:b/>
          <w:sz w:val="24"/>
          <w:szCs w:val="24"/>
        </w:rPr>
      </w:pPr>
      <w:r w:rsidRPr="000128B3">
        <w:rPr>
          <w:b/>
          <w:sz w:val="24"/>
          <w:szCs w:val="24"/>
        </w:rPr>
        <w:t>Ans 3a.</w:t>
      </w:r>
    </w:p>
    <w:p w:rsidR="000128B3" w:rsidRPr="000128B3" w:rsidRDefault="000128B3" w:rsidP="000128B3">
      <w:pPr>
        <w:spacing w:after="240" w:line="360" w:lineRule="auto"/>
        <w:jc w:val="both"/>
        <w:rPr>
          <w:sz w:val="24"/>
          <w:szCs w:val="24"/>
        </w:rPr>
      </w:pPr>
      <w:r w:rsidRPr="000128B3">
        <w:rPr>
          <w:b/>
          <w:bCs/>
          <w:sz w:val="24"/>
          <w:szCs w:val="24"/>
        </w:rPr>
        <w:t xml:space="preserve">Introduction </w:t>
      </w:r>
    </w:p>
    <w:p w:rsidR="000128B3" w:rsidRPr="00816BD2" w:rsidRDefault="000128B3" w:rsidP="0072131C">
      <w:pPr>
        <w:spacing w:after="240" w:line="360" w:lineRule="auto"/>
        <w:jc w:val="both"/>
        <w:rPr>
          <w:sz w:val="24"/>
          <w:szCs w:val="24"/>
        </w:rPr>
      </w:pPr>
      <w:r w:rsidRPr="000128B3">
        <w:rPr>
          <w:sz w:val="24"/>
          <w:szCs w:val="24"/>
        </w:rPr>
        <w:t xml:space="preserve">Collective bargaining, a cornerstone of industrial relations, represents the negotiation process between employers and a group of employees aimed at agreements to regulate working salaries, working conditions, and other aspects of workers' compensation and rights. The significance of collective bargaining lies in its ability to balance the power dynamics between large organizations and individual workers by providing a platform for dialogue and </w:t>
      </w:r>
    </w:p>
    <w:p w:rsidR="00B74E9C" w:rsidRPr="00816BD2" w:rsidRDefault="00B74E9C" w:rsidP="00816BD2">
      <w:pPr>
        <w:spacing w:line="360" w:lineRule="auto"/>
        <w:jc w:val="both"/>
        <w:rPr>
          <w:sz w:val="24"/>
          <w:szCs w:val="24"/>
        </w:rPr>
      </w:pPr>
    </w:p>
    <w:p w:rsidR="00B74E9C" w:rsidRPr="000128B3" w:rsidRDefault="00691148" w:rsidP="000128B3">
      <w:pPr>
        <w:spacing w:after="240" w:line="360" w:lineRule="auto"/>
        <w:jc w:val="both"/>
        <w:rPr>
          <w:b/>
          <w:sz w:val="24"/>
          <w:szCs w:val="24"/>
        </w:rPr>
      </w:pPr>
      <w:r w:rsidRPr="000128B3">
        <w:rPr>
          <w:b/>
          <w:sz w:val="24"/>
          <w:szCs w:val="24"/>
        </w:rPr>
        <w:t>b)  Discuss key factors in the success of collective bargaining</w:t>
      </w:r>
      <w:r w:rsidR="000128B3" w:rsidRPr="000128B3">
        <w:rPr>
          <w:b/>
          <w:sz w:val="24"/>
          <w:szCs w:val="24"/>
        </w:rPr>
        <w:t>.</w:t>
      </w:r>
      <w:r w:rsidRPr="000128B3">
        <w:rPr>
          <w:b/>
          <w:sz w:val="24"/>
          <w:szCs w:val="24"/>
        </w:rPr>
        <w:t xml:space="preserve">  (5 Marks)</w:t>
      </w:r>
    </w:p>
    <w:p w:rsidR="000128B3" w:rsidRDefault="000128B3" w:rsidP="000128B3">
      <w:pPr>
        <w:spacing w:after="240" w:line="360" w:lineRule="auto"/>
        <w:jc w:val="both"/>
        <w:rPr>
          <w:b/>
          <w:bCs/>
          <w:sz w:val="24"/>
          <w:szCs w:val="24"/>
        </w:rPr>
      </w:pPr>
      <w:r>
        <w:rPr>
          <w:b/>
          <w:bCs/>
          <w:sz w:val="24"/>
          <w:szCs w:val="24"/>
        </w:rPr>
        <w:t>Ans 3b.</w:t>
      </w:r>
    </w:p>
    <w:p w:rsidR="000128B3" w:rsidRPr="000128B3" w:rsidRDefault="000128B3" w:rsidP="000128B3">
      <w:pPr>
        <w:spacing w:after="240" w:line="360" w:lineRule="auto"/>
        <w:jc w:val="both"/>
        <w:rPr>
          <w:sz w:val="24"/>
          <w:szCs w:val="24"/>
        </w:rPr>
      </w:pPr>
      <w:r w:rsidRPr="000128B3">
        <w:rPr>
          <w:b/>
          <w:bCs/>
          <w:sz w:val="24"/>
          <w:szCs w:val="24"/>
        </w:rPr>
        <w:t xml:space="preserve">Introduction </w:t>
      </w:r>
    </w:p>
    <w:p w:rsidR="00B74E9C" w:rsidRPr="00816BD2" w:rsidRDefault="000128B3" w:rsidP="0072131C">
      <w:pPr>
        <w:spacing w:after="240" w:line="360" w:lineRule="auto"/>
        <w:jc w:val="both"/>
        <w:rPr>
          <w:sz w:val="24"/>
          <w:szCs w:val="24"/>
        </w:rPr>
      </w:pPr>
      <w:r w:rsidRPr="000128B3">
        <w:rPr>
          <w:sz w:val="24"/>
          <w:szCs w:val="24"/>
        </w:rPr>
        <w:t xml:space="preserve">Collective bargaining, a pivotal process in industrial relations, plays a crucial role in shaping the dynamics between employers and employees. The success of collective bargaining hinges on various factors that facilitate effective negotiation and mutual understanding. It's not merely about reaching an agreement, but about crafting a solution that respects the interests and needs of both parties. Understanding these key factors is essential for anyone involved in </w:t>
      </w:r>
    </w:p>
    <w:p w:rsidR="00B74E9C" w:rsidRPr="00816BD2" w:rsidRDefault="00B74E9C" w:rsidP="00816BD2">
      <w:pPr>
        <w:spacing w:line="360" w:lineRule="auto"/>
        <w:jc w:val="both"/>
        <w:rPr>
          <w:rFonts w:eastAsia="Calibri"/>
          <w:sz w:val="24"/>
          <w:szCs w:val="24"/>
        </w:rPr>
      </w:pPr>
    </w:p>
    <w:sectPr w:rsidR="00B74E9C" w:rsidRPr="00816BD2" w:rsidSect="000128B3">
      <w:headerReference w:type="default" r:id="rId10"/>
      <w:pgSz w:w="11920" w:h="16840"/>
      <w:pgMar w:top="1440" w:right="1440" w:bottom="1440" w:left="1440" w:header="72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76E8" w:rsidRDefault="00A076E8" w:rsidP="00B74E9C">
      <w:r>
        <w:separator/>
      </w:r>
    </w:p>
  </w:endnote>
  <w:endnote w:type="continuationSeparator" w:id="1">
    <w:p w:rsidR="00A076E8" w:rsidRDefault="00A076E8" w:rsidP="00B74E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76E8" w:rsidRDefault="00A076E8" w:rsidP="00B74E9C">
      <w:r>
        <w:separator/>
      </w:r>
    </w:p>
  </w:footnote>
  <w:footnote w:type="continuationSeparator" w:id="1">
    <w:p w:rsidR="00A076E8" w:rsidRDefault="00A076E8" w:rsidP="00B74E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E9C" w:rsidRDefault="00B74E9C">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921C4"/>
    <w:multiLevelType w:val="multilevel"/>
    <w:tmpl w:val="079AE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310F3D"/>
    <w:multiLevelType w:val="multilevel"/>
    <w:tmpl w:val="7ED66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8954C96"/>
    <w:multiLevelType w:val="multilevel"/>
    <w:tmpl w:val="9D649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B27629D"/>
    <w:multiLevelType w:val="multilevel"/>
    <w:tmpl w:val="8D4643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B74E9C"/>
    <w:rsid w:val="000128B3"/>
    <w:rsid w:val="00175793"/>
    <w:rsid w:val="00691148"/>
    <w:rsid w:val="0072131C"/>
    <w:rsid w:val="00816BD2"/>
    <w:rsid w:val="00A076E8"/>
    <w:rsid w:val="00B74E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816BD2"/>
    <w:pPr>
      <w:tabs>
        <w:tab w:val="center" w:pos="4680"/>
        <w:tab w:val="right" w:pos="9360"/>
      </w:tabs>
    </w:pPr>
  </w:style>
  <w:style w:type="character" w:customStyle="1" w:styleId="HeaderChar">
    <w:name w:val="Header Char"/>
    <w:basedOn w:val="DefaultParagraphFont"/>
    <w:link w:val="Header"/>
    <w:uiPriority w:val="99"/>
    <w:semiHidden/>
    <w:rsid w:val="00816BD2"/>
  </w:style>
  <w:style w:type="paragraph" w:styleId="Footer">
    <w:name w:val="footer"/>
    <w:basedOn w:val="Normal"/>
    <w:link w:val="FooterChar"/>
    <w:uiPriority w:val="99"/>
    <w:semiHidden/>
    <w:unhideWhenUsed/>
    <w:rsid w:val="00816BD2"/>
    <w:pPr>
      <w:tabs>
        <w:tab w:val="center" w:pos="4680"/>
        <w:tab w:val="right" w:pos="9360"/>
      </w:tabs>
    </w:pPr>
  </w:style>
  <w:style w:type="character" w:customStyle="1" w:styleId="FooterChar">
    <w:name w:val="Footer Char"/>
    <w:basedOn w:val="DefaultParagraphFont"/>
    <w:link w:val="Footer"/>
    <w:uiPriority w:val="99"/>
    <w:semiHidden/>
    <w:rsid w:val="00816BD2"/>
  </w:style>
  <w:style w:type="paragraph" w:styleId="BalloonText">
    <w:name w:val="Balloon Text"/>
    <w:basedOn w:val="Normal"/>
    <w:link w:val="BalloonTextChar"/>
    <w:uiPriority w:val="99"/>
    <w:semiHidden/>
    <w:unhideWhenUsed/>
    <w:rsid w:val="000128B3"/>
    <w:rPr>
      <w:rFonts w:ascii="Tahoma" w:hAnsi="Tahoma" w:cs="Tahoma"/>
      <w:sz w:val="16"/>
      <w:szCs w:val="16"/>
    </w:rPr>
  </w:style>
  <w:style w:type="character" w:customStyle="1" w:styleId="BalloonTextChar">
    <w:name w:val="Balloon Text Char"/>
    <w:basedOn w:val="DefaultParagraphFont"/>
    <w:link w:val="BalloonText"/>
    <w:uiPriority w:val="99"/>
    <w:semiHidden/>
    <w:rsid w:val="000128B3"/>
    <w:rPr>
      <w:rFonts w:ascii="Tahoma" w:hAnsi="Tahoma" w:cs="Tahoma"/>
      <w:sz w:val="16"/>
      <w:szCs w:val="16"/>
    </w:rPr>
  </w:style>
  <w:style w:type="character" w:styleId="Hyperlink">
    <w:name w:val="Hyperlink"/>
    <w:basedOn w:val="DefaultParagraphFont"/>
    <w:uiPriority w:val="99"/>
    <w:semiHidden/>
    <w:unhideWhenUsed/>
    <w:rsid w:val="0072131C"/>
    <w:rPr>
      <w:color w:val="0000FF"/>
      <w:u w:val="single"/>
    </w:rPr>
  </w:style>
</w:styles>
</file>

<file path=word/webSettings.xml><?xml version="1.0" encoding="utf-8"?>
<w:webSettings xmlns:r="http://schemas.openxmlformats.org/officeDocument/2006/relationships" xmlns:w="http://schemas.openxmlformats.org/wordprocessingml/2006/main">
  <w:divs>
    <w:div w:id="641155665">
      <w:bodyDiv w:val="1"/>
      <w:marLeft w:val="0"/>
      <w:marRight w:val="0"/>
      <w:marTop w:val="0"/>
      <w:marBottom w:val="0"/>
      <w:divBdr>
        <w:top w:val="none" w:sz="0" w:space="0" w:color="auto"/>
        <w:left w:val="none" w:sz="0" w:space="0" w:color="auto"/>
        <w:bottom w:val="none" w:sz="0" w:space="0" w:color="auto"/>
        <w:right w:val="none" w:sz="0" w:space="0" w:color="auto"/>
      </w:divBdr>
    </w:div>
    <w:div w:id="658769091">
      <w:bodyDiv w:val="1"/>
      <w:marLeft w:val="0"/>
      <w:marRight w:val="0"/>
      <w:marTop w:val="0"/>
      <w:marBottom w:val="0"/>
      <w:divBdr>
        <w:top w:val="none" w:sz="0" w:space="0" w:color="auto"/>
        <w:left w:val="none" w:sz="0" w:space="0" w:color="auto"/>
        <w:bottom w:val="none" w:sz="0" w:space="0" w:color="auto"/>
        <w:right w:val="none" w:sz="0" w:space="0" w:color="auto"/>
      </w:divBdr>
      <w:divsChild>
        <w:div w:id="798111377">
          <w:marLeft w:val="0"/>
          <w:marRight w:val="0"/>
          <w:marTop w:val="0"/>
          <w:marBottom w:val="0"/>
          <w:divBdr>
            <w:top w:val="single" w:sz="2" w:space="0" w:color="D9D9E3"/>
            <w:left w:val="single" w:sz="2" w:space="0" w:color="D9D9E3"/>
            <w:bottom w:val="single" w:sz="2" w:space="0" w:color="D9D9E3"/>
            <w:right w:val="single" w:sz="2" w:space="0" w:color="D9D9E3"/>
          </w:divBdr>
          <w:divsChild>
            <w:div w:id="1791164911">
              <w:marLeft w:val="0"/>
              <w:marRight w:val="0"/>
              <w:marTop w:val="0"/>
              <w:marBottom w:val="0"/>
              <w:divBdr>
                <w:top w:val="single" w:sz="2" w:space="0" w:color="D9D9E3"/>
                <w:left w:val="single" w:sz="2" w:space="0" w:color="D9D9E3"/>
                <w:bottom w:val="single" w:sz="2" w:space="0" w:color="D9D9E3"/>
                <w:right w:val="single" w:sz="2" w:space="0" w:color="D9D9E3"/>
              </w:divBdr>
              <w:divsChild>
                <w:div w:id="1790322350">
                  <w:marLeft w:val="0"/>
                  <w:marRight w:val="0"/>
                  <w:marTop w:val="0"/>
                  <w:marBottom w:val="0"/>
                  <w:divBdr>
                    <w:top w:val="single" w:sz="2" w:space="0" w:color="D9D9E3"/>
                    <w:left w:val="single" w:sz="2" w:space="0" w:color="D9D9E3"/>
                    <w:bottom w:val="single" w:sz="2" w:space="0" w:color="D9D9E3"/>
                    <w:right w:val="single" w:sz="2" w:space="0" w:color="D9D9E3"/>
                  </w:divBdr>
                  <w:divsChild>
                    <w:div w:id="37631746">
                      <w:marLeft w:val="0"/>
                      <w:marRight w:val="0"/>
                      <w:marTop w:val="0"/>
                      <w:marBottom w:val="0"/>
                      <w:divBdr>
                        <w:top w:val="single" w:sz="2" w:space="0" w:color="D9D9E3"/>
                        <w:left w:val="single" w:sz="2" w:space="0" w:color="D9D9E3"/>
                        <w:bottom w:val="single" w:sz="2" w:space="0" w:color="D9D9E3"/>
                        <w:right w:val="single" w:sz="2" w:space="0" w:color="D9D9E3"/>
                      </w:divBdr>
                      <w:divsChild>
                        <w:div w:id="1657372074">
                          <w:marLeft w:val="0"/>
                          <w:marRight w:val="0"/>
                          <w:marTop w:val="0"/>
                          <w:marBottom w:val="0"/>
                          <w:divBdr>
                            <w:top w:val="single" w:sz="2" w:space="0" w:color="D9D9E3"/>
                            <w:left w:val="single" w:sz="2" w:space="0" w:color="D9D9E3"/>
                            <w:bottom w:val="single" w:sz="2" w:space="0" w:color="D9D9E3"/>
                            <w:right w:val="single" w:sz="2" w:space="0" w:color="D9D9E3"/>
                          </w:divBdr>
                          <w:divsChild>
                            <w:div w:id="1513105130">
                              <w:marLeft w:val="0"/>
                              <w:marRight w:val="0"/>
                              <w:marTop w:val="100"/>
                              <w:marBottom w:val="100"/>
                              <w:divBdr>
                                <w:top w:val="single" w:sz="2" w:space="0" w:color="D9D9E3"/>
                                <w:left w:val="single" w:sz="2" w:space="0" w:color="D9D9E3"/>
                                <w:bottom w:val="single" w:sz="2" w:space="0" w:color="D9D9E3"/>
                                <w:right w:val="single" w:sz="2" w:space="0" w:color="D9D9E3"/>
                              </w:divBdr>
                              <w:divsChild>
                                <w:div w:id="673804155">
                                  <w:marLeft w:val="0"/>
                                  <w:marRight w:val="0"/>
                                  <w:marTop w:val="0"/>
                                  <w:marBottom w:val="0"/>
                                  <w:divBdr>
                                    <w:top w:val="single" w:sz="2" w:space="0" w:color="D9D9E3"/>
                                    <w:left w:val="single" w:sz="2" w:space="0" w:color="D9D9E3"/>
                                    <w:bottom w:val="single" w:sz="2" w:space="0" w:color="D9D9E3"/>
                                    <w:right w:val="single" w:sz="2" w:space="0" w:color="D9D9E3"/>
                                  </w:divBdr>
                                  <w:divsChild>
                                    <w:div w:id="1535726909">
                                      <w:marLeft w:val="0"/>
                                      <w:marRight w:val="0"/>
                                      <w:marTop w:val="0"/>
                                      <w:marBottom w:val="0"/>
                                      <w:divBdr>
                                        <w:top w:val="single" w:sz="2" w:space="0" w:color="D9D9E3"/>
                                        <w:left w:val="single" w:sz="2" w:space="0" w:color="D9D9E3"/>
                                        <w:bottom w:val="single" w:sz="2" w:space="0" w:color="D9D9E3"/>
                                        <w:right w:val="single" w:sz="2" w:space="0" w:color="D9D9E3"/>
                                      </w:divBdr>
                                      <w:divsChild>
                                        <w:div w:id="514734643">
                                          <w:marLeft w:val="0"/>
                                          <w:marRight w:val="0"/>
                                          <w:marTop w:val="0"/>
                                          <w:marBottom w:val="0"/>
                                          <w:divBdr>
                                            <w:top w:val="single" w:sz="2" w:space="0" w:color="D9D9E3"/>
                                            <w:left w:val="single" w:sz="2" w:space="0" w:color="D9D9E3"/>
                                            <w:bottom w:val="single" w:sz="2" w:space="0" w:color="D9D9E3"/>
                                            <w:right w:val="single" w:sz="2" w:space="0" w:color="D9D9E3"/>
                                          </w:divBdr>
                                          <w:divsChild>
                                            <w:div w:id="409035774">
                                              <w:marLeft w:val="0"/>
                                              <w:marRight w:val="0"/>
                                              <w:marTop w:val="0"/>
                                              <w:marBottom w:val="0"/>
                                              <w:divBdr>
                                                <w:top w:val="single" w:sz="2" w:space="0" w:color="D9D9E3"/>
                                                <w:left w:val="single" w:sz="2" w:space="0" w:color="D9D9E3"/>
                                                <w:bottom w:val="single" w:sz="2" w:space="0" w:color="D9D9E3"/>
                                                <w:right w:val="single" w:sz="2" w:space="0" w:color="D9D9E3"/>
                                              </w:divBdr>
                                              <w:divsChild>
                                                <w:div w:id="1804083646">
                                                  <w:marLeft w:val="0"/>
                                                  <w:marRight w:val="0"/>
                                                  <w:marTop w:val="0"/>
                                                  <w:marBottom w:val="0"/>
                                                  <w:divBdr>
                                                    <w:top w:val="single" w:sz="2" w:space="0" w:color="D9D9E3"/>
                                                    <w:left w:val="single" w:sz="2" w:space="0" w:color="D9D9E3"/>
                                                    <w:bottom w:val="single" w:sz="2" w:space="0" w:color="D9D9E3"/>
                                                    <w:right w:val="single" w:sz="2" w:space="0" w:color="D9D9E3"/>
                                                  </w:divBdr>
                                                  <w:divsChild>
                                                    <w:div w:id="837711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727988828">
                          <w:marLeft w:val="0"/>
                          <w:marRight w:val="0"/>
                          <w:marTop w:val="0"/>
                          <w:marBottom w:val="0"/>
                          <w:divBdr>
                            <w:top w:val="single" w:sz="2" w:space="0" w:color="D9D9E3"/>
                            <w:left w:val="single" w:sz="2" w:space="0" w:color="D9D9E3"/>
                            <w:bottom w:val="single" w:sz="2" w:space="0" w:color="D9D9E3"/>
                            <w:right w:val="single" w:sz="2" w:space="0" w:color="D9D9E3"/>
                          </w:divBdr>
                          <w:divsChild>
                            <w:div w:id="1626959315">
                              <w:marLeft w:val="0"/>
                              <w:marRight w:val="0"/>
                              <w:marTop w:val="100"/>
                              <w:marBottom w:val="100"/>
                              <w:divBdr>
                                <w:top w:val="single" w:sz="2" w:space="0" w:color="D9D9E3"/>
                                <w:left w:val="single" w:sz="2" w:space="0" w:color="D9D9E3"/>
                                <w:bottom w:val="single" w:sz="2" w:space="0" w:color="D9D9E3"/>
                                <w:right w:val="single" w:sz="2" w:space="0" w:color="D9D9E3"/>
                              </w:divBdr>
                              <w:divsChild>
                                <w:div w:id="941493975">
                                  <w:marLeft w:val="0"/>
                                  <w:marRight w:val="0"/>
                                  <w:marTop w:val="0"/>
                                  <w:marBottom w:val="0"/>
                                  <w:divBdr>
                                    <w:top w:val="single" w:sz="2" w:space="0" w:color="D9D9E3"/>
                                    <w:left w:val="single" w:sz="2" w:space="0" w:color="D9D9E3"/>
                                    <w:bottom w:val="single" w:sz="2" w:space="0" w:color="D9D9E3"/>
                                    <w:right w:val="single" w:sz="2" w:space="0" w:color="D9D9E3"/>
                                  </w:divBdr>
                                  <w:divsChild>
                                    <w:div w:id="157187859">
                                      <w:marLeft w:val="0"/>
                                      <w:marRight w:val="0"/>
                                      <w:marTop w:val="0"/>
                                      <w:marBottom w:val="0"/>
                                      <w:divBdr>
                                        <w:top w:val="single" w:sz="2" w:space="0" w:color="D9D9E3"/>
                                        <w:left w:val="single" w:sz="2" w:space="0" w:color="D9D9E3"/>
                                        <w:bottom w:val="single" w:sz="2" w:space="0" w:color="D9D9E3"/>
                                        <w:right w:val="single" w:sz="2" w:space="0" w:color="D9D9E3"/>
                                      </w:divBdr>
                                      <w:divsChild>
                                        <w:div w:id="1642147330">
                                          <w:marLeft w:val="0"/>
                                          <w:marRight w:val="0"/>
                                          <w:marTop w:val="0"/>
                                          <w:marBottom w:val="0"/>
                                          <w:divBdr>
                                            <w:top w:val="single" w:sz="2" w:space="0" w:color="D9D9E3"/>
                                            <w:left w:val="single" w:sz="2" w:space="0" w:color="D9D9E3"/>
                                            <w:bottom w:val="single" w:sz="2" w:space="0" w:color="D9D9E3"/>
                                            <w:right w:val="single" w:sz="2" w:space="0" w:color="D9D9E3"/>
                                          </w:divBdr>
                                          <w:divsChild>
                                            <w:div w:id="242496418">
                                              <w:marLeft w:val="0"/>
                                              <w:marRight w:val="0"/>
                                              <w:marTop w:val="0"/>
                                              <w:marBottom w:val="0"/>
                                              <w:divBdr>
                                                <w:top w:val="single" w:sz="2" w:space="0" w:color="D9D9E3"/>
                                                <w:left w:val="single" w:sz="2" w:space="0" w:color="D9D9E3"/>
                                                <w:bottom w:val="single" w:sz="2" w:space="0" w:color="D9D9E3"/>
                                                <w:right w:val="single" w:sz="2" w:space="0" w:color="D9D9E3"/>
                                              </w:divBdr>
                                              <w:divsChild>
                                                <w:div w:id="516893369">
                                                  <w:marLeft w:val="0"/>
                                                  <w:marRight w:val="0"/>
                                                  <w:marTop w:val="0"/>
                                                  <w:marBottom w:val="0"/>
                                                  <w:divBdr>
                                                    <w:top w:val="single" w:sz="2" w:space="0" w:color="D9D9E3"/>
                                                    <w:left w:val="single" w:sz="2" w:space="0" w:color="D9D9E3"/>
                                                    <w:bottom w:val="single" w:sz="2" w:space="0" w:color="D9D9E3"/>
                                                    <w:right w:val="single" w:sz="2" w:space="0" w:color="D9D9E3"/>
                                                  </w:divBdr>
                                                  <w:divsChild>
                                                    <w:div w:id="3471768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332270404">
                                      <w:marLeft w:val="0"/>
                                      <w:marRight w:val="0"/>
                                      <w:marTop w:val="0"/>
                                      <w:marBottom w:val="0"/>
                                      <w:divBdr>
                                        <w:top w:val="single" w:sz="2" w:space="0" w:color="D9D9E3"/>
                                        <w:left w:val="single" w:sz="2" w:space="0" w:color="D9D9E3"/>
                                        <w:bottom w:val="single" w:sz="2" w:space="0" w:color="D9D9E3"/>
                                        <w:right w:val="single" w:sz="2" w:space="0" w:color="D9D9E3"/>
                                      </w:divBdr>
                                      <w:divsChild>
                                        <w:div w:id="490679464">
                                          <w:marLeft w:val="0"/>
                                          <w:marRight w:val="0"/>
                                          <w:marTop w:val="0"/>
                                          <w:marBottom w:val="0"/>
                                          <w:divBdr>
                                            <w:top w:val="single" w:sz="2" w:space="0" w:color="D9D9E3"/>
                                            <w:left w:val="single" w:sz="2" w:space="0" w:color="D9D9E3"/>
                                            <w:bottom w:val="single" w:sz="2" w:space="0" w:color="D9D9E3"/>
                                            <w:right w:val="single" w:sz="2" w:space="0" w:color="D9D9E3"/>
                                          </w:divBdr>
                                        </w:div>
                                        <w:div w:id="2025668289">
                                          <w:marLeft w:val="0"/>
                                          <w:marRight w:val="0"/>
                                          <w:marTop w:val="0"/>
                                          <w:marBottom w:val="0"/>
                                          <w:divBdr>
                                            <w:top w:val="single" w:sz="2" w:space="0" w:color="D9D9E3"/>
                                            <w:left w:val="single" w:sz="2" w:space="0" w:color="D9D9E3"/>
                                            <w:bottom w:val="single" w:sz="2" w:space="0" w:color="D9D9E3"/>
                                            <w:right w:val="single" w:sz="2" w:space="0" w:color="D9D9E3"/>
                                          </w:divBdr>
                                          <w:divsChild>
                                            <w:div w:id="611061200">
                                              <w:marLeft w:val="0"/>
                                              <w:marRight w:val="0"/>
                                              <w:marTop w:val="0"/>
                                              <w:marBottom w:val="0"/>
                                              <w:divBdr>
                                                <w:top w:val="single" w:sz="2" w:space="0" w:color="D9D9E3"/>
                                                <w:left w:val="single" w:sz="2" w:space="0" w:color="D9D9E3"/>
                                                <w:bottom w:val="single" w:sz="2" w:space="0" w:color="D9D9E3"/>
                                                <w:right w:val="single" w:sz="2" w:space="0" w:color="D9D9E3"/>
                                              </w:divBdr>
                                              <w:divsChild>
                                                <w:div w:id="122039250">
                                                  <w:marLeft w:val="0"/>
                                                  <w:marRight w:val="0"/>
                                                  <w:marTop w:val="0"/>
                                                  <w:marBottom w:val="0"/>
                                                  <w:divBdr>
                                                    <w:top w:val="single" w:sz="2" w:space="0" w:color="D9D9E3"/>
                                                    <w:left w:val="single" w:sz="2" w:space="0" w:color="D9D9E3"/>
                                                    <w:bottom w:val="single" w:sz="2" w:space="0" w:color="D9D9E3"/>
                                                    <w:right w:val="single" w:sz="2" w:space="0" w:color="D9D9E3"/>
                                                  </w:divBdr>
                                                  <w:divsChild>
                                                    <w:div w:id="13624387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395471516">
                          <w:marLeft w:val="0"/>
                          <w:marRight w:val="0"/>
                          <w:marTop w:val="0"/>
                          <w:marBottom w:val="0"/>
                          <w:divBdr>
                            <w:top w:val="single" w:sz="2" w:space="0" w:color="D9D9E3"/>
                            <w:left w:val="single" w:sz="2" w:space="0" w:color="D9D9E3"/>
                            <w:bottom w:val="single" w:sz="2" w:space="0" w:color="D9D9E3"/>
                            <w:right w:val="single" w:sz="2" w:space="0" w:color="D9D9E3"/>
                          </w:divBdr>
                          <w:divsChild>
                            <w:div w:id="1039167213">
                              <w:marLeft w:val="0"/>
                              <w:marRight w:val="0"/>
                              <w:marTop w:val="100"/>
                              <w:marBottom w:val="100"/>
                              <w:divBdr>
                                <w:top w:val="single" w:sz="2" w:space="0" w:color="D9D9E3"/>
                                <w:left w:val="single" w:sz="2" w:space="0" w:color="D9D9E3"/>
                                <w:bottom w:val="single" w:sz="2" w:space="0" w:color="D9D9E3"/>
                                <w:right w:val="single" w:sz="2" w:space="0" w:color="D9D9E3"/>
                              </w:divBdr>
                              <w:divsChild>
                                <w:div w:id="675615246">
                                  <w:marLeft w:val="0"/>
                                  <w:marRight w:val="0"/>
                                  <w:marTop w:val="0"/>
                                  <w:marBottom w:val="0"/>
                                  <w:divBdr>
                                    <w:top w:val="single" w:sz="2" w:space="0" w:color="D9D9E3"/>
                                    <w:left w:val="single" w:sz="2" w:space="0" w:color="D9D9E3"/>
                                    <w:bottom w:val="single" w:sz="2" w:space="0" w:color="D9D9E3"/>
                                    <w:right w:val="single" w:sz="2" w:space="0" w:color="D9D9E3"/>
                                  </w:divBdr>
                                  <w:divsChild>
                                    <w:div w:id="1925650626">
                                      <w:marLeft w:val="0"/>
                                      <w:marRight w:val="0"/>
                                      <w:marTop w:val="0"/>
                                      <w:marBottom w:val="0"/>
                                      <w:divBdr>
                                        <w:top w:val="single" w:sz="2" w:space="0" w:color="D9D9E3"/>
                                        <w:left w:val="single" w:sz="2" w:space="0" w:color="D9D9E3"/>
                                        <w:bottom w:val="single" w:sz="2" w:space="0" w:color="D9D9E3"/>
                                        <w:right w:val="single" w:sz="2" w:space="0" w:color="D9D9E3"/>
                                      </w:divBdr>
                                      <w:divsChild>
                                        <w:div w:id="1341856529">
                                          <w:marLeft w:val="0"/>
                                          <w:marRight w:val="0"/>
                                          <w:marTop w:val="0"/>
                                          <w:marBottom w:val="0"/>
                                          <w:divBdr>
                                            <w:top w:val="single" w:sz="2" w:space="0" w:color="D9D9E3"/>
                                            <w:left w:val="single" w:sz="2" w:space="0" w:color="D9D9E3"/>
                                            <w:bottom w:val="single" w:sz="2" w:space="0" w:color="D9D9E3"/>
                                            <w:right w:val="single" w:sz="2" w:space="0" w:color="D9D9E3"/>
                                          </w:divBdr>
                                          <w:divsChild>
                                            <w:div w:id="978459959">
                                              <w:marLeft w:val="0"/>
                                              <w:marRight w:val="0"/>
                                              <w:marTop w:val="0"/>
                                              <w:marBottom w:val="0"/>
                                              <w:divBdr>
                                                <w:top w:val="single" w:sz="2" w:space="0" w:color="D9D9E3"/>
                                                <w:left w:val="single" w:sz="2" w:space="0" w:color="D9D9E3"/>
                                                <w:bottom w:val="single" w:sz="2" w:space="0" w:color="D9D9E3"/>
                                                <w:right w:val="single" w:sz="2" w:space="0" w:color="D9D9E3"/>
                                              </w:divBdr>
                                              <w:divsChild>
                                                <w:div w:id="1315792478">
                                                  <w:marLeft w:val="0"/>
                                                  <w:marRight w:val="0"/>
                                                  <w:marTop w:val="0"/>
                                                  <w:marBottom w:val="0"/>
                                                  <w:divBdr>
                                                    <w:top w:val="single" w:sz="2" w:space="0" w:color="D9D9E3"/>
                                                    <w:left w:val="single" w:sz="2" w:space="0" w:color="D9D9E3"/>
                                                    <w:bottom w:val="single" w:sz="2" w:space="0" w:color="D9D9E3"/>
                                                    <w:right w:val="single" w:sz="2" w:space="0" w:color="D9D9E3"/>
                                                  </w:divBdr>
                                                  <w:divsChild>
                                                    <w:div w:id="12703576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92210801">
                                      <w:marLeft w:val="0"/>
                                      <w:marRight w:val="0"/>
                                      <w:marTop w:val="0"/>
                                      <w:marBottom w:val="0"/>
                                      <w:divBdr>
                                        <w:top w:val="single" w:sz="2" w:space="0" w:color="D9D9E3"/>
                                        <w:left w:val="single" w:sz="2" w:space="0" w:color="D9D9E3"/>
                                        <w:bottom w:val="single" w:sz="2" w:space="0" w:color="D9D9E3"/>
                                        <w:right w:val="single" w:sz="2" w:space="0" w:color="D9D9E3"/>
                                      </w:divBdr>
                                      <w:divsChild>
                                        <w:div w:id="1766804845">
                                          <w:marLeft w:val="0"/>
                                          <w:marRight w:val="0"/>
                                          <w:marTop w:val="0"/>
                                          <w:marBottom w:val="0"/>
                                          <w:divBdr>
                                            <w:top w:val="single" w:sz="2" w:space="0" w:color="D9D9E3"/>
                                            <w:left w:val="single" w:sz="2" w:space="0" w:color="D9D9E3"/>
                                            <w:bottom w:val="single" w:sz="2" w:space="0" w:color="D9D9E3"/>
                                            <w:right w:val="single" w:sz="2" w:space="0" w:color="D9D9E3"/>
                                          </w:divBdr>
                                        </w:div>
                                        <w:div w:id="1337344458">
                                          <w:marLeft w:val="0"/>
                                          <w:marRight w:val="0"/>
                                          <w:marTop w:val="0"/>
                                          <w:marBottom w:val="0"/>
                                          <w:divBdr>
                                            <w:top w:val="single" w:sz="2" w:space="0" w:color="D9D9E3"/>
                                            <w:left w:val="single" w:sz="2" w:space="0" w:color="D9D9E3"/>
                                            <w:bottom w:val="single" w:sz="2" w:space="0" w:color="D9D9E3"/>
                                            <w:right w:val="single" w:sz="2" w:space="0" w:color="D9D9E3"/>
                                          </w:divBdr>
                                          <w:divsChild>
                                            <w:div w:id="989288006">
                                              <w:marLeft w:val="0"/>
                                              <w:marRight w:val="0"/>
                                              <w:marTop w:val="0"/>
                                              <w:marBottom w:val="0"/>
                                              <w:divBdr>
                                                <w:top w:val="single" w:sz="2" w:space="0" w:color="D9D9E3"/>
                                                <w:left w:val="single" w:sz="2" w:space="0" w:color="D9D9E3"/>
                                                <w:bottom w:val="single" w:sz="2" w:space="0" w:color="D9D9E3"/>
                                                <w:right w:val="single" w:sz="2" w:space="0" w:color="D9D9E3"/>
                                              </w:divBdr>
                                              <w:divsChild>
                                                <w:div w:id="1188835650">
                                                  <w:marLeft w:val="0"/>
                                                  <w:marRight w:val="0"/>
                                                  <w:marTop w:val="0"/>
                                                  <w:marBottom w:val="0"/>
                                                  <w:divBdr>
                                                    <w:top w:val="single" w:sz="2" w:space="0" w:color="D9D9E3"/>
                                                    <w:left w:val="single" w:sz="2" w:space="0" w:color="D9D9E3"/>
                                                    <w:bottom w:val="single" w:sz="2" w:space="0" w:color="D9D9E3"/>
                                                    <w:right w:val="single" w:sz="2" w:space="0" w:color="D9D9E3"/>
                                                  </w:divBdr>
                                                  <w:divsChild>
                                                    <w:div w:id="16297059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719359919">
          <w:marLeft w:val="0"/>
          <w:marRight w:val="0"/>
          <w:marTop w:val="0"/>
          <w:marBottom w:val="0"/>
          <w:divBdr>
            <w:top w:val="none" w:sz="0" w:space="0" w:color="auto"/>
            <w:left w:val="none" w:sz="0" w:space="0" w:color="auto"/>
            <w:bottom w:val="none" w:sz="0" w:space="0" w:color="auto"/>
            <w:right w:val="none" w:sz="0" w:space="0" w:color="auto"/>
          </w:divBdr>
        </w:div>
      </w:divsChild>
    </w:div>
    <w:div w:id="794130872">
      <w:bodyDiv w:val="1"/>
      <w:marLeft w:val="0"/>
      <w:marRight w:val="0"/>
      <w:marTop w:val="0"/>
      <w:marBottom w:val="0"/>
      <w:divBdr>
        <w:top w:val="none" w:sz="0" w:space="0" w:color="auto"/>
        <w:left w:val="none" w:sz="0" w:space="0" w:color="auto"/>
        <w:bottom w:val="none" w:sz="0" w:space="0" w:color="auto"/>
        <w:right w:val="none" w:sz="0" w:space="0" w:color="auto"/>
      </w:divBdr>
    </w:div>
    <w:div w:id="888035448">
      <w:bodyDiv w:val="1"/>
      <w:marLeft w:val="0"/>
      <w:marRight w:val="0"/>
      <w:marTop w:val="0"/>
      <w:marBottom w:val="0"/>
      <w:divBdr>
        <w:top w:val="none" w:sz="0" w:space="0" w:color="auto"/>
        <w:left w:val="none" w:sz="0" w:space="0" w:color="auto"/>
        <w:bottom w:val="none" w:sz="0" w:space="0" w:color="auto"/>
        <w:right w:val="none" w:sz="0" w:space="0" w:color="auto"/>
      </w:divBdr>
      <w:divsChild>
        <w:div w:id="967662055">
          <w:marLeft w:val="0"/>
          <w:marRight w:val="0"/>
          <w:marTop w:val="0"/>
          <w:marBottom w:val="0"/>
          <w:divBdr>
            <w:top w:val="single" w:sz="2" w:space="0" w:color="D9D9E3"/>
            <w:left w:val="single" w:sz="2" w:space="0" w:color="D9D9E3"/>
            <w:bottom w:val="single" w:sz="2" w:space="0" w:color="D9D9E3"/>
            <w:right w:val="single" w:sz="2" w:space="0" w:color="D9D9E3"/>
          </w:divBdr>
          <w:divsChild>
            <w:div w:id="2004895750">
              <w:marLeft w:val="0"/>
              <w:marRight w:val="0"/>
              <w:marTop w:val="0"/>
              <w:marBottom w:val="0"/>
              <w:divBdr>
                <w:top w:val="single" w:sz="2" w:space="0" w:color="D9D9E3"/>
                <w:left w:val="single" w:sz="2" w:space="0" w:color="D9D9E3"/>
                <w:bottom w:val="single" w:sz="2" w:space="0" w:color="D9D9E3"/>
                <w:right w:val="single" w:sz="2" w:space="0" w:color="D9D9E3"/>
              </w:divBdr>
              <w:divsChild>
                <w:div w:id="239877731">
                  <w:marLeft w:val="0"/>
                  <w:marRight w:val="0"/>
                  <w:marTop w:val="0"/>
                  <w:marBottom w:val="0"/>
                  <w:divBdr>
                    <w:top w:val="single" w:sz="2" w:space="0" w:color="D9D9E3"/>
                    <w:left w:val="single" w:sz="2" w:space="0" w:color="D9D9E3"/>
                    <w:bottom w:val="single" w:sz="2" w:space="0" w:color="D9D9E3"/>
                    <w:right w:val="single" w:sz="2" w:space="0" w:color="D9D9E3"/>
                  </w:divBdr>
                  <w:divsChild>
                    <w:div w:id="221913357">
                      <w:marLeft w:val="0"/>
                      <w:marRight w:val="0"/>
                      <w:marTop w:val="0"/>
                      <w:marBottom w:val="0"/>
                      <w:divBdr>
                        <w:top w:val="single" w:sz="2" w:space="0" w:color="D9D9E3"/>
                        <w:left w:val="single" w:sz="2" w:space="0" w:color="D9D9E3"/>
                        <w:bottom w:val="single" w:sz="2" w:space="0" w:color="D9D9E3"/>
                        <w:right w:val="single" w:sz="2" w:space="0" w:color="D9D9E3"/>
                      </w:divBdr>
                      <w:divsChild>
                        <w:div w:id="242571794">
                          <w:marLeft w:val="0"/>
                          <w:marRight w:val="0"/>
                          <w:marTop w:val="0"/>
                          <w:marBottom w:val="0"/>
                          <w:divBdr>
                            <w:top w:val="single" w:sz="2" w:space="0" w:color="D9D9E3"/>
                            <w:left w:val="single" w:sz="2" w:space="0" w:color="D9D9E3"/>
                            <w:bottom w:val="single" w:sz="2" w:space="0" w:color="D9D9E3"/>
                            <w:right w:val="single" w:sz="2" w:space="0" w:color="D9D9E3"/>
                          </w:divBdr>
                          <w:divsChild>
                            <w:div w:id="2114352200">
                              <w:marLeft w:val="0"/>
                              <w:marRight w:val="0"/>
                              <w:marTop w:val="100"/>
                              <w:marBottom w:val="100"/>
                              <w:divBdr>
                                <w:top w:val="single" w:sz="2" w:space="0" w:color="D9D9E3"/>
                                <w:left w:val="single" w:sz="2" w:space="0" w:color="D9D9E3"/>
                                <w:bottom w:val="single" w:sz="2" w:space="0" w:color="D9D9E3"/>
                                <w:right w:val="single" w:sz="2" w:space="0" w:color="D9D9E3"/>
                              </w:divBdr>
                              <w:divsChild>
                                <w:div w:id="272371262">
                                  <w:marLeft w:val="0"/>
                                  <w:marRight w:val="0"/>
                                  <w:marTop w:val="0"/>
                                  <w:marBottom w:val="0"/>
                                  <w:divBdr>
                                    <w:top w:val="single" w:sz="2" w:space="0" w:color="D9D9E3"/>
                                    <w:left w:val="single" w:sz="2" w:space="0" w:color="D9D9E3"/>
                                    <w:bottom w:val="single" w:sz="2" w:space="0" w:color="D9D9E3"/>
                                    <w:right w:val="single" w:sz="2" w:space="0" w:color="D9D9E3"/>
                                  </w:divBdr>
                                  <w:divsChild>
                                    <w:div w:id="2143888393">
                                      <w:marLeft w:val="0"/>
                                      <w:marRight w:val="0"/>
                                      <w:marTop w:val="0"/>
                                      <w:marBottom w:val="0"/>
                                      <w:divBdr>
                                        <w:top w:val="single" w:sz="2" w:space="0" w:color="D9D9E3"/>
                                        <w:left w:val="single" w:sz="2" w:space="0" w:color="D9D9E3"/>
                                        <w:bottom w:val="single" w:sz="2" w:space="0" w:color="D9D9E3"/>
                                        <w:right w:val="single" w:sz="2" w:space="0" w:color="D9D9E3"/>
                                      </w:divBdr>
                                      <w:divsChild>
                                        <w:div w:id="268200130">
                                          <w:marLeft w:val="0"/>
                                          <w:marRight w:val="0"/>
                                          <w:marTop w:val="0"/>
                                          <w:marBottom w:val="0"/>
                                          <w:divBdr>
                                            <w:top w:val="single" w:sz="2" w:space="0" w:color="D9D9E3"/>
                                            <w:left w:val="single" w:sz="2" w:space="0" w:color="D9D9E3"/>
                                            <w:bottom w:val="single" w:sz="2" w:space="0" w:color="D9D9E3"/>
                                            <w:right w:val="single" w:sz="2" w:space="0" w:color="D9D9E3"/>
                                          </w:divBdr>
                                          <w:divsChild>
                                            <w:div w:id="976488916">
                                              <w:marLeft w:val="0"/>
                                              <w:marRight w:val="0"/>
                                              <w:marTop w:val="0"/>
                                              <w:marBottom w:val="0"/>
                                              <w:divBdr>
                                                <w:top w:val="single" w:sz="2" w:space="0" w:color="D9D9E3"/>
                                                <w:left w:val="single" w:sz="2" w:space="0" w:color="D9D9E3"/>
                                                <w:bottom w:val="single" w:sz="2" w:space="0" w:color="D9D9E3"/>
                                                <w:right w:val="single" w:sz="2" w:space="0" w:color="D9D9E3"/>
                                              </w:divBdr>
                                              <w:divsChild>
                                                <w:div w:id="1668287197">
                                                  <w:marLeft w:val="0"/>
                                                  <w:marRight w:val="0"/>
                                                  <w:marTop w:val="0"/>
                                                  <w:marBottom w:val="0"/>
                                                  <w:divBdr>
                                                    <w:top w:val="single" w:sz="2" w:space="0" w:color="D9D9E3"/>
                                                    <w:left w:val="single" w:sz="2" w:space="0" w:color="D9D9E3"/>
                                                    <w:bottom w:val="single" w:sz="2" w:space="0" w:color="D9D9E3"/>
                                                    <w:right w:val="single" w:sz="2" w:space="0" w:color="D9D9E3"/>
                                                  </w:divBdr>
                                                  <w:divsChild>
                                                    <w:div w:id="4746148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3310181">
                          <w:marLeft w:val="0"/>
                          <w:marRight w:val="0"/>
                          <w:marTop w:val="0"/>
                          <w:marBottom w:val="0"/>
                          <w:divBdr>
                            <w:top w:val="single" w:sz="2" w:space="0" w:color="D9D9E3"/>
                            <w:left w:val="single" w:sz="2" w:space="0" w:color="D9D9E3"/>
                            <w:bottom w:val="single" w:sz="2" w:space="0" w:color="D9D9E3"/>
                            <w:right w:val="single" w:sz="2" w:space="0" w:color="D9D9E3"/>
                          </w:divBdr>
                          <w:divsChild>
                            <w:div w:id="1113138469">
                              <w:marLeft w:val="0"/>
                              <w:marRight w:val="0"/>
                              <w:marTop w:val="100"/>
                              <w:marBottom w:val="100"/>
                              <w:divBdr>
                                <w:top w:val="single" w:sz="2" w:space="0" w:color="D9D9E3"/>
                                <w:left w:val="single" w:sz="2" w:space="0" w:color="D9D9E3"/>
                                <w:bottom w:val="single" w:sz="2" w:space="0" w:color="D9D9E3"/>
                                <w:right w:val="single" w:sz="2" w:space="0" w:color="D9D9E3"/>
                              </w:divBdr>
                              <w:divsChild>
                                <w:div w:id="2063598937">
                                  <w:marLeft w:val="0"/>
                                  <w:marRight w:val="0"/>
                                  <w:marTop w:val="0"/>
                                  <w:marBottom w:val="0"/>
                                  <w:divBdr>
                                    <w:top w:val="single" w:sz="2" w:space="0" w:color="D9D9E3"/>
                                    <w:left w:val="single" w:sz="2" w:space="0" w:color="D9D9E3"/>
                                    <w:bottom w:val="single" w:sz="2" w:space="0" w:color="D9D9E3"/>
                                    <w:right w:val="single" w:sz="2" w:space="0" w:color="D9D9E3"/>
                                  </w:divBdr>
                                  <w:divsChild>
                                    <w:div w:id="90396669">
                                      <w:marLeft w:val="0"/>
                                      <w:marRight w:val="0"/>
                                      <w:marTop w:val="0"/>
                                      <w:marBottom w:val="0"/>
                                      <w:divBdr>
                                        <w:top w:val="single" w:sz="2" w:space="0" w:color="D9D9E3"/>
                                        <w:left w:val="single" w:sz="2" w:space="0" w:color="D9D9E3"/>
                                        <w:bottom w:val="single" w:sz="2" w:space="0" w:color="D9D9E3"/>
                                        <w:right w:val="single" w:sz="2" w:space="0" w:color="D9D9E3"/>
                                      </w:divBdr>
                                      <w:divsChild>
                                        <w:div w:id="694576292">
                                          <w:marLeft w:val="0"/>
                                          <w:marRight w:val="0"/>
                                          <w:marTop w:val="0"/>
                                          <w:marBottom w:val="0"/>
                                          <w:divBdr>
                                            <w:top w:val="single" w:sz="2" w:space="0" w:color="D9D9E3"/>
                                            <w:left w:val="single" w:sz="2" w:space="0" w:color="D9D9E3"/>
                                            <w:bottom w:val="single" w:sz="2" w:space="0" w:color="D9D9E3"/>
                                            <w:right w:val="single" w:sz="2" w:space="0" w:color="D9D9E3"/>
                                          </w:divBdr>
                                          <w:divsChild>
                                            <w:div w:id="2031445340">
                                              <w:marLeft w:val="0"/>
                                              <w:marRight w:val="0"/>
                                              <w:marTop w:val="0"/>
                                              <w:marBottom w:val="0"/>
                                              <w:divBdr>
                                                <w:top w:val="single" w:sz="2" w:space="0" w:color="D9D9E3"/>
                                                <w:left w:val="single" w:sz="2" w:space="0" w:color="D9D9E3"/>
                                                <w:bottom w:val="single" w:sz="2" w:space="0" w:color="D9D9E3"/>
                                                <w:right w:val="single" w:sz="2" w:space="0" w:color="D9D9E3"/>
                                              </w:divBdr>
                                              <w:divsChild>
                                                <w:div w:id="2008970922">
                                                  <w:marLeft w:val="0"/>
                                                  <w:marRight w:val="0"/>
                                                  <w:marTop w:val="0"/>
                                                  <w:marBottom w:val="0"/>
                                                  <w:divBdr>
                                                    <w:top w:val="single" w:sz="2" w:space="0" w:color="D9D9E3"/>
                                                    <w:left w:val="single" w:sz="2" w:space="0" w:color="D9D9E3"/>
                                                    <w:bottom w:val="single" w:sz="2" w:space="0" w:color="D9D9E3"/>
                                                    <w:right w:val="single" w:sz="2" w:space="0" w:color="D9D9E3"/>
                                                  </w:divBdr>
                                                  <w:divsChild>
                                                    <w:div w:id="20842565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859467163">
                                      <w:marLeft w:val="0"/>
                                      <w:marRight w:val="0"/>
                                      <w:marTop w:val="0"/>
                                      <w:marBottom w:val="0"/>
                                      <w:divBdr>
                                        <w:top w:val="single" w:sz="2" w:space="0" w:color="D9D9E3"/>
                                        <w:left w:val="single" w:sz="2" w:space="0" w:color="D9D9E3"/>
                                        <w:bottom w:val="single" w:sz="2" w:space="0" w:color="D9D9E3"/>
                                        <w:right w:val="single" w:sz="2" w:space="0" w:color="D9D9E3"/>
                                      </w:divBdr>
                                      <w:divsChild>
                                        <w:div w:id="421414117">
                                          <w:marLeft w:val="0"/>
                                          <w:marRight w:val="0"/>
                                          <w:marTop w:val="0"/>
                                          <w:marBottom w:val="0"/>
                                          <w:divBdr>
                                            <w:top w:val="single" w:sz="2" w:space="0" w:color="D9D9E3"/>
                                            <w:left w:val="single" w:sz="2" w:space="0" w:color="D9D9E3"/>
                                            <w:bottom w:val="single" w:sz="2" w:space="0" w:color="D9D9E3"/>
                                            <w:right w:val="single" w:sz="2" w:space="0" w:color="D9D9E3"/>
                                          </w:divBdr>
                                        </w:div>
                                        <w:div w:id="338237853">
                                          <w:marLeft w:val="0"/>
                                          <w:marRight w:val="0"/>
                                          <w:marTop w:val="0"/>
                                          <w:marBottom w:val="0"/>
                                          <w:divBdr>
                                            <w:top w:val="single" w:sz="2" w:space="0" w:color="D9D9E3"/>
                                            <w:left w:val="single" w:sz="2" w:space="0" w:color="D9D9E3"/>
                                            <w:bottom w:val="single" w:sz="2" w:space="0" w:color="D9D9E3"/>
                                            <w:right w:val="single" w:sz="2" w:space="0" w:color="D9D9E3"/>
                                          </w:divBdr>
                                          <w:divsChild>
                                            <w:div w:id="841970426">
                                              <w:marLeft w:val="0"/>
                                              <w:marRight w:val="0"/>
                                              <w:marTop w:val="0"/>
                                              <w:marBottom w:val="0"/>
                                              <w:divBdr>
                                                <w:top w:val="single" w:sz="2" w:space="0" w:color="D9D9E3"/>
                                                <w:left w:val="single" w:sz="2" w:space="0" w:color="D9D9E3"/>
                                                <w:bottom w:val="single" w:sz="2" w:space="0" w:color="D9D9E3"/>
                                                <w:right w:val="single" w:sz="2" w:space="0" w:color="D9D9E3"/>
                                              </w:divBdr>
                                              <w:divsChild>
                                                <w:div w:id="1148016544">
                                                  <w:marLeft w:val="0"/>
                                                  <w:marRight w:val="0"/>
                                                  <w:marTop w:val="0"/>
                                                  <w:marBottom w:val="0"/>
                                                  <w:divBdr>
                                                    <w:top w:val="single" w:sz="2" w:space="0" w:color="D9D9E3"/>
                                                    <w:left w:val="single" w:sz="2" w:space="0" w:color="D9D9E3"/>
                                                    <w:bottom w:val="single" w:sz="2" w:space="0" w:color="D9D9E3"/>
                                                    <w:right w:val="single" w:sz="2" w:space="0" w:color="D9D9E3"/>
                                                  </w:divBdr>
                                                  <w:divsChild>
                                                    <w:div w:id="5855032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585455170">
                          <w:marLeft w:val="0"/>
                          <w:marRight w:val="0"/>
                          <w:marTop w:val="0"/>
                          <w:marBottom w:val="0"/>
                          <w:divBdr>
                            <w:top w:val="single" w:sz="2" w:space="0" w:color="D9D9E3"/>
                            <w:left w:val="single" w:sz="2" w:space="0" w:color="D9D9E3"/>
                            <w:bottom w:val="single" w:sz="2" w:space="0" w:color="D9D9E3"/>
                            <w:right w:val="single" w:sz="2" w:space="0" w:color="D9D9E3"/>
                          </w:divBdr>
                          <w:divsChild>
                            <w:div w:id="285041193">
                              <w:marLeft w:val="0"/>
                              <w:marRight w:val="0"/>
                              <w:marTop w:val="100"/>
                              <w:marBottom w:val="100"/>
                              <w:divBdr>
                                <w:top w:val="single" w:sz="2" w:space="0" w:color="D9D9E3"/>
                                <w:left w:val="single" w:sz="2" w:space="0" w:color="D9D9E3"/>
                                <w:bottom w:val="single" w:sz="2" w:space="0" w:color="D9D9E3"/>
                                <w:right w:val="single" w:sz="2" w:space="0" w:color="D9D9E3"/>
                              </w:divBdr>
                              <w:divsChild>
                                <w:div w:id="914124975">
                                  <w:marLeft w:val="0"/>
                                  <w:marRight w:val="0"/>
                                  <w:marTop w:val="0"/>
                                  <w:marBottom w:val="0"/>
                                  <w:divBdr>
                                    <w:top w:val="single" w:sz="2" w:space="0" w:color="D9D9E3"/>
                                    <w:left w:val="single" w:sz="2" w:space="0" w:color="D9D9E3"/>
                                    <w:bottom w:val="single" w:sz="2" w:space="0" w:color="D9D9E3"/>
                                    <w:right w:val="single" w:sz="2" w:space="0" w:color="D9D9E3"/>
                                  </w:divBdr>
                                  <w:divsChild>
                                    <w:div w:id="1411731930">
                                      <w:marLeft w:val="0"/>
                                      <w:marRight w:val="0"/>
                                      <w:marTop w:val="0"/>
                                      <w:marBottom w:val="0"/>
                                      <w:divBdr>
                                        <w:top w:val="single" w:sz="2" w:space="0" w:color="D9D9E3"/>
                                        <w:left w:val="single" w:sz="2" w:space="0" w:color="D9D9E3"/>
                                        <w:bottom w:val="single" w:sz="2" w:space="0" w:color="D9D9E3"/>
                                        <w:right w:val="single" w:sz="2" w:space="0" w:color="D9D9E3"/>
                                      </w:divBdr>
                                      <w:divsChild>
                                        <w:div w:id="584265423">
                                          <w:marLeft w:val="0"/>
                                          <w:marRight w:val="0"/>
                                          <w:marTop w:val="0"/>
                                          <w:marBottom w:val="0"/>
                                          <w:divBdr>
                                            <w:top w:val="single" w:sz="2" w:space="0" w:color="D9D9E3"/>
                                            <w:left w:val="single" w:sz="2" w:space="0" w:color="D9D9E3"/>
                                            <w:bottom w:val="single" w:sz="2" w:space="0" w:color="D9D9E3"/>
                                            <w:right w:val="single" w:sz="2" w:space="0" w:color="D9D9E3"/>
                                          </w:divBdr>
                                          <w:divsChild>
                                            <w:div w:id="793016539">
                                              <w:marLeft w:val="0"/>
                                              <w:marRight w:val="0"/>
                                              <w:marTop w:val="0"/>
                                              <w:marBottom w:val="0"/>
                                              <w:divBdr>
                                                <w:top w:val="single" w:sz="2" w:space="0" w:color="D9D9E3"/>
                                                <w:left w:val="single" w:sz="2" w:space="0" w:color="D9D9E3"/>
                                                <w:bottom w:val="single" w:sz="2" w:space="0" w:color="D9D9E3"/>
                                                <w:right w:val="single" w:sz="2" w:space="0" w:color="D9D9E3"/>
                                              </w:divBdr>
                                              <w:divsChild>
                                                <w:div w:id="1591541761">
                                                  <w:marLeft w:val="0"/>
                                                  <w:marRight w:val="0"/>
                                                  <w:marTop w:val="0"/>
                                                  <w:marBottom w:val="0"/>
                                                  <w:divBdr>
                                                    <w:top w:val="single" w:sz="2" w:space="0" w:color="D9D9E3"/>
                                                    <w:left w:val="single" w:sz="2" w:space="0" w:color="D9D9E3"/>
                                                    <w:bottom w:val="single" w:sz="2" w:space="0" w:color="D9D9E3"/>
                                                    <w:right w:val="single" w:sz="2" w:space="0" w:color="D9D9E3"/>
                                                  </w:divBdr>
                                                  <w:divsChild>
                                                    <w:div w:id="9355541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482499139">
                                      <w:marLeft w:val="0"/>
                                      <w:marRight w:val="0"/>
                                      <w:marTop w:val="0"/>
                                      <w:marBottom w:val="0"/>
                                      <w:divBdr>
                                        <w:top w:val="single" w:sz="2" w:space="0" w:color="D9D9E3"/>
                                        <w:left w:val="single" w:sz="2" w:space="0" w:color="D9D9E3"/>
                                        <w:bottom w:val="single" w:sz="2" w:space="0" w:color="D9D9E3"/>
                                        <w:right w:val="single" w:sz="2" w:space="0" w:color="D9D9E3"/>
                                      </w:divBdr>
                                      <w:divsChild>
                                        <w:div w:id="717240945">
                                          <w:marLeft w:val="0"/>
                                          <w:marRight w:val="0"/>
                                          <w:marTop w:val="0"/>
                                          <w:marBottom w:val="0"/>
                                          <w:divBdr>
                                            <w:top w:val="single" w:sz="2" w:space="0" w:color="D9D9E3"/>
                                            <w:left w:val="single" w:sz="2" w:space="0" w:color="D9D9E3"/>
                                            <w:bottom w:val="single" w:sz="2" w:space="0" w:color="D9D9E3"/>
                                            <w:right w:val="single" w:sz="2" w:space="0" w:color="D9D9E3"/>
                                          </w:divBdr>
                                        </w:div>
                                        <w:div w:id="1499691756">
                                          <w:marLeft w:val="0"/>
                                          <w:marRight w:val="0"/>
                                          <w:marTop w:val="0"/>
                                          <w:marBottom w:val="0"/>
                                          <w:divBdr>
                                            <w:top w:val="single" w:sz="2" w:space="0" w:color="D9D9E3"/>
                                            <w:left w:val="single" w:sz="2" w:space="0" w:color="D9D9E3"/>
                                            <w:bottom w:val="single" w:sz="2" w:space="0" w:color="D9D9E3"/>
                                            <w:right w:val="single" w:sz="2" w:space="0" w:color="D9D9E3"/>
                                          </w:divBdr>
                                          <w:divsChild>
                                            <w:div w:id="754283861">
                                              <w:marLeft w:val="0"/>
                                              <w:marRight w:val="0"/>
                                              <w:marTop w:val="0"/>
                                              <w:marBottom w:val="0"/>
                                              <w:divBdr>
                                                <w:top w:val="single" w:sz="2" w:space="0" w:color="D9D9E3"/>
                                                <w:left w:val="single" w:sz="2" w:space="0" w:color="D9D9E3"/>
                                                <w:bottom w:val="single" w:sz="2" w:space="0" w:color="D9D9E3"/>
                                                <w:right w:val="single" w:sz="2" w:space="0" w:color="D9D9E3"/>
                                              </w:divBdr>
                                              <w:divsChild>
                                                <w:div w:id="1843855561">
                                                  <w:marLeft w:val="0"/>
                                                  <w:marRight w:val="0"/>
                                                  <w:marTop w:val="0"/>
                                                  <w:marBottom w:val="0"/>
                                                  <w:divBdr>
                                                    <w:top w:val="single" w:sz="2" w:space="0" w:color="D9D9E3"/>
                                                    <w:left w:val="single" w:sz="2" w:space="0" w:color="D9D9E3"/>
                                                    <w:bottom w:val="single" w:sz="2" w:space="0" w:color="D9D9E3"/>
                                                    <w:right w:val="single" w:sz="2" w:space="0" w:color="D9D9E3"/>
                                                  </w:divBdr>
                                                  <w:divsChild>
                                                    <w:div w:id="16463474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735202812">
          <w:marLeft w:val="0"/>
          <w:marRight w:val="0"/>
          <w:marTop w:val="0"/>
          <w:marBottom w:val="0"/>
          <w:divBdr>
            <w:top w:val="none" w:sz="0" w:space="0" w:color="auto"/>
            <w:left w:val="none" w:sz="0" w:space="0" w:color="auto"/>
            <w:bottom w:val="none" w:sz="0" w:space="0" w:color="auto"/>
            <w:right w:val="none" w:sz="0" w:space="0" w:color="auto"/>
          </w:divBdr>
        </w:div>
      </w:divsChild>
    </w:div>
    <w:div w:id="1477840690">
      <w:bodyDiv w:val="1"/>
      <w:marLeft w:val="0"/>
      <w:marRight w:val="0"/>
      <w:marTop w:val="0"/>
      <w:marBottom w:val="0"/>
      <w:divBdr>
        <w:top w:val="none" w:sz="0" w:space="0" w:color="auto"/>
        <w:left w:val="none" w:sz="0" w:space="0" w:color="auto"/>
        <w:bottom w:val="none" w:sz="0" w:space="0" w:color="auto"/>
        <w:right w:val="none" w:sz="0" w:space="0" w:color="auto"/>
      </w:divBdr>
    </w:div>
    <w:div w:id="1547139924">
      <w:bodyDiv w:val="1"/>
      <w:marLeft w:val="0"/>
      <w:marRight w:val="0"/>
      <w:marTop w:val="0"/>
      <w:marBottom w:val="0"/>
      <w:divBdr>
        <w:top w:val="none" w:sz="0" w:space="0" w:color="auto"/>
        <w:left w:val="none" w:sz="0" w:space="0" w:color="auto"/>
        <w:bottom w:val="none" w:sz="0" w:space="0" w:color="auto"/>
        <w:right w:val="none" w:sz="0" w:space="0" w:color="auto"/>
      </w:divBdr>
      <w:divsChild>
        <w:div w:id="751201814">
          <w:marLeft w:val="0"/>
          <w:marRight w:val="0"/>
          <w:marTop w:val="0"/>
          <w:marBottom w:val="0"/>
          <w:divBdr>
            <w:top w:val="single" w:sz="2" w:space="0" w:color="D9D9E3"/>
            <w:left w:val="single" w:sz="2" w:space="0" w:color="D9D9E3"/>
            <w:bottom w:val="single" w:sz="2" w:space="0" w:color="D9D9E3"/>
            <w:right w:val="single" w:sz="2" w:space="0" w:color="D9D9E3"/>
          </w:divBdr>
          <w:divsChild>
            <w:div w:id="529073857">
              <w:marLeft w:val="0"/>
              <w:marRight w:val="0"/>
              <w:marTop w:val="100"/>
              <w:marBottom w:val="100"/>
              <w:divBdr>
                <w:top w:val="single" w:sz="2" w:space="0" w:color="D9D9E3"/>
                <w:left w:val="single" w:sz="2" w:space="0" w:color="D9D9E3"/>
                <w:bottom w:val="single" w:sz="2" w:space="0" w:color="D9D9E3"/>
                <w:right w:val="single" w:sz="2" w:space="0" w:color="D9D9E3"/>
              </w:divBdr>
              <w:divsChild>
                <w:div w:id="1309896993">
                  <w:marLeft w:val="0"/>
                  <w:marRight w:val="0"/>
                  <w:marTop w:val="0"/>
                  <w:marBottom w:val="0"/>
                  <w:divBdr>
                    <w:top w:val="single" w:sz="2" w:space="0" w:color="D9D9E3"/>
                    <w:left w:val="single" w:sz="2" w:space="0" w:color="D9D9E3"/>
                    <w:bottom w:val="single" w:sz="2" w:space="0" w:color="D9D9E3"/>
                    <w:right w:val="single" w:sz="2" w:space="0" w:color="D9D9E3"/>
                  </w:divBdr>
                  <w:divsChild>
                    <w:div w:id="317811578">
                      <w:marLeft w:val="0"/>
                      <w:marRight w:val="0"/>
                      <w:marTop w:val="0"/>
                      <w:marBottom w:val="0"/>
                      <w:divBdr>
                        <w:top w:val="single" w:sz="2" w:space="0" w:color="D9D9E3"/>
                        <w:left w:val="single" w:sz="2" w:space="0" w:color="D9D9E3"/>
                        <w:bottom w:val="single" w:sz="2" w:space="0" w:color="D9D9E3"/>
                        <w:right w:val="single" w:sz="2" w:space="0" w:color="D9D9E3"/>
                      </w:divBdr>
                      <w:divsChild>
                        <w:div w:id="1417894398">
                          <w:marLeft w:val="0"/>
                          <w:marRight w:val="0"/>
                          <w:marTop w:val="0"/>
                          <w:marBottom w:val="0"/>
                          <w:divBdr>
                            <w:top w:val="single" w:sz="2" w:space="0" w:color="D9D9E3"/>
                            <w:left w:val="single" w:sz="2" w:space="0" w:color="D9D9E3"/>
                            <w:bottom w:val="single" w:sz="2" w:space="0" w:color="D9D9E3"/>
                            <w:right w:val="single" w:sz="2" w:space="0" w:color="D9D9E3"/>
                          </w:divBdr>
                          <w:divsChild>
                            <w:div w:id="909122304">
                              <w:marLeft w:val="0"/>
                              <w:marRight w:val="0"/>
                              <w:marTop w:val="0"/>
                              <w:marBottom w:val="0"/>
                              <w:divBdr>
                                <w:top w:val="single" w:sz="2" w:space="0" w:color="D9D9E3"/>
                                <w:left w:val="single" w:sz="2" w:space="0" w:color="D9D9E3"/>
                                <w:bottom w:val="single" w:sz="2" w:space="0" w:color="D9D9E3"/>
                                <w:right w:val="single" w:sz="2" w:space="0" w:color="D9D9E3"/>
                              </w:divBdr>
                              <w:divsChild>
                                <w:div w:id="969212549">
                                  <w:marLeft w:val="0"/>
                                  <w:marRight w:val="0"/>
                                  <w:marTop w:val="0"/>
                                  <w:marBottom w:val="0"/>
                                  <w:divBdr>
                                    <w:top w:val="single" w:sz="2" w:space="0" w:color="D9D9E3"/>
                                    <w:left w:val="single" w:sz="2" w:space="0" w:color="D9D9E3"/>
                                    <w:bottom w:val="single" w:sz="2" w:space="0" w:color="D9D9E3"/>
                                    <w:right w:val="single" w:sz="2" w:space="0" w:color="D9D9E3"/>
                                  </w:divBdr>
                                  <w:divsChild>
                                    <w:div w:id="7220950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97754025">
          <w:marLeft w:val="0"/>
          <w:marRight w:val="0"/>
          <w:marTop w:val="0"/>
          <w:marBottom w:val="0"/>
          <w:divBdr>
            <w:top w:val="single" w:sz="2" w:space="0" w:color="D9D9E3"/>
            <w:left w:val="single" w:sz="2" w:space="0" w:color="D9D9E3"/>
            <w:bottom w:val="single" w:sz="2" w:space="0" w:color="D9D9E3"/>
            <w:right w:val="single" w:sz="2" w:space="0" w:color="D9D9E3"/>
          </w:divBdr>
          <w:divsChild>
            <w:div w:id="583882756">
              <w:marLeft w:val="0"/>
              <w:marRight w:val="0"/>
              <w:marTop w:val="100"/>
              <w:marBottom w:val="100"/>
              <w:divBdr>
                <w:top w:val="single" w:sz="2" w:space="0" w:color="D9D9E3"/>
                <w:left w:val="single" w:sz="2" w:space="0" w:color="D9D9E3"/>
                <w:bottom w:val="single" w:sz="2" w:space="0" w:color="D9D9E3"/>
                <w:right w:val="single" w:sz="2" w:space="0" w:color="D9D9E3"/>
              </w:divBdr>
              <w:divsChild>
                <w:div w:id="1529834711">
                  <w:marLeft w:val="0"/>
                  <w:marRight w:val="0"/>
                  <w:marTop w:val="0"/>
                  <w:marBottom w:val="0"/>
                  <w:divBdr>
                    <w:top w:val="single" w:sz="2" w:space="0" w:color="D9D9E3"/>
                    <w:left w:val="single" w:sz="2" w:space="0" w:color="D9D9E3"/>
                    <w:bottom w:val="single" w:sz="2" w:space="0" w:color="D9D9E3"/>
                    <w:right w:val="single" w:sz="2" w:space="0" w:color="D9D9E3"/>
                  </w:divBdr>
                  <w:divsChild>
                    <w:div w:id="1034622477">
                      <w:marLeft w:val="0"/>
                      <w:marRight w:val="0"/>
                      <w:marTop w:val="0"/>
                      <w:marBottom w:val="0"/>
                      <w:divBdr>
                        <w:top w:val="single" w:sz="2" w:space="0" w:color="D9D9E3"/>
                        <w:left w:val="single" w:sz="2" w:space="0" w:color="D9D9E3"/>
                        <w:bottom w:val="single" w:sz="2" w:space="0" w:color="D9D9E3"/>
                        <w:right w:val="single" w:sz="2" w:space="0" w:color="D9D9E3"/>
                      </w:divBdr>
                      <w:divsChild>
                        <w:div w:id="1743524383">
                          <w:marLeft w:val="0"/>
                          <w:marRight w:val="0"/>
                          <w:marTop w:val="0"/>
                          <w:marBottom w:val="0"/>
                          <w:divBdr>
                            <w:top w:val="single" w:sz="2" w:space="0" w:color="D9D9E3"/>
                            <w:left w:val="single" w:sz="2" w:space="0" w:color="D9D9E3"/>
                            <w:bottom w:val="single" w:sz="2" w:space="0" w:color="D9D9E3"/>
                            <w:right w:val="single" w:sz="2" w:space="0" w:color="D9D9E3"/>
                          </w:divBdr>
                          <w:divsChild>
                            <w:div w:id="474102327">
                              <w:marLeft w:val="0"/>
                              <w:marRight w:val="0"/>
                              <w:marTop w:val="0"/>
                              <w:marBottom w:val="0"/>
                              <w:divBdr>
                                <w:top w:val="single" w:sz="2" w:space="0" w:color="D9D9E3"/>
                                <w:left w:val="single" w:sz="2" w:space="0" w:color="D9D9E3"/>
                                <w:bottom w:val="single" w:sz="2" w:space="0" w:color="D9D9E3"/>
                                <w:right w:val="single" w:sz="2" w:space="0" w:color="D9D9E3"/>
                              </w:divBdr>
                              <w:divsChild>
                                <w:div w:id="1932929258">
                                  <w:marLeft w:val="0"/>
                                  <w:marRight w:val="0"/>
                                  <w:marTop w:val="0"/>
                                  <w:marBottom w:val="0"/>
                                  <w:divBdr>
                                    <w:top w:val="single" w:sz="2" w:space="0" w:color="D9D9E3"/>
                                    <w:left w:val="single" w:sz="2" w:space="0" w:color="D9D9E3"/>
                                    <w:bottom w:val="single" w:sz="2" w:space="0" w:color="D9D9E3"/>
                                    <w:right w:val="single" w:sz="2" w:space="0" w:color="D9D9E3"/>
                                  </w:divBdr>
                                  <w:divsChild>
                                    <w:div w:id="20348444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571311480">
                      <w:marLeft w:val="0"/>
                      <w:marRight w:val="0"/>
                      <w:marTop w:val="0"/>
                      <w:marBottom w:val="0"/>
                      <w:divBdr>
                        <w:top w:val="single" w:sz="2" w:space="0" w:color="D9D9E3"/>
                        <w:left w:val="single" w:sz="2" w:space="0" w:color="D9D9E3"/>
                        <w:bottom w:val="single" w:sz="2" w:space="0" w:color="D9D9E3"/>
                        <w:right w:val="single" w:sz="2" w:space="0" w:color="D9D9E3"/>
                      </w:divBdr>
                      <w:divsChild>
                        <w:div w:id="1968924144">
                          <w:marLeft w:val="0"/>
                          <w:marRight w:val="0"/>
                          <w:marTop w:val="0"/>
                          <w:marBottom w:val="0"/>
                          <w:divBdr>
                            <w:top w:val="single" w:sz="2" w:space="0" w:color="D9D9E3"/>
                            <w:left w:val="single" w:sz="2" w:space="0" w:color="D9D9E3"/>
                            <w:bottom w:val="single" w:sz="2" w:space="0" w:color="D9D9E3"/>
                            <w:right w:val="single" w:sz="2" w:space="0" w:color="D9D9E3"/>
                          </w:divBdr>
                        </w:div>
                        <w:div w:id="1579486074">
                          <w:marLeft w:val="0"/>
                          <w:marRight w:val="0"/>
                          <w:marTop w:val="0"/>
                          <w:marBottom w:val="0"/>
                          <w:divBdr>
                            <w:top w:val="single" w:sz="2" w:space="0" w:color="D9D9E3"/>
                            <w:left w:val="single" w:sz="2" w:space="0" w:color="D9D9E3"/>
                            <w:bottom w:val="single" w:sz="2" w:space="0" w:color="D9D9E3"/>
                            <w:right w:val="single" w:sz="2" w:space="0" w:color="D9D9E3"/>
                          </w:divBdr>
                          <w:divsChild>
                            <w:div w:id="528221942">
                              <w:marLeft w:val="0"/>
                              <w:marRight w:val="0"/>
                              <w:marTop w:val="0"/>
                              <w:marBottom w:val="0"/>
                              <w:divBdr>
                                <w:top w:val="single" w:sz="2" w:space="0" w:color="D9D9E3"/>
                                <w:left w:val="single" w:sz="2" w:space="0" w:color="D9D9E3"/>
                                <w:bottom w:val="single" w:sz="2" w:space="0" w:color="D9D9E3"/>
                                <w:right w:val="single" w:sz="2" w:space="0" w:color="D9D9E3"/>
                              </w:divBdr>
                              <w:divsChild>
                                <w:div w:id="1936205591">
                                  <w:marLeft w:val="0"/>
                                  <w:marRight w:val="0"/>
                                  <w:marTop w:val="0"/>
                                  <w:marBottom w:val="0"/>
                                  <w:divBdr>
                                    <w:top w:val="single" w:sz="2" w:space="0" w:color="D9D9E3"/>
                                    <w:left w:val="single" w:sz="2" w:space="0" w:color="D9D9E3"/>
                                    <w:bottom w:val="single" w:sz="2" w:space="0" w:color="D9D9E3"/>
                                    <w:right w:val="single" w:sz="2" w:space="0" w:color="D9D9E3"/>
                                  </w:divBdr>
                                  <w:divsChild>
                                    <w:div w:id="11943479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40124692">
                              <w:marLeft w:val="0"/>
                              <w:marRight w:val="0"/>
                              <w:marTop w:val="0"/>
                              <w:marBottom w:val="0"/>
                              <w:divBdr>
                                <w:top w:val="single" w:sz="2" w:space="0" w:color="D9D9E3"/>
                                <w:left w:val="single" w:sz="2" w:space="0" w:color="D9D9E3"/>
                                <w:bottom w:val="single" w:sz="2" w:space="0" w:color="D9D9E3"/>
                                <w:right w:val="single" w:sz="2" w:space="0" w:color="D9D9E3"/>
                              </w:divBdr>
                              <w:divsChild>
                                <w:div w:id="3674109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91359163">
          <w:marLeft w:val="0"/>
          <w:marRight w:val="0"/>
          <w:marTop w:val="0"/>
          <w:marBottom w:val="0"/>
          <w:divBdr>
            <w:top w:val="single" w:sz="2" w:space="0" w:color="D9D9E3"/>
            <w:left w:val="single" w:sz="2" w:space="0" w:color="D9D9E3"/>
            <w:bottom w:val="single" w:sz="2" w:space="0" w:color="D9D9E3"/>
            <w:right w:val="single" w:sz="2" w:space="0" w:color="D9D9E3"/>
          </w:divBdr>
          <w:divsChild>
            <w:div w:id="1501039061">
              <w:marLeft w:val="0"/>
              <w:marRight w:val="0"/>
              <w:marTop w:val="100"/>
              <w:marBottom w:val="100"/>
              <w:divBdr>
                <w:top w:val="single" w:sz="2" w:space="0" w:color="D9D9E3"/>
                <w:left w:val="single" w:sz="2" w:space="0" w:color="D9D9E3"/>
                <w:bottom w:val="single" w:sz="2" w:space="0" w:color="D9D9E3"/>
                <w:right w:val="single" w:sz="2" w:space="0" w:color="D9D9E3"/>
              </w:divBdr>
              <w:divsChild>
                <w:div w:id="101727942">
                  <w:marLeft w:val="0"/>
                  <w:marRight w:val="0"/>
                  <w:marTop w:val="0"/>
                  <w:marBottom w:val="0"/>
                  <w:divBdr>
                    <w:top w:val="single" w:sz="2" w:space="0" w:color="D9D9E3"/>
                    <w:left w:val="single" w:sz="2" w:space="0" w:color="D9D9E3"/>
                    <w:bottom w:val="single" w:sz="2" w:space="0" w:color="D9D9E3"/>
                    <w:right w:val="single" w:sz="2" w:space="0" w:color="D9D9E3"/>
                  </w:divBdr>
                  <w:divsChild>
                    <w:div w:id="1832718071">
                      <w:marLeft w:val="0"/>
                      <w:marRight w:val="0"/>
                      <w:marTop w:val="0"/>
                      <w:marBottom w:val="0"/>
                      <w:divBdr>
                        <w:top w:val="single" w:sz="2" w:space="0" w:color="D9D9E3"/>
                        <w:left w:val="single" w:sz="2" w:space="0" w:color="D9D9E3"/>
                        <w:bottom w:val="single" w:sz="2" w:space="0" w:color="D9D9E3"/>
                        <w:right w:val="single" w:sz="2" w:space="0" w:color="D9D9E3"/>
                      </w:divBdr>
                      <w:divsChild>
                        <w:div w:id="624502476">
                          <w:marLeft w:val="0"/>
                          <w:marRight w:val="0"/>
                          <w:marTop w:val="0"/>
                          <w:marBottom w:val="0"/>
                          <w:divBdr>
                            <w:top w:val="single" w:sz="2" w:space="0" w:color="D9D9E3"/>
                            <w:left w:val="single" w:sz="2" w:space="0" w:color="D9D9E3"/>
                            <w:bottom w:val="single" w:sz="2" w:space="0" w:color="D9D9E3"/>
                            <w:right w:val="single" w:sz="2" w:space="0" w:color="D9D9E3"/>
                          </w:divBdr>
                          <w:divsChild>
                            <w:div w:id="2077430826">
                              <w:marLeft w:val="0"/>
                              <w:marRight w:val="0"/>
                              <w:marTop w:val="0"/>
                              <w:marBottom w:val="0"/>
                              <w:divBdr>
                                <w:top w:val="single" w:sz="2" w:space="0" w:color="D9D9E3"/>
                                <w:left w:val="single" w:sz="2" w:space="0" w:color="D9D9E3"/>
                                <w:bottom w:val="single" w:sz="2" w:space="0" w:color="D9D9E3"/>
                                <w:right w:val="single" w:sz="2" w:space="0" w:color="D9D9E3"/>
                              </w:divBdr>
                              <w:divsChild>
                                <w:div w:id="1347709986">
                                  <w:marLeft w:val="0"/>
                                  <w:marRight w:val="0"/>
                                  <w:marTop w:val="0"/>
                                  <w:marBottom w:val="0"/>
                                  <w:divBdr>
                                    <w:top w:val="single" w:sz="2" w:space="0" w:color="D9D9E3"/>
                                    <w:left w:val="single" w:sz="2" w:space="0" w:color="D9D9E3"/>
                                    <w:bottom w:val="single" w:sz="2" w:space="0" w:color="D9D9E3"/>
                                    <w:right w:val="single" w:sz="2" w:space="0" w:color="D9D9E3"/>
                                  </w:divBdr>
                                  <w:divsChild>
                                    <w:div w:id="4292739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143814263">
                      <w:marLeft w:val="0"/>
                      <w:marRight w:val="0"/>
                      <w:marTop w:val="0"/>
                      <w:marBottom w:val="0"/>
                      <w:divBdr>
                        <w:top w:val="single" w:sz="2" w:space="0" w:color="D9D9E3"/>
                        <w:left w:val="single" w:sz="2" w:space="0" w:color="D9D9E3"/>
                        <w:bottom w:val="single" w:sz="2" w:space="0" w:color="D9D9E3"/>
                        <w:right w:val="single" w:sz="2" w:space="0" w:color="D9D9E3"/>
                      </w:divBdr>
                      <w:divsChild>
                        <w:div w:id="786891067">
                          <w:marLeft w:val="0"/>
                          <w:marRight w:val="0"/>
                          <w:marTop w:val="0"/>
                          <w:marBottom w:val="0"/>
                          <w:divBdr>
                            <w:top w:val="single" w:sz="2" w:space="0" w:color="D9D9E3"/>
                            <w:left w:val="single" w:sz="2" w:space="0" w:color="D9D9E3"/>
                            <w:bottom w:val="single" w:sz="2" w:space="0" w:color="D9D9E3"/>
                            <w:right w:val="single" w:sz="2" w:space="0" w:color="D9D9E3"/>
                          </w:divBdr>
                        </w:div>
                        <w:div w:id="1996033725">
                          <w:marLeft w:val="0"/>
                          <w:marRight w:val="0"/>
                          <w:marTop w:val="0"/>
                          <w:marBottom w:val="0"/>
                          <w:divBdr>
                            <w:top w:val="single" w:sz="2" w:space="0" w:color="D9D9E3"/>
                            <w:left w:val="single" w:sz="2" w:space="0" w:color="D9D9E3"/>
                            <w:bottom w:val="single" w:sz="2" w:space="0" w:color="D9D9E3"/>
                            <w:right w:val="single" w:sz="2" w:space="0" w:color="D9D9E3"/>
                          </w:divBdr>
                          <w:divsChild>
                            <w:div w:id="1480224949">
                              <w:marLeft w:val="0"/>
                              <w:marRight w:val="0"/>
                              <w:marTop w:val="0"/>
                              <w:marBottom w:val="0"/>
                              <w:divBdr>
                                <w:top w:val="single" w:sz="2" w:space="0" w:color="D9D9E3"/>
                                <w:left w:val="single" w:sz="2" w:space="0" w:color="D9D9E3"/>
                                <w:bottom w:val="single" w:sz="2" w:space="0" w:color="D9D9E3"/>
                                <w:right w:val="single" w:sz="2" w:space="0" w:color="D9D9E3"/>
                              </w:divBdr>
                              <w:divsChild>
                                <w:div w:id="1318339504">
                                  <w:marLeft w:val="0"/>
                                  <w:marRight w:val="0"/>
                                  <w:marTop w:val="0"/>
                                  <w:marBottom w:val="0"/>
                                  <w:divBdr>
                                    <w:top w:val="single" w:sz="2" w:space="0" w:color="D9D9E3"/>
                                    <w:left w:val="single" w:sz="2" w:space="0" w:color="D9D9E3"/>
                                    <w:bottom w:val="single" w:sz="2" w:space="0" w:color="D9D9E3"/>
                                    <w:right w:val="single" w:sz="2" w:space="0" w:color="D9D9E3"/>
                                  </w:divBdr>
                                  <w:divsChild>
                                    <w:div w:id="9565270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578779566">
      <w:bodyDiv w:val="1"/>
      <w:marLeft w:val="0"/>
      <w:marRight w:val="0"/>
      <w:marTop w:val="0"/>
      <w:marBottom w:val="0"/>
      <w:divBdr>
        <w:top w:val="none" w:sz="0" w:space="0" w:color="auto"/>
        <w:left w:val="none" w:sz="0" w:space="0" w:color="auto"/>
        <w:bottom w:val="none" w:sz="0" w:space="0" w:color="auto"/>
        <w:right w:val="none" w:sz="0" w:space="0" w:color="auto"/>
      </w:divBdr>
    </w:div>
    <w:div w:id="1976331409">
      <w:bodyDiv w:val="1"/>
      <w:marLeft w:val="0"/>
      <w:marRight w:val="0"/>
      <w:marTop w:val="0"/>
      <w:marBottom w:val="0"/>
      <w:divBdr>
        <w:top w:val="none" w:sz="0" w:space="0" w:color="auto"/>
        <w:left w:val="none" w:sz="0" w:space="0" w:color="auto"/>
        <w:bottom w:val="none" w:sz="0" w:space="0" w:color="auto"/>
        <w:right w:val="none" w:sz="0" w:space="0" w:color="auto"/>
      </w:divBdr>
      <w:divsChild>
        <w:div w:id="1423261012">
          <w:marLeft w:val="0"/>
          <w:marRight w:val="0"/>
          <w:marTop w:val="0"/>
          <w:marBottom w:val="0"/>
          <w:divBdr>
            <w:top w:val="single" w:sz="2" w:space="0" w:color="D9D9E3"/>
            <w:left w:val="single" w:sz="2" w:space="0" w:color="D9D9E3"/>
            <w:bottom w:val="single" w:sz="2" w:space="0" w:color="D9D9E3"/>
            <w:right w:val="single" w:sz="2" w:space="0" w:color="D9D9E3"/>
          </w:divBdr>
          <w:divsChild>
            <w:div w:id="69012516">
              <w:marLeft w:val="0"/>
              <w:marRight w:val="0"/>
              <w:marTop w:val="100"/>
              <w:marBottom w:val="100"/>
              <w:divBdr>
                <w:top w:val="single" w:sz="2" w:space="0" w:color="D9D9E3"/>
                <w:left w:val="single" w:sz="2" w:space="0" w:color="D9D9E3"/>
                <w:bottom w:val="single" w:sz="2" w:space="0" w:color="D9D9E3"/>
                <w:right w:val="single" w:sz="2" w:space="0" w:color="D9D9E3"/>
              </w:divBdr>
              <w:divsChild>
                <w:div w:id="906065061">
                  <w:marLeft w:val="0"/>
                  <w:marRight w:val="0"/>
                  <w:marTop w:val="0"/>
                  <w:marBottom w:val="0"/>
                  <w:divBdr>
                    <w:top w:val="single" w:sz="2" w:space="0" w:color="D9D9E3"/>
                    <w:left w:val="single" w:sz="2" w:space="0" w:color="D9D9E3"/>
                    <w:bottom w:val="single" w:sz="2" w:space="0" w:color="D9D9E3"/>
                    <w:right w:val="single" w:sz="2" w:space="0" w:color="D9D9E3"/>
                  </w:divBdr>
                  <w:divsChild>
                    <w:div w:id="1896358245">
                      <w:marLeft w:val="0"/>
                      <w:marRight w:val="0"/>
                      <w:marTop w:val="0"/>
                      <w:marBottom w:val="0"/>
                      <w:divBdr>
                        <w:top w:val="single" w:sz="2" w:space="0" w:color="D9D9E3"/>
                        <w:left w:val="single" w:sz="2" w:space="0" w:color="D9D9E3"/>
                        <w:bottom w:val="single" w:sz="2" w:space="0" w:color="D9D9E3"/>
                        <w:right w:val="single" w:sz="2" w:space="0" w:color="D9D9E3"/>
                      </w:divBdr>
                      <w:divsChild>
                        <w:div w:id="1314481689">
                          <w:marLeft w:val="0"/>
                          <w:marRight w:val="0"/>
                          <w:marTop w:val="0"/>
                          <w:marBottom w:val="0"/>
                          <w:divBdr>
                            <w:top w:val="single" w:sz="2" w:space="0" w:color="D9D9E3"/>
                            <w:left w:val="single" w:sz="2" w:space="0" w:color="D9D9E3"/>
                            <w:bottom w:val="single" w:sz="2" w:space="0" w:color="D9D9E3"/>
                            <w:right w:val="single" w:sz="2" w:space="0" w:color="D9D9E3"/>
                          </w:divBdr>
                          <w:divsChild>
                            <w:div w:id="1831553925">
                              <w:marLeft w:val="0"/>
                              <w:marRight w:val="0"/>
                              <w:marTop w:val="0"/>
                              <w:marBottom w:val="0"/>
                              <w:divBdr>
                                <w:top w:val="single" w:sz="2" w:space="0" w:color="D9D9E3"/>
                                <w:left w:val="single" w:sz="2" w:space="0" w:color="D9D9E3"/>
                                <w:bottom w:val="single" w:sz="2" w:space="0" w:color="D9D9E3"/>
                                <w:right w:val="single" w:sz="2" w:space="0" w:color="D9D9E3"/>
                              </w:divBdr>
                              <w:divsChild>
                                <w:div w:id="2125880916">
                                  <w:marLeft w:val="0"/>
                                  <w:marRight w:val="0"/>
                                  <w:marTop w:val="0"/>
                                  <w:marBottom w:val="0"/>
                                  <w:divBdr>
                                    <w:top w:val="single" w:sz="2" w:space="0" w:color="D9D9E3"/>
                                    <w:left w:val="single" w:sz="2" w:space="0" w:color="D9D9E3"/>
                                    <w:bottom w:val="single" w:sz="2" w:space="0" w:color="D9D9E3"/>
                                    <w:right w:val="single" w:sz="2" w:space="0" w:color="D9D9E3"/>
                                  </w:divBdr>
                                  <w:divsChild>
                                    <w:div w:id="20009588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83332758">
          <w:marLeft w:val="0"/>
          <w:marRight w:val="0"/>
          <w:marTop w:val="0"/>
          <w:marBottom w:val="0"/>
          <w:divBdr>
            <w:top w:val="single" w:sz="2" w:space="0" w:color="D9D9E3"/>
            <w:left w:val="single" w:sz="2" w:space="0" w:color="D9D9E3"/>
            <w:bottom w:val="single" w:sz="2" w:space="0" w:color="D9D9E3"/>
            <w:right w:val="single" w:sz="2" w:space="0" w:color="D9D9E3"/>
          </w:divBdr>
          <w:divsChild>
            <w:div w:id="795877517">
              <w:marLeft w:val="0"/>
              <w:marRight w:val="0"/>
              <w:marTop w:val="100"/>
              <w:marBottom w:val="100"/>
              <w:divBdr>
                <w:top w:val="single" w:sz="2" w:space="0" w:color="D9D9E3"/>
                <w:left w:val="single" w:sz="2" w:space="0" w:color="D9D9E3"/>
                <w:bottom w:val="single" w:sz="2" w:space="0" w:color="D9D9E3"/>
                <w:right w:val="single" w:sz="2" w:space="0" w:color="D9D9E3"/>
              </w:divBdr>
              <w:divsChild>
                <w:div w:id="20713865">
                  <w:marLeft w:val="0"/>
                  <w:marRight w:val="0"/>
                  <w:marTop w:val="0"/>
                  <w:marBottom w:val="0"/>
                  <w:divBdr>
                    <w:top w:val="single" w:sz="2" w:space="0" w:color="D9D9E3"/>
                    <w:left w:val="single" w:sz="2" w:space="0" w:color="D9D9E3"/>
                    <w:bottom w:val="single" w:sz="2" w:space="0" w:color="D9D9E3"/>
                    <w:right w:val="single" w:sz="2" w:space="0" w:color="D9D9E3"/>
                  </w:divBdr>
                  <w:divsChild>
                    <w:div w:id="1280256784">
                      <w:marLeft w:val="0"/>
                      <w:marRight w:val="0"/>
                      <w:marTop w:val="0"/>
                      <w:marBottom w:val="0"/>
                      <w:divBdr>
                        <w:top w:val="single" w:sz="2" w:space="0" w:color="D9D9E3"/>
                        <w:left w:val="single" w:sz="2" w:space="0" w:color="D9D9E3"/>
                        <w:bottom w:val="single" w:sz="2" w:space="0" w:color="D9D9E3"/>
                        <w:right w:val="single" w:sz="2" w:space="0" w:color="D9D9E3"/>
                      </w:divBdr>
                      <w:divsChild>
                        <w:div w:id="1203328728">
                          <w:marLeft w:val="0"/>
                          <w:marRight w:val="0"/>
                          <w:marTop w:val="0"/>
                          <w:marBottom w:val="0"/>
                          <w:divBdr>
                            <w:top w:val="single" w:sz="2" w:space="0" w:color="D9D9E3"/>
                            <w:left w:val="single" w:sz="2" w:space="0" w:color="D9D9E3"/>
                            <w:bottom w:val="single" w:sz="2" w:space="0" w:color="D9D9E3"/>
                            <w:right w:val="single" w:sz="2" w:space="0" w:color="D9D9E3"/>
                          </w:divBdr>
                          <w:divsChild>
                            <w:div w:id="896166004">
                              <w:marLeft w:val="0"/>
                              <w:marRight w:val="0"/>
                              <w:marTop w:val="0"/>
                              <w:marBottom w:val="0"/>
                              <w:divBdr>
                                <w:top w:val="single" w:sz="2" w:space="0" w:color="D9D9E3"/>
                                <w:left w:val="single" w:sz="2" w:space="0" w:color="D9D9E3"/>
                                <w:bottom w:val="single" w:sz="2" w:space="0" w:color="D9D9E3"/>
                                <w:right w:val="single" w:sz="2" w:space="0" w:color="D9D9E3"/>
                              </w:divBdr>
                              <w:divsChild>
                                <w:div w:id="1689477602">
                                  <w:marLeft w:val="0"/>
                                  <w:marRight w:val="0"/>
                                  <w:marTop w:val="0"/>
                                  <w:marBottom w:val="0"/>
                                  <w:divBdr>
                                    <w:top w:val="single" w:sz="2" w:space="0" w:color="D9D9E3"/>
                                    <w:left w:val="single" w:sz="2" w:space="0" w:color="D9D9E3"/>
                                    <w:bottom w:val="single" w:sz="2" w:space="0" w:color="D9D9E3"/>
                                    <w:right w:val="single" w:sz="2" w:space="0" w:color="D9D9E3"/>
                                  </w:divBdr>
                                  <w:divsChild>
                                    <w:div w:id="17492291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099907261">
                      <w:marLeft w:val="0"/>
                      <w:marRight w:val="0"/>
                      <w:marTop w:val="0"/>
                      <w:marBottom w:val="0"/>
                      <w:divBdr>
                        <w:top w:val="single" w:sz="2" w:space="0" w:color="D9D9E3"/>
                        <w:left w:val="single" w:sz="2" w:space="0" w:color="D9D9E3"/>
                        <w:bottom w:val="single" w:sz="2" w:space="0" w:color="D9D9E3"/>
                        <w:right w:val="single" w:sz="2" w:space="0" w:color="D9D9E3"/>
                      </w:divBdr>
                      <w:divsChild>
                        <w:div w:id="645209980">
                          <w:marLeft w:val="0"/>
                          <w:marRight w:val="0"/>
                          <w:marTop w:val="0"/>
                          <w:marBottom w:val="0"/>
                          <w:divBdr>
                            <w:top w:val="single" w:sz="2" w:space="0" w:color="D9D9E3"/>
                            <w:left w:val="single" w:sz="2" w:space="0" w:color="D9D9E3"/>
                            <w:bottom w:val="single" w:sz="2" w:space="0" w:color="D9D9E3"/>
                            <w:right w:val="single" w:sz="2" w:space="0" w:color="D9D9E3"/>
                          </w:divBdr>
                        </w:div>
                        <w:div w:id="1116094608">
                          <w:marLeft w:val="0"/>
                          <w:marRight w:val="0"/>
                          <w:marTop w:val="0"/>
                          <w:marBottom w:val="0"/>
                          <w:divBdr>
                            <w:top w:val="single" w:sz="2" w:space="0" w:color="D9D9E3"/>
                            <w:left w:val="single" w:sz="2" w:space="0" w:color="D9D9E3"/>
                            <w:bottom w:val="single" w:sz="2" w:space="0" w:color="D9D9E3"/>
                            <w:right w:val="single" w:sz="2" w:space="0" w:color="D9D9E3"/>
                          </w:divBdr>
                          <w:divsChild>
                            <w:div w:id="1607808493">
                              <w:marLeft w:val="0"/>
                              <w:marRight w:val="0"/>
                              <w:marTop w:val="0"/>
                              <w:marBottom w:val="0"/>
                              <w:divBdr>
                                <w:top w:val="single" w:sz="2" w:space="0" w:color="D9D9E3"/>
                                <w:left w:val="single" w:sz="2" w:space="0" w:color="D9D9E3"/>
                                <w:bottom w:val="single" w:sz="2" w:space="0" w:color="D9D9E3"/>
                                <w:right w:val="single" w:sz="2" w:space="0" w:color="D9D9E3"/>
                              </w:divBdr>
                              <w:divsChild>
                                <w:div w:id="1334451808">
                                  <w:marLeft w:val="0"/>
                                  <w:marRight w:val="0"/>
                                  <w:marTop w:val="0"/>
                                  <w:marBottom w:val="0"/>
                                  <w:divBdr>
                                    <w:top w:val="single" w:sz="2" w:space="0" w:color="D9D9E3"/>
                                    <w:left w:val="single" w:sz="2" w:space="0" w:color="D9D9E3"/>
                                    <w:bottom w:val="single" w:sz="2" w:space="0" w:color="D9D9E3"/>
                                    <w:right w:val="single" w:sz="2" w:space="0" w:color="D9D9E3"/>
                                  </w:divBdr>
                                  <w:divsChild>
                                    <w:div w:id="15714969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846867848">
                              <w:marLeft w:val="0"/>
                              <w:marRight w:val="0"/>
                              <w:marTop w:val="0"/>
                              <w:marBottom w:val="0"/>
                              <w:divBdr>
                                <w:top w:val="single" w:sz="2" w:space="0" w:color="D9D9E3"/>
                                <w:left w:val="single" w:sz="2" w:space="0" w:color="D9D9E3"/>
                                <w:bottom w:val="single" w:sz="2" w:space="0" w:color="D9D9E3"/>
                                <w:right w:val="single" w:sz="2" w:space="0" w:color="D9D9E3"/>
                              </w:divBdr>
                              <w:divsChild>
                                <w:div w:id="16638952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882286581">
          <w:marLeft w:val="0"/>
          <w:marRight w:val="0"/>
          <w:marTop w:val="0"/>
          <w:marBottom w:val="0"/>
          <w:divBdr>
            <w:top w:val="single" w:sz="2" w:space="0" w:color="D9D9E3"/>
            <w:left w:val="single" w:sz="2" w:space="0" w:color="D9D9E3"/>
            <w:bottom w:val="single" w:sz="2" w:space="0" w:color="D9D9E3"/>
            <w:right w:val="single" w:sz="2" w:space="0" w:color="D9D9E3"/>
          </w:divBdr>
          <w:divsChild>
            <w:div w:id="579757189">
              <w:marLeft w:val="0"/>
              <w:marRight w:val="0"/>
              <w:marTop w:val="100"/>
              <w:marBottom w:val="100"/>
              <w:divBdr>
                <w:top w:val="single" w:sz="2" w:space="0" w:color="D9D9E3"/>
                <w:left w:val="single" w:sz="2" w:space="0" w:color="D9D9E3"/>
                <w:bottom w:val="single" w:sz="2" w:space="0" w:color="D9D9E3"/>
                <w:right w:val="single" w:sz="2" w:space="0" w:color="D9D9E3"/>
              </w:divBdr>
              <w:divsChild>
                <w:div w:id="1448432016">
                  <w:marLeft w:val="0"/>
                  <w:marRight w:val="0"/>
                  <w:marTop w:val="0"/>
                  <w:marBottom w:val="0"/>
                  <w:divBdr>
                    <w:top w:val="single" w:sz="2" w:space="0" w:color="D9D9E3"/>
                    <w:left w:val="single" w:sz="2" w:space="0" w:color="D9D9E3"/>
                    <w:bottom w:val="single" w:sz="2" w:space="0" w:color="D9D9E3"/>
                    <w:right w:val="single" w:sz="2" w:space="0" w:color="D9D9E3"/>
                  </w:divBdr>
                  <w:divsChild>
                    <w:div w:id="625548321">
                      <w:marLeft w:val="0"/>
                      <w:marRight w:val="0"/>
                      <w:marTop w:val="0"/>
                      <w:marBottom w:val="0"/>
                      <w:divBdr>
                        <w:top w:val="single" w:sz="2" w:space="0" w:color="D9D9E3"/>
                        <w:left w:val="single" w:sz="2" w:space="0" w:color="D9D9E3"/>
                        <w:bottom w:val="single" w:sz="2" w:space="0" w:color="D9D9E3"/>
                        <w:right w:val="single" w:sz="2" w:space="0" w:color="D9D9E3"/>
                      </w:divBdr>
                      <w:divsChild>
                        <w:div w:id="1498572791">
                          <w:marLeft w:val="0"/>
                          <w:marRight w:val="0"/>
                          <w:marTop w:val="0"/>
                          <w:marBottom w:val="0"/>
                          <w:divBdr>
                            <w:top w:val="single" w:sz="2" w:space="0" w:color="D9D9E3"/>
                            <w:left w:val="single" w:sz="2" w:space="0" w:color="D9D9E3"/>
                            <w:bottom w:val="single" w:sz="2" w:space="0" w:color="D9D9E3"/>
                            <w:right w:val="single" w:sz="2" w:space="0" w:color="D9D9E3"/>
                          </w:divBdr>
                          <w:divsChild>
                            <w:div w:id="291912467">
                              <w:marLeft w:val="0"/>
                              <w:marRight w:val="0"/>
                              <w:marTop w:val="0"/>
                              <w:marBottom w:val="0"/>
                              <w:divBdr>
                                <w:top w:val="single" w:sz="2" w:space="0" w:color="D9D9E3"/>
                                <w:left w:val="single" w:sz="2" w:space="0" w:color="D9D9E3"/>
                                <w:bottom w:val="single" w:sz="2" w:space="0" w:color="D9D9E3"/>
                                <w:right w:val="single" w:sz="2" w:space="0" w:color="D9D9E3"/>
                              </w:divBdr>
                              <w:divsChild>
                                <w:div w:id="1704941521">
                                  <w:marLeft w:val="0"/>
                                  <w:marRight w:val="0"/>
                                  <w:marTop w:val="0"/>
                                  <w:marBottom w:val="0"/>
                                  <w:divBdr>
                                    <w:top w:val="single" w:sz="2" w:space="0" w:color="D9D9E3"/>
                                    <w:left w:val="single" w:sz="2" w:space="0" w:color="D9D9E3"/>
                                    <w:bottom w:val="single" w:sz="2" w:space="0" w:color="D9D9E3"/>
                                    <w:right w:val="single" w:sz="2" w:space="0" w:color="D9D9E3"/>
                                  </w:divBdr>
                                  <w:divsChild>
                                    <w:div w:id="1641756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954213971">
                      <w:marLeft w:val="0"/>
                      <w:marRight w:val="0"/>
                      <w:marTop w:val="0"/>
                      <w:marBottom w:val="0"/>
                      <w:divBdr>
                        <w:top w:val="single" w:sz="2" w:space="0" w:color="D9D9E3"/>
                        <w:left w:val="single" w:sz="2" w:space="0" w:color="D9D9E3"/>
                        <w:bottom w:val="single" w:sz="2" w:space="0" w:color="D9D9E3"/>
                        <w:right w:val="single" w:sz="2" w:space="0" w:color="D9D9E3"/>
                      </w:divBdr>
                      <w:divsChild>
                        <w:div w:id="1011641648">
                          <w:marLeft w:val="0"/>
                          <w:marRight w:val="0"/>
                          <w:marTop w:val="0"/>
                          <w:marBottom w:val="0"/>
                          <w:divBdr>
                            <w:top w:val="single" w:sz="2" w:space="0" w:color="D9D9E3"/>
                            <w:left w:val="single" w:sz="2" w:space="0" w:color="D9D9E3"/>
                            <w:bottom w:val="single" w:sz="2" w:space="0" w:color="D9D9E3"/>
                            <w:right w:val="single" w:sz="2" w:space="0" w:color="D9D9E3"/>
                          </w:divBdr>
                        </w:div>
                        <w:div w:id="433597865">
                          <w:marLeft w:val="0"/>
                          <w:marRight w:val="0"/>
                          <w:marTop w:val="0"/>
                          <w:marBottom w:val="0"/>
                          <w:divBdr>
                            <w:top w:val="single" w:sz="2" w:space="0" w:color="D9D9E3"/>
                            <w:left w:val="single" w:sz="2" w:space="0" w:color="D9D9E3"/>
                            <w:bottom w:val="single" w:sz="2" w:space="0" w:color="D9D9E3"/>
                            <w:right w:val="single" w:sz="2" w:space="0" w:color="D9D9E3"/>
                          </w:divBdr>
                          <w:divsChild>
                            <w:div w:id="1730886244">
                              <w:marLeft w:val="0"/>
                              <w:marRight w:val="0"/>
                              <w:marTop w:val="0"/>
                              <w:marBottom w:val="0"/>
                              <w:divBdr>
                                <w:top w:val="single" w:sz="2" w:space="0" w:color="D9D9E3"/>
                                <w:left w:val="single" w:sz="2" w:space="0" w:color="D9D9E3"/>
                                <w:bottom w:val="single" w:sz="2" w:space="0" w:color="D9D9E3"/>
                                <w:right w:val="single" w:sz="2" w:space="0" w:color="D9D9E3"/>
                              </w:divBdr>
                              <w:divsChild>
                                <w:div w:id="1532765586">
                                  <w:marLeft w:val="0"/>
                                  <w:marRight w:val="0"/>
                                  <w:marTop w:val="0"/>
                                  <w:marBottom w:val="0"/>
                                  <w:divBdr>
                                    <w:top w:val="single" w:sz="2" w:space="0" w:color="D9D9E3"/>
                                    <w:left w:val="single" w:sz="2" w:space="0" w:color="D9D9E3"/>
                                    <w:bottom w:val="single" w:sz="2" w:space="0" w:color="D9D9E3"/>
                                    <w:right w:val="single" w:sz="2" w:space="0" w:color="D9D9E3"/>
                                  </w:divBdr>
                                  <w:divsChild>
                                    <w:div w:id="16732921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TotalTime>
  <Pages>3</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2024-01-29T11:24:00Z</dcterms:created>
  <dcterms:modified xsi:type="dcterms:W3CDTF">2024-01-29T19:51:00Z</dcterms:modified>
</cp:coreProperties>
</file>