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CF" w:rsidRPr="00713119" w:rsidRDefault="002343EE" w:rsidP="00713119">
      <w:pPr>
        <w:spacing w:line="360" w:lineRule="auto"/>
        <w:jc w:val="center"/>
        <w:rPr>
          <w:rFonts w:eastAsia="Calibri"/>
          <w:b/>
          <w:sz w:val="24"/>
          <w:szCs w:val="24"/>
        </w:rPr>
      </w:pPr>
      <w:r w:rsidRPr="00713119">
        <w:rPr>
          <w:rFonts w:eastAsia="Calibri"/>
          <w:b/>
          <w:sz w:val="24"/>
          <w:szCs w:val="24"/>
        </w:rPr>
        <w:t>IT Infrastructure Management</w:t>
      </w:r>
    </w:p>
    <w:p w:rsidR="00AB5ACF" w:rsidRPr="00713119" w:rsidRDefault="002343EE" w:rsidP="00713119">
      <w:pPr>
        <w:spacing w:line="360" w:lineRule="auto"/>
        <w:jc w:val="center"/>
        <w:rPr>
          <w:rFonts w:eastAsia="Calibri"/>
          <w:b/>
          <w:sz w:val="24"/>
          <w:szCs w:val="24"/>
        </w:rPr>
      </w:pPr>
      <w:r w:rsidRPr="00713119">
        <w:rPr>
          <w:rFonts w:eastAsia="Calibri"/>
          <w:b/>
          <w:sz w:val="24"/>
          <w:szCs w:val="24"/>
        </w:rPr>
        <w:t>April 2024 Examination</w:t>
      </w:r>
    </w:p>
    <w:p w:rsidR="00AB5ACF" w:rsidRPr="00713119" w:rsidRDefault="00AB5ACF" w:rsidP="00713119">
      <w:pPr>
        <w:spacing w:line="360" w:lineRule="auto"/>
        <w:jc w:val="both"/>
        <w:rPr>
          <w:b/>
          <w:sz w:val="24"/>
          <w:szCs w:val="24"/>
        </w:rPr>
      </w:pPr>
    </w:p>
    <w:p w:rsidR="00AB5ACF" w:rsidRPr="00713119" w:rsidRDefault="00AB5ACF" w:rsidP="00713119">
      <w:pPr>
        <w:spacing w:line="360" w:lineRule="auto"/>
        <w:jc w:val="both"/>
        <w:rPr>
          <w:b/>
          <w:sz w:val="24"/>
          <w:szCs w:val="24"/>
        </w:rPr>
      </w:pPr>
    </w:p>
    <w:p w:rsidR="00AB5ACF" w:rsidRPr="00713119" w:rsidRDefault="00AB5ACF" w:rsidP="00713119">
      <w:pPr>
        <w:spacing w:line="360" w:lineRule="auto"/>
        <w:jc w:val="both"/>
        <w:rPr>
          <w:b/>
          <w:sz w:val="24"/>
          <w:szCs w:val="24"/>
        </w:rPr>
      </w:pPr>
    </w:p>
    <w:p w:rsidR="00713119" w:rsidRPr="00713119" w:rsidRDefault="00713119" w:rsidP="00713119">
      <w:pPr>
        <w:spacing w:line="360" w:lineRule="auto"/>
        <w:jc w:val="both"/>
        <w:rPr>
          <w:b/>
          <w:sz w:val="24"/>
          <w:szCs w:val="24"/>
        </w:rPr>
      </w:pPr>
    </w:p>
    <w:p w:rsidR="00AB5ACF" w:rsidRPr="00713119" w:rsidRDefault="00713119" w:rsidP="00713119">
      <w:pPr>
        <w:spacing w:after="240" w:line="360" w:lineRule="auto"/>
        <w:jc w:val="both"/>
        <w:rPr>
          <w:b/>
          <w:sz w:val="24"/>
          <w:szCs w:val="24"/>
        </w:rPr>
      </w:pPr>
      <w:r w:rsidRPr="00713119">
        <w:rPr>
          <w:b/>
          <w:sz w:val="24"/>
          <w:szCs w:val="24"/>
        </w:rPr>
        <w:t xml:space="preserve">1. </w:t>
      </w:r>
      <w:r w:rsidR="002343EE" w:rsidRPr="00713119">
        <w:rPr>
          <w:b/>
          <w:sz w:val="24"/>
          <w:szCs w:val="24"/>
        </w:rPr>
        <w:t>Explain the scope, purpose and objectives of service level management to describe how SLM is considered as a process of service design for delivering the levels of availability, capacity, etc. required by the customer. (10 Marks)</w:t>
      </w:r>
    </w:p>
    <w:p w:rsidR="00713119" w:rsidRPr="00713119" w:rsidRDefault="00713119" w:rsidP="00713119">
      <w:pPr>
        <w:spacing w:after="240" w:line="360" w:lineRule="auto"/>
        <w:jc w:val="both"/>
        <w:rPr>
          <w:b/>
          <w:sz w:val="24"/>
          <w:szCs w:val="24"/>
        </w:rPr>
      </w:pPr>
      <w:r w:rsidRPr="00713119">
        <w:rPr>
          <w:b/>
          <w:sz w:val="24"/>
          <w:szCs w:val="24"/>
        </w:rPr>
        <w:t>Ans 1.</w:t>
      </w:r>
    </w:p>
    <w:p w:rsidR="00713119" w:rsidRDefault="00713119" w:rsidP="00713119">
      <w:pPr>
        <w:spacing w:after="240" w:line="360" w:lineRule="auto"/>
        <w:jc w:val="both"/>
        <w:rPr>
          <w:b/>
          <w:bCs/>
          <w:sz w:val="24"/>
          <w:szCs w:val="24"/>
        </w:rPr>
      </w:pPr>
      <w:r w:rsidRPr="00713119">
        <w:rPr>
          <w:b/>
          <w:bCs/>
          <w:sz w:val="24"/>
          <w:szCs w:val="24"/>
        </w:rPr>
        <w:t xml:space="preserve">Introduction </w:t>
      </w:r>
    </w:p>
    <w:p w:rsidR="00713119" w:rsidRPr="00713119" w:rsidRDefault="00713119" w:rsidP="00522331">
      <w:pPr>
        <w:spacing w:after="240" w:line="360" w:lineRule="auto"/>
        <w:jc w:val="both"/>
        <w:rPr>
          <w:bCs/>
          <w:sz w:val="24"/>
          <w:szCs w:val="24"/>
        </w:rPr>
      </w:pPr>
      <w:r w:rsidRPr="00713119">
        <w:rPr>
          <w:sz w:val="24"/>
          <w:szCs w:val="24"/>
        </w:rPr>
        <w:t xml:space="preserve">Service Level Management (SLM) is a pivotal component in the IT Infrastructure Management framework, particularly in the sphere of service design. It plays a crucial role in aligning IT services with the specific needs and expectations of customers. The core purpose of SLM is to establish, manage, and continuously improve IT services to ensure they meet predefined service levels. This process is integral in ensuring that IT services are not only efficient and reliable but also adaptable to changing customer requirements. By focusing on the delivery of agreed levels of service, such as availability, capacity, and performance, SLM becomes a cornerstone in the creation of value for both the service provider and the customer. </w:t>
      </w:r>
    </w:p>
    <w:p w:rsidR="00522331" w:rsidRDefault="00522331" w:rsidP="00522331">
      <w:pPr>
        <w:shd w:val="clear" w:color="auto" w:fill="FFFFFF"/>
        <w:spacing w:after="240"/>
        <w:rPr>
          <w:sz w:val="27"/>
          <w:szCs w:val="27"/>
        </w:rPr>
      </w:pPr>
      <w:r>
        <w:rPr>
          <w:rFonts w:ascii="Georgia" w:hAnsi="Georgia"/>
          <w:sz w:val="33"/>
          <w:szCs w:val="33"/>
          <w:highlight w:val="red"/>
          <w:shd w:val="clear" w:color="auto" w:fill="FFFF00"/>
        </w:rPr>
        <w:t>It is only half solved</w:t>
      </w:r>
    </w:p>
    <w:p w:rsidR="00522331" w:rsidRDefault="00522331" w:rsidP="00522331">
      <w:pPr>
        <w:shd w:val="clear" w:color="auto" w:fill="FFFFFF"/>
        <w:spacing w:line="360" w:lineRule="auto"/>
        <w:jc w:val="center"/>
        <w:rPr>
          <w:rFonts w:ascii="Georgia" w:hAnsi="Georgia" w:cs="Calibri"/>
          <w:color w:val="222222"/>
          <w:sz w:val="33"/>
          <w:szCs w:val="33"/>
          <w:shd w:val="clear" w:color="auto" w:fill="FFFF00"/>
        </w:rPr>
      </w:pPr>
    </w:p>
    <w:p w:rsidR="00522331" w:rsidRDefault="00522331" w:rsidP="0052233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22331" w:rsidRDefault="00522331" w:rsidP="00522331">
      <w:pPr>
        <w:shd w:val="clear" w:color="auto" w:fill="FFFFFF"/>
        <w:spacing w:line="360" w:lineRule="auto"/>
        <w:jc w:val="center"/>
        <w:rPr>
          <w:rFonts w:cs="Calibri"/>
          <w:color w:val="222222"/>
        </w:rPr>
      </w:pPr>
    </w:p>
    <w:p w:rsidR="00522331" w:rsidRDefault="00522331" w:rsidP="00522331">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522331" w:rsidRDefault="00522331" w:rsidP="00522331">
      <w:pPr>
        <w:shd w:val="clear" w:color="auto" w:fill="FFFFFF"/>
        <w:spacing w:line="360" w:lineRule="auto"/>
        <w:jc w:val="center"/>
        <w:rPr>
          <w:rFonts w:cs="Calibri"/>
          <w:color w:val="222222"/>
        </w:rPr>
      </w:pPr>
    </w:p>
    <w:p w:rsidR="00522331" w:rsidRDefault="00522331" w:rsidP="0052233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522331" w:rsidRDefault="00522331" w:rsidP="00522331">
      <w:pPr>
        <w:shd w:val="clear" w:color="auto" w:fill="FFFFFF"/>
        <w:spacing w:line="360" w:lineRule="auto"/>
        <w:jc w:val="center"/>
        <w:rPr>
          <w:rFonts w:ascii="Arial" w:hAnsi="Arial" w:cs="Calibri"/>
          <w:color w:val="222222"/>
        </w:rPr>
      </w:pPr>
    </w:p>
    <w:p w:rsidR="00522331" w:rsidRDefault="00522331" w:rsidP="00522331">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522331" w:rsidRDefault="00522331" w:rsidP="00522331">
      <w:pPr>
        <w:shd w:val="clear" w:color="auto" w:fill="FFFFFF"/>
        <w:spacing w:line="360" w:lineRule="auto"/>
        <w:jc w:val="center"/>
        <w:rPr>
          <w:rFonts w:ascii="Georgia" w:hAnsi="Georgia" w:cs="Calibri"/>
          <w:color w:val="500050"/>
          <w:sz w:val="33"/>
          <w:szCs w:val="33"/>
        </w:rPr>
      </w:pPr>
    </w:p>
    <w:p w:rsidR="00522331" w:rsidRDefault="00522331" w:rsidP="00522331">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522331" w:rsidRDefault="00522331" w:rsidP="00522331">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522331" w:rsidRDefault="00522331" w:rsidP="0052233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522331" w:rsidRDefault="00522331" w:rsidP="00522331">
      <w:pPr>
        <w:shd w:val="clear" w:color="auto" w:fill="FFFFFF"/>
        <w:spacing w:line="360" w:lineRule="auto"/>
        <w:jc w:val="center"/>
        <w:rPr>
          <w:rFonts w:cs="Calibri"/>
          <w:color w:val="500050"/>
        </w:rPr>
      </w:pPr>
    </w:p>
    <w:p w:rsidR="00522331" w:rsidRDefault="00522331" w:rsidP="0052233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522331" w:rsidRDefault="00522331" w:rsidP="0052233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522331" w:rsidRDefault="00522331" w:rsidP="00522331">
      <w:pPr>
        <w:shd w:val="clear" w:color="auto" w:fill="FFFFFF"/>
        <w:spacing w:line="360" w:lineRule="auto"/>
        <w:jc w:val="center"/>
        <w:rPr>
          <w:rFonts w:cs="Calibri"/>
          <w:color w:val="500050"/>
        </w:rPr>
      </w:pPr>
      <w:r>
        <w:rPr>
          <w:rFonts w:ascii="Georgia" w:hAnsi="Georgia" w:cs="Calibri"/>
          <w:color w:val="500050"/>
          <w:sz w:val="33"/>
          <w:szCs w:val="33"/>
        </w:rPr>
        <w:t>1 hour.</w:t>
      </w:r>
    </w:p>
    <w:p w:rsidR="00522331" w:rsidRDefault="00522331" w:rsidP="0052233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22331" w:rsidRDefault="00522331" w:rsidP="0052233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522331" w:rsidRDefault="00522331" w:rsidP="0052233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13119" w:rsidRPr="00713119" w:rsidRDefault="00713119" w:rsidP="00713119">
      <w:pPr>
        <w:spacing w:after="240" w:line="360" w:lineRule="auto"/>
        <w:jc w:val="both"/>
        <w:rPr>
          <w:sz w:val="24"/>
          <w:szCs w:val="24"/>
        </w:rPr>
      </w:pPr>
    </w:p>
    <w:p w:rsidR="00AB5ACF" w:rsidRPr="00713119" w:rsidRDefault="00AB5ACF" w:rsidP="00713119">
      <w:pPr>
        <w:spacing w:line="360" w:lineRule="auto"/>
        <w:jc w:val="both"/>
        <w:rPr>
          <w:sz w:val="24"/>
          <w:szCs w:val="24"/>
        </w:rPr>
      </w:pPr>
    </w:p>
    <w:p w:rsidR="00AB5ACF" w:rsidRPr="00713119" w:rsidRDefault="00713119" w:rsidP="00713119">
      <w:pPr>
        <w:spacing w:after="240" w:line="360" w:lineRule="auto"/>
        <w:jc w:val="both"/>
        <w:rPr>
          <w:b/>
          <w:sz w:val="24"/>
          <w:szCs w:val="24"/>
        </w:rPr>
      </w:pPr>
      <w:r w:rsidRPr="00713119">
        <w:rPr>
          <w:b/>
          <w:sz w:val="24"/>
          <w:szCs w:val="24"/>
        </w:rPr>
        <w:t xml:space="preserve">2. </w:t>
      </w:r>
      <w:r w:rsidR="002343EE" w:rsidRPr="00713119">
        <w:rPr>
          <w:b/>
          <w:sz w:val="24"/>
          <w:szCs w:val="24"/>
        </w:rPr>
        <w:t>With relevant industry examples, highlight the importance of performance management by elucidating the role it plays in the overall achievement of organizational goals. Elaborate advantages and disadvantages of performance management, while you do so.  (10 Marks)</w:t>
      </w:r>
    </w:p>
    <w:p w:rsidR="00713119" w:rsidRPr="00713119" w:rsidRDefault="00713119" w:rsidP="00713119">
      <w:pPr>
        <w:spacing w:after="240" w:line="360" w:lineRule="auto"/>
        <w:jc w:val="both"/>
        <w:rPr>
          <w:b/>
          <w:sz w:val="24"/>
          <w:szCs w:val="24"/>
        </w:rPr>
      </w:pPr>
      <w:r w:rsidRPr="00713119">
        <w:rPr>
          <w:b/>
          <w:sz w:val="24"/>
          <w:szCs w:val="24"/>
        </w:rPr>
        <w:t>Ans 2.</w:t>
      </w:r>
    </w:p>
    <w:p w:rsidR="00713119" w:rsidRPr="00713119" w:rsidRDefault="00713119" w:rsidP="00713119">
      <w:pPr>
        <w:spacing w:after="240" w:line="360" w:lineRule="auto"/>
        <w:jc w:val="both"/>
        <w:rPr>
          <w:sz w:val="24"/>
          <w:szCs w:val="24"/>
        </w:rPr>
      </w:pPr>
      <w:r w:rsidRPr="00713119">
        <w:rPr>
          <w:b/>
          <w:bCs/>
          <w:sz w:val="24"/>
          <w:szCs w:val="24"/>
        </w:rPr>
        <w:t xml:space="preserve">Introduction </w:t>
      </w:r>
    </w:p>
    <w:p w:rsidR="00713119" w:rsidRPr="00713119" w:rsidRDefault="00713119" w:rsidP="00522331">
      <w:pPr>
        <w:spacing w:after="240" w:line="360" w:lineRule="auto"/>
        <w:jc w:val="both"/>
        <w:rPr>
          <w:sz w:val="24"/>
          <w:szCs w:val="24"/>
        </w:rPr>
      </w:pPr>
      <w:r w:rsidRPr="00713119">
        <w:rPr>
          <w:sz w:val="24"/>
          <w:szCs w:val="24"/>
        </w:rPr>
        <w:t xml:space="preserve">Performance management, a pivotal facet of IT infrastructure management, is instrumental in aligning individual performance with the overarching goals of an organization. This dynamic process encompasses monitoring, measuring, and analyzing an organization's IT infrastructure to ensure its effective and efficient operation. In today's digital era, where technology underpins almost every aspect of business, the significance of performance management cannot be overstated. It serves as a critical tool for organizations to not only </w:t>
      </w:r>
      <w:r w:rsidRPr="00713119">
        <w:rPr>
          <w:sz w:val="24"/>
          <w:szCs w:val="24"/>
        </w:rPr>
        <w:lastRenderedPageBreak/>
        <w:t xml:space="preserve">maintain but also enhance their competitive edge. By continuously assessing the performance of IT systems, businesses can make informed decisions, optimize resource allocation, and ensure customer satisfaction. This process, however, is not without its challenges. While it </w:t>
      </w:r>
    </w:p>
    <w:p w:rsidR="00713119" w:rsidRPr="00713119" w:rsidRDefault="00713119" w:rsidP="00713119">
      <w:pPr>
        <w:spacing w:after="240" w:line="360" w:lineRule="auto"/>
        <w:jc w:val="both"/>
        <w:rPr>
          <w:sz w:val="24"/>
          <w:szCs w:val="24"/>
        </w:rPr>
      </w:pPr>
    </w:p>
    <w:p w:rsidR="00713119" w:rsidRPr="00713119" w:rsidRDefault="00713119" w:rsidP="00713119">
      <w:pPr>
        <w:spacing w:after="240" w:line="360" w:lineRule="auto"/>
        <w:jc w:val="both"/>
        <w:rPr>
          <w:vanish/>
          <w:sz w:val="24"/>
          <w:szCs w:val="24"/>
        </w:rPr>
      </w:pPr>
      <w:r w:rsidRPr="00713119">
        <w:rPr>
          <w:vanish/>
          <w:sz w:val="24"/>
          <w:szCs w:val="24"/>
        </w:rPr>
        <w:t>Top of Form</w:t>
      </w:r>
    </w:p>
    <w:p w:rsidR="00AB5ACF" w:rsidRPr="00713119" w:rsidRDefault="00AB5ACF" w:rsidP="00713119">
      <w:pPr>
        <w:spacing w:line="360" w:lineRule="auto"/>
        <w:jc w:val="both"/>
        <w:rPr>
          <w:sz w:val="24"/>
          <w:szCs w:val="24"/>
        </w:rPr>
      </w:pPr>
    </w:p>
    <w:p w:rsidR="00AB5ACF" w:rsidRPr="00713119" w:rsidRDefault="00713119" w:rsidP="00713119">
      <w:pPr>
        <w:spacing w:after="240" w:line="360" w:lineRule="auto"/>
        <w:jc w:val="both"/>
        <w:rPr>
          <w:b/>
          <w:sz w:val="24"/>
          <w:szCs w:val="24"/>
        </w:rPr>
      </w:pPr>
      <w:r w:rsidRPr="00713119">
        <w:rPr>
          <w:b/>
          <w:sz w:val="24"/>
          <w:szCs w:val="24"/>
        </w:rPr>
        <w:t xml:space="preserve">3. </w:t>
      </w:r>
      <w:r w:rsidR="002343EE" w:rsidRPr="00713119">
        <w:rPr>
          <w:b/>
          <w:sz w:val="24"/>
          <w:szCs w:val="24"/>
        </w:rPr>
        <w:t>You are the project analyst in a large firm, your goal is to consolidate the servers used and benchmark client requirements against industry best practices. You are championing the concept of virtualization and ITIL want to address your client and</w:t>
      </w:r>
      <w:r w:rsidRPr="00713119">
        <w:rPr>
          <w:b/>
          <w:sz w:val="24"/>
          <w:szCs w:val="24"/>
        </w:rPr>
        <w:t xml:space="preserve"> </w:t>
      </w:r>
      <w:r w:rsidR="002343EE" w:rsidRPr="00713119">
        <w:rPr>
          <w:b/>
          <w:sz w:val="24"/>
          <w:szCs w:val="24"/>
        </w:rPr>
        <w:t>answer the following questions they have on the topic.</w:t>
      </w:r>
    </w:p>
    <w:p w:rsidR="00713119" w:rsidRDefault="00713119" w:rsidP="00713119">
      <w:pPr>
        <w:spacing w:after="240" w:line="360" w:lineRule="auto"/>
        <w:jc w:val="both"/>
        <w:rPr>
          <w:b/>
          <w:sz w:val="24"/>
          <w:szCs w:val="24"/>
        </w:rPr>
      </w:pPr>
      <w:r w:rsidRPr="00713119">
        <w:rPr>
          <w:b/>
          <w:sz w:val="24"/>
          <w:szCs w:val="24"/>
        </w:rPr>
        <w:t>a. Would you recommend ITIL to your client. Justify. (5 Marks)</w:t>
      </w:r>
    </w:p>
    <w:p w:rsidR="00713119" w:rsidRPr="00713119" w:rsidRDefault="00713119" w:rsidP="00713119">
      <w:pPr>
        <w:spacing w:after="240" w:line="360" w:lineRule="auto"/>
        <w:jc w:val="both"/>
        <w:rPr>
          <w:b/>
          <w:sz w:val="24"/>
          <w:szCs w:val="24"/>
        </w:rPr>
      </w:pPr>
      <w:r>
        <w:rPr>
          <w:b/>
          <w:sz w:val="24"/>
          <w:szCs w:val="24"/>
        </w:rPr>
        <w:t>Ans 3a.</w:t>
      </w:r>
    </w:p>
    <w:p w:rsidR="00713119" w:rsidRPr="00713119" w:rsidRDefault="00713119" w:rsidP="00713119">
      <w:pPr>
        <w:spacing w:after="240" w:line="360" w:lineRule="auto"/>
        <w:jc w:val="both"/>
        <w:rPr>
          <w:b/>
          <w:sz w:val="24"/>
          <w:szCs w:val="24"/>
        </w:rPr>
      </w:pPr>
      <w:r w:rsidRPr="00713119">
        <w:rPr>
          <w:b/>
          <w:bCs/>
          <w:sz w:val="24"/>
          <w:szCs w:val="24"/>
        </w:rPr>
        <w:t xml:space="preserve">Introduction </w:t>
      </w:r>
    </w:p>
    <w:p w:rsidR="00713119" w:rsidRPr="00713119" w:rsidRDefault="00713119" w:rsidP="00522331">
      <w:pPr>
        <w:spacing w:after="240" w:line="360" w:lineRule="auto"/>
        <w:jc w:val="both"/>
        <w:rPr>
          <w:sz w:val="24"/>
          <w:szCs w:val="24"/>
        </w:rPr>
      </w:pPr>
      <w:r w:rsidRPr="00713119">
        <w:rPr>
          <w:sz w:val="24"/>
          <w:szCs w:val="24"/>
        </w:rPr>
        <w:t xml:space="preserve">As a project analyst in a large firm, the task of consolidating servers and aligning client requirements with industry best practices is both challenging and crucial. In this context, the concept of virtualization and the implementation of IT Infrastructure Library (ITIL) frameworks are pivotal. ITIL, a set of detailed practices for IT service management (ITSM), focuses on aligning IT services with the needs of businesses. The recommendation of ITIL to </w:t>
      </w:r>
    </w:p>
    <w:p w:rsidR="00713119" w:rsidRPr="00713119" w:rsidRDefault="00713119" w:rsidP="00713119">
      <w:pPr>
        <w:spacing w:after="240" w:line="360" w:lineRule="auto"/>
        <w:jc w:val="both"/>
        <w:rPr>
          <w:vanish/>
          <w:sz w:val="24"/>
          <w:szCs w:val="24"/>
        </w:rPr>
      </w:pPr>
      <w:r w:rsidRPr="00713119">
        <w:rPr>
          <w:vanish/>
          <w:sz w:val="24"/>
          <w:szCs w:val="24"/>
        </w:rPr>
        <w:t>Top of Form</w:t>
      </w:r>
    </w:p>
    <w:p w:rsidR="00713119" w:rsidRPr="00713119" w:rsidRDefault="00713119" w:rsidP="00713119">
      <w:pPr>
        <w:spacing w:after="240" w:line="360" w:lineRule="auto"/>
        <w:jc w:val="both"/>
        <w:rPr>
          <w:sz w:val="24"/>
          <w:szCs w:val="24"/>
        </w:rPr>
      </w:pPr>
    </w:p>
    <w:p w:rsidR="00AB5ACF" w:rsidRPr="00713119" w:rsidRDefault="00713119" w:rsidP="00713119">
      <w:pPr>
        <w:spacing w:after="240" w:line="360" w:lineRule="auto"/>
        <w:jc w:val="both"/>
        <w:rPr>
          <w:b/>
          <w:sz w:val="24"/>
          <w:szCs w:val="24"/>
        </w:rPr>
      </w:pPr>
      <w:r w:rsidRPr="00713119">
        <w:rPr>
          <w:b/>
          <w:sz w:val="24"/>
          <w:szCs w:val="24"/>
        </w:rPr>
        <w:t>b. Are there any limitations of server virtualization?</w:t>
      </w:r>
      <w:r w:rsidRPr="00713119">
        <w:rPr>
          <w:b/>
          <w:sz w:val="24"/>
          <w:szCs w:val="24"/>
        </w:rPr>
        <w:tab/>
        <w:t>(5 Marks)</w:t>
      </w:r>
    </w:p>
    <w:p w:rsidR="00713119" w:rsidRPr="00713119" w:rsidRDefault="00713119" w:rsidP="00713119">
      <w:pPr>
        <w:spacing w:after="240" w:line="360" w:lineRule="auto"/>
        <w:jc w:val="both"/>
        <w:rPr>
          <w:b/>
          <w:sz w:val="24"/>
          <w:szCs w:val="24"/>
        </w:rPr>
      </w:pPr>
      <w:r w:rsidRPr="00713119">
        <w:rPr>
          <w:b/>
          <w:sz w:val="24"/>
          <w:szCs w:val="24"/>
        </w:rPr>
        <w:t>Ans 3b.</w:t>
      </w:r>
    </w:p>
    <w:p w:rsidR="00713119" w:rsidRPr="00713119" w:rsidRDefault="00713119" w:rsidP="00713119">
      <w:pPr>
        <w:spacing w:after="240" w:line="360" w:lineRule="auto"/>
        <w:jc w:val="both"/>
        <w:rPr>
          <w:b/>
          <w:sz w:val="24"/>
          <w:szCs w:val="24"/>
        </w:rPr>
      </w:pPr>
      <w:r w:rsidRPr="00713119">
        <w:rPr>
          <w:b/>
          <w:bCs/>
          <w:sz w:val="24"/>
          <w:szCs w:val="24"/>
        </w:rPr>
        <w:t xml:space="preserve">Introduction </w:t>
      </w:r>
    </w:p>
    <w:p w:rsidR="00AB5ACF" w:rsidRPr="00713119" w:rsidRDefault="00713119" w:rsidP="00522331">
      <w:pPr>
        <w:spacing w:after="240" w:line="360" w:lineRule="auto"/>
        <w:jc w:val="both"/>
        <w:rPr>
          <w:sz w:val="24"/>
          <w:szCs w:val="24"/>
        </w:rPr>
      </w:pPr>
      <w:r w:rsidRPr="00713119">
        <w:rPr>
          <w:sz w:val="24"/>
          <w:szCs w:val="24"/>
        </w:rPr>
        <w:t xml:space="preserve">Server virtualization, an innovative technology that has revolutionized the IT landscape, involves creating multiple virtual servers on a single physical server, thereby optimizing resource utilization and providing greater flexibility. This technology is widely acclaimed for its efficiency and cost-effectiveness in IT operations. However, like any technological solution, server virtualization comes with its own set of limitations and challenges. It is </w:t>
      </w:r>
    </w:p>
    <w:p w:rsidR="00AB5ACF" w:rsidRPr="00713119" w:rsidRDefault="00AB5ACF" w:rsidP="00713119">
      <w:pPr>
        <w:spacing w:line="360" w:lineRule="auto"/>
        <w:jc w:val="both"/>
        <w:rPr>
          <w:sz w:val="24"/>
          <w:szCs w:val="24"/>
        </w:rPr>
      </w:pPr>
    </w:p>
    <w:sectPr w:rsidR="00AB5ACF" w:rsidRPr="00713119" w:rsidSect="00713119">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6B8" w:rsidRDefault="001D56B8" w:rsidP="00AB5ACF">
      <w:r>
        <w:separator/>
      </w:r>
    </w:p>
  </w:endnote>
  <w:endnote w:type="continuationSeparator" w:id="1">
    <w:p w:rsidR="001D56B8" w:rsidRDefault="001D56B8" w:rsidP="00AB5A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6B8" w:rsidRDefault="001D56B8" w:rsidP="00AB5ACF">
      <w:r>
        <w:separator/>
      </w:r>
    </w:p>
  </w:footnote>
  <w:footnote w:type="continuationSeparator" w:id="1">
    <w:p w:rsidR="001D56B8" w:rsidRDefault="001D56B8" w:rsidP="00AB5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CF" w:rsidRDefault="00AB5ACF">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CBC"/>
    <w:multiLevelType w:val="multilevel"/>
    <w:tmpl w:val="2384D9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AB5ACF"/>
    <w:rsid w:val="001D56B8"/>
    <w:rsid w:val="002343EE"/>
    <w:rsid w:val="00522331"/>
    <w:rsid w:val="00713119"/>
    <w:rsid w:val="00AB5ACF"/>
    <w:rsid w:val="00F6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713119"/>
    <w:pPr>
      <w:tabs>
        <w:tab w:val="center" w:pos="4680"/>
        <w:tab w:val="right" w:pos="9360"/>
      </w:tabs>
    </w:pPr>
  </w:style>
  <w:style w:type="character" w:customStyle="1" w:styleId="HeaderChar">
    <w:name w:val="Header Char"/>
    <w:basedOn w:val="DefaultParagraphFont"/>
    <w:link w:val="Header"/>
    <w:uiPriority w:val="99"/>
    <w:semiHidden/>
    <w:rsid w:val="00713119"/>
  </w:style>
  <w:style w:type="paragraph" w:styleId="Footer">
    <w:name w:val="footer"/>
    <w:basedOn w:val="Normal"/>
    <w:link w:val="FooterChar"/>
    <w:uiPriority w:val="99"/>
    <w:semiHidden/>
    <w:unhideWhenUsed/>
    <w:rsid w:val="00713119"/>
    <w:pPr>
      <w:tabs>
        <w:tab w:val="center" w:pos="4680"/>
        <w:tab w:val="right" w:pos="9360"/>
      </w:tabs>
    </w:pPr>
  </w:style>
  <w:style w:type="character" w:customStyle="1" w:styleId="FooterChar">
    <w:name w:val="Footer Char"/>
    <w:basedOn w:val="DefaultParagraphFont"/>
    <w:link w:val="Footer"/>
    <w:uiPriority w:val="99"/>
    <w:semiHidden/>
    <w:rsid w:val="00713119"/>
  </w:style>
  <w:style w:type="paragraph" w:styleId="BalloonText">
    <w:name w:val="Balloon Text"/>
    <w:basedOn w:val="Normal"/>
    <w:link w:val="BalloonTextChar"/>
    <w:uiPriority w:val="99"/>
    <w:semiHidden/>
    <w:unhideWhenUsed/>
    <w:rsid w:val="00713119"/>
    <w:rPr>
      <w:rFonts w:ascii="Tahoma" w:hAnsi="Tahoma" w:cs="Tahoma"/>
      <w:sz w:val="16"/>
      <w:szCs w:val="16"/>
    </w:rPr>
  </w:style>
  <w:style w:type="character" w:customStyle="1" w:styleId="BalloonTextChar">
    <w:name w:val="Balloon Text Char"/>
    <w:basedOn w:val="DefaultParagraphFont"/>
    <w:link w:val="BalloonText"/>
    <w:uiPriority w:val="99"/>
    <w:semiHidden/>
    <w:rsid w:val="00713119"/>
    <w:rPr>
      <w:rFonts w:ascii="Tahoma" w:hAnsi="Tahoma" w:cs="Tahoma"/>
      <w:sz w:val="16"/>
      <w:szCs w:val="16"/>
    </w:rPr>
  </w:style>
  <w:style w:type="character" w:styleId="Hyperlink">
    <w:name w:val="Hyperlink"/>
    <w:basedOn w:val="DefaultParagraphFont"/>
    <w:uiPriority w:val="99"/>
    <w:semiHidden/>
    <w:unhideWhenUsed/>
    <w:rsid w:val="00522331"/>
    <w:rPr>
      <w:color w:val="0000FF"/>
      <w:u w:val="single"/>
    </w:rPr>
  </w:style>
</w:styles>
</file>

<file path=word/webSettings.xml><?xml version="1.0" encoding="utf-8"?>
<w:webSettings xmlns:r="http://schemas.openxmlformats.org/officeDocument/2006/relationships" xmlns:w="http://schemas.openxmlformats.org/wordprocessingml/2006/main">
  <w:divs>
    <w:div w:id="50737381">
      <w:bodyDiv w:val="1"/>
      <w:marLeft w:val="0"/>
      <w:marRight w:val="0"/>
      <w:marTop w:val="0"/>
      <w:marBottom w:val="0"/>
      <w:divBdr>
        <w:top w:val="none" w:sz="0" w:space="0" w:color="auto"/>
        <w:left w:val="none" w:sz="0" w:space="0" w:color="auto"/>
        <w:bottom w:val="none" w:sz="0" w:space="0" w:color="auto"/>
        <w:right w:val="none" w:sz="0" w:space="0" w:color="auto"/>
      </w:divBdr>
      <w:divsChild>
        <w:div w:id="1310087657">
          <w:marLeft w:val="0"/>
          <w:marRight w:val="0"/>
          <w:marTop w:val="0"/>
          <w:marBottom w:val="0"/>
          <w:divBdr>
            <w:top w:val="single" w:sz="2" w:space="0" w:color="D9D9E3"/>
            <w:left w:val="single" w:sz="2" w:space="0" w:color="D9D9E3"/>
            <w:bottom w:val="single" w:sz="2" w:space="0" w:color="D9D9E3"/>
            <w:right w:val="single" w:sz="2" w:space="0" w:color="D9D9E3"/>
          </w:divBdr>
          <w:divsChild>
            <w:div w:id="753743567">
              <w:marLeft w:val="0"/>
              <w:marRight w:val="0"/>
              <w:marTop w:val="100"/>
              <w:marBottom w:val="100"/>
              <w:divBdr>
                <w:top w:val="single" w:sz="2" w:space="0" w:color="D9D9E3"/>
                <w:left w:val="single" w:sz="2" w:space="0" w:color="D9D9E3"/>
                <w:bottom w:val="single" w:sz="2" w:space="0" w:color="D9D9E3"/>
                <w:right w:val="single" w:sz="2" w:space="0" w:color="D9D9E3"/>
              </w:divBdr>
              <w:divsChild>
                <w:div w:id="15885143">
                  <w:marLeft w:val="0"/>
                  <w:marRight w:val="0"/>
                  <w:marTop w:val="0"/>
                  <w:marBottom w:val="0"/>
                  <w:divBdr>
                    <w:top w:val="single" w:sz="2" w:space="0" w:color="D9D9E3"/>
                    <w:left w:val="single" w:sz="2" w:space="0" w:color="D9D9E3"/>
                    <w:bottom w:val="single" w:sz="2" w:space="0" w:color="D9D9E3"/>
                    <w:right w:val="single" w:sz="2" w:space="0" w:color="D9D9E3"/>
                  </w:divBdr>
                  <w:divsChild>
                    <w:div w:id="317617630">
                      <w:marLeft w:val="0"/>
                      <w:marRight w:val="0"/>
                      <w:marTop w:val="0"/>
                      <w:marBottom w:val="0"/>
                      <w:divBdr>
                        <w:top w:val="single" w:sz="2" w:space="0" w:color="D9D9E3"/>
                        <w:left w:val="single" w:sz="2" w:space="0" w:color="D9D9E3"/>
                        <w:bottom w:val="single" w:sz="2" w:space="0" w:color="D9D9E3"/>
                        <w:right w:val="single" w:sz="2" w:space="0" w:color="D9D9E3"/>
                      </w:divBdr>
                      <w:divsChild>
                        <w:div w:id="2134013837">
                          <w:marLeft w:val="0"/>
                          <w:marRight w:val="0"/>
                          <w:marTop w:val="0"/>
                          <w:marBottom w:val="0"/>
                          <w:divBdr>
                            <w:top w:val="single" w:sz="2" w:space="0" w:color="D9D9E3"/>
                            <w:left w:val="single" w:sz="2" w:space="0" w:color="D9D9E3"/>
                            <w:bottom w:val="single" w:sz="2" w:space="0" w:color="D9D9E3"/>
                            <w:right w:val="single" w:sz="2" w:space="0" w:color="D9D9E3"/>
                          </w:divBdr>
                          <w:divsChild>
                            <w:div w:id="741758201">
                              <w:marLeft w:val="0"/>
                              <w:marRight w:val="0"/>
                              <w:marTop w:val="0"/>
                              <w:marBottom w:val="0"/>
                              <w:divBdr>
                                <w:top w:val="single" w:sz="2" w:space="0" w:color="D9D9E3"/>
                                <w:left w:val="single" w:sz="2" w:space="0" w:color="D9D9E3"/>
                                <w:bottom w:val="single" w:sz="2" w:space="0" w:color="D9D9E3"/>
                                <w:right w:val="single" w:sz="2" w:space="0" w:color="D9D9E3"/>
                              </w:divBdr>
                              <w:divsChild>
                                <w:div w:id="674500697">
                                  <w:marLeft w:val="0"/>
                                  <w:marRight w:val="0"/>
                                  <w:marTop w:val="0"/>
                                  <w:marBottom w:val="0"/>
                                  <w:divBdr>
                                    <w:top w:val="single" w:sz="2" w:space="0" w:color="D9D9E3"/>
                                    <w:left w:val="single" w:sz="2" w:space="0" w:color="D9D9E3"/>
                                    <w:bottom w:val="single" w:sz="2" w:space="0" w:color="D9D9E3"/>
                                    <w:right w:val="single" w:sz="2" w:space="0" w:color="D9D9E3"/>
                                  </w:divBdr>
                                  <w:divsChild>
                                    <w:div w:id="1638027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34367415">
          <w:marLeft w:val="0"/>
          <w:marRight w:val="0"/>
          <w:marTop w:val="0"/>
          <w:marBottom w:val="0"/>
          <w:divBdr>
            <w:top w:val="single" w:sz="2" w:space="0" w:color="D9D9E3"/>
            <w:left w:val="single" w:sz="2" w:space="0" w:color="D9D9E3"/>
            <w:bottom w:val="single" w:sz="2" w:space="0" w:color="D9D9E3"/>
            <w:right w:val="single" w:sz="2" w:space="0" w:color="D9D9E3"/>
          </w:divBdr>
          <w:divsChild>
            <w:div w:id="28457215">
              <w:marLeft w:val="0"/>
              <w:marRight w:val="0"/>
              <w:marTop w:val="100"/>
              <w:marBottom w:val="100"/>
              <w:divBdr>
                <w:top w:val="single" w:sz="2" w:space="0" w:color="D9D9E3"/>
                <w:left w:val="single" w:sz="2" w:space="0" w:color="D9D9E3"/>
                <w:bottom w:val="single" w:sz="2" w:space="0" w:color="D9D9E3"/>
                <w:right w:val="single" w:sz="2" w:space="0" w:color="D9D9E3"/>
              </w:divBdr>
              <w:divsChild>
                <w:div w:id="1149127295">
                  <w:marLeft w:val="0"/>
                  <w:marRight w:val="0"/>
                  <w:marTop w:val="0"/>
                  <w:marBottom w:val="0"/>
                  <w:divBdr>
                    <w:top w:val="single" w:sz="2" w:space="0" w:color="D9D9E3"/>
                    <w:left w:val="single" w:sz="2" w:space="0" w:color="D9D9E3"/>
                    <w:bottom w:val="single" w:sz="2" w:space="0" w:color="D9D9E3"/>
                    <w:right w:val="single" w:sz="2" w:space="0" w:color="D9D9E3"/>
                  </w:divBdr>
                  <w:divsChild>
                    <w:div w:id="585268872">
                      <w:marLeft w:val="0"/>
                      <w:marRight w:val="0"/>
                      <w:marTop w:val="0"/>
                      <w:marBottom w:val="0"/>
                      <w:divBdr>
                        <w:top w:val="single" w:sz="2" w:space="0" w:color="D9D9E3"/>
                        <w:left w:val="single" w:sz="2" w:space="0" w:color="D9D9E3"/>
                        <w:bottom w:val="single" w:sz="2" w:space="0" w:color="D9D9E3"/>
                        <w:right w:val="single" w:sz="2" w:space="0" w:color="D9D9E3"/>
                      </w:divBdr>
                      <w:divsChild>
                        <w:div w:id="1076854126">
                          <w:marLeft w:val="0"/>
                          <w:marRight w:val="0"/>
                          <w:marTop w:val="0"/>
                          <w:marBottom w:val="0"/>
                          <w:divBdr>
                            <w:top w:val="single" w:sz="2" w:space="0" w:color="D9D9E3"/>
                            <w:left w:val="single" w:sz="2" w:space="0" w:color="D9D9E3"/>
                            <w:bottom w:val="single" w:sz="2" w:space="0" w:color="D9D9E3"/>
                            <w:right w:val="single" w:sz="2" w:space="0" w:color="D9D9E3"/>
                          </w:divBdr>
                          <w:divsChild>
                            <w:div w:id="843209085">
                              <w:marLeft w:val="0"/>
                              <w:marRight w:val="0"/>
                              <w:marTop w:val="0"/>
                              <w:marBottom w:val="0"/>
                              <w:divBdr>
                                <w:top w:val="single" w:sz="2" w:space="0" w:color="D9D9E3"/>
                                <w:left w:val="single" w:sz="2" w:space="0" w:color="D9D9E3"/>
                                <w:bottom w:val="single" w:sz="2" w:space="0" w:color="D9D9E3"/>
                                <w:right w:val="single" w:sz="2" w:space="0" w:color="D9D9E3"/>
                              </w:divBdr>
                              <w:divsChild>
                                <w:div w:id="363094431">
                                  <w:marLeft w:val="0"/>
                                  <w:marRight w:val="0"/>
                                  <w:marTop w:val="0"/>
                                  <w:marBottom w:val="0"/>
                                  <w:divBdr>
                                    <w:top w:val="single" w:sz="2" w:space="0" w:color="D9D9E3"/>
                                    <w:left w:val="single" w:sz="2" w:space="0" w:color="D9D9E3"/>
                                    <w:bottom w:val="single" w:sz="2" w:space="0" w:color="D9D9E3"/>
                                    <w:right w:val="single" w:sz="2" w:space="0" w:color="D9D9E3"/>
                                  </w:divBdr>
                                  <w:divsChild>
                                    <w:div w:id="1443765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36012578">
                      <w:marLeft w:val="0"/>
                      <w:marRight w:val="0"/>
                      <w:marTop w:val="0"/>
                      <w:marBottom w:val="0"/>
                      <w:divBdr>
                        <w:top w:val="single" w:sz="2" w:space="0" w:color="D9D9E3"/>
                        <w:left w:val="single" w:sz="2" w:space="0" w:color="D9D9E3"/>
                        <w:bottom w:val="single" w:sz="2" w:space="0" w:color="D9D9E3"/>
                        <w:right w:val="single" w:sz="2" w:space="0" w:color="D9D9E3"/>
                      </w:divBdr>
                      <w:divsChild>
                        <w:div w:id="1244488990">
                          <w:marLeft w:val="0"/>
                          <w:marRight w:val="0"/>
                          <w:marTop w:val="0"/>
                          <w:marBottom w:val="0"/>
                          <w:divBdr>
                            <w:top w:val="single" w:sz="2" w:space="0" w:color="D9D9E3"/>
                            <w:left w:val="single" w:sz="2" w:space="0" w:color="D9D9E3"/>
                            <w:bottom w:val="single" w:sz="2" w:space="0" w:color="D9D9E3"/>
                            <w:right w:val="single" w:sz="2" w:space="0" w:color="D9D9E3"/>
                          </w:divBdr>
                        </w:div>
                        <w:div w:id="1387486493">
                          <w:marLeft w:val="0"/>
                          <w:marRight w:val="0"/>
                          <w:marTop w:val="0"/>
                          <w:marBottom w:val="0"/>
                          <w:divBdr>
                            <w:top w:val="single" w:sz="2" w:space="0" w:color="D9D9E3"/>
                            <w:left w:val="single" w:sz="2" w:space="0" w:color="D9D9E3"/>
                            <w:bottom w:val="single" w:sz="2" w:space="0" w:color="D9D9E3"/>
                            <w:right w:val="single" w:sz="2" w:space="0" w:color="D9D9E3"/>
                          </w:divBdr>
                          <w:divsChild>
                            <w:div w:id="866910480">
                              <w:marLeft w:val="0"/>
                              <w:marRight w:val="0"/>
                              <w:marTop w:val="0"/>
                              <w:marBottom w:val="0"/>
                              <w:divBdr>
                                <w:top w:val="single" w:sz="2" w:space="0" w:color="D9D9E3"/>
                                <w:left w:val="single" w:sz="2" w:space="0" w:color="D9D9E3"/>
                                <w:bottom w:val="single" w:sz="2" w:space="0" w:color="D9D9E3"/>
                                <w:right w:val="single" w:sz="2" w:space="0" w:color="D9D9E3"/>
                              </w:divBdr>
                              <w:divsChild>
                                <w:div w:id="39866378">
                                  <w:marLeft w:val="0"/>
                                  <w:marRight w:val="0"/>
                                  <w:marTop w:val="0"/>
                                  <w:marBottom w:val="0"/>
                                  <w:divBdr>
                                    <w:top w:val="single" w:sz="2" w:space="0" w:color="D9D9E3"/>
                                    <w:left w:val="single" w:sz="2" w:space="0" w:color="D9D9E3"/>
                                    <w:bottom w:val="single" w:sz="2" w:space="0" w:color="D9D9E3"/>
                                    <w:right w:val="single" w:sz="2" w:space="0" w:color="D9D9E3"/>
                                  </w:divBdr>
                                  <w:divsChild>
                                    <w:div w:id="1125346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1687259">
          <w:marLeft w:val="0"/>
          <w:marRight w:val="0"/>
          <w:marTop w:val="0"/>
          <w:marBottom w:val="0"/>
          <w:divBdr>
            <w:top w:val="single" w:sz="2" w:space="0" w:color="D9D9E3"/>
            <w:left w:val="single" w:sz="2" w:space="0" w:color="D9D9E3"/>
            <w:bottom w:val="single" w:sz="2" w:space="0" w:color="D9D9E3"/>
            <w:right w:val="single" w:sz="2" w:space="0" w:color="D9D9E3"/>
          </w:divBdr>
          <w:divsChild>
            <w:div w:id="16461567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41803697">
                  <w:marLeft w:val="0"/>
                  <w:marRight w:val="0"/>
                  <w:marTop w:val="0"/>
                  <w:marBottom w:val="0"/>
                  <w:divBdr>
                    <w:top w:val="single" w:sz="2" w:space="0" w:color="D9D9E3"/>
                    <w:left w:val="single" w:sz="2" w:space="0" w:color="D9D9E3"/>
                    <w:bottom w:val="single" w:sz="2" w:space="0" w:color="D9D9E3"/>
                    <w:right w:val="single" w:sz="2" w:space="0" w:color="D9D9E3"/>
                  </w:divBdr>
                  <w:divsChild>
                    <w:div w:id="417677752">
                      <w:marLeft w:val="0"/>
                      <w:marRight w:val="0"/>
                      <w:marTop w:val="0"/>
                      <w:marBottom w:val="0"/>
                      <w:divBdr>
                        <w:top w:val="single" w:sz="2" w:space="0" w:color="D9D9E3"/>
                        <w:left w:val="single" w:sz="2" w:space="0" w:color="D9D9E3"/>
                        <w:bottom w:val="single" w:sz="2" w:space="0" w:color="D9D9E3"/>
                        <w:right w:val="single" w:sz="2" w:space="0" w:color="D9D9E3"/>
                      </w:divBdr>
                      <w:divsChild>
                        <w:div w:id="1297643642">
                          <w:marLeft w:val="0"/>
                          <w:marRight w:val="0"/>
                          <w:marTop w:val="0"/>
                          <w:marBottom w:val="0"/>
                          <w:divBdr>
                            <w:top w:val="single" w:sz="2" w:space="0" w:color="D9D9E3"/>
                            <w:left w:val="single" w:sz="2" w:space="0" w:color="D9D9E3"/>
                            <w:bottom w:val="single" w:sz="2" w:space="0" w:color="D9D9E3"/>
                            <w:right w:val="single" w:sz="2" w:space="0" w:color="D9D9E3"/>
                          </w:divBdr>
                          <w:divsChild>
                            <w:div w:id="147863267">
                              <w:marLeft w:val="0"/>
                              <w:marRight w:val="0"/>
                              <w:marTop w:val="0"/>
                              <w:marBottom w:val="0"/>
                              <w:divBdr>
                                <w:top w:val="single" w:sz="2" w:space="0" w:color="D9D9E3"/>
                                <w:left w:val="single" w:sz="2" w:space="0" w:color="D9D9E3"/>
                                <w:bottom w:val="single" w:sz="2" w:space="0" w:color="D9D9E3"/>
                                <w:right w:val="single" w:sz="2" w:space="0" w:color="D9D9E3"/>
                              </w:divBdr>
                              <w:divsChild>
                                <w:div w:id="1886982322">
                                  <w:marLeft w:val="0"/>
                                  <w:marRight w:val="0"/>
                                  <w:marTop w:val="0"/>
                                  <w:marBottom w:val="0"/>
                                  <w:divBdr>
                                    <w:top w:val="single" w:sz="2" w:space="0" w:color="D9D9E3"/>
                                    <w:left w:val="single" w:sz="2" w:space="0" w:color="D9D9E3"/>
                                    <w:bottom w:val="single" w:sz="2" w:space="0" w:color="D9D9E3"/>
                                    <w:right w:val="single" w:sz="2" w:space="0" w:color="D9D9E3"/>
                                  </w:divBdr>
                                  <w:divsChild>
                                    <w:div w:id="413208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1979665">
                      <w:marLeft w:val="0"/>
                      <w:marRight w:val="0"/>
                      <w:marTop w:val="0"/>
                      <w:marBottom w:val="0"/>
                      <w:divBdr>
                        <w:top w:val="single" w:sz="2" w:space="0" w:color="D9D9E3"/>
                        <w:left w:val="single" w:sz="2" w:space="0" w:color="D9D9E3"/>
                        <w:bottom w:val="single" w:sz="2" w:space="0" w:color="D9D9E3"/>
                        <w:right w:val="single" w:sz="2" w:space="0" w:color="D9D9E3"/>
                      </w:divBdr>
                      <w:divsChild>
                        <w:div w:id="1394429853">
                          <w:marLeft w:val="0"/>
                          <w:marRight w:val="0"/>
                          <w:marTop w:val="0"/>
                          <w:marBottom w:val="0"/>
                          <w:divBdr>
                            <w:top w:val="single" w:sz="2" w:space="0" w:color="D9D9E3"/>
                            <w:left w:val="single" w:sz="2" w:space="0" w:color="D9D9E3"/>
                            <w:bottom w:val="single" w:sz="2" w:space="0" w:color="D9D9E3"/>
                            <w:right w:val="single" w:sz="2" w:space="0" w:color="D9D9E3"/>
                          </w:divBdr>
                        </w:div>
                        <w:div w:id="2115787668">
                          <w:marLeft w:val="0"/>
                          <w:marRight w:val="0"/>
                          <w:marTop w:val="0"/>
                          <w:marBottom w:val="0"/>
                          <w:divBdr>
                            <w:top w:val="single" w:sz="2" w:space="0" w:color="D9D9E3"/>
                            <w:left w:val="single" w:sz="2" w:space="0" w:color="D9D9E3"/>
                            <w:bottom w:val="single" w:sz="2" w:space="0" w:color="D9D9E3"/>
                            <w:right w:val="single" w:sz="2" w:space="0" w:color="D9D9E3"/>
                          </w:divBdr>
                          <w:divsChild>
                            <w:div w:id="330643503">
                              <w:marLeft w:val="0"/>
                              <w:marRight w:val="0"/>
                              <w:marTop w:val="0"/>
                              <w:marBottom w:val="0"/>
                              <w:divBdr>
                                <w:top w:val="single" w:sz="2" w:space="0" w:color="D9D9E3"/>
                                <w:left w:val="single" w:sz="2" w:space="0" w:color="D9D9E3"/>
                                <w:bottom w:val="single" w:sz="2" w:space="0" w:color="D9D9E3"/>
                                <w:right w:val="single" w:sz="2" w:space="0" w:color="D9D9E3"/>
                              </w:divBdr>
                              <w:divsChild>
                                <w:div w:id="489761248">
                                  <w:marLeft w:val="0"/>
                                  <w:marRight w:val="0"/>
                                  <w:marTop w:val="0"/>
                                  <w:marBottom w:val="0"/>
                                  <w:divBdr>
                                    <w:top w:val="single" w:sz="2" w:space="0" w:color="D9D9E3"/>
                                    <w:left w:val="single" w:sz="2" w:space="0" w:color="D9D9E3"/>
                                    <w:bottom w:val="single" w:sz="2" w:space="0" w:color="D9D9E3"/>
                                    <w:right w:val="single" w:sz="2" w:space="0" w:color="D9D9E3"/>
                                  </w:divBdr>
                                  <w:divsChild>
                                    <w:div w:id="13361046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0590359">
      <w:bodyDiv w:val="1"/>
      <w:marLeft w:val="0"/>
      <w:marRight w:val="0"/>
      <w:marTop w:val="0"/>
      <w:marBottom w:val="0"/>
      <w:divBdr>
        <w:top w:val="none" w:sz="0" w:space="0" w:color="auto"/>
        <w:left w:val="none" w:sz="0" w:space="0" w:color="auto"/>
        <w:bottom w:val="none" w:sz="0" w:space="0" w:color="auto"/>
        <w:right w:val="none" w:sz="0" w:space="0" w:color="auto"/>
      </w:divBdr>
      <w:divsChild>
        <w:div w:id="681475955">
          <w:marLeft w:val="0"/>
          <w:marRight w:val="0"/>
          <w:marTop w:val="0"/>
          <w:marBottom w:val="0"/>
          <w:divBdr>
            <w:top w:val="single" w:sz="2" w:space="0" w:color="D9D9E3"/>
            <w:left w:val="single" w:sz="2" w:space="0" w:color="D9D9E3"/>
            <w:bottom w:val="single" w:sz="2" w:space="0" w:color="D9D9E3"/>
            <w:right w:val="single" w:sz="2" w:space="0" w:color="D9D9E3"/>
          </w:divBdr>
          <w:divsChild>
            <w:div w:id="896159764">
              <w:marLeft w:val="0"/>
              <w:marRight w:val="0"/>
              <w:marTop w:val="0"/>
              <w:marBottom w:val="0"/>
              <w:divBdr>
                <w:top w:val="single" w:sz="2" w:space="0" w:color="D9D9E3"/>
                <w:left w:val="single" w:sz="2" w:space="0" w:color="D9D9E3"/>
                <w:bottom w:val="single" w:sz="2" w:space="0" w:color="D9D9E3"/>
                <w:right w:val="single" w:sz="2" w:space="0" w:color="D9D9E3"/>
              </w:divBdr>
              <w:divsChild>
                <w:div w:id="1963001814">
                  <w:marLeft w:val="0"/>
                  <w:marRight w:val="0"/>
                  <w:marTop w:val="0"/>
                  <w:marBottom w:val="0"/>
                  <w:divBdr>
                    <w:top w:val="single" w:sz="2" w:space="0" w:color="D9D9E3"/>
                    <w:left w:val="single" w:sz="2" w:space="0" w:color="D9D9E3"/>
                    <w:bottom w:val="single" w:sz="2" w:space="0" w:color="D9D9E3"/>
                    <w:right w:val="single" w:sz="2" w:space="0" w:color="D9D9E3"/>
                  </w:divBdr>
                  <w:divsChild>
                    <w:div w:id="919145903">
                      <w:marLeft w:val="0"/>
                      <w:marRight w:val="0"/>
                      <w:marTop w:val="0"/>
                      <w:marBottom w:val="0"/>
                      <w:divBdr>
                        <w:top w:val="single" w:sz="2" w:space="0" w:color="D9D9E3"/>
                        <w:left w:val="single" w:sz="2" w:space="0" w:color="D9D9E3"/>
                        <w:bottom w:val="single" w:sz="2" w:space="0" w:color="D9D9E3"/>
                        <w:right w:val="single" w:sz="2" w:space="0" w:color="D9D9E3"/>
                      </w:divBdr>
                      <w:divsChild>
                        <w:div w:id="1911497021">
                          <w:marLeft w:val="0"/>
                          <w:marRight w:val="0"/>
                          <w:marTop w:val="0"/>
                          <w:marBottom w:val="0"/>
                          <w:divBdr>
                            <w:top w:val="single" w:sz="2" w:space="0" w:color="D9D9E3"/>
                            <w:left w:val="single" w:sz="2" w:space="0" w:color="D9D9E3"/>
                            <w:bottom w:val="single" w:sz="2" w:space="0" w:color="D9D9E3"/>
                            <w:right w:val="single" w:sz="2" w:space="0" w:color="D9D9E3"/>
                          </w:divBdr>
                          <w:divsChild>
                            <w:div w:id="231160796">
                              <w:marLeft w:val="0"/>
                              <w:marRight w:val="0"/>
                              <w:marTop w:val="100"/>
                              <w:marBottom w:val="100"/>
                              <w:divBdr>
                                <w:top w:val="single" w:sz="2" w:space="0" w:color="D9D9E3"/>
                                <w:left w:val="single" w:sz="2" w:space="0" w:color="D9D9E3"/>
                                <w:bottom w:val="single" w:sz="2" w:space="0" w:color="D9D9E3"/>
                                <w:right w:val="single" w:sz="2" w:space="0" w:color="D9D9E3"/>
                              </w:divBdr>
                              <w:divsChild>
                                <w:div w:id="1066873957">
                                  <w:marLeft w:val="0"/>
                                  <w:marRight w:val="0"/>
                                  <w:marTop w:val="0"/>
                                  <w:marBottom w:val="0"/>
                                  <w:divBdr>
                                    <w:top w:val="single" w:sz="2" w:space="0" w:color="D9D9E3"/>
                                    <w:left w:val="single" w:sz="2" w:space="0" w:color="D9D9E3"/>
                                    <w:bottom w:val="single" w:sz="2" w:space="0" w:color="D9D9E3"/>
                                    <w:right w:val="single" w:sz="2" w:space="0" w:color="D9D9E3"/>
                                  </w:divBdr>
                                  <w:divsChild>
                                    <w:div w:id="1047022309">
                                      <w:marLeft w:val="0"/>
                                      <w:marRight w:val="0"/>
                                      <w:marTop w:val="0"/>
                                      <w:marBottom w:val="0"/>
                                      <w:divBdr>
                                        <w:top w:val="single" w:sz="2" w:space="0" w:color="D9D9E3"/>
                                        <w:left w:val="single" w:sz="2" w:space="0" w:color="D9D9E3"/>
                                        <w:bottom w:val="single" w:sz="2" w:space="0" w:color="D9D9E3"/>
                                        <w:right w:val="single" w:sz="2" w:space="0" w:color="D9D9E3"/>
                                      </w:divBdr>
                                      <w:divsChild>
                                        <w:div w:id="1803451729">
                                          <w:marLeft w:val="0"/>
                                          <w:marRight w:val="0"/>
                                          <w:marTop w:val="0"/>
                                          <w:marBottom w:val="0"/>
                                          <w:divBdr>
                                            <w:top w:val="single" w:sz="2" w:space="0" w:color="D9D9E3"/>
                                            <w:left w:val="single" w:sz="2" w:space="0" w:color="D9D9E3"/>
                                            <w:bottom w:val="single" w:sz="2" w:space="0" w:color="D9D9E3"/>
                                            <w:right w:val="single" w:sz="2" w:space="0" w:color="D9D9E3"/>
                                          </w:divBdr>
                                          <w:divsChild>
                                            <w:div w:id="1905289269">
                                              <w:marLeft w:val="0"/>
                                              <w:marRight w:val="0"/>
                                              <w:marTop w:val="0"/>
                                              <w:marBottom w:val="0"/>
                                              <w:divBdr>
                                                <w:top w:val="single" w:sz="2" w:space="0" w:color="D9D9E3"/>
                                                <w:left w:val="single" w:sz="2" w:space="0" w:color="D9D9E3"/>
                                                <w:bottom w:val="single" w:sz="2" w:space="0" w:color="D9D9E3"/>
                                                <w:right w:val="single" w:sz="2" w:space="0" w:color="D9D9E3"/>
                                              </w:divBdr>
                                              <w:divsChild>
                                                <w:div w:id="1014499872">
                                                  <w:marLeft w:val="0"/>
                                                  <w:marRight w:val="0"/>
                                                  <w:marTop w:val="0"/>
                                                  <w:marBottom w:val="0"/>
                                                  <w:divBdr>
                                                    <w:top w:val="single" w:sz="2" w:space="0" w:color="D9D9E3"/>
                                                    <w:left w:val="single" w:sz="2" w:space="0" w:color="D9D9E3"/>
                                                    <w:bottom w:val="single" w:sz="2" w:space="0" w:color="D9D9E3"/>
                                                    <w:right w:val="single" w:sz="2" w:space="0" w:color="D9D9E3"/>
                                                  </w:divBdr>
                                                  <w:divsChild>
                                                    <w:div w:id="1470902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76411485">
          <w:marLeft w:val="0"/>
          <w:marRight w:val="0"/>
          <w:marTop w:val="0"/>
          <w:marBottom w:val="0"/>
          <w:divBdr>
            <w:top w:val="none" w:sz="0" w:space="0" w:color="auto"/>
            <w:left w:val="none" w:sz="0" w:space="0" w:color="auto"/>
            <w:bottom w:val="none" w:sz="0" w:space="0" w:color="auto"/>
            <w:right w:val="none" w:sz="0" w:space="0" w:color="auto"/>
          </w:divBdr>
        </w:div>
      </w:divsChild>
    </w:div>
    <w:div w:id="322438329">
      <w:bodyDiv w:val="1"/>
      <w:marLeft w:val="0"/>
      <w:marRight w:val="0"/>
      <w:marTop w:val="0"/>
      <w:marBottom w:val="0"/>
      <w:divBdr>
        <w:top w:val="none" w:sz="0" w:space="0" w:color="auto"/>
        <w:left w:val="none" w:sz="0" w:space="0" w:color="auto"/>
        <w:bottom w:val="none" w:sz="0" w:space="0" w:color="auto"/>
        <w:right w:val="none" w:sz="0" w:space="0" w:color="auto"/>
      </w:divBdr>
      <w:divsChild>
        <w:div w:id="144206015">
          <w:marLeft w:val="0"/>
          <w:marRight w:val="0"/>
          <w:marTop w:val="0"/>
          <w:marBottom w:val="0"/>
          <w:divBdr>
            <w:top w:val="single" w:sz="2" w:space="0" w:color="D9D9E3"/>
            <w:left w:val="single" w:sz="2" w:space="0" w:color="D9D9E3"/>
            <w:bottom w:val="single" w:sz="2" w:space="0" w:color="D9D9E3"/>
            <w:right w:val="single" w:sz="2" w:space="0" w:color="D9D9E3"/>
          </w:divBdr>
          <w:divsChild>
            <w:div w:id="219294006">
              <w:marLeft w:val="0"/>
              <w:marRight w:val="0"/>
              <w:marTop w:val="100"/>
              <w:marBottom w:val="100"/>
              <w:divBdr>
                <w:top w:val="single" w:sz="2" w:space="0" w:color="D9D9E3"/>
                <w:left w:val="single" w:sz="2" w:space="0" w:color="D9D9E3"/>
                <w:bottom w:val="single" w:sz="2" w:space="0" w:color="D9D9E3"/>
                <w:right w:val="single" w:sz="2" w:space="0" w:color="D9D9E3"/>
              </w:divBdr>
              <w:divsChild>
                <w:div w:id="611282969">
                  <w:marLeft w:val="0"/>
                  <w:marRight w:val="0"/>
                  <w:marTop w:val="0"/>
                  <w:marBottom w:val="0"/>
                  <w:divBdr>
                    <w:top w:val="single" w:sz="2" w:space="0" w:color="D9D9E3"/>
                    <w:left w:val="single" w:sz="2" w:space="0" w:color="D9D9E3"/>
                    <w:bottom w:val="single" w:sz="2" w:space="0" w:color="D9D9E3"/>
                    <w:right w:val="single" w:sz="2" w:space="0" w:color="D9D9E3"/>
                  </w:divBdr>
                  <w:divsChild>
                    <w:div w:id="1802456844">
                      <w:marLeft w:val="0"/>
                      <w:marRight w:val="0"/>
                      <w:marTop w:val="0"/>
                      <w:marBottom w:val="0"/>
                      <w:divBdr>
                        <w:top w:val="single" w:sz="2" w:space="0" w:color="D9D9E3"/>
                        <w:left w:val="single" w:sz="2" w:space="0" w:color="D9D9E3"/>
                        <w:bottom w:val="single" w:sz="2" w:space="0" w:color="D9D9E3"/>
                        <w:right w:val="single" w:sz="2" w:space="0" w:color="D9D9E3"/>
                      </w:divBdr>
                      <w:divsChild>
                        <w:div w:id="916867684">
                          <w:marLeft w:val="0"/>
                          <w:marRight w:val="0"/>
                          <w:marTop w:val="0"/>
                          <w:marBottom w:val="0"/>
                          <w:divBdr>
                            <w:top w:val="single" w:sz="2" w:space="0" w:color="D9D9E3"/>
                            <w:left w:val="single" w:sz="2" w:space="0" w:color="D9D9E3"/>
                            <w:bottom w:val="single" w:sz="2" w:space="0" w:color="D9D9E3"/>
                            <w:right w:val="single" w:sz="2" w:space="0" w:color="D9D9E3"/>
                          </w:divBdr>
                          <w:divsChild>
                            <w:div w:id="774598108">
                              <w:marLeft w:val="0"/>
                              <w:marRight w:val="0"/>
                              <w:marTop w:val="0"/>
                              <w:marBottom w:val="0"/>
                              <w:divBdr>
                                <w:top w:val="single" w:sz="2" w:space="0" w:color="D9D9E3"/>
                                <w:left w:val="single" w:sz="2" w:space="0" w:color="D9D9E3"/>
                                <w:bottom w:val="single" w:sz="2" w:space="0" w:color="D9D9E3"/>
                                <w:right w:val="single" w:sz="2" w:space="0" w:color="D9D9E3"/>
                              </w:divBdr>
                              <w:divsChild>
                                <w:div w:id="31081611">
                                  <w:marLeft w:val="0"/>
                                  <w:marRight w:val="0"/>
                                  <w:marTop w:val="0"/>
                                  <w:marBottom w:val="0"/>
                                  <w:divBdr>
                                    <w:top w:val="single" w:sz="2" w:space="0" w:color="D9D9E3"/>
                                    <w:left w:val="single" w:sz="2" w:space="0" w:color="D9D9E3"/>
                                    <w:bottom w:val="single" w:sz="2" w:space="0" w:color="D9D9E3"/>
                                    <w:right w:val="single" w:sz="2" w:space="0" w:color="D9D9E3"/>
                                  </w:divBdr>
                                  <w:divsChild>
                                    <w:div w:id="19757919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3120922">
          <w:marLeft w:val="0"/>
          <w:marRight w:val="0"/>
          <w:marTop w:val="0"/>
          <w:marBottom w:val="0"/>
          <w:divBdr>
            <w:top w:val="single" w:sz="2" w:space="0" w:color="D9D9E3"/>
            <w:left w:val="single" w:sz="2" w:space="0" w:color="D9D9E3"/>
            <w:bottom w:val="single" w:sz="2" w:space="0" w:color="D9D9E3"/>
            <w:right w:val="single" w:sz="2" w:space="0" w:color="D9D9E3"/>
          </w:divBdr>
          <w:divsChild>
            <w:div w:id="1212961462">
              <w:marLeft w:val="0"/>
              <w:marRight w:val="0"/>
              <w:marTop w:val="100"/>
              <w:marBottom w:val="100"/>
              <w:divBdr>
                <w:top w:val="single" w:sz="2" w:space="0" w:color="D9D9E3"/>
                <w:left w:val="single" w:sz="2" w:space="0" w:color="D9D9E3"/>
                <w:bottom w:val="single" w:sz="2" w:space="0" w:color="D9D9E3"/>
                <w:right w:val="single" w:sz="2" w:space="0" w:color="D9D9E3"/>
              </w:divBdr>
              <w:divsChild>
                <w:div w:id="311912941">
                  <w:marLeft w:val="0"/>
                  <w:marRight w:val="0"/>
                  <w:marTop w:val="0"/>
                  <w:marBottom w:val="0"/>
                  <w:divBdr>
                    <w:top w:val="single" w:sz="2" w:space="0" w:color="D9D9E3"/>
                    <w:left w:val="single" w:sz="2" w:space="0" w:color="D9D9E3"/>
                    <w:bottom w:val="single" w:sz="2" w:space="0" w:color="D9D9E3"/>
                    <w:right w:val="single" w:sz="2" w:space="0" w:color="D9D9E3"/>
                  </w:divBdr>
                  <w:divsChild>
                    <w:div w:id="145825215">
                      <w:marLeft w:val="0"/>
                      <w:marRight w:val="0"/>
                      <w:marTop w:val="0"/>
                      <w:marBottom w:val="0"/>
                      <w:divBdr>
                        <w:top w:val="single" w:sz="2" w:space="0" w:color="D9D9E3"/>
                        <w:left w:val="single" w:sz="2" w:space="0" w:color="D9D9E3"/>
                        <w:bottom w:val="single" w:sz="2" w:space="0" w:color="D9D9E3"/>
                        <w:right w:val="single" w:sz="2" w:space="0" w:color="D9D9E3"/>
                      </w:divBdr>
                      <w:divsChild>
                        <w:div w:id="1111390523">
                          <w:marLeft w:val="0"/>
                          <w:marRight w:val="0"/>
                          <w:marTop w:val="0"/>
                          <w:marBottom w:val="0"/>
                          <w:divBdr>
                            <w:top w:val="single" w:sz="2" w:space="0" w:color="D9D9E3"/>
                            <w:left w:val="single" w:sz="2" w:space="0" w:color="D9D9E3"/>
                            <w:bottom w:val="single" w:sz="2" w:space="0" w:color="D9D9E3"/>
                            <w:right w:val="single" w:sz="2" w:space="0" w:color="D9D9E3"/>
                          </w:divBdr>
                          <w:divsChild>
                            <w:div w:id="501310810">
                              <w:marLeft w:val="0"/>
                              <w:marRight w:val="0"/>
                              <w:marTop w:val="0"/>
                              <w:marBottom w:val="0"/>
                              <w:divBdr>
                                <w:top w:val="single" w:sz="2" w:space="0" w:color="D9D9E3"/>
                                <w:left w:val="single" w:sz="2" w:space="0" w:color="D9D9E3"/>
                                <w:bottom w:val="single" w:sz="2" w:space="0" w:color="D9D9E3"/>
                                <w:right w:val="single" w:sz="2" w:space="0" w:color="D9D9E3"/>
                              </w:divBdr>
                              <w:divsChild>
                                <w:div w:id="485630402">
                                  <w:marLeft w:val="0"/>
                                  <w:marRight w:val="0"/>
                                  <w:marTop w:val="0"/>
                                  <w:marBottom w:val="0"/>
                                  <w:divBdr>
                                    <w:top w:val="single" w:sz="2" w:space="0" w:color="D9D9E3"/>
                                    <w:left w:val="single" w:sz="2" w:space="0" w:color="D9D9E3"/>
                                    <w:bottom w:val="single" w:sz="2" w:space="0" w:color="D9D9E3"/>
                                    <w:right w:val="single" w:sz="2" w:space="0" w:color="D9D9E3"/>
                                  </w:divBdr>
                                  <w:divsChild>
                                    <w:div w:id="351491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89409467">
                      <w:marLeft w:val="0"/>
                      <w:marRight w:val="0"/>
                      <w:marTop w:val="0"/>
                      <w:marBottom w:val="0"/>
                      <w:divBdr>
                        <w:top w:val="single" w:sz="2" w:space="0" w:color="D9D9E3"/>
                        <w:left w:val="single" w:sz="2" w:space="0" w:color="D9D9E3"/>
                        <w:bottom w:val="single" w:sz="2" w:space="0" w:color="D9D9E3"/>
                        <w:right w:val="single" w:sz="2" w:space="0" w:color="D9D9E3"/>
                      </w:divBdr>
                      <w:divsChild>
                        <w:div w:id="735052428">
                          <w:marLeft w:val="0"/>
                          <w:marRight w:val="0"/>
                          <w:marTop w:val="0"/>
                          <w:marBottom w:val="0"/>
                          <w:divBdr>
                            <w:top w:val="single" w:sz="2" w:space="0" w:color="D9D9E3"/>
                            <w:left w:val="single" w:sz="2" w:space="0" w:color="D9D9E3"/>
                            <w:bottom w:val="single" w:sz="2" w:space="0" w:color="D9D9E3"/>
                            <w:right w:val="single" w:sz="2" w:space="0" w:color="D9D9E3"/>
                          </w:divBdr>
                        </w:div>
                        <w:div w:id="1915771511">
                          <w:marLeft w:val="0"/>
                          <w:marRight w:val="0"/>
                          <w:marTop w:val="0"/>
                          <w:marBottom w:val="0"/>
                          <w:divBdr>
                            <w:top w:val="single" w:sz="2" w:space="0" w:color="D9D9E3"/>
                            <w:left w:val="single" w:sz="2" w:space="0" w:color="D9D9E3"/>
                            <w:bottom w:val="single" w:sz="2" w:space="0" w:color="D9D9E3"/>
                            <w:right w:val="single" w:sz="2" w:space="0" w:color="D9D9E3"/>
                          </w:divBdr>
                          <w:divsChild>
                            <w:div w:id="1321420454">
                              <w:marLeft w:val="0"/>
                              <w:marRight w:val="0"/>
                              <w:marTop w:val="0"/>
                              <w:marBottom w:val="0"/>
                              <w:divBdr>
                                <w:top w:val="single" w:sz="2" w:space="0" w:color="D9D9E3"/>
                                <w:left w:val="single" w:sz="2" w:space="0" w:color="D9D9E3"/>
                                <w:bottom w:val="single" w:sz="2" w:space="0" w:color="D9D9E3"/>
                                <w:right w:val="single" w:sz="2" w:space="0" w:color="D9D9E3"/>
                              </w:divBdr>
                              <w:divsChild>
                                <w:div w:id="1258519236">
                                  <w:marLeft w:val="0"/>
                                  <w:marRight w:val="0"/>
                                  <w:marTop w:val="0"/>
                                  <w:marBottom w:val="0"/>
                                  <w:divBdr>
                                    <w:top w:val="single" w:sz="2" w:space="0" w:color="D9D9E3"/>
                                    <w:left w:val="single" w:sz="2" w:space="0" w:color="D9D9E3"/>
                                    <w:bottom w:val="single" w:sz="2" w:space="0" w:color="D9D9E3"/>
                                    <w:right w:val="single" w:sz="2" w:space="0" w:color="D9D9E3"/>
                                  </w:divBdr>
                                  <w:divsChild>
                                    <w:div w:id="861744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35257202">
          <w:marLeft w:val="0"/>
          <w:marRight w:val="0"/>
          <w:marTop w:val="0"/>
          <w:marBottom w:val="0"/>
          <w:divBdr>
            <w:top w:val="single" w:sz="2" w:space="0" w:color="D9D9E3"/>
            <w:left w:val="single" w:sz="2" w:space="0" w:color="D9D9E3"/>
            <w:bottom w:val="single" w:sz="2" w:space="0" w:color="D9D9E3"/>
            <w:right w:val="single" w:sz="2" w:space="0" w:color="D9D9E3"/>
          </w:divBdr>
          <w:divsChild>
            <w:div w:id="898634769">
              <w:marLeft w:val="0"/>
              <w:marRight w:val="0"/>
              <w:marTop w:val="100"/>
              <w:marBottom w:val="100"/>
              <w:divBdr>
                <w:top w:val="single" w:sz="2" w:space="0" w:color="D9D9E3"/>
                <w:left w:val="single" w:sz="2" w:space="0" w:color="D9D9E3"/>
                <w:bottom w:val="single" w:sz="2" w:space="0" w:color="D9D9E3"/>
                <w:right w:val="single" w:sz="2" w:space="0" w:color="D9D9E3"/>
              </w:divBdr>
              <w:divsChild>
                <w:div w:id="560216666">
                  <w:marLeft w:val="0"/>
                  <w:marRight w:val="0"/>
                  <w:marTop w:val="0"/>
                  <w:marBottom w:val="0"/>
                  <w:divBdr>
                    <w:top w:val="single" w:sz="2" w:space="0" w:color="D9D9E3"/>
                    <w:left w:val="single" w:sz="2" w:space="0" w:color="D9D9E3"/>
                    <w:bottom w:val="single" w:sz="2" w:space="0" w:color="D9D9E3"/>
                    <w:right w:val="single" w:sz="2" w:space="0" w:color="D9D9E3"/>
                  </w:divBdr>
                  <w:divsChild>
                    <w:div w:id="898395535">
                      <w:marLeft w:val="0"/>
                      <w:marRight w:val="0"/>
                      <w:marTop w:val="0"/>
                      <w:marBottom w:val="0"/>
                      <w:divBdr>
                        <w:top w:val="single" w:sz="2" w:space="0" w:color="D9D9E3"/>
                        <w:left w:val="single" w:sz="2" w:space="0" w:color="D9D9E3"/>
                        <w:bottom w:val="single" w:sz="2" w:space="0" w:color="D9D9E3"/>
                        <w:right w:val="single" w:sz="2" w:space="0" w:color="D9D9E3"/>
                      </w:divBdr>
                      <w:divsChild>
                        <w:div w:id="218907601">
                          <w:marLeft w:val="0"/>
                          <w:marRight w:val="0"/>
                          <w:marTop w:val="0"/>
                          <w:marBottom w:val="0"/>
                          <w:divBdr>
                            <w:top w:val="single" w:sz="2" w:space="0" w:color="D9D9E3"/>
                            <w:left w:val="single" w:sz="2" w:space="0" w:color="D9D9E3"/>
                            <w:bottom w:val="single" w:sz="2" w:space="0" w:color="D9D9E3"/>
                            <w:right w:val="single" w:sz="2" w:space="0" w:color="D9D9E3"/>
                          </w:divBdr>
                          <w:divsChild>
                            <w:div w:id="1754399941">
                              <w:marLeft w:val="0"/>
                              <w:marRight w:val="0"/>
                              <w:marTop w:val="0"/>
                              <w:marBottom w:val="0"/>
                              <w:divBdr>
                                <w:top w:val="single" w:sz="2" w:space="0" w:color="D9D9E3"/>
                                <w:left w:val="single" w:sz="2" w:space="0" w:color="D9D9E3"/>
                                <w:bottom w:val="single" w:sz="2" w:space="0" w:color="D9D9E3"/>
                                <w:right w:val="single" w:sz="2" w:space="0" w:color="D9D9E3"/>
                              </w:divBdr>
                              <w:divsChild>
                                <w:div w:id="71660655">
                                  <w:marLeft w:val="0"/>
                                  <w:marRight w:val="0"/>
                                  <w:marTop w:val="0"/>
                                  <w:marBottom w:val="0"/>
                                  <w:divBdr>
                                    <w:top w:val="single" w:sz="2" w:space="0" w:color="D9D9E3"/>
                                    <w:left w:val="single" w:sz="2" w:space="0" w:color="D9D9E3"/>
                                    <w:bottom w:val="single" w:sz="2" w:space="0" w:color="D9D9E3"/>
                                    <w:right w:val="single" w:sz="2" w:space="0" w:color="D9D9E3"/>
                                  </w:divBdr>
                                  <w:divsChild>
                                    <w:div w:id="1838153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20323087">
                      <w:marLeft w:val="0"/>
                      <w:marRight w:val="0"/>
                      <w:marTop w:val="0"/>
                      <w:marBottom w:val="0"/>
                      <w:divBdr>
                        <w:top w:val="single" w:sz="2" w:space="0" w:color="D9D9E3"/>
                        <w:left w:val="single" w:sz="2" w:space="0" w:color="D9D9E3"/>
                        <w:bottom w:val="single" w:sz="2" w:space="0" w:color="D9D9E3"/>
                        <w:right w:val="single" w:sz="2" w:space="0" w:color="D9D9E3"/>
                      </w:divBdr>
                      <w:divsChild>
                        <w:div w:id="1082340117">
                          <w:marLeft w:val="0"/>
                          <w:marRight w:val="0"/>
                          <w:marTop w:val="0"/>
                          <w:marBottom w:val="0"/>
                          <w:divBdr>
                            <w:top w:val="single" w:sz="2" w:space="0" w:color="D9D9E3"/>
                            <w:left w:val="single" w:sz="2" w:space="0" w:color="D9D9E3"/>
                            <w:bottom w:val="single" w:sz="2" w:space="0" w:color="D9D9E3"/>
                            <w:right w:val="single" w:sz="2" w:space="0" w:color="D9D9E3"/>
                          </w:divBdr>
                        </w:div>
                        <w:div w:id="1533766389">
                          <w:marLeft w:val="0"/>
                          <w:marRight w:val="0"/>
                          <w:marTop w:val="0"/>
                          <w:marBottom w:val="0"/>
                          <w:divBdr>
                            <w:top w:val="single" w:sz="2" w:space="0" w:color="D9D9E3"/>
                            <w:left w:val="single" w:sz="2" w:space="0" w:color="D9D9E3"/>
                            <w:bottom w:val="single" w:sz="2" w:space="0" w:color="D9D9E3"/>
                            <w:right w:val="single" w:sz="2" w:space="0" w:color="D9D9E3"/>
                          </w:divBdr>
                          <w:divsChild>
                            <w:div w:id="641154438">
                              <w:marLeft w:val="0"/>
                              <w:marRight w:val="0"/>
                              <w:marTop w:val="0"/>
                              <w:marBottom w:val="0"/>
                              <w:divBdr>
                                <w:top w:val="single" w:sz="2" w:space="0" w:color="D9D9E3"/>
                                <w:left w:val="single" w:sz="2" w:space="0" w:color="D9D9E3"/>
                                <w:bottom w:val="single" w:sz="2" w:space="0" w:color="D9D9E3"/>
                                <w:right w:val="single" w:sz="2" w:space="0" w:color="D9D9E3"/>
                              </w:divBdr>
                              <w:divsChild>
                                <w:div w:id="79059064">
                                  <w:marLeft w:val="0"/>
                                  <w:marRight w:val="0"/>
                                  <w:marTop w:val="0"/>
                                  <w:marBottom w:val="0"/>
                                  <w:divBdr>
                                    <w:top w:val="single" w:sz="2" w:space="0" w:color="D9D9E3"/>
                                    <w:left w:val="single" w:sz="2" w:space="0" w:color="D9D9E3"/>
                                    <w:bottom w:val="single" w:sz="2" w:space="0" w:color="D9D9E3"/>
                                    <w:right w:val="single" w:sz="2" w:space="0" w:color="D9D9E3"/>
                                  </w:divBdr>
                                  <w:divsChild>
                                    <w:div w:id="9063074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334378971">
      <w:bodyDiv w:val="1"/>
      <w:marLeft w:val="0"/>
      <w:marRight w:val="0"/>
      <w:marTop w:val="0"/>
      <w:marBottom w:val="0"/>
      <w:divBdr>
        <w:top w:val="none" w:sz="0" w:space="0" w:color="auto"/>
        <w:left w:val="none" w:sz="0" w:space="0" w:color="auto"/>
        <w:bottom w:val="none" w:sz="0" w:space="0" w:color="auto"/>
        <w:right w:val="none" w:sz="0" w:space="0" w:color="auto"/>
      </w:divBdr>
      <w:divsChild>
        <w:div w:id="683476568">
          <w:marLeft w:val="0"/>
          <w:marRight w:val="0"/>
          <w:marTop w:val="0"/>
          <w:marBottom w:val="0"/>
          <w:divBdr>
            <w:top w:val="single" w:sz="2" w:space="0" w:color="D9D9E3"/>
            <w:left w:val="single" w:sz="2" w:space="0" w:color="D9D9E3"/>
            <w:bottom w:val="single" w:sz="2" w:space="0" w:color="D9D9E3"/>
            <w:right w:val="single" w:sz="2" w:space="0" w:color="D9D9E3"/>
          </w:divBdr>
          <w:divsChild>
            <w:div w:id="730276093">
              <w:marLeft w:val="0"/>
              <w:marRight w:val="0"/>
              <w:marTop w:val="0"/>
              <w:marBottom w:val="0"/>
              <w:divBdr>
                <w:top w:val="single" w:sz="2" w:space="0" w:color="D9D9E3"/>
                <w:left w:val="single" w:sz="2" w:space="0" w:color="D9D9E3"/>
                <w:bottom w:val="single" w:sz="2" w:space="0" w:color="D9D9E3"/>
                <w:right w:val="single" w:sz="2" w:space="0" w:color="D9D9E3"/>
              </w:divBdr>
              <w:divsChild>
                <w:div w:id="372845832">
                  <w:marLeft w:val="0"/>
                  <w:marRight w:val="0"/>
                  <w:marTop w:val="0"/>
                  <w:marBottom w:val="0"/>
                  <w:divBdr>
                    <w:top w:val="single" w:sz="2" w:space="0" w:color="D9D9E3"/>
                    <w:left w:val="single" w:sz="2" w:space="0" w:color="D9D9E3"/>
                    <w:bottom w:val="single" w:sz="2" w:space="0" w:color="D9D9E3"/>
                    <w:right w:val="single" w:sz="2" w:space="0" w:color="D9D9E3"/>
                  </w:divBdr>
                  <w:divsChild>
                    <w:div w:id="1183084769">
                      <w:marLeft w:val="0"/>
                      <w:marRight w:val="0"/>
                      <w:marTop w:val="0"/>
                      <w:marBottom w:val="0"/>
                      <w:divBdr>
                        <w:top w:val="single" w:sz="2" w:space="0" w:color="D9D9E3"/>
                        <w:left w:val="single" w:sz="2" w:space="0" w:color="D9D9E3"/>
                        <w:bottom w:val="single" w:sz="2" w:space="0" w:color="D9D9E3"/>
                        <w:right w:val="single" w:sz="2" w:space="0" w:color="D9D9E3"/>
                      </w:divBdr>
                      <w:divsChild>
                        <w:div w:id="1577666357">
                          <w:marLeft w:val="0"/>
                          <w:marRight w:val="0"/>
                          <w:marTop w:val="0"/>
                          <w:marBottom w:val="0"/>
                          <w:divBdr>
                            <w:top w:val="single" w:sz="2" w:space="0" w:color="D9D9E3"/>
                            <w:left w:val="single" w:sz="2" w:space="0" w:color="D9D9E3"/>
                            <w:bottom w:val="single" w:sz="2" w:space="0" w:color="D9D9E3"/>
                            <w:right w:val="single" w:sz="2" w:space="0" w:color="D9D9E3"/>
                          </w:divBdr>
                          <w:divsChild>
                            <w:div w:id="1603294470">
                              <w:marLeft w:val="0"/>
                              <w:marRight w:val="0"/>
                              <w:marTop w:val="100"/>
                              <w:marBottom w:val="100"/>
                              <w:divBdr>
                                <w:top w:val="single" w:sz="2" w:space="0" w:color="D9D9E3"/>
                                <w:left w:val="single" w:sz="2" w:space="0" w:color="D9D9E3"/>
                                <w:bottom w:val="single" w:sz="2" w:space="0" w:color="D9D9E3"/>
                                <w:right w:val="single" w:sz="2" w:space="0" w:color="D9D9E3"/>
                              </w:divBdr>
                              <w:divsChild>
                                <w:div w:id="2118673691">
                                  <w:marLeft w:val="0"/>
                                  <w:marRight w:val="0"/>
                                  <w:marTop w:val="0"/>
                                  <w:marBottom w:val="0"/>
                                  <w:divBdr>
                                    <w:top w:val="single" w:sz="2" w:space="0" w:color="D9D9E3"/>
                                    <w:left w:val="single" w:sz="2" w:space="0" w:color="D9D9E3"/>
                                    <w:bottom w:val="single" w:sz="2" w:space="0" w:color="D9D9E3"/>
                                    <w:right w:val="single" w:sz="2" w:space="0" w:color="D9D9E3"/>
                                  </w:divBdr>
                                  <w:divsChild>
                                    <w:div w:id="397017521">
                                      <w:marLeft w:val="0"/>
                                      <w:marRight w:val="0"/>
                                      <w:marTop w:val="0"/>
                                      <w:marBottom w:val="0"/>
                                      <w:divBdr>
                                        <w:top w:val="single" w:sz="2" w:space="0" w:color="D9D9E3"/>
                                        <w:left w:val="single" w:sz="2" w:space="0" w:color="D9D9E3"/>
                                        <w:bottom w:val="single" w:sz="2" w:space="0" w:color="D9D9E3"/>
                                        <w:right w:val="single" w:sz="2" w:space="0" w:color="D9D9E3"/>
                                      </w:divBdr>
                                      <w:divsChild>
                                        <w:div w:id="1809350529">
                                          <w:marLeft w:val="0"/>
                                          <w:marRight w:val="0"/>
                                          <w:marTop w:val="0"/>
                                          <w:marBottom w:val="0"/>
                                          <w:divBdr>
                                            <w:top w:val="single" w:sz="2" w:space="0" w:color="D9D9E3"/>
                                            <w:left w:val="single" w:sz="2" w:space="0" w:color="D9D9E3"/>
                                            <w:bottom w:val="single" w:sz="2" w:space="0" w:color="D9D9E3"/>
                                            <w:right w:val="single" w:sz="2" w:space="0" w:color="D9D9E3"/>
                                          </w:divBdr>
                                          <w:divsChild>
                                            <w:div w:id="400761684">
                                              <w:marLeft w:val="0"/>
                                              <w:marRight w:val="0"/>
                                              <w:marTop w:val="0"/>
                                              <w:marBottom w:val="0"/>
                                              <w:divBdr>
                                                <w:top w:val="single" w:sz="2" w:space="0" w:color="D9D9E3"/>
                                                <w:left w:val="single" w:sz="2" w:space="0" w:color="D9D9E3"/>
                                                <w:bottom w:val="single" w:sz="2" w:space="0" w:color="D9D9E3"/>
                                                <w:right w:val="single" w:sz="2" w:space="0" w:color="D9D9E3"/>
                                              </w:divBdr>
                                              <w:divsChild>
                                                <w:div w:id="1423843494">
                                                  <w:marLeft w:val="0"/>
                                                  <w:marRight w:val="0"/>
                                                  <w:marTop w:val="0"/>
                                                  <w:marBottom w:val="0"/>
                                                  <w:divBdr>
                                                    <w:top w:val="single" w:sz="2" w:space="0" w:color="D9D9E3"/>
                                                    <w:left w:val="single" w:sz="2" w:space="0" w:color="D9D9E3"/>
                                                    <w:bottom w:val="single" w:sz="2" w:space="0" w:color="D9D9E3"/>
                                                    <w:right w:val="single" w:sz="2" w:space="0" w:color="D9D9E3"/>
                                                  </w:divBdr>
                                                  <w:divsChild>
                                                    <w:div w:id="472606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42023996">
          <w:marLeft w:val="0"/>
          <w:marRight w:val="0"/>
          <w:marTop w:val="0"/>
          <w:marBottom w:val="0"/>
          <w:divBdr>
            <w:top w:val="none" w:sz="0" w:space="0" w:color="auto"/>
            <w:left w:val="none" w:sz="0" w:space="0" w:color="auto"/>
            <w:bottom w:val="none" w:sz="0" w:space="0" w:color="auto"/>
            <w:right w:val="none" w:sz="0" w:space="0" w:color="auto"/>
          </w:divBdr>
        </w:div>
      </w:divsChild>
    </w:div>
    <w:div w:id="649134128">
      <w:bodyDiv w:val="1"/>
      <w:marLeft w:val="0"/>
      <w:marRight w:val="0"/>
      <w:marTop w:val="0"/>
      <w:marBottom w:val="0"/>
      <w:divBdr>
        <w:top w:val="none" w:sz="0" w:space="0" w:color="auto"/>
        <w:left w:val="none" w:sz="0" w:space="0" w:color="auto"/>
        <w:bottom w:val="none" w:sz="0" w:space="0" w:color="auto"/>
        <w:right w:val="none" w:sz="0" w:space="0" w:color="auto"/>
      </w:divBdr>
      <w:divsChild>
        <w:div w:id="818569658">
          <w:marLeft w:val="0"/>
          <w:marRight w:val="0"/>
          <w:marTop w:val="0"/>
          <w:marBottom w:val="0"/>
          <w:divBdr>
            <w:top w:val="single" w:sz="2" w:space="0" w:color="D9D9E3"/>
            <w:left w:val="single" w:sz="2" w:space="0" w:color="D9D9E3"/>
            <w:bottom w:val="single" w:sz="2" w:space="0" w:color="D9D9E3"/>
            <w:right w:val="single" w:sz="2" w:space="0" w:color="D9D9E3"/>
          </w:divBdr>
          <w:divsChild>
            <w:div w:id="1763453833">
              <w:marLeft w:val="0"/>
              <w:marRight w:val="0"/>
              <w:marTop w:val="0"/>
              <w:marBottom w:val="0"/>
              <w:divBdr>
                <w:top w:val="single" w:sz="2" w:space="0" w:color="D9D9E3"/>
                <w:left w:val="single" w:sz="2" w:space="0" w:color="D9D9E3"/>
                <w:bottom w:val="single" w:sz="2" w:space="0" w:color="D9D9E3"/>
                <w:right w:val="single" w:sz="2" w:space="0" w:color="D9D9E3"/>
              </w:divBdr>
              <w:divsChild>
                <w:div w:id="896741399">
                  <w:marLeft w:val="0"/>
                  <w:marRight w:val="0"/>
                  <w:marTop w:val="0"/>
                  <w:marBottom w:val="0"/>
                  <w:divBdr>
                    <w:top w:val="single" w:sz="2" w:space="0" w:color="D9D9E3"/>
                    <w:left w:val="single" w:sz="2" w:space="0" w:color="D9D9E3"/>
                    <w:bottom w:val="single" w:sz="2" w:space="0" w:color="D9D9E3"/>
                    <w:right w:val="single" w:sz="2" w:space="0" w:color="D9D9E3"/>
                  </w:divBdr>
                  <w:divsChild>
                    <w:div w:id="1429234566">
                      <w:marLeft w:val="0"/>
                      <w:marRight w:val="0"/>
                      <w:marTop w:val="0"/>
                      <w:marBottom w:val="0"/>
                      <w:divBdr>
                        <w:top w:val="single" w:sz="2" w:space="0" w:color="D9D9E3"/>
                        <w:left w:val="single" w:sz="2" w:space="0" w:color="D9D9E3"/>
                        <w:bottom w:val="single" w:sz="2" w:space="0" w:color="D9D9E3"/>
                        <w:right w:val="single" w:sz="2" w:space="0" w:color="D9D9E3"/>
                      </w:divBdr>
                      <w:divsChild>
                        <w:div w:id="1057241037">
                          <w:marLeft w:val="0"/>
                          <w:marRight w:val="0"/>
                          <w:marTop w:val="0"/>
                          <w:marBottom w:val="0"/>
                          <w:divBdr>
                            <w:top w:val="single" w:sz="2" w:space="0" w:color="D9D9E3"/>
                            <w:left w:val="single" w:sz="2" w:space="0" w:color="D9D9E3"/>
                            <w:bottom w:val="single" w:sz="2" w:space="0" w:color="D9D9E3"/>
                            <w:right w:val="single" w:sz="2" w:space="0" w:color="D9D9E3"/>
                          </w:divBdr>
                          <w:divsChild>
                            <w:div w:id="2050446467">
                              <w:marLeft w:val="0"/>
                              <w:marRight w:val="0"/>
                              <w:marTop w:val="100"/>
                              <w:marBottom w:val="100"/>
                              <w:divBdr>
                                <w:top w:val="single" w:sz="2" w:space="0" w:color="D9D9E3"/>
                                <w:left w:val="single" w:sz="2" w:space="0" w:color="D9D9E3"/>
                                <w:bottom w:val="single" w:sz="2" w:space="0" w:color="D9D9E3"/>
                                <w:right w:val="single" w:sz="2" w:space="0" w:color="D9D9E3"/>
                              </w:divBdr>
                              <w:divsChild>
                                <w:div w:id="578095832">
                                  <w:marLeft w:val="0"/>
                                  <w:marRight w:val="0"/>
                                  <w:marTop w:val="0"/>
                                  <w:marBottom w:val="0"/>
                                  <w:divBdr>
                                    <w:top w:val="single" w:sz="2" w:space="0" w:color="D9D9E3"/>
                                    <w:left w:val="single" w:sz="2" w:space="0" w:color="D9D9E3"/>
                                    <w:bottom w:val="single" w:sz="2" w:space="0" w:color="D9D9E3"/>
                                    <w:right w:val="single" w:sz="2" w:space="0" w:color="D9D9E3"/>
                                  </w:divBdr>
                                  <w:divsChild>
                                    <w:div w:id="1202323553">
                                      <w:marLeft w:val="0"/>
                                      <w:marRight w:val="0"/>
                                      <w:marTop w:val="0"/>
                                      <w:marBottom w:val="0"/>
                                      <w:divBdr>
                                        <w:top w:val="single" w:sz="2" w:space="0" w:color="D9D9E3"/>
                                        <w:left w:val="single" w:sz="2" w:space="0" w:color="D9D9E3"/>
                                        <w:bottom w:val="single" w:sz="2" w:space="0" w:color="D9D9E3"/>
                                        <w:right w:val="single" w:sz="2" w:space="0" w:color="D9D9E3"/>
                                      </w:divBdr>
                                      <w:divsChild>
                                        <w:div w:id="1512139492">
                                          <w:marLeft w:val="0"/>
                                          <w:marRight w:val="0"/>
                                          <w:marTop w:val="0"/>
                                          <w:marBottom w:val="0"/>
                                          <w:divBdr>
                                            <w:top w:val="single" w:sz="2" w:space="0" w:color="D9D9E3"/>
                                            <w:left w:val="single" w:sz="2" w:space="0" w:color="D9D9E3"/>
                                            <w:bottom w:val="single" w:sz="2" w:space="0" w:color="D9D9E3"/>
                                            <w:right w:val="single" w:sz="2" w:space="0" w:color="D9D9E3"/>
                                          </w:divBdr>
                                          <w:divsChild>
                                            <w:div w:id="728070085">
                                              <w:marLeft w:val="0"/>
                                              <w:marRight w:val="0"/>
                                              <w:marTop w:val="0"/>
                                              <w:marBottom w:val="0"/>
                                              <w:divBdr>
                                                <w:top w:val="single" w:sz="2" w:space="0" w:color="D9D9E3"/>
                                                <w:left w:val="single" w:sz="2" w:space="0" w:color="D9D9E3"/>
                                                <w:bottom w:val="single" w:sz="2" w:space="0" w:color="D9D9E3"/>
                                                <w:right w:val="single" w:sz="2" w:space="0" w:color="D9D9E3"/>
                                              </w:divBdr>
                                              <w:divsChild>
                                                <w:div w:id="2024279018">
                                                  <w:marLeft w:val="0"/>
                                                  <w:marRight w:val="0"/>
                                                  <w:marTop w:val="0"/>
                                                  <w:marBottom w:val="0"/>
                                                  <w:divBdr>
                                                    <w:top w:val="single" w:sz="2" w:space="0" w:color="D9D9E3"/>
                                                    <w:left w:val="single" w:sz="2" w:space="0" w:color="D9D9E3"/>
                                                    <w:bottom w:val="single" w:sz="2" w:space="0" w:color="D9D9E3"/>
                                                    <w:right w:val="single" w:sz="2" w:space="0" w:color="D9D9E3"/>
                                                  </w:divBdr>
                                                  <w:divsChild>
                                                    <w:div w:id="19921278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40305655">
          <w:marLeft w:val="0"/>
          <w:marRight w:val="0"/>
          <w:marTop w:val="0"/>
          <w:marBottom w:val="0"/>
          <w:divBdr>
            <w:top w:val="none" w:sz="0" w:space="0" w:color="auto"/>
            <w:left w:val="none" w:sz="0" w:space="0" w:color="auto"/>
            <w:bottom w:val="none" w:sz="0" w:space="0" w:color="auto"/>
            <w:right w:val="none" w:sz="0" w:space="0" w:color="auto"/>
          </w:divBdr>
          <w:divsChild>
            <w:div w:id="697046172">
              <w:marLeft w:val="0"/>
              <w:marRight w:val="0"/>
              <w:marTop w:val="0"/>
              <w:marBottom w:val="0"/>
              <w:divBdr>
                <w:top w:val="single" w:sz="2" w:space="0" w:color="D9D9E3"/>
                <w:left w:val="single" w:sz="2" w:space="0" w:color="D9D9E3"/>
                <w:bottom w:val="single" w:sz="2" w:space="0" w:color="D9D9E3"/>
                <w:right w:val="single" w:sz="2" w:space="0" w:color="D9D9E3"/>
              </w:divBdr>
              <w:divsChild>
                <w:div w:id="1865745362">
                  <w:marLeft w:val="0"/>
                  <w:marRight w:val="0"/>
                  <w:marTop w:val="0"/>
                  <w:marBottom w:val="0"/>
                  <w:divBdr>
                    <w:top w:val="single" w:sz="2" w:space="0" w:color="D9D9E3"/>
                    <w:left w:val="single" w:sz="2" w:space="0" w:color="D9D9E3"/>
                    <w:bottom w:val="single" w:sz="2" w:space="0" w:color="D9D9E3"/>
                    <w:right w:val="single" w:sz="2" w:space="0" w:color="D9D9E3"/>
                  </w:divBdr>
                  <w:divsChild>
                    <w:div w:id="2033145378">
                      <w:marLeft w:val="0"/>
                      <w:marRight w:val="0"/>
                      <w:marTop w:val="0"/>
                      <w:marBottom w:val="0"/>
                      <w:divBdr>
                        <w:top w:val="single" w:sz="6" w:space="0" w:color="auto"/>
                        <w:left w:val="single" w:sz="6" w:space="0" w:color="auto"/>
                        <w:bottom w:val="single" w:sz="6" w:space="0" w:color="auto"/>
                        <w:right w:val="single" w:sz="6" w:space="0" w:color="auto"/>
                      </w:divBdr>
                      <w:divsChild>
                        <w:div w:id="1784418399">
                          <w:marLeft w:val="0"/>
                          <w:marRight w:val="0"/>
                          <w:marTop w:val="0"/>
                          <w:marBottom w:val="0"/>
                          <w:divBdr>
                            <w:top w:val="none" w:sz="0" w:space="0" w:color="auto"/>
                            <w:left w:val="none" w:sz="0" w:space="0" w:color="auto"/>
                            <w:bottom w:val="none" w:sz="0" w:space="0" w:color="auto"/>
                            <w:right w:val="none" w:sz="0" w:space="0" w:color="auto"/>
                          </w:divBdr>
                          <w:divsChild>
                            <w:div w:id="1668435079">
                              <w:marLeft w:val="0"/>
                              <w:marRight w:val="0"/>
                              <w:marTop w:val="0"/>
                              <w:marBottom w:val="0"/>
                              <w:divBdr>
                                <w:top w:val="none" w:sz="0" w:space="0" w:color="auto"/>
                                <w:left w:val="none" w:sz="0" w:space="0" w:color="auto"/>
                                <w:bottom w:val="none" w:sz="0" w:space="0" w:color="auto"/>
                                <w:right w:val="none" w:sz="0" w:space="0" w:color="auto"/>
                              </w:divBdr>
                              <w:divsChild>
                                <w:div w:id="89936724">
                                  <w:marLeft w:val="0"/>
                                  <w:marRight w:val="0"/>
                                  <w:marTop w:val="0"/>
                                  <w:marBottom w:val="0"/>
                                  <w:divBdr>
                                    <w:top w:val="none" w:sz="0" w:space="0" w:color="auto"/>
                                    <w:left w:val="none" w:sz="0" w:space="0" w:color="auto"/>
                                    <w:bottom w:val="none" w:sz="0" w:space="0" w:color="auto"/>
                                    <w:right w:val="none" w:sz="0" w:space="0" w:color="auto"/>
                                  </w:divBdr>
                                  <w:divsChild>
                                    <w:div w:id="267927583">
                                      <w:marLeft w:val="0"/>
                                      <w:marRight w:val="0"/>
                                      <w:marTop w:val="0"/>
                                      <w:marBottom w:val="0"/>
                                      <w:divBdr>
                                        <w:top w:val="none" w:sz="0" w:space="0" w:color="auto"/>
                                        <w:left w:val="none" w:sz="0" w:space="0" w:color="auto"/>
                                        <w:bottom w:val="none" w:sz="0" w:space="0" w:color="auto"/>
                                        <w:right w:val="none" w:sz="0" w:space="0" w:color="auto"/>
                                      </w:divBdr>
                                      <w:divsChild>
                                        <w:div w:id="1119567256">
                                          <w:marLeft w:val="0"/>
                                          <w:marRight w:val="0"/>
                                          <w:marTop w:val="0"/>
                                          <w:marBottom w:val="0"/>
                                          <w:divBdr>
                                            <w:top w:val="none" w:sz="0" w:space="0" w:color="auto"/>
                                            <w:left w:val="none" w:sz="0" w:space="0" w:color="auto"/>
                                            <w:bottom w:val="none" w:sz="0" w:space="0" w:color="auto"/>
                                            <w:right w:val="none" w:sz="0" w:space="0" w:color="auto"/>
                                          </w:divBdr>
                                          <w:divsChild>
                                            <w:div w:id="679889210">
                                              <w:marLeft w:val="0"/>
                                              <w:marRight w:val="0"/>
                                              <w:marTop w:val="0"/>
                                              <w:marBottom w:val="0"/>
                                              <w:divBdr>
                                                <w:top w:val="none" w:sz="0" w:space="0" w:color="auto"/>
                                                <w:left w:val="none" w:sz="0" w:space="0" w:color="auto"/>
                                                <w:bottom w:val="none" w:sz="0" w:space="0" w:color="auto"/>
                                                <w:right w:val="none" w:sz="0" w:space="0" w:color="auto"/>
                                              </w:divBdr>
                                              <w:divsChild>
                                                <w:div w:id="1210534895">
                                                  <w:marLeft w:val="0"/>
                                                  <w:marRight w:val="0"/>
                                                  <w:marTop w:val="0"/>
                                                  <w:marBottom w:val="0"/>
                                                  <w:divBdr>
                                                    <w:top w:val="none" w:sz="0" w:space="0" w:color="auto"/>
                                                    <w:left w:val="none" w:sz="0" w:space="0" w:color="auto"/>
                                                    <w:bottom w:val="none" w:sz="0" w:space="0" w:color="auto"/>
                                                    <w:right w:val="none" w:sz="0" w:space="0" w:color="auto"/>
                                                  </w:divBdr>
                                                  <w:divsChild>
                                                    <w:div w:id="87506403">
                                                      <w:marLeft w:val="0"/>
                                                      <w:marRight w:val="0"/>
                                                      <w:marTop w:val="0"/>
                                                      <w:marBottom w:val="0"/>
                                                      <w:divBdr>
                                                        <w:top w:val="none" w:sz="0" w:space="0" w:color="auto"/>
                                                        <w:left w:val="none" w:sz="0" w:space="0" w:color="auto"/>
                                                        <w:bottom w:val="none" w:sz="0" w:space="0" w:color="auto"/>
                                                        <w:right w:val="none" w:sz="0" w:space="0" w:color="auto"/>
                                                      </w:divBdr>
                                                      <w:divsChild>
                                                        <w:div w:id="187762775">
                                                          <w:marLeft w:val="0"/>
                                                          <w:marRight w:val="0"/>
                                                          <w:marTop w:val="0"/>
                                                          <w:marBottom w:val="0"/>
                                                          <w:divBdr>
                                                            <w:top w:val="none" w:sz="0" w:space="0" w:color="auto"/>
                                                            <w:left w:val="none" w:sz="0" w:space="0" w:color="auto"/>
                                                            <w:bottom w:val="none" w:sz="0" w:space="0" w:color="auto"/>
                                                            <w:right w:val="none" w:sz="0" w:space="0" w:color="auto"/>
                                                          </w:divBdr>
                                                          <w:divsChild>
                                                            <w:div w:id="2029718819">
                                                              <w:marLeft w:val="0"/>
                                                              <w:marRight w:val="0"/>
                                                              <w:marTop w:val="0"/>
                                                              <w:marBottom w:val="0"/>
                                                              <w:divBdr>
                                                                <w:top w:val="none" w:sz="0" w:space="0" w:color="auto"/>
                                                                <w:left w:val="none" w:sz="0" w:space="0" w:color="auto"/>
                                                                <w:bottom w:val="none" w:sz="0" w:space="0" w:color="auto"/>
                                                                <w:right w:val="none" w:sz="0" w:space="0" w:color="auto"/>
                                                              </w:divBdr>
                                                              <w:divsChild>
                                                                <w:div w:id="2026710589">
                                                                  <w:marLeft w:val="0"/>
                                                                  <w:marRight w:val="0"/>
                                                                  <w:marTop w:val="0"/>
                                                                  <w:marBottom w:val="0"/>
                                                                  <w:divBdr>
                                                                    <w:top w:val="none" w:sz="0" w:space="0" w:color="auto"/>
                                                                    <w:left w:val="none" w:sz="0" w:space="0" w:color="auto"/>
                                                                    <w:bottom w:val="none" w:sz="0" w:space="0" w:color="auto"/>
                                                                    <w:right w:val="none" w:sz="0" w:space="0" w:color="auto"/>
                                                                  </w:divBdr>
                                                                  <w:divsChild>
                                                                    <w:div w:id="2078437157">
                                                                      <w:marLeft w:val="0"/>
                                                                      <w:marRight w:val="0"/>
                                                                      <w:marTop w:val="0"/>
                                                                      <w:marBottom w:val="0"/>
                                                                      <w:divBdr>
                                                                        <w:top w:val="none" w:sz="0" w:space="0" w:color="auto"/>
                                                                        <w:left w:val="none" w:sz="0" w:space="0" w:color="auto"/>
                                                                        <w:bottom w:val="none" w:sz="0" w:space="0" w:color="auto"/>
                                                                        <w:right w:val="none" w:sz="0" w:space="0" w:color="auto"/>
                                                                      </w:divBdr>
                                                                      <w:divsChild>
                                                                        <w:div w:id="10453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240553">
      <w:bodyDiv w:val="1"/>
      <w:marLeft w:val="0"/>
      <w:marRight w:val="0"/>
      <w:marTop w:val="0"/>
      <w:marBottom w:val="0"/>
      <w:divBdr>
        <w:top w:val="none" w:sz="0" w:space="0" w:color="auto"/>
        <w:left w:val="none" w:sz="0" w:space="0" w:color="auto"/>
        <w:bottom w:val="none" w:sz="0" w:space="0" w:color="auto"/>
        <w:right w:val="none" w:sz="0" w:space="0" w:color="auto"/>
      </w:divBdr>
      <w:divsChild>
        <w:div w:id="1624075881">
          <w:marLeft w:val="0"/>
          <w:marRight w:val="0"/>
          <w:marTop w:val="0"/>
          <w:marBottom w:val="0"/>
          <w:divBdr>
            <w:top w:val="single" w:sz="2" w:space="0" w:color="D9D9E3"/>
            <w:left w:val="single" w:sz="2" w:space="0" w:color="D9D9E3"/>
            <w:bottom w:val="single" w:sz="2" w:space="0" w:color="D9D9E3"/>
            <w:right w:val="single" w:sz="2" w:space="0" w:color="D9D9E3"/>
          </w:divBdr>
          <w:divsChild>
            <w:div w:id="768887639">
              <w:marLeft w:val="0"/>
              <w:marRight w:val="0"/>
              <w:marTop w:val="0"/>
              <w:marBottom w:val="0"/>
              <w:divBdr>
                <w:top w:val="single" w:sz="2" w:space="0" w:color="D9D9E3"/>
                <w:left w:val="single" w:sz="2" w:space="0" w:color="D9D9E3"/>
                <w:bottom w:val="single" w:sz="2" w:space="0" w:color="D9D9E3"/>
                <w:right w:val="single" w:sz="2" w:space="0" w:color="D9D9E3"/>
              </w:divBdr>
              <w:divsChild>
                <w:div w:id="1486816584">
                  <w:marLeft w:val="0"/>
                  <w:marRight w:val="0"/>
                  <w:marTop w:val="0"/>
                  <w:marBottom w:val="0"/>
                  <w:divBdr>
                    <w:top w:val="single" w:sz="2" w:space="0" w:color="D9D9E3"/>
                    <w:left w:val="single" w:sz="2" w:space="0" w:color="D9D9E3"/>
                    <w:bottom w:val="single" w:sz="2" w:space="0" w:color="D9D9E3"/>
                    <w:right w:val="single" w:sz="2" w:space="0" w:color="D9D9E3"/>
                  </w:divBdr>
                  <w:divsChild>
                    <w:div w:id="802307856">
                      <w:marLeft w:val="0"/>
                      <w:marRight w:val="0"/>
                      <w:marTop w:val="0"/>
                      <w:marBottom w:val="0"/>
                      <w:divBdr>
                        <w:top w:val="single" w:sz="2" w:space="0" w:color="D9D9E3"/>
                        <w:left w:val="single" w:sz="2" w:space="0" w:color="D9D9E3"/>
                        <w:bottom w:val="single" w:sz="2" w:space="0" w:color="D9D9E3"/>
                        <w:right w:val="single" w:sz="2" w:space="0" w:color="D9D9E3"/>
                      </w:divBdr>
                      <w:divsChild>
                        <w:div w:id="1202405611">
                          <w:marLeft w:val="0"/>
                          <w:marRight w:val="0"/>
                          <w:marTop w:val="0"/>
                          <w:marBottom w:val="0"/>
                          <w:divBdr>
                            <w:top w:val="single" w:sz="2" w:space="0" w:color="D9D9E3"/>
                            <w:left w:val="single" w:sz="2" w:space="0" w:color="D9D9E3"/>
                            <w:bottom w:val="single" w:sz="2" w:space="0" w:color="D9D9E3"/>
                            <w:right w:val="single" w:sz="2" w:space="0" w:color="D9D9E3"/>
                          </w:divBdr>
                          <w:divsChild>
                            <w:div w:id="120849373">
                              <w:marLeft w:val="0"/>
                              <w:marRight w:val="0"/>
                              <w:marTop w:val="100"/>
                              <w:marBottom w:val="100"/>
                              <w:divBdr>
                                <w:top w:val="single" w:sz="2" w:space="0" w:color="D9D9E3"/>
                                <w:left w:val="single" w:sz="2" w:space="0" w:color="D9D9E3"/>
                                <w:bottom w:val="single" w:sz="2" w:space="0" w:color="D9D9E3"/>
                                <w:right w:val="single" w:sz="2" w:space="0" w:color="D9D9E3"/>
                              </w:divBdr>
                              <w:divsChild>
                                <w:div w:id="1813477061">
                                  <w:marLeft w:val="0"/>
                                  <w:marRight w:val="0"/>
                                  <w:marTop w:val="0"/>
                                  <w:marBottom w:val="0"/>
                                  <w:divBdr>
                                    <w:top w:val="single" w:sz="2" w:space="0" w:color="D9D9E3"/>
                                    <w:left w:val="single" w:sz="2" w:space="0" w:color="D9D9E3"/>
                                    <w:bottom w:val="single" w:sz="2" w:space="0" w:color="D9D9E3"/>
                                    <w:right w:val="single" w:sz="2" w:space="0" w:color="D9D9E3"/>
                                  </w:divBdr>
                                  <w:divsChild>
                                    <w:div w:id="1087461685">
                                      <w:marLeft w:val="0"/>
                                      <w:marRight w:val="0"/>
                                      <w:marTop w:val="0"/>
                                      <w:marBottom w:val="0"/>
                                      <w:divBdr>
                                        <w:top w:val="single" w:sz="2" w:space="0" w:color="D9D9E3"/>
                                        <w:left w:val="single" w:sz="2" w:space="0" w:color="D9D9E3"/>
                                        <w:bottom w:val="single" w:sz="2" w:space="0" w:color="D9D9E3"/>
                                        <w:right w:val="single" w:sz="2" w:space="0" w:color="D9D9E3"/>
                                      </w:divBdr>
                                      <w:divsChild>
                                        <w:div w:id="132479920">
                                          <w:marLeft w:val="0"/>
                                          <w:marRight w:val="0"/>
                                          <w:marTop w:val="0"/>
                                          <w:marBottom w:val="0"/>
                                          <w:divBdr>
                                            <w:top w:val="single" w:sz="2" w:space="0" w:color="D9D9E3"/>
                                            <w:left w:val="single" w:sz="2" w:space="0" w:color="D9D9E3"/>
                                            <w:bottom w:val="single" w:sz="2" w:space="0" w:color="D9D9E3"/>
                                            <w:right w:val="single" w:sz="2" w:space="0" w:color="D9D9E3"/>
                                          </w:divBdr>
                                          <w:divsChild>
                                            <w:div w:id="12348714">
                                              <w:marLeft w:val="0"/>
                                              <w:marRight w:val="0"/>
                                              <w:marTop w:val="0"/>
                                              <w:marBottom w:val="0"/>
                                              <w:divBdr>
                                                <w:top w:val="single" w:sz="2" w:space="0" w:color="D9D9E3"/>
                                                <w:left w:val="single" w:sz="2" w:space="0" w:color="D9D9E3"/>
                                                <w:bottom w:val="single" w:sz="2" w:space="0" w:color="D9D9E3"/>
                                                <w:right w:val="single" w:sz="2" w:space="0" w:color="D9D9E3"/>
                                              </w:divBdr>
                                              <w:divsChild>
                                                <w:div w:id="1302148627">
                                                  <w:marLeft w:val="0"/>
                                                  <w:marRight w:val="0"/>
                                                  <w:marTop w:val="0"/>
                                                  <w:marBottom w:val="0"/>
                                                  <w:divBdr>
                                                    <w:top w:val="single" w:sz="2" w:space="0" w:color="D9D9E3"/>
                                                    <w:left w:val="single" w:sz="2" w:space="0" w:color="D9D9E3"/>
                                                    <w:bottom w:val="single" w:sz="2" w:space="0" w:color="D9D9E3"/>
                                                    <w:right w:val="single" w:sz="2" w:space="0" w:color="D9D9E3"/>
                                                  </w:divBdr>
                                                  <w:divsChild>
                                                    <w:div w:id="12132303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84570009">
                          <w:marLeft w:val="0"/>
                          <w:marRight w:val="0"/>
                          <w:marTop w:val="0"/>
                          <w:marBottom w:val="0"/>
                          <w:divBdr>
                            <w:top w:val="single" w:sz="2" w:space="0" w:color="D9D9E3"/>
                            <w:left w:val="single" w:sz="2" w:space="0" w:color="D9D9E3"/>
                            <w:bottom w:val="single" w:sz="2" w:space="0" w:color="D9D9E3"/>
                            <w:right w:val="single" w:sz="2" w:space="0" w:color="D9D9E3"/>
                          </w:divBdr>
                          <w:divsChild>
                            <w:div w:id="1645112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85485446">
                                  <w:marLeft w:val="0"/>
                                  <w:marRight w:val="0"/>
                                  <w:marTop w:val="0"/>
                                  <w:marBottom w:val="0"/>
                                  <w:divBdr>
                                    <w:top w:val="single" w:sz="2" w:space="0" w:color="D9D9E3"/>
                                    <w:left w:val="single" w:sz="2" w:space="0" w:color="D9D9E3"/>
                                    <w:bottom w:val="single" w:sz="2" w:space="0" w:color="D9D9E3"/>
                                    <w:right w:val="single" w:sz="2" w:space="0" w:color="D9D9E3"/>
                                  </w:divBdr>
                                  <w:divsChild>
                                    <w:div w:id="2013989222">
                                      <w:marLeft w:val="0"/>
                                      <w:marRight w:val="0"/>
                                      <w:marTop w:val="0"/>
                                      <w:marBottom w:val="0"/>
                                      <w:divBdr>
                                        <w:top w:val="single" w:sz="2" w:space="0" w:color="D9D9E3"/>
                                        <w:left w:val="single" w:sz="2" w:space="0" w:color="D9D9E3"/>
                                        <w:bottom w:val="single" w:sz="2" w:space="0" w:color="D9D9E3"/>
                                        <w:right w:val="single" w:sz="2" w:space="0" w:color="D9D9E3"/>
                                      </w:divBdr>
                                      <w:divsChild>
                                        <w:div w:id="696195587">
                                          <w:marLeft w:val="0"/>
                                          <w:marRight w:val="0"/>
                                          <w:marTop w:val="0"/>
                                          <w:marBottom w:val="0"/>
                                          <w:divBdr>
                                            <w:top w:val="single" w:sz="2" w:space="0" w:color="D9D9E3"/>
                                            <w:left w:val="single" w:sz="2" w:space="0" w:color="D9D9E3"/>
                                            <w:bottom w:val="single" w:sz="2" w:space="0" w:color="D9D9E3"/>
                                            <w:right w:val="single" w:sz="2" w:space="0" w:color="D9D9E3"/>
                                          </w:divBdr>
                                          <w:divsChild>
                                            <w:div w:id="1635016478">
                                              <w:marLeft w:val="0"/>
                                              <w:marRight w:val="0"/>
                                              <w:marTop w:val="0"/>
                                              <w:marBottom w:val="0"/>
                                              <w:divBdr>
                                                <w:top w:val="single" w:sz="2" w:space="0" w:color="D9D9E3"/>
                                                <w:left w:val="single" w:sz="2" w:space="0" w:color="D9D9E3"/>
                                                <w:bottom w:val="single" w:sz="2" w:space="0" w:color="D9D9E3"/>
                                                <w:right w:val="single" w:sz="2" w:space="0" w:color="D9D9E3"/>
                                              </w:divBdr>
                                              <w:divsChild>
                                                <w:div w:id="474495196">
                                                  <w:marLeft w:val="0"/>
                                                  <w:marRight w:val="0"/>
                                                  <w:marTop w:val="0"/>
                                                  <w:marBottom w:val="0"/>
                                                  <w:divBdr>
                                                    <w:top w:val="single" w:sz="2" w:space="0" w:color="D9D9E3"/>
                                                    <w:left w:val="single" w:sz="2" w:space="0" w:color="D9D9E3"/>
                                                    <w:bottom w:val="single" w:sz="2" w:space="0" w:color="D9D9E3"/>
                                                    <w:right w:val="single" w:sz="2" w:space="0" w:color="D9D9E3"/>
                                                  </w:divBdr>
                                                  <w:divsChild>
                                                    <w:div w:id="198667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7574584">
                                      <w:marLeft w:val="0"/>
                                      <w:marRight w:val="0"/>
                                      <w:marTop w:val="0"/>
                                      <w:marBottom w:val="0"/>
                                      <w:divBdr>
                                        <w:top w:val="single" w:sz="2" w:space="0" w:color="D9D9E3"/>
                                        <w:left w:val="single" w:sz="2" w:space="0" w:color="D9D9E3"/>
                                        <w:bottom w:val="single" w:sz="2" w:space="0" w:color="D9D9E3"/>
                                        <w:right w:val="single" w:sz="2" w:space="0" w:color="D9D9E3"/>
                                      </w:divBdr>
                                      <w:divsChild>
                                        <w:div w:id="722292611">
                                          <w:marLeft w:val="0"/>
                                          <w:marRight w:val="0"/>
                                          <w:marTop w:val="0"/>
                                          <w:marBottom w:val="0"/>
                                          <w:divBdr>
                                            <w:top w:val="single" w:sz="2" w:space="0" w:color="D9D9E3"/>
                                            <w:left w:val="single" w:sz="2" w:space="0" w:color="D9D9E3"/>
                                            <w:bottom w:val="single" w:sz="2" w:space="0" w:color="D9D9E3"/>
                                            <w:right w:val="single" w:sz="2" w:space="0" w:color="D9D9E3"/>
                                          </w:divBdr>
                                        </w:div>
                                        <w:div w:id="2047176880">
                                          <w:marLeft w:val="0"/>
                                          <w:marRight w:val="0"/>
                                          <w:marTop w:val="0"/>
                                          <w:marBottom w:val="0"/>
                                          <w:divBdr>
                                            <w:top w:val="single" w:sz="2" w:space="0" w:color="D9D9E3"/>
                                            <w:left w:val="single" w:sz="2" w:space="0" w:color="D9D9E3"/>
                                            <w:bottom w:val="single" w:sz="2" w:space="0" w:color="D9D9E3"/>
                                            <w:right w:val="single" w:sz="2" w:space="0" w:color="D9D9E3"/>
                                          </w:divBdr>
                                          <w:divsChild>
                                            <w:div w:id="991255188">
                                              <w:marLeft w:val="0"/>
                                              <w:marRight w:val="0"/>
                                              <w:marTop w:val="0"/>
                                              <w:marBottom w:val="0"/>
                                              <w:divBdr>
                                                <w:top w:val="single" w:sz="2" w:space="0" w:color="D9D9E3"/>
                                                <w:left w:val="single" w:sz="2" w:space="0" w:color="D9D9E3"/>
                                                <w:bottom w:val="single" w:sz="2" w:space="0" w:color="D9D9E3"/>
                                                <w:right w:val="single" w:sz="2" w:space="0" w:color="D9D9E3"/>
                                              </w:divBdr>
                                              <w:divsChild>
                                                <w:div w:id="123161313">
                                                  <w:marLeft w:val="0"/>
                                                  <w:marRight w:val="0"/>
                                                  <w:marTop w:val="0"/>
                                                  <w:marBottom w:val="0"/>
                                                  <w:divBdr>
                                                    <w:top w:val="single" w:sz="2" w:space="0" w:color="D9D9E3"/>
                                                    <w:left w:val="single" w:sz="2" w:space="0" w:color="D9D9E3"/>
                                                    <w:bottom w:val="single" w:sz="2" w:space="0" w:color="D9D9E3"/>
                                                    <w:right w:val="single" w:sz="2" w:space="0" w:color="D9D9E3"/>
                                                  </w:divBdr>
                                                  <w:divsChild>
                                                    <w:div w:id="1714847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84974869">
                          <w:marLeft w:val="0"/>
                          <w:marRight w:val="0"/>
                          <w:marTop w:val="0"/>
                          <w:marBottom w:val="0"/>
                          <w:divBdr>
                            <w:top w:val="single" w:sz="2" w:space="0" w:color="D9D9E3"/>
                            <w:left w:val="single" w:sz="2" w:space="0" w:color="D9D9E3"/>
                            <w:bottom w:val="single" w:sz="2" w:space="0" w:color="D9D9E3"/>
                            <w:right w:val="single" w:sz="2" w:space="0" w:color="D9D9E3"/>
                          </w:divBdr>
                          <w:divsChild>
                            <w:div w:id="7097016">
                              <w:marLeft w:val="0"/>
                              <w:marRight w:val="0"/>
                              <w:marTop w:val="100"/>
                              <w:marBottom w:val="100"/>
                              <w:divBdr>
                                <w:top w:val="single" w:sz="2" w:space="0" w:color="D9D9E3"/>
                                <w:left w:val="single" w:sz="2" w:space="0" w:color="D9D9E3"/>
                                <w:bottom w:val="single" w:sz="2" w:space="0" w:color="D9D9E3"/>
                                <w:right w:val="single" w:sz="2" w:space="0" w:color="D9D9E3"/>
                              </w:divBdr>
                              <w:divsChild>
                                <w:div w:id="484468873">
                                  <w:marLeft w:val="0"/>
                                  <w:marRight w:val="0"/>
                                  <w:marTop w:val="0"/>
                                  <w:marBottom w:val="0"/>
                                  <w:divBdr>
                                    <w:top w:val="single" w:sz="2" w:space="0" w:color="D9D9E3"/>
                                    <w:left w:val="single" w:sz="2" w:space="0" w:color="D9D9E3"/>
                                    <w:bottom w:val="single" w:sz="2" w:space="0" w:color="D9D9E3"/>
                                    <w:right w:val="single" w:sz="2" w:space="0" w:color="D9D9E3"/>
                                  </w:divBdr>
                                  <w:divsChild>
                                    <w:div w:id="1440447621">
                                      <w:marLeft w:val="0"/>
                                      <w:marRight w:val="0"/>
                                      <w:marTop w:val="0"/>
                                      <w:marBottom w:val="0"/>
                                      <w:divBdr>
                                        <w:top w:val="single" w:sz="2" w:space="0" w:color="D9D9E3"/>
                                        <w:left w:val="single" w:sz="2" w:space="0" w:color="D9D9E3"/>
                                        <w:bottom w:val="single" w:sz="2" w:space="0" w:color="D9D9E3"/>
                                        <w:right w:val="single" w:sz="2" w:space="0" w:color="D9D9E3"/>
                                      </w:divBdr>
                                      <w:divsChild>
                                        <w:div w:id="1369988572">
                                          <w:marLeft w:val="0"/>
                                          <w:marRight w:val="0"/>
                                          <w:marTop w:val="0"/>
                                          <w:marBottom w:val="0"/>
                                          <w:divBdr>
                                            <w:top w:val="single" w:sz="2" w:space="0" w:color="D9D9E3"/>
                                            <w:left w:val="single" w:sz="2" w:space="0" w:color="D9D9E3"/>
                                            <w:bottom w:val="single" w:sz="2" w:space="0" w:color="D9D9E3"/>
                                            <w:right w:val="single" w:sz="2" w:space="0" w:color="D9D9E3"/>
                                          </w:divBdr>
                                          <w:divsChild>
                                            <w:div w:id="333995614">
                                              <w:marLeft w:val="0"/>
                                              <w:marRight w:val="0"/>
                                              <w:marTop w:val="0"/>
                                              <w:marBottom w:val="0"/>
                                              <w:divBdr>
                                                <w:top w:val="single" w:sz="2" w:space="0" w:color="D9D9E3"/>
                                                <w:left w:val="single" w:sz="2" w:space="0" w:color="D9D9E3"/>
                                                <w:bottom w:val="single" w:sz="2" w:space="0" w:color="D9D9E3"/>
                                                <w:right w:val="single" w:sz="2" w:space="0" w:color="D9D9E3"/>
                                              </w:divBdr>
                                              <w:divsChild>
                                                <w:div w:id="946036022">
                                                  <w:marLeft w:val="0"/>
                                                  <w:marRight w:val="0"/>
                                                  <w:marTop w:val="0"/>
                                                  <w:marBottom w:val="0"/>
                                                  <w:divBdr>
                                                    <w:top w:val="single" w:sz="2" w:space="0" w:color="D9D9E3"/>
                                                    <w:left w:val="single" w:sz="2" w:space="0" w:color="D9D9E3"/>
                                                    <w:bottom w:val="single" w:sz="2" w:space="0" w:color="D9D9E3"/>
                                                    <w:right w:val="single" w:sz="2" w:space="0" w:color="D9D9E3"/>
                                                  </w:divBdr>
                                                  <w:divsChild>
                                                    <w:div w:id="779452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86848699">
                                      <w:marLeft w:val="0"/>
                                      <w:marRight w:val="0"/>
                                      <w:marTop w:val="0"/>
                                      <w:marBottom w:val="0"/>
                                      <w:divBdr>
                                        <w:top w:val="single" w:sz="2" w:space="0" w:color="D9D9E3"/>
                                        <w:left w:val="single" w:sz="2" w:space="0" w:color="D9D9E3"/>
                                        <w:bottom w:val="single" w:sz="2" w:space="0" w:color="D9D9E3"/>
                                        <w:right w:val="single" w:sz="2" w:space="0" w:color="D9D9E3"/>
                                      </w:divBdr>
                                      <w:divsChild>
                                        <w:div w:id="381638658">
                                          <w:marLeft w:val="0"/>
                                          <w:marRight w:val="0"/>
                                          <w:marTop w:val="0"/>
                                          <w:marBottom w:val="0"/>
                                          <w:divBdr>
                                            <w:top w:val="single" w:sz="2" w:space="0" w:color="D9D9E3"/>
                                            <w:left w:val="single" w:sz="2" w:space="0" w:color="D9D9E3"/>
                                            <w:bottom w:val="single" w:sz="2" w:space="0" w:color="D9D9E3"/>
                                            <w:right w:val="single" w:sz="2" w:space="0" w:color="D9D9E3"/>
                                          </w:divBdr>
                                        </w:div>
                                        <w:div w:id="522674983">
                                          <w:marLeft w:val="0"/>
                                          <w:marRight w:val="0"/>
                                          <w:marTop w:val="0"/>
                                          <w:marBottom w:val="0"/>
                                          <w:divBdr>
                                            <w:top w:val="single" w:sz="2" w:space="0" w:color="D9D9E3"/>
                                            <w:left w:val="single" w:sz="2" w:space="0" w:color="D9D9E3"/>
                                            <w:bottom w:val="single" w:sz="2" w:space="0" w:color="D9D9E3"/>
                                            <w:right w:val="single" w:sz="2" w:space="0" w:color="D9D9E3"/>
                                          </w:divBdr>
                                          <w:divsChild>
                                            <w:div w:id="634260198">
                                              <w:marLeft w:val="0"/>
                                              <w:marRight w:val="0"/>
                                              <w:marTop w:val="0"/>
                                              <w:marBottom w:val="0"/>
                                              <w:divBdr>
                                                <w:top w:val="single" w:sz="2" w:space="0" w:color="D9D9E3"/>
                                                <w:left w:val="single" w:sz="2" w:space="0" w:color="D9D9E3"/>
                                                <w:bottom w:val="single" w:sz="2" w:space="0" w:color="D9D9E3"/>
                                                <w:right w:val="single" w:sz="2" w:space="0" w:color="D9D9E3"/>
                                              </w:divBdr>
                                              <w:divsChild>
                                                <w:div w:id="510802375">
                                                  <w:marLeft w:val="0"/>
                                                  <w:marRight w:val="0"/>
                                                  <w:marTop w:val="0"/>
                                                  <w:marBottom w:val="0"/>
                                                  <w:divBdr>
                                                    <w:top w:val="single" w:sz="2" w:space="0" w:color="D9D9E3"/>
                                                    <w:left w:val="single" w:sz="2" w:space="0" w:color="D9D9E3"/>
                                                    <w:bottom w:val="single" w:sz="2" w:space="0" w:color="D9D9E3"/>
                                                    <w:right w:val="single" w:sz="2" w:space="0" w:color="D9D9E3"/>
                                                  </w:divBdr>
                                                  <w:divsChild>
                                                    <w:div w:id="1794205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7433870">
          <w:marLeft w:val="0"/>
          <w:marRight w:val="0"/>
          <w:marTop w:val="0"/>
          <w:marBottom w:val="0"/>
          <w:divBdr>
            <w:top w:val="none" w:sz="0" w:space="0" w:color="auto"/>
            <w:left w:val="none" w:sz="0" w:space="0" w:color="auto"/>
            <w:bottom w:val="none" w:sz="0" w:space="0" w:color="auto"/>
            <w:right w:val="none" w:sz="0" w:space="0" w:color="auto"/>
          </w:divBdr>
        </w:div>
      </w:divsChild>
    </w:div>
    <w:div w:id="1571887333">
      <w:bodyDiv w:val="1"/>
      <w:marLeft w:val="0"/>
      <w:marRight w:val="0"/>
      <w:marTop w:val="0"/>
      <w:marBottom w:val="0"/>
      <w:divBdr>
        <w:top w:val="none" w:sz="0" w:space="0" w:color="auto"/>
        <w:left w:val="none" w:sz="0" w:space="0" w:color="auto"/>
        <w:bottom w:val="none" w:sz="0" w:space="0" w:color="auto"/>
        <w:right w:val="none" w:sz="0" w:space="0" w:color="auto"/>
      </w:divBdr>
      <w:divsChild>
        <w:div w:id="337470441">
          <w:marLeft w:val="0"/>
          <w:marRight w:val="0"/>
          <w:marTop w:val="0"/>
          <w:marBottom w:val="0"/>
          <w:divBdr>
            <w:top w:val="single" w:sz="2" w:space="0" w:color="D9D9E3"/>
            <w:left w:val="single" w:sz="2" w:space="0" w:color="D9D9E3"/>
            <w:bottom w:val="single" w:sz="2" w:space="0" w:color="D9D9E3"/>
            <w:right w:val="single" w:sz="2" w:space="0" w:color="D9D9E3"/>
          </w:divBdr>
          <w:divsChild>
            <w:div w:id="145124573">
              <w:marLeft w:val="0"/>
              <w:marRight w:val="0"/>
              <w:marTop w:val="0"/>
              <w:marBottom w:val="0"/>
              <w:divBdr>
                <w:top w:val="single" w:sz="2" w:space="0" w:color="D9D9E3"/>
                <w:left w:val="single" w:sz="2" w:space="0" w:color="D9D9E3"/>
                <w:bottom w:val="single" w:sz="2" w:space="0" w:color="D9D9E3"/>
                <w:right w:val="single" w:sz="2" w:space="0" w:color="D9D9E3"/>
              </w:divBdr>
              <w:divsChild>
                <w:div w:id="1637056114">
                  <w:marLeft w:val="0"/>
                  <w:marRight w:val="0"/>
                  <w:marTop w:val="0"/>
                  <w:marBottom w:val="0"/>
                  <w:divBdr>
                    <w:top w:val="single" w:sz="2" w:space="0" w:color="D9D9E3"/>
                    <w:left w:val="single" w:sz="2" w:space="0" w:color="D9D9E3"/>
                    <w:bottom w:val="single" w:sz="2" w:space="0" w:color="D9D9E3"/>
                    <w:right w:val="single" w:sz="2" w:space="0" w:color="D9D9E3"/>
                  </w:divBdr>
                  <w:divsChild>
                    <w:div w:id="2097704330">
                      <w:marLeft w:val="0"/>
                      <w:marRight w:val="0"/>
                      <w:marTop w:val="0"/>
                      <w:marBottom w:val="0"/>
                      <w:divBdr>
                        <w:top w:val="single" w:sz="2" w:space="0" w:color="D9D9E3"/>
                        <w:left w:val="single" w:sz="2" w:space="0" w:color="D9D9E3"/>
                        <w:bottom w:val="single" w:sz="2" w:space="0" w:color="D9D9E3"/>
                        <w:right w:val="single" w:sz="2" w:space="0" w:color="D9D9E3"/>
                      </w:divBdr>
                      <w:divsChild>
                        <w:div w:id="581061620">
                          <w:marLeft w:val="0"/>
                          <w:marRight w:val="0"/>
                          <w:marTop w:val="0"/>
                          <w:marBottom w:val="0"/>
                          <w:divBdr>
                            <w:top w:val="single" w:sz="2" w:space="0" w:color="D9D9E3"/>
                            <w:left w:val="single" w:sz="2" w:space="0" w:color="D9D9E3"/>
                            <w:bottom w:val="single" w:sz="2" w:space="0" w:color="D9D9E3"/>
                            <w:right w:val="single" w:sz="2" w:space="0" w:color="D9D9E3"/>
                          </w:divBdr>
                          <w:divsChild>
                            <w:div w:id="1759137184">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303142">
                                  <w:marLeft w:val="0"/>
                                  <w:marRight w:val="0"/>
                                  <w:marTop w:val="0"/>
                                  <w:marBottom w:val="0"/>
                                  <w:divBdr>
                                    <w:top w:val="single" w:sz="2" w:space="0" w:color="D9D9E3"/>
                                    <w:left w:val="single" w:sz="2" w:space="0" w:color="D9D9E3"/>
                                    <w:bottom w:val="single" w:sz="2" w:space="0" w:color="D9D9E3"/>
                                    <w:right w:val="single" w:sz="2" w:space="0" w:color="D9D9E3"/>
                                  </w:divBdr>
                                  <w:divsChild>
                                    <w:div w:id="1294943593">
                                      <w:marLeft w:val="0"/>
                                      <w:marRight w:val="0"/>
                                      <w:marTop w:val="0"/>
                                      <w:marBottom w:val="0"/>
                                      <w:divBdr>
                                        <w:top w:val="single" w:sz="2" w:space="0" w:color="D9D9E3"/>
                                        <w:left w:val="single" w:sz="2" w:space="0" w:color="D9D9E3"/>
                                        <w:bottom w:val="single" w:sz="2" w:space="0" w:color="D9D9E3"/>
                                        <w:right w:val="single" w:sz="2" w:space="0" w:color="D9D9E3"/>
                                      </w:divBdr>
                                      <w:divsChild>
                                        <w:div w:id="624774575">
                                          <w:marLeft w:val="0"/>
                                          <w:marRight w:val="0"/>
                                          <w:marTop w:val="0"/>
                                          <w:marBottom w:val="0"/>
                                          <w:divBdr>
                                            <w:top w:val="single" w:sz="2" w:space="0" w:color="D9D9E3"/>
                                            <w:left w:val="single" w:sz="2" w:space="0" w:color="D9D9E3"/>
                                            <w:bottom w:val="single" w:sz="2" w:space="0" w:color="D9D9E3"/>
                                            <w:right w:val="single" w:sz="2" w:space="0" w:color="D9D9E3"/>
                                          </w:divBdr>
                                          <w:divsChild>
                                            <w:div w:id="1179811473">
                                              <w:marLeft w:val="0"/>
                                              <w:marRight w:val="0"/>
                                              <w:marTop w:val="0"/>
                                              <w:marBottom w:val="0"/>
                                              <w:divBdr>
                                                <w:top w:val="single" w:sz="2" w:space="0" w:color="D9D9E3"/>
                                                <w:left w:val="single" w:sz="2" w:space="0" w:color="D9D9E3"/>
                                                <w:bottom w:val="single" w:sz="2" w:space="0" w:color="D9D9E3"/>
                                                <w:right w:val="single" w:sz="2" w:space="0" w:color="D9D9E3"/>
                                              </w:divBdr>
                                              <w:divsChild>
                                                <w:div w:id="928929209">
                                                  <w:marLeft w:val="0"/>
                                                  <w:marRight w:val="0"/>
                                                  <w:marTop w:val="0"/>
                                                  <w:marBottom w:val="0"/>
                                                  <w:divBdr>
                                                    <w:top w:val="single" w:sz="2" w:space="0" w:color="D9D9E3"/>
                                                    <w:left w:val="single" w:sz="2" w:space="0" w:color="D9D9E3"/>
                                                    <w:bottom w:val="single" w:sz="2" w:space="0" w:color="D9D9E3"/>
                                                    <w:right w:val="single" w:sz="2" w:space="0" w:color="D9D9E3"/>
                                                  </w:divBdr>
                                                  <w:divsChild>
                                                    <w:div w:id="1671178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10558281">
          <w:marLeft w:val="0"/>
          <w:marRight w:val="0"/>
          <w:marTop w:val="0"/>
          <w:marBottom w:val="0"/>
          <w:divBdr>
            <w:top w:val="none" w:sz="0" w:space="0" w:color="auto"/>
            <w:left w:val="none" w:sz="0" w:space="0" w:color="auto"/>
            <w:bottom w:val="none" w:sz="0" w:space="0" w:color="auto"/>
            <w:right w:val="none" w:sz="0" w:space="0" w:color="auto"/>
          </w:divBdr>
          <w:divsChild>
            <w:div w:id="1929267741">
              <w:marLeft w:val="0"/>
              <w:marRight w:val="0"/>
              <w:marTop w:val="0"/>
              <w:marBottom w:val="0"/>
              <w:divBdr>
                <w:top w:val="single" w:sz="2" w:space="0" w:color="D9D9E3"/>
                <w:left w:val="single" w:sz="2" w:space="0" w:color="D9D9E3"/>
                <w:bottom w:val="single" w:sz="2" w:space="0" w:color="D9D9E3"/>
                <w:right w:val="single" w:sz="2" w:space="0" w:color="D9D9E3"/>
              </w:divBdr>
              <w:divsChild>
                <w:div w:id="1311133621">
                  <w:marLeft w:val="0"/>
                  <w:marRight w:val="0"/>
                  <w:marTop w:val="0"/>
                  <w:marBottom w:val="0"/>
                  <w:divBdr>
                    <w:top w:val="single" w:sz="2" w:space="0" w:color="D9D9E3"/>
                    <w:left w:val="single" w:sz="2" w:space="0" w:color="D9D9E3"/>
                    <w:bottom w:val="single" w:sz="2" w:space="0" w:color="D9D9E3"/>
                    <w:right w:val="single" w:sz="2" w:space="0" w:color="D9D9E3"/>
                  </w:divBdr>
                  <w:divsChild>
                    <w:div w:id="2039239861">
                      <w:marLeft w:val="0"/>
                      <w:marRight w:val="0"/>
                      <w:marTop w:val="0"/>
                      <w:marBottom w:val="0"/>
                      <w:divBdr>
                        <w:top w:val="single" w:sz="6" w:space="0" w:color="auto"/>
                        <w:left w:val="single" w:sz="6" w:space="0" w:color="auto"/>
                        <w:bottom w:val="single" w:sz="6" w:space="0" w:color="auto"/>
                        <w:right w:val="single" w:sz="6" w:space="0" w:color="auto"/>
                      </w:divBdr>
                      <w:divsChild>
                        <w:div w:id="1220438337">
                          <w:marLeft w:val="0"/>
                          <w:marRight w:val="0"/>
                          <w:marTop w:val="0"/>
                          <w:marBottom w:val="0"/>
                          <w:divBdr>
                            <w:top w:val="none" w:sz="0" w:space="0" w:color="auto"/>
                            <w:left w:val="none" w:sz="0" w:space="0" w:color="auto"/>
                            <w:bottom w:val="none" w:sz="0" w:space="0" w:color="auto"/>
                            <w:right w:val="none" w:sz="0" w:space="0" w:color="auto"/>
                          </w:divBdr>
                          <w:divsChild>
                            <w:div w:id="1308053982">
                              <w:marLeft w:val="0"/>
                              <w:marRight w:val="0"/>
                              <w:marTop w:val="0"/>
                              <w:marBottom w:val="0"/>
                              <w:divBdr>
                                <w:top w:val="none" w:sz="0" w:space="0" w:color="auto"/>
                                <w:left w:val="none" w:sz="0" w:space="0" w:color="auto"/>
                                <w:bottom w:val="none" w:sz="0" w:space="0" w:color="auto"/>
                                <w:right w:val="none" w:sz="0" w:space="0" w:color="auto"/>
                              </w:divBdr>
                              <w:divsChild>
                                <w:div w:id="647437463">
                                  <w:marLeft w:val="0"/>
                                  <w:marRight w:val="0"/>
                                  <w:marTop w:val="0"/>
                                  <w:marBottom w:val="0"/>
                                  <w:divBdr>
                                    <w:top w:val="none" w:sz="0" w:space="0" w:color="auto"/>
                                    <w:left w:val="none" w:sz="0" w:space="0" w:color="auto"/>
                                    <w:bottom w:val="none" w:sz="0" w:space="0" w:color="auto"/>
                                    <w:right w:val="none" w:sz="0" w:space="0" w:color="auto"/>
                                  </w:divBdr>
                                  <w:divsChild>
                                    <w:div w:id="1816264925">
                                      <w:marLeft w:val="0"/>
                                      <w:marRight w:val="0"/>
                                      <w:marTop w:val="0"/>
                                      <w:marBottom w:val="0"/>
                                      <w:divBdr>
                                        <w:top w:val="none" w:sz="0" w:space="0" w:color="auto"/>
                                        <w:left w:val="none" w:sz="0" w:space="0" w:color="auto"/>
                                        <w:bottom w:val="none" w:sz="0" w:space="0" w:color="auto"/>
                                        <w:right w:val="none" w:sz="0" w:space="0" w:color="auto"/>
                                      </w:divBdr>
                                      <w:divsChild>
                                        <w:div w:id="1028873379">
                                          <w:marLeft w:val="0"/>
                                          <w:marRight w:val="0"/>
                                          <w:marTop w:val="0"/>
                                          <w:marBottom w:val="0"/>
                                          <w:divBdr>
                                            <w:top w:val="none" w:sz="0" w:space="0" w:color="auto"/>
                                            <w:left w:val="none" w:sz="0" w:space="0" w:color="auto"/>
                                            <w:bottom w:val="none" w:sz="0" w:space="0" w:color="auto"/>
                                            <w:right w:val="none" w:sz="0" w:space="0" w:color="auto"/>
                                          </w:divBdr>
                                          <w:divsChild>
                                            <w:div w:id="1781140332">
                                              <w:marLeft w:val="0"/>
                                              <w:marRight w:val="0"/>
                                              <w:marTop w:val="0"/>
                                              <w:marBottom w:val="0"/>
                                              <w:divBdr>
                                                <w:top w:val="none" w:sz="0" w:space="0" w:color="auto"/>
                                                <w:left w:val="none" w:sz="0" w:space="0" w:color="auto"/>
                                                <w:bottom w:val="none" w:sz="0" w:space="0" w:color="auto"/>
                                                <w:right w:val="none" w:sz="0" w:space="0" w:color="auto"/>
                                              </w:divBdr>
                                              <w:divsChild>
                                                <w:div w:id="1366443069">
                                                  <w:marLeft w:val="0"/>
                                                  <w:marRight w:val="0"/>
                                                  <w:marTop w:val="0"/>
                                                  <w:marBottom w:val="0"/>
                                                  <w:divBdr>
                                                    <w:top w:val="none" w:sz="0" w:space="0" w:color="auto"/>
                                                    <w:left w:val="none" w:sz="0" w:space="0" w:color="auto"/>
                                                    <w:bottom w:val="none" w:sz="0" w:space="0" w:color="auto"/>
                                                    <w:right w:val="none" w:sz="0" w:space="0" w:color="auto"/>
                                                  </w:divBdr>
                                                  <w:divsChild>
                                                    <w:div w:id="1998413542">
                                                      <w:marLeft w:val="0"/>
                                                      <w:marRight w:val="0"/>
                                                      <w:marTop w:val="0"/>
                                                      <w:marBottom w:val="0"/>
                                                      <w:divBdr>
                                                        <w:top w:val="none" w:sz="0" w:space="0" w:color="auto"/>
                                                        <w:left w:val="none" w:sz="0" w:space="0" w:color="auto"/>
                                                        <w:bottom w:val="none" w:sz="0" w:space="0" w:color="auto"/>
                                                        <w:right w:val="none" w:sz="0" w:space="0" w:color="auto"/>
                                                      </w:divBdr>
                                                      <w:divsChild>
                                                        <w:div w:id="462115785">
                                                          <w:marLeft w:val="0"/>
                                                          <w:marRight w:val="0"/>
                                                          <w:marTop w:val="0"/>
                                                          <w:marBottom w:val="0"/>
                                                          <w:divBdr>
                                                            <w:top w:val="none" w:sz="0" w:space="0" w:color="auto"/>
                                                            <w:left w:val="none" w:sz="0" w:space="0" w:color="auto"/>
                                                            <w:bottom w:val="none" w:sz="0" w:space="0" w:color="auto"/>
                                                            <w:right w:val="none" w:sz="0" w:space="0" w:color="auto"/>
                                                          </w:divBdr>
                                                          <w:divsChild>
                                                            <w:div w:id="1389767000">
                                                              <w:marLeft w:val="0"/>
                                                              <w:marRight w:val="0"/>
                                                              <w:marTop w:val="0"/>
                                                              <w:marBottom w:val="0"/>
                                                              <w:divBdr>
                                                                <w:top w:val="none" w:sz="0" w:space="0" w:color="auto"/>
                                                                <w:left w:val="none" w:sz="0" w:space="0" w:color="auto"/>
                                                                <w:bottom w:val="none" w:sz="0" w:space="0" w:color="auto"/>
                                                                <w:right w:val="none" w:sz="0" w:space="0" w:color="auto"/>
                                                              </w:divBdr>
                                                              <w:divsChild>
                                                                <w:div w:id="1580482730">
                                                                  <w:marLeft w:val="0"/>
                                                                  <w:marRight w:val="0"/>
                                                                  <w:marTop w:val="0"/>
                                                                  <w:marBottom w:val="0"/>
                                                                  <w:divBdr>
                                                                    <w:top w:val="none" w:sz="0" w:space="0" w:color="auto"/>
                                                                    <w:left w:val="none" w:sz="0" w:space="0" w:color="auto"/>
                                                                    <w:bottom w:val="none" w:sz="0" w:space="0" w:color="auto"/>
                                                                    <w:right w:val="none" w:sz="0" w:space="0" w:color="auto"/>
                                                                  </w:divBdr>
                                                                  <w:divsChild>
                                                                    <w:div w:id="989095155">
                                                                      <w:marLeft w:val="0"/>
                                                                      <w:marRight w:val="0"/>
                                                                      <w:marTop w:val="0"/>
                                                                      <w:marBottom w:val="0"/>
                                                                      <w:divBdr>
                                                                        <w:top w:val="none" w:sz="0" w:space="0" w:color="auto"/>
                                                                        <w:left w:val="none" w:sz="0" w:space="0" w:color="auto"/>
                                                                        <w:bottom w:val="none" w:sz="0" w:space="0" w:color="auto"/>
                                                                        <w:right w:val="none" w:sz="0" w:space="0" w:color="auto"/>
                                                                      </w:divBdr>
                                                                      <w:divsChild>
                                                                        <w:div w:id="264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563194">
      <w:bodyDiv w:val="1"/>
      <w:marLeft w:val="0"/>
      <w:marRight w:val="0"/>
      <w:marTop w:val="0"/>
      <w:marBottom w:val="0"/>
      <w:divBdr>
        <w:top w:val="none" w:sz="0" w:space="0" w:color="auto"/>
        <w:left w:val="none" w:sz="0" w:space="0" w:color="auto"/>
        <w:bottom w:val="none" w:sz="0" w:space="0" w:color="auto"/>
        <w:right w:val="none" w:sz="0" w:space="0" w:color="auto"/>
      </w:divBdr>
      <w:divsChild>
        <w:div w:id="1510944011">
          <w:marLeft w:val="0"/>
          <w:marRight w:val="0"/>
          <w:marTop w:val="0"/>
          <w:marBottom w:val="0"/>
          <w:divBdr>
            <w:top w:val="single" w:sz="2" w:space="0" w:color="D9D9E3"/>
            <w:left w:val="single" w:sz="2" w:space="0" w:color="D9D9E3"/>
            <w:bottom w:val="single" w:sz="2" w:space="0" w:color="D9D9E3"/>
            <w:right w:val="single" w:sz="2" w:space="0" w:color="D9D9E3"/>
          </w:divBdr>
          <w:divsChild>
            <w:div w:id="509755439">
              <w:marLeft w:val="0"/>
              <w:marRight w:val="0"/>
              <w:marTop w:val="0"/>
              <w:marBottom w:val="0"/>
              <w:divBdr>
                <w:top w:val="single" w:sz="2" w:space="0" w:color="D9D9E3"/>
                <w:left w:val="single" w:sz="2" w:space="0" w:color="D9D9E3"/>
                <w:bottom w:val="single" w:sz="2" w:space="0" w:color="D9D9E3"/>
                <w:right w:val="single" w:sz="2" w:space="0" w:color="D9D9E3"/>
              </w:divBdr>
              <w:divsChild>
                <w:div w:id="1687363040">
                  <w:marLeft w:val="0"/>
                  <w:marRight w:val="0"/>
                  <w:marTop w:val="0"/>
                  <w:marBottom w:val="0"/>
                  <w:divBdr>
                    <w:top w:val="single" w:sz="2" w:space="0" w:color="D9D9E3"/>
                    <w:left w:val="single" w:sz="2" w:space="0" w:color="D9D9E3"/>
                    <w:bottom w:val="single" w:sz="2" w:space="0" w:color="D9D9E3"/>
                    <w:right w:val="single" w:sz="2" w:space="0" w:color="D9D9E3"/>
                  </w:divBdr>
                  <w:divsChild>
                    <w:div w:id="1362244564">
                      <w:marLeft w:val="0"/>
                      <w:marRight w:val="0"/>
                      <w:marTop w:val="0"/>
                      <w:marBottom w:val="0"/>
                      <w:divBdr>
                        <w:top w:val="single" w:sz="2" w:space="0" w:color="D9D9E3"/>
                        <w:left w:val="single" w:sz="2" w:space="0" w:color="D9D9E3"/>
                        <w:bottom w:val="single" w:sz="2" w:space="0" w:color="D9D9E3"/>
                        <w:right w:val="single" w:sz="2" w:space="0" w:color="D9D9E3"/>
                      </w:divBdr>
                      <w:divsChild>
                        <w:div w:id="829178056">
                          <w:marLeft w:val="0"/>
                          <w:marRight w:val="0"/>
                          <w:marTop w:val="0"/>
                          <w:marBottom w:val="0"/>
                          <w:divBdr>
                            <w:top w:val="single" w:sz="2" w:space="0" w:color="D9D9E3"/>
                            <w:left w:val="single" w:sz="2" w:space="0" w:color="D9D9E3"/>
                            <w:bottom w:val="single" w:sz="2" w:space="0" w:color="D9D9E3"/>
                            <w:right w:val="single" w:sz="2" w:space="0" w:color="D9D9E3"/>
                          </w:divBdr>
                          <w:divsChild>
                            <w:div w:id="757217335">
                              <w:marLeft w:val="0"/>
                              <w:marRight w:val="0"/>
                              <w:marTop w:val="100"/>
                              <w:marBottom w:val="100"/>
                              <w:divBdr>
                                <w:top w:val="single" w:sz="2" w:space="0" w:color="D9D9E3"/>
                                <w:left w:val="single" w:sz="2" w:space="0" w:color="D9D9E3"/>
                                <w:bottom w:val="single" w:sz="2" w:space="0" w:color="D9D9E3"/>
                                <w:right w:val="single" w:sz="2" w:space="0" w:color="D9D9E3"/>
                              </w:divBdr>
                              <w:divsChild>
                                <w:div w:id="434131771">
                                  <w:marLeft w:val="0"/>
                                  <w:marRight w:val="0"/>
                                  <w:marTop w:val="0"/>
                                  <w:marBottom w:val="0"/>
                                  <w:divBdr>
                                    <w:top w:val="single" w:sz="2" w:space="0" w:color="D9D9E3"/>
                                    <w:left w:val="single" w:sz="2" w:space="0" w:color="D9D9E3"/>
                                    <w:bottom w:val="single" w:sz="2" w:space="0" w:color="D9D9E3"/>
                                    <w:right w:val="single" w:sz="2" w:space="0" w:color="D9D9E3"/>
                                  </w:divBdr>
                                  <w:divsChild>
                                    <w:div w:id="1084452829">
                                      <w:marLeft w:val="0"/>
                                      <w:marRight w:val="0"/>
                                      <w:marTop w:val="0"/>
                                      <w:marBottom w:val="0"/>
                                      <w:divBdr>
                                        <w:top w:val="single" w:sz="2" w:space="0" w:color="D9D9E3"/>
                                        <w:left w:val="single" w:sz="2" w:space="0" w:color="D9D9E3"/>
                                        <w:bottom w:val="single" w:sz="2" w:space="0" w:color="D9D9E3"/>
                                        <w:right w:val="single" w:sz="2" w:space="0" w:color="D9D9E3"/>
                                      </w:divBdr>
                                      <w:divsChild>
                                        <w:div w:id="1282416814">
                                          <w:marLeft w:val="0"/>
                                          <w:marRight w:val="0"/>
                                          <w:marTop w:val="0"/>
                                          <w:marBottom w:val="0"/>
                                          <w:divBdr>
                                            <w:top w:val="single" w:sz="2" w:space="0" w:color="D9D9E3"/>
                                            <w:left w:val="single" w:sz="2" w:space="0" w:color="D9D9E3"/>
                                            <w:bottom w:val="single" w:sz="2" w:space="0" w:color="D9D9E3"/>
                                            <w:right w:val="single" w:sz="2" w:space="0" w:color="D9D9E3"/>
                                          </w:divBdr>
                                          <w:divsChild>
                                            <w:div w:id="1074015143">
                                              <w:marLeft w:val="0"/>
                                              <w:marRight w:val="0"/>
                                              <w:marTop w:val="0"/>
                                              <w:marBottom w:val="0"/>
                                              <w:divBdr>
                                                <w:top w:val="single" w:sz="2" w:space="0" w:color="D9D9E3"/>
                                                <w:left w:val="single" w:sz="2" w:space="0" w:color="D9D9E3"/>
                                                <w:bottom w:val="single" w:sz="2" w:space="0" w:color="D9D9E3"/>
                                                <w:right w:val="single" w:sz="2" w:space="0" w:color="D9D9E3"/>
                                              </w:divBdr>
                                              <w:divsChild>
                                                <w:div w:id="725761493">
                                                  <w:marLeft w:val="0"/>
                                                  <w:marRight w:val="0"/>
                                                  <w:marTop w:val="0"/>
                                                  <w:marBottom w:val="0"/>
                                                  <w:divBdr>
                                                    <w:top w:val="single" w:sz="2" w:space="0" w:color="D9D9E3"/>
                                                    <w:left w:val="single" w:sz="2" w:space="0" w:color="D9D9E3"/>
                                                    <w:bottom w:val="single" w:sz="2" w:space="0" w:color="D9D9E3"/>
                                                    <w:right w:val="single" w:sz="2" w:space="0" w:color="D9D9E3"/>
                                                  </w:divBdr>
                                                  <w:divsChild>
                                                    <w:div w:id="19247948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2092756">
                          <w:marLeft w:val="0"/>
                          <w:marRight w:val="0"/>
                          <w:marTop w:val="0"/>
                          <w:marBottom w:val="0"/>
                          <w:divBdr>
                            <w:top w:val="single" w:sz="2" w:space="0" w:color="D9D9E3"/>
                            <w:left w:val="single" w:sz="2" w:space="0" w:color="D9D9E3"/>
                            <w:bottom w:val="single" w:sz="2" w:space="0" w:color="D9D9E3"/>
                            <w:right w:val="single" w:sz="2" w:space="0" w:color="D9D9E3"/>
                          </w:divBdr>
                          <w:divsChild>
                            <w:div w:id="863665759">
                              <w:marLeft w:val="0"/>
                              <w:marRight w:val="0"/>
                              <w:marTop w:val="100"/>
                              <w:marBottom w:val="100"/>
                              <w:divBdr>
                                <w:top w:val="single" w:sz="2" w:space="0" w:color="D9D9E3"/>
                                <w:left w:val="single" w:sz="2" w:space="0" w:color="D9D9E3"/>
                                <w:bottom w:val="single" w:sz="2" w:space="0" w:color="D9D9E3"/>
                                <w:right w:val="single" w:sz="2" w:space="0" w:color="D9D9E3"/>
                              </w:divBdr>
                              <w:divsChild>
                                <w:div w:id="819619925">
                                  <w:marLeft w:val="0"/>
                                  <w:marRight w:val="0"/>
                                  <w:marTop w:val="0"/>
                                  <w:marBottom w:val="0"/>
                                  <w:divBdr>
                                    <w:top w:val="single" w:sz="2" w:space="0" w:color="D9D9E3"/>
                                    <w:left w:val="single" w:sz="2" w:space="0" w:color="D9D9E3"/>
                                    <w:bottom w:val="single" w:sz="2" w:space="0" w:color="D9D9E3"/>
                                    <w:right w:val="single" w:sz="2" w:space="0" w:color="D9D9E3"/>
                                  </w:divBdr>
                                  <w:divsChild>
                                    <w:div w:id="1355766870">
                                      <w:marLeft w:val="0"/>
                                      <w:marRight w:val="0"/>
                                      <w:marTop w:val="0"/>
                                      <w:marBottom w:val="0"/>
                                      <w:divBdr>
                                        <w:top w:val="single" w:sz="2" w:space="0" w:color="D9D9E3"/>
                                        <w:left w:val="single" w:sz="2" w:space="0" w:color="D9D9E3"/>
                                        <w:bottom w:val="single" w:sz="2" w:space="0" w:color="D9D9E3"/>
                                        <w:right w:val="single" w:sz="2" w:space="0" w:color="D9D9E3"/>
                                      </w:divBdr>
                                      <w:divsChild>
                                        <w:div w:id="1149442969">
                                          <w:marLeft w:val="0"/>
                                          <w:marRight w:val="0"/>
                                          <w:marTop w:val="0"/>
                                          <w:marBottom w:val="0"/>
                                          <w:divBdr>
                                            <w:top w:val="single" w:sz="2" w:space="0" w:color="D9D9E3"/>
                                            <w:left w:val="single" w:sz="2" w:space="0" w:color="D9D9E3"/>
                                            <w:bottom w:val="single" w:sz="2" w:space="0" w:color="D9D9E3"/>
                                            <w:right w:val="single" w:sz="2" w:space="0" w:color="D9D9E3"/>
                                          </w:divBdr>
                                          <w:divsChild>
                                            <w:div w:id="756286319">
                                              <w:marLeft w:val="0"/>
                                              <w:marRight w:val="0"/>
                                              <w:marTop w:val="0"/>
                                              <w:marBottom w:val="0"/>
                                              <w:divBdr>
                                                <w:top w:val="single" w:sz="2" w:space="0" w:color="D9D9E3"/>
                                                <w:left w:val="single" w:sz="2" w:space="0" w:color="D9D9E3"/>
                                                <w:bottom w:val="single" w:sz="2" w:space="0" w:color="D9D9E3"/>
                                                <w:right w:val="single" w:sz="2" w:space="0" w:color="D9D9E3"/>
                                              </w:divBdr>
                                              <w:divsChild>
                                                <w:div w:id="721249131">
                                                  <w:marLeft w:val="0"/>
                                                  <w:marRight w:val="0"/>
                                                  <w:marTop w:val="0"/>
                                                  <w:marBottom w:val="0"/>
                                                  <w:divBdr>
                                                    <w:top w:val="single" w:sz="2" w:space="0" w:color="D9D9E3"/>
                                                    <w:left w:val="single" w:sz="2" w:space="0" w:color="D9D9E3"/>
                                                    <w:bottom w:val="single" w:sz="2" w:space="0" w:color="D9D9E3"/>
                                                    <w:right w:val="single" w:sz="2" w:space="0" w:color="D9D9E3"/>
                                                  </w:divBdr>
                                                  <w:divsChild>
                                                    <w:div w:id="14180942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9938428">
                                      <w:marLeft w:val="0"/>
                                      <w:marRight w:val="0"/>
                                      <w:marTop w:val="0"/>
                                      <w:marBottom w:val="0"/>
                                      <w:divBdr>
                                        <w:top w:val="single" w:sz="2" w:space="0" w:color="D9D9E3"/>
                                        <w:left w:val="single" w:sz="2" w:space="0" w:color="D9D9E3"/>
                                        <w:bottom w:val="single" w:sz="2" w:space="0" w:color="D9D9E3"/>
                                        <w:right w:val="single" w:sz="2" w:space="0" w:color="D9D9E3"/>
                                      </w:divBdr>
                                      <w:divsChild>
                                        <w:div w:id="1443252">
                                          <w:marLeft w:val="0"/>
                                          <w:marRight w:val="0"/>
                                          <w:marTop w:val="0"/>
                                          <w:marBottom w:val="0"/>
                                          <w:divBdr>
                                            <w:top w:val="single" w:sz="2" w:space="0" w:color="D9D9E3"/>
                                            <w:left w:val="single" w:sz="2" w:space="0" w:color="D9D9E3"/>
                                            <w:bottom w:val="single" w:sz="2" w:space="0" w:color="D9D9E3"/>
                                            <w:right w:val="single" w:sz="2" w:space="0" w:color="D9D9E3"/>
                                          </w:divBdr>
                                        </w:div>
                                        <w:div w:id="753282231">
                                          <w:marLeft w:val="0"/>
                                          <w:marRight w:val="0"/>
                                          <w:marTop w:val="0"/>
                                          <w:marBottom w:val="0"/>
                                          <w:divBdr>
                                            <w:top w:val="single" w:sz="2" w:space="0" w:color="D9D9E3"/>
                                            <w:left w:val="single" w:sz="2" w:space="0" w:color="D9D9E3"/>
                                            <w:bottom w:val="single" w:sz="2" w:space="0" w:color="D9D9E3"/>
                                            <w:right w:val="single" w:sz="2" w:space="0" w:color="D9D9E3"/>
                                          </w:divBdr>
                                          <w:divsChild>
                                            <w:div w:id="2139837744">
                                              <w:marLeft w:val="0"/>
                                              <w:marRight w:val="0"/>
                                              <w:marTop w:val="0"/>
                                              <w:marBottom w:val="0"/>
                                              <w:divBdr>
                                                <w:top w:val="single" w:sz="2" w:space="0" w:color="D9D9E3"/>
                                                <w:left w:val="single" w:sz="2" w:space="0" w:color="D9D9E3"/>
                                                <w:bottom w:val="single" w:sz="2" w:space="0" w:color="D9D9E3"/>
                                                <w:right w:val="single" w:sz="2" w:space="0" w:color="D9D9E3"/>
                                              </w:divBdr>
                                              <w:divsChild>
                                                <w:div w:id="1100098943">
                                                  <w:marLeft w:val="0"/>
                                                  <w:marRight w:val="0"/>
                                                  <w:marTop w:val="0"/>
                                                  <w:marBottom w:val="0"/>
                                                  <w:divBdr>
                                                    <w:top w:val="single" w:sz="2" w:space="0" w:color="D9D9E3"/>
                                                    <w:left w:val="single" w:sz="2" w:space="0" w:color="D9D9E3"/>
                                                    <w:bottom w:val="single" w:sz="2" w:space="0" w:color="D9D9E3"/>
                                                    <w:right w:val="single" w:sz="2" w:space="0" w:color="D9D9E3"/>
                                                  </w:divBdr>
                                                  <w:divsChild>
                                                    <w:div w:id="12389021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27530575">
                          <w:marLeft w:val="0"/>
                          <w:marRight w:val="0"/>
                          <w:marTop w:val="0"/>
                          <w:marBottom w:val="0"/>
                          <w:divBdr>
                            <w:top w:val="single" w:sz="2" w:space="0" w:color="D9D9E3"/>
                            <w:left w:val="single" w:sz="2" w:space="0" w:color="D9D9E3"/>
                            <w:bottom w:val="single" w:sz="2" w:space="0" w:color="D9D9E3"/>
                            <w:right w:val="single" w:sz="2" w:space="0" w:color="D9D9E3"/>
                          </w:divBdr>
                          <w:divsChild>
                            <w:div w:id="1698114627">
                              <w:marLeft w:val="0"/>
                              <w:marRight w:val="0"/>
                              <w:marTop w:val="100"/>
                              <w:marBottom w:val="100"/>
                              <w:divBdr>
                                <w:top w:val="single" w:sz="2" w:space="0" w:color="D9D9E3"/>
                                <w:left w:val="single" w:sz="2" w:space="0" w:color="D9D9E3"/>
                                <w:bottom w:val="single" w:sz="2" w:space="0" w:color="D9D9E3"/>
                                <w:right w:val="single" w:sz="2" w:space="0" w:color="D9D9E3"/>
                              </w:divBdr>
                              <w:divsChild>
                                <w:div w:id="28724185">
                                  <w:marLeft w:val="0"/>
                                  <w:marRight w:val="0"/>
                                  <w:marTop w:val="0"/>
                                  <w:marBottom w:val="0"/>
                                  <w:divBdr>
                                    <w:top w:val="single" w:sz="2" w:space="0" w:color="D9D9E3"/>
                                    <w:left w:val="single" w:sz="2" w:space="0" w:color="D9D9E3"/>
                                    <w:bottom w:val="single" w:sz="2" w:space="0" w:color="D9D9E3"/>
                                    <w:right w:val="single" w:sz="2" w:space="0" w:color="D9D9E3"/>
                                  </w:divBdr>
                                  <w:divsChild>
                                    <w:div w:id="1323777750">
                                      <w:marLeft w:val="0"/>
                                      <w:marRight w:val="0"/>
                                      <w:marTop w:val="0"/>
                                      <w:marBottom w:val="0"/>
                                      <w:divBdr>
                                        <w:top w:val="single" w:sz="2" w:space="0" w:color="D9D9E3"/>
                                        <w:left w:val="single" w:sz="2" w:space="0" w:color="D9D9E3"/>
                                        <w:bottom w:val="single" w:sz="2" w:space="0" w:color="D9D9E3"/>
                                        <w:right w:val="single" w:sz="2" w:space="0" w:color="D9D9E3"/>
                                      </w:divBdr>
                                      <w:divsChild>
                                        <w:div w:id="1684472127">
                                          <w:marLeft w:val="0"/>
                                          <w:marRight w:val="0"/>
                                          <w:marTop w:val="0"/>
                                          <w:marBottom w:val="0"/>
                                          <w:divBdr>
                                            <w:top w:val="single" w:sz="2" w:space="0" w:color="D9D9E3"/>
                                            <w:left w:val="single" w:sz="2" w:space="0" w:color="D9D9E3"/>
                                            <w:bottom w:val="single" w:sz="2" w:space="0" w:color="D9D9E3"/>
                                            <w:right w:val="single" w:sz="2" w:space="0" w:color="D9D9E3"/>
                                          </w:divBdr>
                                          <w:divsChild>
                                            <w:div w:id="1039890106">
                                              <w:marLeft w:val="0"/>
                                              <w:marRight w:val="0"/>
                                              <w:marTop w:val="0"/>
                                              <w:marBottom w:val="0"/>
                                              <w:divBdr>
                                                <w:top w:val="single" w:sz="2" w:space="0" w:color="D9D9E3"/>
                                                <w:left w:val="single" w:sz="2" w:space="0" w:color="D9D9E3"/>
                                                <w:bottom w:val="single" w:sz="2" w:space="0" w:color="D9D9E3"/>
                                                <w:right w:val="single" w:sz="2" w:space="0" w:color="D9D9E3"/>
                                              </w:divBdr>
                                              <w:divsChild>
                                                <w:div w:id="131219345">
                                                  <w:marLeft w:val="0"/>
                                                  <w:marRight w:val="0"/>
                                                  <w:marTop w:val="0"/>
                                                  <w:marBottom w:val="0"/>
                                                  <w:divBdr>
                                                    <w:top w:val="single" w:sz="2" w:space="0" w:color="D9D9E3"/>
                                                    <w:left w:val="single" w:sz="2" w:space="0" w:color="D9D9E3"/>
                                                    <w:bottom w:val="single" w:sz="2" w:space="0" w:color="D9D9E3"/>
                                                    <w:right w:val="single" w:sz="2" w:space="0" w:color="D9D9E3"/>
                                                  </w:divBdr>
                                                  <w:divsChild>
                                                    <w:div w:id="2299275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36494327">
                                      <w:marLeft w:val="0"/>
                                      <w:marRight w:val="0"/>
                                      <w:marTop w:val="0"/>
                                      <w:marBottom w:val="0"/>
                                      <w:divBdr>
                                        <w:top w:val="single" w:sz="2" w:space="0" w:color="D9D9E3"/>
                                        <w:left w:val="single" w:sz="2" w:space="0" w:color="D9D9E3"/>
                                        <w:bottom w:val="single" w:sz="2" w:space="0" w:color="D9D9E3"/>
                                        <w:right w:val="single" w:sz="2" w:space="0" w:color="D9D9E3"/>
                                      </w:divBdr>
                                      <w:divsChild>
                                        <w:div w:id="751128502">
                                          <w:marLeft w:val="0"/>
                                          <w:marRight w:val="0"/>
                                          <w:marTop w:val="0"/>
                                          <w:marBottom w:val="0"/>
                                          <w:divBdr>
                                            <w:top w:val="single" w:sz="2" w:space="0" w:color="D9D9E3"/>
                                            <w:left w:val="single" w:sz="2" w:space="0" w:color="D9D9E3"/>
                                            <w:bottom w:val="single" w:sz="2" w:space="0" w:color="D9D9E3"/>
                                            <w:right w:val="single" w:sz="2" w:space="0" w:color="D9D9E3"/>
                                          </w:divBdr>
                                        </w:div>
                                        <w:div w:id="209848315">
                                          <w:marLeft w:val="0"/>
                                          <w:marRight w:val="0"/>
                                          <w:marTop w:val="0"/>
                                          <w:marBottom w:val="0"/>
                                          <w:divBdr>
                                            <w:top w:val="single" w:sz="2" w:space="0" w:color="D9D9E3"/>
                                            <w:left w:val="single" w:sz="2" w:space="0" w:color="D9D9E3"/>
                                            <w:bottom w:val="single" w:sz="2" w:space="0" w:color="D9D9E3"/>
                                            <w:right w:val="single" w:sz="2" w:space="0" w:color="D9D9E3"/>
                                          </w:divBdr>
                                          <w:divsChild>
                                            <w:div w:id="2125691843">
                                              <w:marLeft w:val="0"/>
                                              <w:marRight w:val="0"/>
                                              <w:marTop w:val="0"/>
                                              <w:marBottom w:val="0"/>
                                              <w:divBdr>
                                                <w:top w:val="single" w:sz="2" w:space="0" w:color="D9D9E3"/>
                                                <w:left w:val="single" w:sz="2" w:space="0" w:color="D9D9E3"/>
                                                <w:bottom w:val="single" w:sz="2" w:space="0" w:color="D9D9E3"/>
                                                <w:right w:val="single" w:sz="2" w:space="0" w:color="D9D9E3"/>
                                              </w:divBdr>
                                              <w:divsChild>
                                                <w:div w:id="83189153">
                                                  <w:marLeft w:val="0"/>
                                                  <w:marRight w:val="0"/>
                                                  <w:marTop w:val="0"/>
                                                  <w:marBottom w:val="0"/>
                                                  <w:divBdr>
                                                    <w:top w:val="single" w:sz="2" w:space="0" w:color="D9D9E3"/>
                                                    <w:left w:val="single" w:sz="2" w:space="0" w:color="D9D9E3"/>
                                                    <w:bottom w:val="single" w:sz="2" w:space="0" w:color="D9D9E3"/>
                                                    <w:right w:val="single" w:sz="2" w:space="0" w:color="D9D9E3"/>
                                                  </w:divBdr>
                                                  <w:divsChild>
                                                    <w:div w:id="369839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88781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2024-01-29T18:41:00Z</dcterms:created>
  <dcterms:modified xsi:type="dcterms:W3CDTF">2024-01-29T19:52:00Z</dcterms:modified>
</cp:coreProperties>
</file>