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00C5" w:rsidRPr="00B33FDC" w:rsidRDefault="00B163CC" w:rsidP="00DC00C5">
      <w:pPr>
        <w:spacing w:line="360" w:lineRule="auto"/>
        <w:jc w:val="center"/>
        <w:rPr>
          <w:rFonts w:eastAsia="Calibri"/>
          <w:b/>
          <w:sz w:val="24"/>
          <w:szCs w:val="24"/>
        </w:rPr>
      </w:pPr>
      <w:r w:rsidRPr="00B33FDC">
        <w:rPr>
          <w:rFonts w:eastAsia="Calibri"/>
          <w:b/>
          <w:sz w:val="24"/>
          <w:szCs w:val="24"/>
        </w:rPr>
        <w:t>Fundamentals of Big Data &amp; Business Analytics</w:t>
      </w:r>
    </w:p>
    <w:p w:rsidR="00224831" w:rsidRPr="00B33FDC" w:rsidRDefault="00B163CC" w:rsidP="00DC00C5">
      <w:pPr>
        <w:spacing w:line="360" w:lineRule="auto"/>
        <w:jc w:val="center"/>
        <w:rPr>
          <w:rFonts w:eastAsia="Calibri"/>
          <w:b/>
          <w:sz w:val="24"/>
          <w:szCs w:val="24"/>
        </w:rPr>
      </w:pPr>
      <w:r w:rsidRPr="00B33FDC">
        <w:rPr>
          <w:rFonts w:eastAsia="Calibri"/>
          <w:b/>
          <w:sz w:val="24"/>
          <w:szCs w:val="24"/>
        </w:rPr>
        <w:t>April 2024 Examination</w:t>
      </w:r>
    </w:p>
    <w:p w:rsidR="00DC00C5" w:rsidRPr="00B33FDC" w:rsidRDefault="00DC00C5" w:rsidP="00DC00C5">
      <w:pPr>
        <w:spacing w:line="360" w:lineRule="auto"/>
        <w:jc w:val="both"/>
        <w:rPr>
          <w:b/>
          <w:sz w:val="24"/>
          <w:szCs w:val="24"/>
        </w:rPr>
      </w:pPr>
    </w:p>
    <w:p w:rsidR="00DC00C5" w:rsidRPr="00B33FDC" w:rsidRDefault="00DC00C5" w:rsidP="00B33FDC">
      <w:pPr>
        <w:spacing w:after="240" w:line="360" w:lineRule="auto"/>
        <w:jc w:val="both"/>
        <w:rPr>
          <w:b/>
          <w:sz w:val="24"/>
          <w:szCs w:val="24"/>
        </w:rPr>
      </w:pPr>
    </w:p>
    <w:p w:rsidR="00DC00C5" w:rsidRPr="00B33FDC" w:rsidRDefault="00DC00C5" w:rsidP="00B33FDC">
      <w:pPr>
        <w:spacing w:after="240" w:line="360" w:lineRule="auto"/>
        <w:jc w:val="both"/>
        <w:rPr>
          <w:b/>
          <w:sz w:val="24"/>
          <w:szCs w:val="24"/>
        </w:rPr>
      </w:pPr>
    </w:p>
    <w:p w:rsidR="00DC00C5" w:rsidRPr="00B33FDC" w:rsidRDefault="00DC00C5" w:rsidP="00B33FDC">
      <w:pPr>
        <w:spacing w:after="240" w:line="360" w:lineRule="auto"/>
        <w:jc w:val="both"/>
        <w:rPr>
          <w:b/>
          <w:sz w:val="24"/>
          <w:szCs w:val="24"/>
        </w:rPr>
      </w:pPr>
      <w:r w:rsidRPr="00B33FDC">
        <w:rPr>
          <w:b/>
          <w:sz w:val="24"/>
          <w:szCs w:val="24"/>
        </w:rPr>
        <w:t xml:space="preserve">1.  </w:t>
      </w:r>
      <w:r w:rsidR="00B163CC" w:rsidRPr="00B33FDC">
        <w:rPr>
          <w:b/>
          <w:sz w:val="24"/>
          <w:szCs w:val="24"/>
        </w:rPr>
        <w:t>Atem’s social network application has been a revolution in the technology industry and is improving by leaps and bounds every day. Atem has a huge technological infrastructure which enables them to collect, store, process and analyze the data of the users.</w:t>
      </w:r>
    </w:p>
    <w:p w:rsidR="00224831" w:rsidRDefault="00B163CC" w:rsidP="00B33FDC">
      <w:pPr>
        <w:spacing w:after="240" w:line="360" w:lineRule="auto"/>
        <w:jc w:val="both"/>
        <w:rPr>
          <w:b/>
          <w:sz w:val="24"/>
          <w:szCs w:val="24"/>
        </w:rPr>
      </w:pPr>
      <w:r w:rsidRPr="00B33FDC">
        <w:rPr>
          <w:b/>
          <w:sz w:val="24"/>
          <w:szCs w:val="24"/>
        </w:rPr>
        <w:t>Mention 2 possible use cases  which  are enabled by the existence of big data platforms for Atem and how a company leverages this technology. Also, Research and provide information about if and how large social network companies use cloud technologies for their advertising capabilities.    (10 Marks)</w:t>
      </w:r>
    </w:p>
    <w:p w:rsidR="00B33FDC" w:rsidRPr="00B33FDC" w:rsidRDefault="00B33FDC" w:rsidP="00B33FDC">
      <w:pPr>
        <w:spacing w:after="240" w:line="360" w:lineRule="auto"/>
        <w:jc w:val="both"/>
        <w:rPr>
          <w:b/>
          <w:sz w:val="24"/>
          <w:szCs w:val="24"/>
        </w:rPr>
      </w:pPr>
      <w:r>
        <w:rPr>
          <w:b/>
          <w:sz w:val="24"/>
          <w:szCs w:val="24"/>
        </w:rPr>
        <w:t>Ans 1.</w:t>
      </w:r>
    </w:p>
    <w:p w:rsidR="00B33FDC" w:rsidRPr="00B33FDC" w:rsidRDefault="00B33FDC" w:rsidP="00B33FDC">
      <w:pPr>
        <w:spacing w:after="240" w:line="360" w:lineRule="auto"/>
        <w:jc w:val="both"/>
        <w:rPr>
          <w:b/>
          <w:sz w:val="24"/>
          <w:szCs w:val="24"/>
        </w:rPr>
      </w:pPr>
      <w:r w:rsidRPr="00B33FDC">
        <w:rPr>
          <w:b/>
          <w:sz w:val="24"/>
          <w:szCs w:val="24"/>
        </w:rPr>
        <w:t xml:space="preserve">Introduction </w:t>
      </w:r>
    </w:p>
    <w:p w:rsidR="00B33FDC" w:rsidRPr="00B33FDC" w:rsidRDefault="00B33FDC" w:rsidP="007742E3">
      <w:pPr>
        <w:spacing w:after="240" w:line="360" w:lineRule="auto"/>
        <w:jc w:val="both"/>
        <w:rPr>
          <w:sz w:val="24"/>
          <w:szCs w:val="24"/>
        </w:rPr>
      </w:pPr>
      <w:r w:rsidRPr="00B33FDC">
        <w:rPr>
          <w:sz w:val="24"/>
          <w:szCs w:val="24"/>
        </w:rPr>
        <w:t xml:space="preserve">The realm of big data and business analytics has significantly transformed how technology companies, particularly social networking giants like Atem, operate and evolve. Big data platforms provide an unprecedented ability to collect, store, process, and analyze vast amounts of user data, leading to innovative use cases that can enhance user experience and drive business growth. These platforms are not just repositories of information; they are dynamic ecosystems that enable companies to extract meaningful insights from complex, large-scale data sets. This functionality is particularly crucial in the fast-paced, data-driven world of social media, where understanding user behavior and preferences is key to success. </w:t>
      </w:r>
    </w:p>
    <w:p w:rsidR="007742E3" w:rsidRDefault="007742E3" w:rsidP="007742E3">
      <w:pPr>
        <w:shd w:val="clear" w:color="auto" w:fill="FFFFFF"/>
        <w:spacing w:after="240"/>
        <w:rPr>
          <w:sz w:val="27"/>
          <w:szCs w:val="27"/>
        </w:rPr>
      </w:pPr>
      <w:r>
        <w:rPr>
          <w:rFonts w:ascii="Georgia" w:hAnsi="Georgia"/>
          <w:sz w:val="33"/>
          <w:szCs w:val="33"/>
          <w:highlight w:val="red"/>
          <w:shd w:val="clear" w:color="auto" w:fill="FFFF00"/>
        </w:rPr>
        <w:t>It is only half solved</w:t>
      </w:r>
    </w:p>
    <w:p w:rsidR="007742E3" w:rsidRDefault="007742E3" w:rsidP="007742E3">
      <w:pPr>
        <w:shd w:val="clear" w:color="auto" w:fill="FFFFFF"/>
        <w:spacing w:line="360" w:lineRule="auto"/>
        <w:jc w:val="center"/>
        <w:rPr>
          <w:rFonts w:ascii="Georgia" w:hAnsi="Georgia" w:cs="Calibri"/>
          <w:color w:val="222222"/>
          <w:sz w:val="33"/>
          <w:szCs w:val="33"/>
          <w:shd w:val="clear" w:color="auto" w:fill="FFFF00"/>
        </w:rPr>
      </w:pPr>
    </w:p>
    <w:p w:rsidR="007742E3" w:rsidRDefault="007742E3" w:rsidP="007742E3">
      <w:pPr>
        <w:shd w:val="clear" w:color="auto" w:fill="FFFFFF"/>
        <w:spacing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7742E3" w:rsidRDefault="007742E3" w:rsidP="007742E3">
      <w:pPr>
        <w:shd w:val="clear" w:color="auto" w:fill="FFFFFF"/>
        <w:spacing w:line="360" w:lineRule="auto"/>
        <w:jc w:val="center"/>
        <w:rPr>
          <w:rFonts w:cs="Calibri"/>
          <w:color w:val="222222"/>
        </w:rPr>
      </w:pPr>
    </w:p>
    <w:p w:rsidR="007742E3" w:rsidRDefault="007742E3" w:rsidP="007742E3">
      <w:pPr>
        <w:shd w:val="clear" w:color="auto" w:fill="FFFFFF"/>
        <w:spacing w:line="360" w:lineRule="auto"/>
        <w:jc w:val="center"/>
        <w:rPr>
          <w:rFonts w:cs="Calibri"/>
          <w:color w:val="222222"/>
        </w:rPr>
      </w:pPr>
      <w:hyperlink r:id="rId7" w:tgtFrame="_blank" w:history="1">
        <w:r>
          <w:rPr>
            <w:rStyle w:val="Hyperlink"/>
            <w:rFonts w:ascii="Georgia" w:eastAsiaTheme="majorEastAsia" w:hAnsi="Georgia" w:cs="Calibri"/>
            <w:sz w:val="33"/>
          </w:rPr>
          <w:t>https://nmimsassignment.com/online-buy-2/</w:t>
        </w:r>
      </w:hyperlink>
    </w:p>
    <w:p w:rsidR="007742E3" w:rsidRDefault="007742E3" w:rsidP="007742E3">
      <w:pPr>
        <w:shd w:val="clear" w:color="auto" w:fill="FFFFFF"/>
        <w:spacing w:line="360" w:lineRule="auto"/>
        <w:jc w:val="center"/>
        <w:rPr>
          <w:rFonts w:cs="Calibri"/>
          <w:color w:val="222222"/>
        </w:rPr>
      </w:pPr>
    </w:p>
    <w:p w:rsidR="007742E3" w:rsidRDefault="007742E3" w:rsidP="007742E3">
      <w:pPr>
        <w:shd w:val="clear" w:color="auto" w:fill="FFFFFF"/>
        <w:spacing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Pr>
          <w:b/>
          <w:bCs/>
          <w:color w:val="222222"/>
          <w:sz w:val="33"/>
          <w:szCs w:val="33"/>
          <w:shd w:val="clear" w:color="auto" w:fill="FFFF00"/>
        </w:rPr>
        <w:t>APRIL</w:t>
      </w:r>
      <w:r w:rsidRPr="009A5A2E">
        <w:rPr>
          <w:rFonts w:ascii="Georgia" w:hAnsi="Georgia" w:cs="Calibri"/>
          <w:b/>
          <w:bCs/>
          <w:color w:val="222222"/>
          <w:sz w:val="33"/>
          <w:szCs w:val="33"/>
          <w:shd w:val="clear" w:color="auto" w:fill="FFFF00"/>
        </w:rPr>
        <w:t xml:space="preserve"> </w:t>
      </w:r>
      <w:r>
        <w:rPr>
          <w:rFonts w:ascii="Georgia" w:hAnsi="Georgia" w:cs="Calibri"/>
          <w:b/>
          <w:bCs/>
          <w:color w:val="222222"/>
          <w:sz w:val="33"/>
          <w:szCs w:val="33"/>
          <w:shd w:val="clear" w:color="auto" w:fill="FFFF00"/>
        </w:rPr>
        <w:t>2024,</w:t>
      </w:r>
    </w:p>
    <w:p w:rsidR="007742E3" w:rsidRDefault="007742E3" w:rsidP="007742E3">
      <w:pPr>
        <w:shd w:val="clear" w:color="auto" w:fill="FFFFFF"/>
        <w:spacing w:line="360" w:lineRule="auto"/>
        <w:jc w:val="center"/>
        <w:rPr>
          <w:rFonts w:ascii="Arial" w:hAnsi="Arial" w:cs="Calibri"/>
          <w:color w:val="222222"/>
        </w:rPr>
      </w:pPr>
    </w:p>
    <w:p w:rsidR="007742E3" w:rsidRDefault="007742E3" w:rsidP="007742E3">
      <w:pPr>
        <w:shd w:val="clear" w:color="auto" w:fill="FFFFFF"/>
        <w:spacing w:line="360" w:lineRule="auto"/>
        <w:jc w:val="center"/>
        <w:rPr>
          <w:rFonts w:ascii="Georgia" w:hAnsi="Georgia" w:cs="Calibri"/>
          <w:color w:val="222222"/>
          <w:sz w:val="33"/>
          <w:szCs w:val="33"/>
        </w:rPr>
      </w:pPr>
      <w:r>
        <w:rPr>
          <w:rFonts w:ascii="Georgia" w:hAnsi="Georgia" w:cs="Calibri"/>
          <w:color w:val="222222"/>
          <w:sz w:val="33"/>
          <w:szCs w:val="33"/>
        </w:rPr>
        <w:t>your</w:t>
      </w:r>
      <w:r>
        <w:rPr>
          <w:rFonts w:ascii="Georgia" w:hAnsi="Georgia" w:cs="Calibri"/>
          <w:b/>
          <w:bCs/>
          <w:color w:val="222222"/>
          <w:sz w:val="33"/>
          <w:szCs w:val="33"/>
          <w:shd w:val="clear" w:color="auto" w:fill="FFFF00"/>
        </w:rPr>
        <w:t> last date is 28</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MARCH 2024</w:t>
      </w:r>
      <w:r>
        <w:rPr>
          <w:rFonts w:ascii="Georgia" w:hAnsi="Georgia" w:cs="Calibri"/>
          <w:color w:val="222222"/>
          <w:sz w:val="33"/>
          <w:szCs w:val="33"/>
        </w:rPr>
        <w:t>.</w:t>
      </w:r>
    </w:p>
    <w:p w:rsidR="007742E3" w:rsidRDefault="007742E3" w:rsidP="007742E3">
      <w:pPr>
        <w:shd w:val="clear" w:color="auto" w:fill="FFFFFF"/>
        <w:spacing w:line="360" w:lineRule="auto"/>
        <w:jc w:val="center"/>
        <w:rPr>
          <w:rFonts w:ascii="Georgia" w:hAnsi="Georgia" w:cs="Calibri"/>
          <w:color w:val="500050"/>
          <w:sz w:val="33"/>
          <w:szCs w:val="33"/>
        </w:rPr>
      </w:pPr>
    </w:p>
    <w:p w:rsidR="007742E3" w:rsidRDefault="007742E3" w:rsidP="007742E3">
      <w:pPr>
        <w:shd w:val="clear" w:color="auto" w:fill="FFFFFF"/>
        <w:spacing w:line="360" w:lineRule="auto"/>
        <w:jc w:val="center"/>
        <w:rPr>
          <w:rFonts w:cs="Calibri"/>
          <w:color w:val="500050"/>
        </w:rPr>
      </w:pPr>
      <w:r>
        <w:rPr>
          <w:rFonts w:ascii="Georgia" w:hAnsi="Georgia" w:cs="Calibri"/>
          <w:color w:val="500050"/>
          <w:sz w:val="33"/>
          <w:szCs w:val="33"/>
        </w:rPr>
        <w:t>Lowest price guarantee with quality.</w:t>
      </w:r>
    </w:p>
    <w:p w:rsidR="007742E3" w:rsidRDefault="007742E3" w:rsidP="007742E3">
      <w:pPr>
        <w:shd w:val="clear" w:color="auto" w:fill="FFFFFF"/>
        <w:spacing w:line="360" w:lineRule="auto"/>
        <w:jc w:val="center"/>
        <w:rPr>
          <w:rFonts w:ascii="Arial" w:hAnsi="Arial" w:cs="Calibri"/>
          <w:color w:val="500050"/>
        </w:rPr>
      </w:pPr>
      <w:r>
        <w:rPr>
          <w:rFonts w:ascii="Georgia" w:hAnsi="Georgia" w:cs="Calibri"/>
          <w:color w:val="500050"/>
          <w:sz w:val="33"/>
          <w:szCs w:val="33"/>
        </w:rPr>
        <w:t>Charges</w:t>
      </w:r>
      <w:r>
        <w:rPr>
          <w:rFonts w:ascii="Georgia" w:hAnsi="Georgia" w:cs="Calibri"/>
          <w:b/>
          <w:bCs/>
          <w:color w:val="500050"/>
          <w:sz w:val="33"/>
          <w:szCs w:val="33"/>
          <w:shd w:val="clear" w:color="auto" w:fill="FFFF00"/>
        </w:rPr>
        <w:t> INR 299 only per assignment. </w:t>
      </w:r>
      <w:r>
        <w:rPr>
          <w:rFonts w:ascii="Georgia" w:hAnsi="Georgia" w:cs="Calibri"/>
          <w:color w:val="500050"/>
          <w:sz w:val="33"/>
          <w:szCs w:val="33"/>
        </w:rPr>
        <w:t>For more information you can get via mail or Whats app also</w:t>
      </w:r>
    </w:p>
    <w:p w:rsidR="007742E3" w:rsidRDefault="007742E3" w:rsidP="007742E3">
      <w:pPr>
        <w:shd w:val="clear" w:color="auto" w:fill="FFFFFF"/>
        <w:spacing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8" w:tgtFrame="_blank" w:history="1">
        <w:r>
          <w:rPr>
            <w:rStyle w:val="Hyperlink"/>
            <w:rFonts w:ascii="Georgia" w:eastAsiaTheme="majorEastAsia" w:hAnsi="Georgia" w:cs="Calibri"/>
            <w:sz w:val="33"/>
          </w:rPr>
          <w:t>aapkieducation@gmail.com</w:t>
        </w:r>
      </w:hyperlink>
    </w:p>
    <w:p w:rsidR="007742E3" w:rsidRDefault="007742E3" w:rsidP="007742E3">
      <w:pPr>
        <w:shd w:val="clear" w:color="auto" w:fill="FFFFFF"/>
        <w:spacing w:line="360" w:lineRule="auto"/>
        <w:jc w:val="center"/>
        <w:rPr>
          <w:rFonts w:cs="Calibri"/>
          <w:color w:val="500050"/>
        </w:rPr>
      </w:pPr>
    </w:p>
    <w:p w:rsidR="007742E3" w:rsidRDefault="007742E3" w:rsidP="007742E3">
      <w:pPr>
        <w:shd w:val="clear" w:color="auto" w:fill="FFFFFF"/>
        <w:spacing w:line="360" w:lineRule="auto"/>
        <w:jc w:val="center"/>
        <w:rPr>
          <w:rFonts w:cs="Calibri"/>
          <w:color w:val="500050"/>
        </w:rPr>
      </w:pPr>
      <w:r w:rsidRPr="009A5A2E">
        <w:rPr>
          <w:rFonts w:ascii="Georgia" w:hAnsi="Georgia" w:cs="Calibri"/>
          <w:color w:val="500050"/>
          <w:sz w:val="33"/>
          <w:szCs w:val="33"/>
        </w:rPr>
        <w:t>Our </w:t>
      </w:r>
      <w:r w:rsidRPr="009A5A2E">
        <w:rPr>
          <w:rFonts w:ascii="Georgia" w:hAnsi="Georgia" w:cs="Calibri"/>
          <w:color w:val="500050"/>
          <w:sz w:val="33"/>
          <w:szCs w:val="33"/>
          <w:shd w:val="clear" w:color="auto" w:fill="00FF00"/>
        </w:rPr>
        <w:t>website </w:t>
      </w:r>
      <w:hyperlink r:id="rId9" w:tgtFrame="_blank" w:history="1">
        <w:r w:rsidRPr="009A5A2E">
          <w:rPr>
            <w:rStyle w:val="Hyperlink"/>
            <w:rFonts w:ascii="Georgia" w:eastAsiaTheme="majorEastAsia" w:hAnsi="Georgia" w:cs="Calibri"/>
            <w:color w:val="1155CC"/>
            <w:sz w:val="33"/>
            <w:shd w:val="clear" w:color="auto" w:fill="00FF00"/>
          </w:rPr>
          <w:t>www.aapkieducation.com</w:t>
        </w:r>
      </w:hyperlink>
    </w:p>
    <w:p w:rsidR="007742E3" w:rsidRDefault="007742E3" w:rsidP="007742E3">
      <w:pPr>
        <w:shd w:val="clear" w:color="auto" w:fill="FFFFFF"/>
        <w:spacing w:line="360" w:lineRule="auto"/>
        <w:jc w:val="center"/>
        <w:rPr>
          <w:rFonts w:cs="Calibri"/>
          <w:color w:val="500050"/>
        </w:rPr>
      </w:pPr>
      <w:r>
        <w:rPr>
          <w:rFonts w:ascii="Georgia" w:hAnsi="Georgia" w:cs="Calibri"/>
          <w:color w:val="500050"/>
          <w:sz w:val="33"/>
          <w:szCs w:val="33"/>
        </w:rPr>
        <w:t>After mail, we will reply you instant or maximum</w:t>
      </w:r>
    </w:p>
    <w:p w:rsidR="007742E3" w:rsidRDefault="007742E3" w:rsidP="007742E3">
      <w:pPr>
        <w:shd w:val="clear" w:color="auto" w:fill="FFFFFF"/>
        <w:spacing w:line="360" w:lineRule="auto"/>
        <w:jc w:val="center"/>
        <w:rPr>
          <w:rFonts w:cs="Calibri"/>
          <w:color w:val="500050"/>
        </w:rPr>
      </w:pPr>
      <w:r>
        <w:rPr>
          <w:rFonts w:ascii="Georgia" w:hAnsi="Georgia" w:cs="Calibri"/>
          <w:color w:val="500050"/>
          <w:sz w:val="33"/>
          <w:szCs w:val="33"/>
        </w:rPr>
        <w:t>1 hour.</w:t>
      </w:r>
    </w:p>
    <w:p w:rsidR="007742E3" w:rsidRDefault="007742E3" w:rsidP="007742E3">
      <w:pPr>
        <w:shd w:val="clear" w:color="auto" w:fill="FFFFFF"/>
        <w:spacing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7742E3" w:rsidRDefault="007742E3" w:rsidP="007742E3">
      <w:pPr>
        <w:shd w:val="clear" w:color="auto" w:fill="FFFFFF"/>
        <w:spacing w:line="360" w:lineRule="auto"/>
        <w:jc w:val="center"/>
        <w:rPr>
          <w:rFonts w:cs="Calibri"/>
          <w:color w:val="500050"/>
        </w:rPr>
      </w:pPr>
      <w:r>
        <w:rPr>
          <w:rFonts w:ascii="Georgia" w:hAnsi="Georgia" w:cs="Calibri"/>
          <w:color w:val="500050"/>
          <w:sz w:val="33"/>
          <w:szCs w:val="33"/>
          <w:shd w:val="clear" w:color="auto" w:fill="FF0000"/>
        </w:rPr>
        <w:t>whatsapp no 8791490301.</w:t>
      </w:r>
    </w:p>
    <w:p w:rsidR="007742E3" w:rsidRDefault="007742E3" w:rsidP="007742E3">
      <w:pPr>
        <w:shd w:val="clear" w:color="auto" w:fill="FFFFFF"/>
        <w:spacing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224831" w:rsidRPr="00DC00C5" w:rsidRDefault="00224831" w:rsidP="00B33FDC">
      <w:pPr>
        <w:spacing w:after="240" w:line="360" w:lineRule="auto"/>
        <w:jc w:val="both"/>
        <w:rPr>
          <w:sz w:val="24"/>
          <w:szCs w:val="24"/>
        </w:rPr>
      </w:pPr>
    </w:p>
    <w:p w:rsidR="00224831" w:rsidRPr="00DC00C5" w:rsidRDefault="00224831" w:rsidP="00DC00C5">
      <w:pPr>
        <w:spacing w:line="360" w:lineRule="auto"/>
        <w:jc w:val="both"/>
        <w:rPr>
          <w:sz w:val="24"/>
          <w:szCs w:val="24"/>
        </w:rPr>
      </w:pPr>
    </w:p>
    <w:p w:rsidR="00224831" w:rsidRPr="00B33FDC" w:rsidRDefault="00DC00C5" w:rsidP="00DC00C5">
      <w:pPr>
        <w:spacing w:line="360" w:lineRule="auto"/>
        <w:jc w:val="both"/>
        <w:rPr>
          <w:b/>
          <w:sz w:val="24"/>
          <w:szCs w:val="24"/>
        </w:rPr>
      </w:pPr>
      <w:r w:rsidRPr="00B33FDC">
        <w:rPr>
          <w:b/>
          <w:sz w:val="24"/>
          <w:szCs w:val="24"/>
        </w:rPr>
        <w:t xml:space="preserve">2. </w:t>
      </w:r>
      <w:r w:rsidR="00B163CC" w:rsidRPr="00B33FDC">
        <w:rPr>
          <w:b/>
          <w:sz w:val="24"/>
          <w:szCs w:val="24"/>
        </w:rPr>
        <w:t>A world renowned Consumer Packaged Goods major has engaged you to optimize its marketing initiatives. Which business analysis technique is used to achieve this and which statistical technique aids in achieving it?  Mention briefly about the business analysis technique and the mathematical techniques involved in this problem.</w:t>
      </w:r>
      <w:r w:rsidRPr="00B33FDC">
        <w:rPr>
          <w:b/>
          <w:sz w:val="24"/>
          <w:szCs w:val="24"/>
        </w:rPr>
        <w:t xml:space="preserve"> </w:t>
      </w:r>
      <w:r w:rsidR="00B163CC" w:rsidRPr="00B33FDC">
        <w:rPr>
          <w:b/>
          <w:sz w:val="24"/>
          <w:szCs w:val="24"/>
        </w:rPr>
        <w:t xml:space="preserve">  (10 Marks)</w:t>
      </w:r>
    </w:p>
    <w:p w:rsidR="00B33FDC" w:rsidRPr="00B33FDC" w:rsidRDefault="00B33FDC" w:rsidP="00B33FDC">
      <w:pPr>
        <w:spacing w:before="240" w:line="360" w:lineRule="auto"/>
        <w:jc w:val="both"/>
        <w:rPr>
          <w:b/>
          <w:sz w:val="24"/>
          <w:szCs w:val="24"/>
        </w:rPr>
      </w:pPr>
      <w:r w:rsidRPr="00B33FDC">
        <w:rPr>
          <w:b/>
          <w:sz w:val="24"/>
          <w:szCs w:val="24"/>
        </w:rPr>
        <w:t>Ans 2.</w:t>
      </w:r>
    </w:p>
    <w:p w:rsidR="00B33FDC" w:rsidRPr="00B33FDC" w:rsidRDefault="00B33FDC" w:rsidP="00B33FDC">
      <w:pPr>
        <w:spacing w:before="240" w:line="360" w:lineRule="auto"/>
        <w:jc w:val="both"/>
        <w:rPr>
          <w:b/>
          <w:sz w:val="24"/>
          <w:szCs w:val="24"/>
        </w:rPr>
      </w:pPr>
      <w:r w:rsidRPr="00B33FDC">
        <w:rPr>
          <w:b/>
          <w:bCs/>
          <w:sz w:val="24"/>
          <w:szCs w:val="24"/>
        </w:rPr>
        <w:t xml:space="preserve">Introduction </w:t>
      </w:r>
    </w:p>
    <w:p w:rsidR="00B33FDC" w:rsidRPr="00B33FDC" w:rsidRDefault="00B33FDC" w:rsidP="007742E3">
      <w:pPr>
        <w:spacing w:before="240" w:line="360" w:lineRule="auto"/>
        <w:jc w:val="both"/>
        <w:rPr>
          <w:sz w:val="24"/>
          <w:szCs w:val="24"/>
        </w:rPr>
      </w:pPr>
      <w:r w:rsidRPr="00B33FDC">
        <w:rPr>
          <w:sz w:val="24"/>
          <w:szCs w:val="24"/>
        </w:rPr>
        <w:lastRenderedPageBreak/>
        <w:t xml:space="preserve">In the rapidly evolving landscape of modern business, companies, especially in sectors like Consumer Packaged Goods (CPG), continually seek innovative strategies to optimize their marketing initiatives. This quest for optimization often leads them to leverage Big Data and Business Analytics, which have emerged as pivotal tools in understanding and predicting consumer behavior. Utilizing these tools, businesses can tailor their strategies to meet the dynamic needs and preferences of their target audience, thus achieving a competitive edge. At the heart of this endeavor is a specific business analysis technique complemented by sophisticated statistical methods. This approach not only harnesses the power of vast data sets </w:t>
      </w:r>
    </w:p>
    <w:p w:rsidR="00224831" w:rsidRPr="00DC00C5" w:rsidRDefault="00224831" w:rsidP="00B33FDC">
      <w:pPr>
        <w:spacing w:before="240" w:line="360" w:lineRule="auto"/>
        <w:jc w:val="both"/>
        <w:rPr>
          <w:sz w:val="24"/>
          <w:szCs w:val="24"/>
        </w:rPr>
      </w:pPr>
    </w:p>
    <w:p w:rsidR="00224831" w:rsidRPr="00B33FDC" w:rsidRDefault="00DC00C5" w:rsidP="00DC00C5">
      <w:pPr>
        <w:spacing w:line="360" w:lineRule="auto"/>
        <w:jc w:val="both"/>
        <w:rPr>
          <w:b/>
          <w:sz w:val="24"/>
          <w:szCs w:val="24"/>
        </w:rPr>
      </w:pPr>
      <w:r w:rsidRPr="00B33FDC">
        <w:rPr>
          <w:b/>
          <w:sz w:val="24"/>
          <w:szCs w:val="24"/>
        </w:rPr>
        <w:t xml:space="preserve">3. </w:t>
      </w:r>
      <w:r w:rsidR="00B163CC" w:rsidRPr="00B33FDC">
        <w:rPr>
          <w:b/>
          <w:sz w:val="24"/>
          <w:szCs w:val="24"/>
        </w:rPr>
        <w:t>PhonePe, a multi utility mobile application, has had a meteoric rise as the go to application  for  payments  in  the past  few  years,  challenging the dominance of traditional banks and card-based payment systems. Assume you have been hired as a data analytics consultant by one of its competitors.</w:t>
      </w:r>
    </w:p>
    <w:p w:rsidR="00224831" w:rsidRPr="00B33FDC" w:rsidRDefault="00224831" w:rsidP="00DC00C5">
      <w:pPr>
        <w:spacing w:line="360" w:lineRule="auto"/>
        <w:jc w:val="both"/>
        <w:rPr>
          <w:b/>
          <w:sz w:val="24"/>
          <w:szCs w:val="24"/>
        </w:rPr>
      </w:pPr>
    </w:p>
    <w:p w:rsidR="00B33FDC" w:rsidRDefault="00DC00C5" w:rsidP="00DC00C5">
      <w:pPr>
        <w:spacing w:line="360" w:lineRule="auto"/>
        <w:jc w:val="both"/>
        <w:rPr>
          <w:b/>
          <w:sz w:val="24"/>
          <w:szCs w:val="24"/>
        </w:rPr>
      </w:pPr>
      <w:r w:rsidRPr="00B33FDC">
        <w:rPr>
          <w:b/>
          <w:sz w:val="24"/>
          <w:szCs w:val="24"/>
        </w:rPr>
        <w:t xml:space="preserve">a. </w:t>
      </w:r>
      <w:r w:rsidR="00B163CC" w:rsidRPr="00B33FDC">
        <w:rPr>
          <w:b/>
          <w:sz w:val="24"/>
          <w:szCs w:val="24"/>
        </w:rPr>
        <w:t>Identify  social  media  or  mobile  or  application  analytics  tools  that  can  be deployed to understand consumer behavior and trends.   (5 Marks)</w:t>
      </w:r>
    </w:p>
    <w:p w:rsidR="00B33FDC" w:rsidRPr="00B33FDC" w:rsidRDefault="00B33FDC" w:rsidP="00B33FDC">
      <w:pPr>
        <w:spacing w:before="240" w:after="240" w:line="360" w:lineRule="auto"/>
        <w:jc w:val="both"/>
        <w:rPr>
          <w:b/>
          <w:sz w:val="24"/>
          <w:szCs w:val="24"/>
        </w:rPr>
      </w:pPr>
      <w:r w:rsidRPr="00B33FDC">
        <w:rPr>
          <w:b/>
          <w:sz w:val="24"/>
          <w:szCs w:val="24"/>
        </w:rPr>
        <w:t>Ans 3a.</w:t>
      </w:r>
    </w:p>
    <w:p w:rsidR="00B33FDC" w:rsidRPr="00B33FDC" w:rsidRDefault="00B33FDC" w:rsidP="00B33FDC">
      <w:pPr>
        <w:tabs>
          <w:tab w:val="left" w:pos="1985"/>
        </w:tabs>
        <w:spacing w:after="240" w:line="360" w:lineRule="auto"/>
        <w:jc w:val="both"/>
        <w:rPr>
          <w:b/>
          <w:sz w:val="24"/>
          <w:szCs w:val="24"/>
        </w:rPr>
      </w:pPr>
      <w:r w:rsidRPr="00B33FDC">
        <w:rPr>
          <w:b/>
          <w:bCs/>
          <w:sz w:val="24"/>
          <w:szCs w:val="24"/>
        </w:rPr>
        <w:t xml:space="preserve">Introduction </w:t>
      </w:r>
    </w:p>
    <w:p w:rsidR="00B33FDC" w:rsidRPr="00DC00C5" w:rsidRDefault="00B33FDC" w:rsidP="007742E3">
      <w:pPr>
        <w:tabs>
          <w:tab w:val="left" w:pos="1985"/>
        </w:tabs>
        <w:spacing w:after="240" w:line="360" w:lineRule="auto"/>
        <w:jc w:val="both"/>
        <w:rPr>
          <w:sz w:val="24"/>
          <w:szCs w:val="24"/>
        </w:rPr>
      </w:pPr>
      <w:r w:rsidRPr="00B33FDC">
        <w:rPr>
          <w:sz w:val="24"/>
          <w:szCs w:val="24"/>
        </w:rPr>
        <w:t xml:space="preserve">In the digital era, where mobile applications like PhonePe revolutionize the payment landscape, understanding consumer behavior and trends becomes imperative for competitors to stay relevant and competitive. To achieve this, leveraging social media, mobile, and application analytics tools is essential. These tools provide deep insights into user interactions, preferences, and behavioral patterns, enabling businesses to make data-driven </w:t>
      </w:r>
    </w:p>
    <w:p w:rsidR="00224831" w:rsidRPr="00DC00C5" w:rsidRDefault="00224831" w:rsidP="00DC00C5">
      <w:pPr>
        <w:spacing w:line="360" w:lineRule="auto"/>
        <w:jc w:val="both"/>
        <w:rPr>
          <w:sz w:val="24"/>
          <w:szCs w:val="24"/>
        </w:rPr>
      </w:pPr>
    </w:p>
    <w:p w:rsidR="00224831" w:rsidRDefault="00B163CC" w:rsidP="00B33FDC">
      <w:pPr>
        <w:spacing w:before="240" w:line="360" w:lineRule="auto"/>
        <w:jc w:val="both"/>
        <w:rPr>
          <w:b/>
          <w:sz w:val="24"/>
          <w:szCs w:val="24"/>
        </w:rPr>
      </w:pPr>
      <w:r w:rsidRPr="00B33FDC">
        <w:rPr>
          <w:b/>
          <w:sz w:val="24"/>
          <w:szCs w:val="24"/>
        </w:rPr>
        <w:t>b</w:t>
      </w:r>
      <w:r w:rsidR="00B33FDC" w:rsidRPr="00B33FDC">
        <w:rPr>
          <w:b/>
          <w:sz w:val="24"/>
          <w:szCs w:val="24"/>
        </w:rPr>
        <w:t>.</w:t>
      </w:r>
      <w:r w:rsidRPr="00B33FDC">
        <w:rPr>
          <w:b/>
          <w:sz w:val="24"/>
          <w:szCs w:val="24"/>
        </w:rPr>
        <w:t xml:space="preserve"> Identify mobile data analytics approaches and tools that can be deployed to understand and leverage customer behavior.   (5 Marks)</w:t>
      </w:r>
    </w:p>
    <w:p w:rsidR="00B33FDC" w:rsidRPr="00B33FDC" w:rsidRDefault="00B33FDC" w:rsidP="00B33FDC">
      <w:pPr>
        <w:spacing w:before="240" w:line="360" w:lineRule="auto"/>
        <w:jc w:val="both"/>
        <w:rPr>
          <w:b/>
          <w:sz w:val="24"/>
          <w:szCs w:val="24"/>
        </w:rPr>
      </w:pPr>
      <w:r>
        <w:rPr>
          <w:b/>
          <w:sz w:val="24"/>
          <w:szCs w:val="24"/>
        </w:rPr>
        <w:t>Ans 3b.</w:t>
      </w:r>
    </w:p>
    <w:p w:rsidR="00B33FDC" w:rsidRPr="00B33FDC" w:rsidRDefault="00B33FDC" w:rsidP="00B33FDC">
      <w:pPr>
        <w:spacing w:before="240" w:line="360" w:lineRule="auto"/>
        <w:jc w:val="both"/>
        <w:rPr>
          <w:b/>
          <w:sz w:val="24"/>
          <w:szCs w:val="24"/>
        </w:rPr>
      </w:pPr>
      <w:r>
        <w:rPr>
          <w:b/>
          <w:bCs/>
          <w:sz w:val="24"/>
          <w:szCs w:val="24"/>
        </w:rPr>
        <w:t xml:space="preserve">Introduction </w:t>
      </w:r>
    </w:p>
    <w:p w:rsidR="00224831" w:rsidRPr="00DC00C5" w:rsidRDefault="00B33FDC" w:rsidP="007742E3">
      <w:pPr>
        <w:spacing w:before="240" w:line="360" w:lineRule="auto"/>
        <w:jc w:val="both"/>
        <w:rPr>
          <w:sz w:val="24"/>
          <w:szCs w:val="24"/>
        </w:rPr>
      </w:pPr>
      <w:r w:rsidRPr="00B33FDC">
        <w:rPr>
          <w:sz w:val="24"/>
          <w:szCs w:val="24"/>
        </w:rPr>
        <w:lastRenderedPageBreak/>
        <w:t xml:space="preserve">In the competitive landscape of mobile applications, particularly in the payments sector, understanding and leveraging customer behavior is paramount for success. Mobile data analytics plays a pivotal role in this process, offering insights that drive strategic decisions and user engagement. By utilizing advanced analytics approaches and tools, companies can delve into the vast array of user data generated by their apps. This data, when analyzed </w:t>
      </w:r>
    </w:p>
    <w:p w:rsidR="00224831" w:rsidRPr="00DC00C5" w:rsidRDefault="00224831" w:rsidP="00DC00C5">
      <w:pPr>
        <w:spacing w:line="360" w:lineRule="auto"/>
        <w:jc w:val="both"/>
        <w:rPr>
          <w:sz w:val="24"/>
          <w:szCs w:val="24"/>
        </w:rPr>
      </w:pPr>
    </w:p>
    <w:sectPr w:rsidR="00224831" w:rsidRPr="00DC00C5" w:rsidSect="00DC00C5">
      <w:headerReference w:type="default" r:id="rId10"/>
      <w:pgSz w:w="11920" w:h="16840"/>
      <w:pgMar w:top="1440" w:right="1440" w:bottom="1440" w:left="1440" w:header="720" w:footer="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3727" w:rsidRDefault="00683727" w:rsidP="00224831">
      <w:r>
        <w:separator/>
      </w:r>
    </w:p>
  </w:endnote>
  <w:endnote w:type="continuationSeparator" w:id="1">
    <w:p w:rsidR="00683727" w:rsidRDefault="00683727" w:rsidP="002248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3727" w:rsidRDefault="00683727" w:rsidP="00224831">
      <w:r>
        <w:separator/>
      </w:r>
    </w:p>
  </w:footnote>
  <w:footnote w:type="continuationSeparator" w:id="1">
    <w:p w:rsidR="00683727" w:rsidRDefault="00683727" w:rsidP="0022483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4831" w:rsidRDefault="00224831">
    <w:pPr>
      <w:spacing w:line="200" w:lineRule="exac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995607"/>
    <w:multiLevelType w:val="multilevel"/>
    <w:tmpl w:val="3BD841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7A632B0"/>
    <w:multiLevelType w:val="multilevel"/>
    <w:tmpl w:val="91FA8B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1473CB5"/>
    <w:multiLevelType w:val="multilevel"/>
    <w:tmpl w:val="46769E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A1375F6"/>
    <w:multiLevelType w:val="multilevel"/>
    <w:tmpl w:val="F27C300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00"/>
  <w:displayHorizontalDrawingGridEvery w:val="2"/>
  <w:characterSpacingControl w:val="doNotCompress"/>
  <w:hdrShapeDefaults>
    <o:shapedefaults v:ext="edit" spidmax="6146"/>
  </w:hdrShapeDefaults>
  <w:footnotePr>
    <w:footnote w:id="0"/>
    <w:footnote w:id="1"/>
  </w:footnotePr>
  <w:endnotePr>
    <w:endnote w:id="0"/>
    <w:endnote w:id="1"/>
  </w:endnotePr>
  <w:compat/>
  <w:rsids>
    <w:rsidRoot w:val="00224831"/>
    <w:rsid w:val="00224831"/>
    <w:rsid w:val="00683727"/>
    <w:rsid w:val="00755F11"/>
    <w:rsid w:val="007742E3"/>
    <w:rsid w:val="00B163CC"/>
    <w:rsid w:val="00B33FDC"/>
    <w:rsid w:val="00DC00C5"/>
    <w:rsid w:val="00EA65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semiHidden/>
    <w:unhideWhenUsed/>
    <w:qFormat/>
    <w:rsid w:val="001B3490"/>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semiHidden/>
    <w:unhideWhenUsed/>
    <w:rsid w:val="00DC00C5"/>
    <w:pPr>
      <w:tabs>
        <w:tab w:val="center" w:pos="4680"/>
        <w:tab w:val="right" w:pos="9360"/>
      </w:tabs>
    </w:pPr>
  </w:style>
  <w:style w:type="character" w:customStyle="1" w:styleId="HeaderChar">
    <w:name w:val="Header Char"/>
    <w:basedOn w:val="DefaultParagraphFont"/>
    <w:link w:val="Header"/>
    <w:uiPriority w:val="99"/>
    <w:semiHidden/>
    <w:rsid w:val="00DC00C5"/>
  </w:style>
  <w:style w:type="paragraph" w:styleId="Footer">
    <w:name w:val="footer"/>
    <w:basedOn w:val="Normal"/>
    <w:link w:val="FooterChar"/>
    <w:uiPriority w:val="99"/>
    <w:semiHidden/>
    <w:unhideWhenUsed/>
    <w:rsid w:val="00DC00C5"/>
    <w:pPr>
      <w:tabs>
        <w:tab w:val="center" w:pos="4680"/>
        <w:tab w:val="right" w:pos="9360"/>
      </w:tabs>
    </w:pPr>
  </w:style>
  <w:style w:type="character" w:customStyle="1" w:styleId="FooterChar">
    <w:name w:val="Footer Char"/>
    <w:basedOn w:val="DefaultParagraphFont"/>
    <w:link w:val="Footer"/>
    <w:uiPriority w:val="99"/>
    <w:semiHidden/>
    <w:rsid w:val="00DC00C5"/>
  </w:style>
  <w:style w:type="paragraph" w:styleId="BalloonText">
    <w:name w:val="Balloon Text"/>
    <w:basedOn w:val="Normal"/>
    <w:link w:val="BalloonTextChar"/>
    <w:uiPriority w:val="99"/>
    <w:semiHidden/>
    <w:unhideWhenUsed/>
    <w:rsid w:val="00B33FDC"/>
    <w:rPr>
      <w:rFonts w:ascii="Tahoma" w:hAnsi="Tahoma" w:cs="Tahoma"/>
      <w:sz w:val="16"/>
      <w:szCs w:val="16"/>
    </w:rPr>
  </w:style>
  <w:style w:type="character" w:customStyle="1" w:styleId="BalloonTextChar">
    <w:name w:val="Balloon Text Char"/>
    <w:basedOn w:val="DefaultParagraphFont"/>
    <w:link w:val="BalloonText"/>
    <w:uiPriority w:val="99"/>
    <w:semiHidden/>
    <w:rsid w:val="00B33FDC"/>
    <w:rPr>
      <w:rFonts w:ascii="Tahoma" w:hAnsi="Tahoma" w:cs="Tahoma"/>
      <w:sz w:val="16"/>
      <w:szCs w:val="16"/>
    </w:rPr>
  </w:style>
  <w:style w:type="character" w:styleId="Hyperlink">
    <w:name w:val="Hyperlink"/>
    <w:basedOn w:val="DefaultParagraphFont"/>
    <w:uiPriority w:val="99"/>
    <w:semiHidden/>
    <w:unhideWhenUsed/>
    <w:rsid w:val="007742E3"/>
    <w:rPr>
      <w:color w:val="0000FF"/>
      <w:u w:val="single"/>
    </w:rPr>
  </w:style>
</w:styles>
</file>

<file path=word/webSettings.xml><?xml version="1.0" encoding="utf-8"?>
<w:webSettings xmlns:r="http://schemas.openxmlformats.org/officeDocument/2006/relationships" xmlns:w="http://schemas.openxmlformats.org/wordprocessingml/2006/main">
  <w:divs>
    <w:div w:id="17199302">
      <w:bodyDiv w:val="1"/>
      <w:marLeft w:val="0"/>
      <w:marRight w:val="0"/>
      <w:marTop w:val="0"/>
      <w:marBottom w:val="0"/>
      <w:divBdr>
        <w:top w:val="none" w:sz="0" w:space="0" w:color="auto"/>
        <w:left w:val="none" w:sz="0" w:space="0" w:color="auto"/>
        <w:bottom w:val="none" w:sz="0" w:space="0" w:color="auto"/>
        <w:right w:val="none" w:sz="0" w:space="0" w:color="auto"/>
      </w:divBdr>
    </w:div>
    <w:div w:id="99420822">
      <w:bodyDiv w:val="1"/>
      <w:marLeft w:val="0"/>
      <w:marRight w:val="0"/>
      <w:marTop w:val="0"/>
      <w:marBottom w:val="0"/>
      <w:divBdr>
        <w:top w:val="none" w:sz="0" w:space="0" w:color="auto"/>
        <w:left w:val="none" w:sz="0" w:space="0" w:color="auto"/>
        <w:bottom w:val="none" w:sz="0" w:space="0" w:color="auto"/>
        <w:right w:val="none" w:sz="0" w:space="0" w:color="auto"/>
      </w:divBdr>
      <w:divsChild>
        <w:div w:id="1633553984">
          <w:marLeft w:val="0"/>
          <w:marRight w:val="0"/>
          <w:marTop w:val="0"/>
          <w:marBottom w:val="0"/>
          <w:divBdr>
            <w:top w:val="single" w:sz="2" w:space="0" w:color="D9D9E3"/>
            <w:left w:val="single" w:sz="2" w:space="0" w:color="D9D9E3"/>
            <w:bottom w:val="single" w:sz="2" w:space="0" w:color="D9D9E3"/>
            <w:right w:val="single" w:sz="2" w:space="0" w:color="D9D9E3"/>
          </w:divBdr>
          <w:divsChild>
            <w:div w:id="2010449716">
              <w:marLeft w:val="0"/>
              <w:marRight w:val="0"/>
              <w:marTop w:val="100"/>
              <w:marBottom w:val="100"/>
              <w:divBdr>
                <w:top w:val="single" w:sz="2" w:space="0" w:color="D9D9E3"/>
                <w:left w:val="single" w:sz="2" w:space="0" w:color="D9D9E3"/>
                <w:bottom w:val="single" w:sz="2" w:space="0" w:color="D9D9E3"/>
                <w:right w:val="single" w:sz="2" w:space="0" w:color="D9D9E3"/>
              </w:divBdr>
              <w:divsChild>
                <w:div w:id="897473692">
                  <w:marLeft w:val="0"/>
                  <w:marRight w:val="0"/>
                  <w:marTop w:val="0"/>
                  <w:marBottom w:val="0"/>
                  <w:divBdr>
                    <w:top w:val="single" w:sz="2" w:space="0" w:color="D9D9E3"/>
                    <w:left w:val="single" w:sz="2" w:space="0" w:color="D9D9E3"/>
                    <w:bottom w:val="single" w:sz="2" w:space="0" w:color="D9D9E3"/>
                    <w:right w:val="single" w:sz="2" w:space="0" w:color="D9D9E3"/>
                  </w:divBdr>
                  <w:divsChild>
                    <w:div w:id="758451879">
                      <w:marLeft w:val="0"/>
                      <w:marRight w:val="0"/>
                      <w:marTop w:val="0"/>
                      <w:marBottom w:val="0"/>
                      <w:divBdr>
                        <w:top w:val="single" w:sz="2" w:space="0" w:color="D9D9E3"/>
                        <w:left w:val="single" w:sz="2" w:space="0" w:color="D9D9E3"/>
                        <w:bottom w:val="single" w:sz="2" w:space="0" w:color="D9D9E3"/>
                        <w:right w:val="single" w:sz="2" w:space="0" w:color="D9D9E3"/>
                      </w:divBdr>
                      <w:divsChild>
                        <w:div w:id="822701175">
                          <w:marLeft w:val="0"/>
                          <w:marRight w:val="0"/>
                          <w:marTop w:val="0"/>
                          <w:marBottom w:val="0"/>
                          <w:divBdr>
                            <w:top w:val="single" w:sz="2" w:space="0" w:color="D9D9E3"/>
                            <w:left w:val="single" w:sz="2" w:space="0" w:color="D9D9E3"/>
                            <w:bottom w:val="single" w:sz="2" w:space="0" w:color="D9D9E3"/>
                            <w:right w:val="single" w:sz="2" w:space="0" w:color="D9D9E3"/>
                          </w:divBdr>
                          <w:divsChild>
                            <w:div w:id="326254534">
                              <w:marLeft w:val="0"/>
                              <w:marRight w:val="0"/>
                              <w:marTop w:val="0"/>
                              <w:marBottom w:val="0"/>
                              <w:divBdr>
                                <w:top w:val="single" w:sz="2" w:space="0" w:color="D9D9E3"/>
                                <w:left w:val="single" w:sz="2" w:space="0" w:color="D9D9E3"/>
                                <w:bottom w:val="single" w:sz="2" w:space="0" w:color="D9D9E3"/>
                                <w:right w:val="single" w:sz="2" w:space="0" w:color="D9D9E3"/>
                              </w:divBdr>
                              <w:divsChild>
                                <w:div w:id="402021326">
                                  <w:marLeft w:val="0"/>
                                  <w:marRight w:val="0"/>
                                  <w:marTop w:val="0"/>
                                  <w:marBottom w:val="0"/>
                                  <w:divBdr>
                                    <w:top w:val="single" w:sz="2" w:space="0" w:color="D9D9E3"/>
                                    <w:left w:val="single" w:sz="2" w:space="0" w:color="D9D9E3"/>
                                    <w:bottom w:val="single" w:sz="2" w:space="0" w:color="D9D9E3"/>
                                    <w:right w:val="single" w:sz="2" w:space="0" w:color="D9D9E3"/>
                                  </w:divBdr>
                                  <w:divsChild>
                                    <w:div w:id="188849098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960408887">
          <w:marLeft w:val="0"/>
          <w:marRight w:val="0"/>
          <w:marTop w:val="0"/>
          <w:marBottom w:val="0"/>
          <w:divBdr>
            <w:top w:val="single" w:sz="2" w:space="0" w:color="D9D9E3"/>
            <w:left w:val="single" w:sz="2" w:space="0" w:color="D9D9E3"/>
            <w:bottom w:val="single" w:sz="2" w:space="0" w:color="D9D9E3"/>
            <w:right w:val="single" w:sz="2" w:space="0" w:color="D9D9E3"/>
          </w:divBdr>
          <w:divsChild>
            <w:div w:id="383063505">
              <w:marLeft w:val="0"/>
              <w:marRight w:val="0"/>
              <w:marTop w:val="100"/>
              <w:marBottom w:val="100"/>
              <w:divBdr>
                <w:top w:val="single" w:sz="2" w:space="0" w:color="D9D9E3"/>
                <w:left w:val="single" w:sz="2" w:space="0" w:color="D9D9E3"/>
                <w:bottom w:val="single" w:sz="2" w:space="0" w:color="D9D9E3"/>
                <w:right w:val="single" w:sz="2" w:space="0" w:color="D9D9E3"/>
              </w:divBdr>
              <w:divsChild>
                <w:div w:id="40249491">
                  <w:marLeft w:val="0"/>
                  <w:marRight w:val="0"/>
                  <w:marTop w:val="0"/>
                  <w:marBottom w:val="0"/>
                  <w:divBdr>
                    <w:top w:val="single" w:sz="2" w:space="0" w:color="D9D9E3"/>
                    <w:left w:val="single" w:sz="2" w:space="0" w:color="D9D9E3"/>
                    <w:bottom w:val="single" w:sz="2" w:space="0" w:color="D9D9E3"/>
                    <w:right w:val="single" w:sz="2" w:space="0" w:color="D9D9E3"/>
                  </w:divBdr>
                  <w:divsChild>
                    <w:div w:id="1889101550">
                      <w:marLeft w:val="0"/>
                      <w:marRight w:val="0"/>
                      <w:marTop w:val="0"/>
                      <w:marBottom w:val="0"/>
                      <w:divBdr>
                        <w:top w:val="single" w:sz="2" w:space="0" w:color="D9D9E3"/>
                        <w:left w:val="single" w:sz="2" w:space="0" w:color="D9D9E3"/>
                        <w:bottom w:val="single" w:sz="2" w:space="0" w:color="D9D9E3"/>
                        <w:right w:val="single" w:sz="2" w:space="0" w:color="D9D9E3"/>
                      </w:divBdr>
                      <w:divsChild>
                        <w:div w:id="742261223">
                          <w:marLeft w:val="0"/>
                          <w:marRight w:val="0"/>
                          <w:marTop w:val="0"/>
                          <w:marBottom w:val="0"/>
                          <w:divBdr>
                            <w:top w:val="single" w:sz="2" w:space="0" w:color="D9D9E3"/>
                            <w:left w:val="single" w:sz="2" w:space="0" w:color="D9D9E3"/>
                            <w:bottom w:val="single" w:sz="2" w:space="0" w:color="D9D9E3"/>
                            <w:right w:val="single" w:sz="2" w:space="0" w:color="D9D9E3"/>
                          </w:divBdr>
                          <w:divsChild>
                            <w:div w:id="231547777">
                              <w:marLeft w:val="0"/>
                              <w:marRight w:val="0"/>
                              <w:marTop w:val="0"/>
                              <w:marBottom w:val="0"/>
                              <w:divBdr>
                                <w:top w:val="single" w:sz="2" w:space="0" w:color="D9D9E3"/>
                                <w:left w:val="single" w:sz="2" w:space="0" w:color="D9D9E3"/>
                                <w:bottom w:val="single" w:sz="2" w:space="0" w:color="D9D9E3"/>
                                <w:right w:val="single" w:sz="2" w:space="0" w:color="D9D9E3"/>
                              </w:divBdr>
                              <w:divsChild>
                                <w:div w:id="767703638">
                                  <w:marLeft w:val="0"/>
                                  <w:marRight w:val="0"/>
                                  <w:marTop w:val="0"/>
                                  <w:marBottom w:val="0"/>
                                  <w:divBdr>
                                    <w:top w:val="single" w:sz="2" w:space="0" w:color="D9D9E3"/>
                                    <w:left w:val="single" w:sz="2" w:space="0" w:color="D9D9E3"/>
                                    <w:bottom w:val="single" w:sz="2" w:space="0" w:color="D9D9E3"/>
                                    <w:right w:val="single" w:sz="2" w:space="0" w:color="D9D9E3"/>
                                  </w:divBdr>
                                  <w:divsChild>
                                    <w:div w:id="86818315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852259779">
                      <w:marLeft w:val="0"/>
                      <w:marRight w:val="0"/>
                      <w:marTop w:val="0"/>
                      <w:marBottom w:val="0"/>
                      <w:divBdr>
                        <w:top w:val="single" w:sz="2" w:space="0" w:color="D9D9E3"/>
                        <w:left w:val="single" w:sz="2" w:space="0" w:color="D9D9E3"/>
                        <w:bottom w:val="single" w:sz="2" w:space="0" w:color="D9D9E3"/>
                        <w:right w:val="single" w:sz="2" w:space="0" w:color="D9D9E3"/>
                      </w:divBdr>
                      <w:divsChild>
                        <w:div w:id="1402409227">
                          <w:marLeft w:val="0"/>
                          <w:marRight w:val="0"/>
                          <w:marTop w:val="0"/>
                          <w:marBottom w:val="0"/>
                          <w:divBdr>
                            <w:top w:val="single" w:sz="2" w:space="0" w:color="D9D9E3"/>
                            <w:left w:val="single" w:sz="2" w:space="0" w:color="D9D9E3"/>
                            <w:bottom w:val="single" w:sz="2" w:space="0" w:color="D9D9E3"/>
                            <w:right w:val="single" w:sz="2" w:space="0" w:color="D9D9E3"/>
                          </w:divBdr>
                        </w:div>
                        <w:div w:id="404258094">
                          <w:marLeft w:val="0"/>
                          <w:marRight w:val="0"/>
                          <w:marTop w:val="0"/>
                          <w:marBottom w:val="0"/>
                          <w:divBdr>
                            <w:top w:val="single" w:sz="2" w:space="0" w:color="D9D9E3"/>
                            <w:left w:val="single" w:sz="2" w:space="0" w:color="D9D9E3"/>
                            <w:bottom w:val="single" w:sz="2" w:space="0" w:color="D9D9E3"/>
                            <w:right w:val="single" w:sz="2" w:space="0" w:color="D9D9E3"/>
                          </w:divBdr>
                          <w:divsChild>
                            <w:div w:id="1885828171">
                              <w:marLeft w:val="0"/>
                              <w:marRight w:val="0"/>
                              <w:marTop w:val="0"/>
                              <w:marBottom w:val="0"/>
                              <w:divBdr>
                                <w:top w:val="single" w:sz="2" w:space="0" w:color="D9D9E3"/>
                                <w:left w:val="single" w:sz="2" w:space="0" w:color="D9D9E3"/>
                                <w:bottom w:val="single" w:sz="2" w:space="0" w:color="D9D9E3"/>
                                <w:right w:val="single" w:sz="2" w:space="0" w:color="D9D9E3"/>
                              </w:divBdr>
                              <w:divsChild>
                                <w:div w:id="262762777">
                                  <w:marLeft w:val="0"/>
                                  <w:marRight w:val="0"/>
                                  <w:marTop w:val="0"/>
                                  <w:marBottom w:val="0"/>
                                  <w:divBdr>
                                    <w:top w:val="single" w:sz="2" w:space="0" w:color="D9D9E3"/>
                                    <w:left w:val="single" w:sz="2" w:space="0" w:color="D9D9E3"/>
                                    <w:bottom w:val="single" w:sz="2" w:space="0" w:color="D9D9E3"/>
                                    <w:right w:val="single" w:sz="2" w:space="0" w:color="D9D9E3"/>
                                  </w:divBdr>
                                  <w:divsChild>
                                    <w:div w:id="137469297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778329843">
          <w:marLeft w:val="0"/>
          <w:marRight w:val="0"/>
          <w:marTop w:val="0"/>
          <w:marBottom w:val="0"/>
          <w:divBdr>
            <w:top w:val="single" w:sz="2" w:space="0" w:color="D9D9E3"/>
            <w:left w:val="single" w:sz="2" w:space="0" w:color="D9D9E3"/>
            <w:bottom w:val="single" w:sz="2" w:space="0" w:color="D9D9E3"/>
            <w:right w:val="single" w:sz="2" w:space="0" w:color="D9D9E3"/>
          </w:divBdr>
          <w:divsChild>
            <w:div w:id="1378554147">
              <w:marLeft w:val="0"/>
              <w:marRight w:val="0"/>
              <w:marTop w:val="100"/>
              <w:marBottom w:val="100"/>
              <w:divBdr>
                <w:top w:val="single" w:sz="2" w:space="0" w:color="D9D9E3"/>
                <w:left w:val="single" w:sz="2" w:space="0" w:color="D9D9E3"/>
                <w:bottom w:val="single" w:sz="2" w:space="0" w:color="D9D9E3"/>
                <w:right w:val="single" w:sz="2" w:space="0" w:color="D9D9E3"/>
              </w:divBdr>
              <w:divsChild>
                <w:div w:id="124392865">
                  <w:marLeft w:val="0"/>
                  <w:marRight w:val="0"/>
                  <w:marTop w:val="0"/>
                  <w:marBottom w:val="0"/>
                  <w:divBdr>
                    <w:top w:val="single" w:sz="2" w:space="0" w:color="D9D9E3"/>
                    <w:left w:val="single" w:sz="2" w:space="0" w:color="D9D9E3"/>
                    <w:bottom w:val="single" w:sz="2" w:space="0" w:color="D9D9E3"/>
                    <w:right w:val="single" w:sz="2" w:space="0" w:color="D9D9E3"/>
                  </w:divBdr>
                  <w:divsChild>
                    <w:div w:id="1603565680">
                      <w:marLeft w:val="0"/>
                      <w:marRight w:val="0"/>
                      <w:marTop w:val="0"/>
                      <w:marBottom w:val="0"/>
                      <w:divBdr>
                        <w:top w:val="single" w:sz="2" w:space="0" w:color="D9D9E3"/>
                        <w:left w:val="single" w:sz="2" w:space="0" w:color="D9D9E3"/>
                        <w:bottom w:val="single" w:sz="2" w:space="0" w:color="D9D9E3"/>
                        <w:right w:val="single" w:sz="2" w:space="0" w:color="D9D9E3"/>
                      </w:divBdr>
                      <w:divsChild>
                        <w:div w:id="1657760074">
                          <w:marLeft w:val="0"/>
                          <w:marRight w:val="0"/>
                          <w:marTop w:val="0"/>
                          <w:marBottom w:val="0"/>
                          <w:divBdr>
                            <w:top w:val="single" w:sz="2" w:space="0" w:color="D9D9E3"/>
                            <w:left w:val="single" w:sz="2" w:space="0" w:color="D9D9E3"/>
                            <w:bottom w:val="single" w:sz="2" w:space="0" w:color="D9D9E3"/>
                            <w:right w:val="single" w:sz="2" w:space="0" w:color="D9D9E3"/>
                          </w:divBdr>
                          <w:divsChild>
                            <w:div w:id="1773744684">
                              <w:marLeft w:val="0"/>
                              <w:marRight w:val="0"/>
                              <w:marTop w:val="0"/>
                              <w:marBottom w:val="0"/>
                              <w:divBdr>
                                <w:top w:val="single" w:sz="2" w:space="0" w:color="D9D9E3"/>
                                <w:left w:val="single" w:sz="2" w:space="0" w:color="D9D9E3"/>
                                <w:bottom w:val="single" w:sz="2" w:space="0" w:color="D9D9E3"/>
                                <w:right w:val="single" w:sz="2" w:space="0" w:color="D9D9E3"/>
                              </w:divBdr>
                              <w:divsChild>
                                <w:div w:id="2101951378">
                                  <w:marLeft w:val="0"/>
                                  <w:marRight w:val="0"/>
                                  <w:marTop w:val="0"/>
                                  <w:marBottom w:val="0"/>
                                  <w:divBdr>
                                    <w:top w:val="single" w:sz="2" w:space="0" w:color="D9D9E3"/>
                                    <w:left w:val="single" w:sz="2" w:space="0" w:color="D9D9E3"/>
                                    <w:bottom w:val="single" w:sz="2" w:space="0" w:color="D9D9E3"/>
                                    <w:right w:val="single" w:sz="2" w:space="0" w:color="D9D9E3"/>
                                  </w:divBdr>
                                  <w:divsChild>
                                    <w:div w:id="50097039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705521528">
                      <w:marLeft w:val="0"/>
                      <w:marRight w:val="0"/>
                      <w:marTop w:val="0"/>
                      <w:marBottom w:val="0"/>
                      <w:divBdr>
                        <w:top w:val="single" w:sz="2" w:space="0" w:color="D9D9E3"/>
                        <w:left w:val="single" w:sz="2" w:space="0" w:color="D9D9E3"/>
                        <w:bottom w:val="single" w:sz="2" w:space="0" w:color="D9D9E3"/>
                        <w:right w:val="single" w:sz="2" w:space="0" w:color="D9D9E3"/>
                      </w:divBdr>
                      <w:divsChild>
                        <w:div w:id="235868631">
                          <w:marLeft w:val="0"/>
                          <w:marRight w:val="0"/>
                          <w:marTop w:val="0"/>
                          <w:marBottom w:val="0"/>
                          <w:divBdr>
                            <w:top w:val="single" w:sz="2" w:space="0" w:color="D9D9E3"/>
                            <w:left w:val="single" w:sz="2" w:space="0" w:color="D9D9E3"/>
                            <w:bottom w:val="single" w:sz="2" w:space="0" w:color="D9D9E3"/>
                            <w:right w:val="single" w:sz="2" w:space="0" w:color="D9D9E3"/>
                          </w:divBdr>
                        </w:div>
                        <w:div w:id="336151384">
                          <w:marLeft w:val="0"/>
                          <w:marRight w:val="0"/>
                          <w:marTop w:val="0"/>
                          <w:marBottom w:val="0"/>
                          <w:divBdr>
                            <w:top w:val="single" w:sz="2" w:space="0" w:color="D9D9E3"/>
                            <w:left w:val="single" w:sz="2" w:space="0" w:color="D9D9E3"/>
                            <w:bottom w:val="single" w:sz="2" w:space="0" w:color="D9D9E3"/>
                            <w:right w:val="single" w:sz="2" w:space="0" w:color="D9D9E3"/>
                          </w:divBdr>
                          <w:divsChild>
                            <w:div w:id="1140077008">
                              <w:marLeft w:val="0"/>
                              <w:marRight w:val="0"/>
                              <w:marTop w:val="0"/>
                              <w:marBottom w:val="0"/>
                              <w:divBdr>
                                <w:top w:val="single" w:sz="2" w:space="0" w:color="D9D9E3"/>
                                <w:left w:val="single" w:sz="2" w:space="0" w:color="D9D9E3"/>
                                <w:bottom w:val="single" w:sz="2" w:space="0" w:color="D9D9E3"/>
                                <w:right w:val="single" w:sz="2" w:space="0" w:color="D9D9E3"/>
                              </w:divBdr>
                              <w:divsChild>
                                <w:div w:id="280577618">
                                  <w:marLeft w:val="0"/>
                                  <w:marRight w:val="0"/>
                                  <w:marTop w:val="0"/>
                                  <w:marBottom w:val="0"/>
                                  <w:divBdr>
                                    <w:top w:val="single" w:sz="2" w:space="0" w:color="D9D9E3"/>
                                    <w:left w:val="single" w:sz="2" w:space="0" w:color="D9D9E3"/>
                                    <w:bottom w:val="single" w:sz="2" w:space="0" w:color="D9D9E3"/>
                                    <w:right w:val="single" w:sz="2" w:space="0" w:color="D9D9E3"/>
                                  </w:divBdr>
                                  <w:divsChild>
                                    <w:div w:id="179301082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 w:id="408692461">
      <w:bodyDiv w:val="1"/>
      <w:marLeft w:val="0"/>
      <w:marRight w:val="0"/>
      <w:marTop w:val="0"/>
      <w:marBottom w:val="0"/>
      <w:divBdr>
        <w:top w:val="none" w:sz="0" w:space="0" w:color="auto"/>
        <w:left w:val="none" w:sz="0" w:space="0" w:color="auto"/>
        <w:bottom w:val="none" w:sz="0" w:space="0" w:color="auto"/>
        <w:right w:val="none" w:sz="0" w:space="0" w:color="auto"/>
      </w:divBdr>
      <w:divsChild>
        <w:div w:id="790708674">
          <w:marLeft w:val="0"/>
          <w:marRight w:val="0"/>
          <w:marTop w:val="0"/>
          <w:marBottom w:val="0"/>
          <w:divBdr>
            <w:top w:val="single" w:sz="2" w:space="0" w:color="D9D9E3"/>
            <w:left w:val="single" w:sz="2" w:space="0" w:color="D9D9E3"/>
            <w:bottom w:val="single" w:sz="2" w:space="0" w:color="D9D9E3"/>
            <w:right w:val="single" w:sz="2" w:space="0" w:color="D9D9E3"/>
          </w:divBdr>
          <w:divsChild>
            <w:div w:id="1459452838">
              <w:marLeft w:val="0"/>
              <w:marRight w:val="0"/>
              <w:marTop w:val="100"/>
              <w:marBottom w:val="100"/>
              <w:divBdr>
                <w:top w:val="single" w:sz="2" w:space="0" w:color="D9D9E3"/>
                <w:left w:val="single" w:sz="2" w:space="0" w:color="D9D9E3"/>
                <w:bottom w:val="single" w:sz="2" w:space="0" w:color="D9D9E3"/>
                <w:right w:val="single" w:sz="2" w:space="0" w:color="D9D9E3"/>
              </w:divBdr>
              <w:divsChild>
                <w:div w:id="770006402">
                  <w:marLeft w:val="0"/>
                  <w:marRight w:val="0"/>
                  <w:marTop w:val="0"/>
                  <w:marBottom w:val="0"/>
                  <w:divBdr>
                    <w:top w:val="single" w:sz="2" w:space="0" w:color="D9D9E3"/>
                    <w:left w:val="single" w:sz="2" w:space="0" w:color="D9D9E3"/>
                    <w:bottom w:val="single" w:sz="2" w:space="0" w:color="D9D9E3"/>
                    <w:right w:val="single" w:sz="2" w:space="0" w:color="D9D9E3"/>
                  </w:divBdr>
                  <w:divsChild>
                    <w:div w:id="999506836">
                      <w:marLeft w:val="0"/>
                      <w:marRight w:val="0"/>
                      <w:marTop w:val="0"/>
                      <w:marBottom w:val="0"/>
                      <w:divBdr>
                        <w:top w:val="single" w:sz="2" w:space="0" w:color="D9D9E3"/>
                        <w:left w:val="single" w:sz="2" w:space="0" w:color="D9D9E3"/>
                        <w:bottom w:val="single" w:sz="2" w:space="0" w:color="D9D9E3"/>
                        <w:right w:val="single" w:sz="2" w:space="0" w:color="D9D9E3"/>
                      </w:divBdr>
                      <w:divsChild>
                        <w:div w:id="850800108">
                          <w:marLeft w:val="0"/>
                          <w:marRight w:val="0"/>
                          <w:marTop w:val="0"/>
                          <w:marBottom w:val="0"/>
                          <w:divBdr>
                            <w:top w:val="single" w:sz="2" w:space="0" w:color="D9D9E3"/>
                            <w:left w:val="single" w:sz="2" w:space="0" w:color="D9D9E3"/>
                            <w:bottom w:val="single" w:sz="2" w:space="0" w:color="D9D9E3"/>
                            <w:right w:val="single" w:sz="2" w:space="0" w:color="D9D9E3"/>
                          </w:divBdr>
                          <w:divsChild>
                            <w:div w:id="1791432610">
                              <w:marLeft w:val="0"/>
                              <w:marRight w:val="0"/>
                              <w:marTop w:val="0"/>
                              <w:marBottom w:val="0"/>
                              <w:divBdr>
                                <w:top w:val="single" w:sz="2" w:space="0" w:color="D9D9E3"/>
                                <w:left w:val="single" w:sz="2" w:space="0" w:color="D9D9E3"/>
                                <w:bottom w:val="single" w:sz="2" w:space="0" w:color="D9D9E3"/>
                                <w:right w:val="single" w:sz="2" w:space="0" w:color="D9D9E3"/>
                              </w:divBdr>
                              <w:divsChild>
                                <w:div w:id="1788892609">
                                  <w:marLeft w:val="0"/>
                                  <w:marRight w:val="0"/>
                                  <w:marTop w:val="0"/>
                                  <w:marBottom w:val="0"/>
                                  <w:divBdr>
                                    <w:top w:val="single" w:sz="2" w:space="0" w:color="D9D9E3"/>
                                    <w:left w:val="single" w:sz="2" w:space="0" w:color="D9D9E3"/>
                                    <w:bottom w:val="single" w:sz="2" w:space="0" w:color="D9D9E3"/>
                                    <w:right w:val="single" w:sz="2" w:space="0" w:color="D9D9E3"/>
                                  </w:divBdr>
                                  <w:divsChild>
                                    <w:div w:id="179421174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821459578">
          <w:marLeft w:val="0"/>
          <w:marRight w:val="0"/>
          <w:marTop w:val="0"/>
          <w:marBottom w:val="0"/>
          <w:divBdr>
            <w:top w:val="single" w:sz="2" w:space="0" w:color="D9D9E3"/>
            <w:left w:val="single" w:sz="2" w:space="0" w:color="D9D9E3"/>
            <w:bottom w:val="single" w:sz="2" w:space="0" w:color="D9D9E3"/>
            <w:right w:val="single" w:sz="2" w:space="0" w:color="D9D9E3"/>
          </w:divBdr>
          <w:divsChild>
            <w:div w:id="706806198">
              <w:marLeft w:val="0"/>
              <w:marRight w:val="0"/>
              <w:marTop w:val="100"/>
              <w:marBottom w:val="100"/>
              <w:divBdr>
                <w:top w:val="single" w:sz="2" w:space="0" w:color="D9D9E3"/>
                <w:left w:val="single" w:sz="2" w:space="0" w:color="D9D9E3"/>
                <w:bottom w:val="single" w:sz="2" w:space="0" w:color="D9D9E3"/>
                <w:right w:val="single" w:sz="2" w:space="0" w:color="D9D9E3"/>
              </w:divBdr>
              <w:divsChild>
                <w:div w:id="1412580037">
                  <w:marLeft w:val="0"/>
                  <w:marRight w:val="0"/>
                  <w:marTop w:val="0"/>
                  <w:marBottom w:val="0"/>
                  <w:divBdr>
                    <w:top w:val="single" w:sz="2" w:space="0" w:color="D9D9E3"/>
                    <w:left w:val="single" w:sz="2" w:space="0" w:color="D9D9E3"/>
                    <w:bottom w:val="single" w:sz="2" w:space="0" w:color="D9D9E3"/>
                    <w:right w:val="single" w:sz="2" w:space="0" w:color="D9D9E3"/>
                  </w:divBdr>
                  <w:divsChild>
                    <w:div w:id="1632787108">
                      <w:marLeft w:val="0"/>
                      <w:marRight w:val="0"/>
                      <w:marTop w:val="0"/>
                      <w:marBottom w:val="0"/>
                      <w:divBdr>
                        <w:top w:val="single" w:sz="2" w:space="0" w:color="D9D9E3"/>
                        <w:left w:val="single" w:sz="2" w:space="0" w:color="D9D9E3"/>
                        <w:bottom w:val="single" w:sz="2" w:space="0" w:color="D9D9E3"/>
                        <w:right w:val="single" w:sz="2" w:space="0" w:color="D9D9E3"/>
                      </w:divBdr>
                      <w:divsChild>
                        <w:div w:id="141436443">
                          <w:marLeft w:val="0"/>
                          <w:marRight w:val="0"/>
                          <w:marTop w:val="0"/>
                          <w:marBottom w:val="0"/>
                          <w:divBdr>
                            <w:top w:val="single" w:sz="2" w:space="0" w:color="D9D9E3"/>
                            <w:left w:val="single" w:sz="2" w:space="0" w:color="D9D9E3"/>
                            <w:bottom w:val="single" w:sz="2" w:space="0" w:color="D9D9E3"/>
                            <w:right w:val="single" w:sz="2" w:space="0" w:color="D9D9E3"/>
                          </w:divBdr>
                          <w:divsChild>
                            <w:div w:id="999771535">
                              <w:marLeft w:val="0"/>
                              <w:marRight w:val="0"/>
                              <w:marTop w:val="0"/>
                              <w:marBottom w:val="0"/>
                              <w:divBdr>
                                <w:top w:val="single" w:sz="2" w:space="0" w:color="D9D9E3"/>
                                <w:left w:val="single" w:sz="2" w:space="0" w:color="D9D9E3"/>
                                <w:bottom w:val="single" w:sz="2" w:space="0" w:color="D9D9E3"/>
                                <w:right w:val="single" w:sz="2" w:space="0" w:color="D9D9E3"/>
                              </w:divBdr>
                              <w:divsChild>
                                <w:div w:id="1133601106">
                                  <w:marLeft w:val="0"/>
                                  <w:marRight w:val="0"/>
                                  <w:marTop w:val="0"/>
                                  <w:marBottom w:val="0"/>
                                  <w:divBdr>
                                    <w:top w:val="single" w:sz="2" w:space="0" w:color="D9D9E3"/>
                                    <w:left w:val="single" w:sz="2" w:space="0" w:color="D9D9E3"/>
                                    <w:bottom w:val="single" w:sz="2" w:space="0" w:color="D9D9E3"/>
                                    <w:right w:val="single" w:sz="2" w:space="0" w:color="D9D9E3"/>
                                  </w:divBdr>
                                  <w:divsChild>
                                    <w:div w:id="136605892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920672983">
                      <w:marLeft w:val="0"/>
                      <w:marRight w:val="0"/>
                      <w:marTop w:val="0"/>
                      <w:marBottom w:val="0"/>
                      <w:divBdr>
                        <w:top w:val="single" w:sz="2" w:space="0" w:color="D9D9E3"/>
                        <w:left w:val="single" w:sz="2" w:space="0" w:color="D9D9E3"/>
                        <w:bottom w:val="single" w:sz="2" w:space="0" w:color="D9D9E3"/>
                        <w:right w:val="single" w:sz="2" w:space="0" w:color="D9D9E3"/>
                      </w:divBdr>
                      <w:divsChild>
                        <w:div w:id="1531576429">
                          <w:marLeft w:val="0"/>
                          <w:marRight w:val="0"/>
                          <w:marTop w:val="0"/>
                          <w:marBottom w:val="0"/>
                          <w:divBdr>
                            <w:top w:val="single" w:sz="2" w:space="0" w:color="D9D9E3"/>
                            <w:left w:val="single" w:sz="2" w:space="0" w:color="D9D9E3"/>
                            <w:bottom w:val="single" w:sz="2" w:space="0" w:color="D9D9E3"/>
                            <w:right w:val="single" w:sz="2" w:space="0" w:color="D9D9E3"/>
                          </w:divBdr>
                        </w:div>
                        <w:div w:id="1946645722">
                          <w:marLeft w:val="0"/>
                          <w:marRight w:val="0"/>
                          <w:marTop w:val="0"/>
                          <w:marBottom w:val="0"/>
                          <w:divBdr>
                            <w:top w:val="single" w:sz="2" w:space="0" w:color="D9D9E3"/>
                            <w:left w:val="single" w:sz="2" w:space="0" w:color="D9D9E3"/>
                            <w:bottom w:val="single" w:sz="2" w:space="0" w:color="D9D9E3"/>
                            <w:right w:val="single" w:sz="2" w:space="0" w:color="D9D9E3"/>
                          </w:divBdr>
                          <w:divsChild>
                            <w:div w:id="93745837">
                              <w:marLeft w:val="0"/>
                              <w:marRight w:val="0"/>
                              <w:marTop w:val="0"/>
                              <w:marBottom w:val="0"/>
                              <w:divBdr>
                                <w:top w:val="single" w:sz="2" w:space="0" w:color="D9D9E3"/>
                                <w:left w:val="single" w:sz="2" w:space="0" w:color="D9D9E3"/>
                                <w:bottom w:val="single" w:sz="2" w:space="0" w:color="D9D9E3"/>
                                <w:right w:val="single" w:sz="2" w:space="0" w:color="D9D9E3"/>
                              </w:divBdr>
                              <w:divsChild>
                                <w:div w:id="1842113957">
                                  <w:marLeft w:val="0"/>
                                  <w:marRight w:val="0"/>
                                  <w:marTop w:val="0"/>
                                  <w:marBottom w:val="0"/>
                                  <w:divBdr>
                                    <w:top w:val="single" w:sz="2" w:space="0" w:color="D9D9E3"/>
                                    <w:left w:val="single" w:sz="2" w:space="0" w:color="D9D9E3"/>
                                    <w:bottom w:val="single" w:sz="2" w:space="0" w:color="D9D9E3"/>
                                    <w:right w:val="single" w:sz="2" w:space="0" w:color="D9D9E3"/>
                                  </w:divBdr>
                                  <w:divsChild>
                                    <w:div w:id="145031420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919633610">
          <w:marLeft w:val="0"/>
          <w:marRight w:val="0"/>
          <w:marTop w:val="0"/>
          <w:marBottom w:val="0"/>
          <w:divBdr>
            <w:top w:val="single" w:sz="2" w:space="0" w:color="D9D9E3"/>
            <w:left w:val="single" w:sz="2" w:space="0" w:color="D9D9E3"/>
            <w:bottom w:val="single" w:sz="2" w:space="0" w:color="D9D9E3"/>
            <w:right w:val="single" w:sz="2" w:space="0" w:color="D9D9E3"/>
          </w:divBdr>
          <w:divsChild>
            <w:div w:id="1879657283">
              <w:marLeft w:val="0"/>
              <w:marRight w:val="0"/>
              <w:marTop w:val="100"/>
              <w:marBottom w:val="100"/>
              <w:divBdr>
                <w:top w:val="single" w:sz="2" w:space="0" w:color="D9D9E3"/>
                <w:left w:val="single" w:sz="2" w:space="0" w:color="D9D9E3"/>
                <w:bottom w:val="single" w:sz="2" w:space="0" w:color="D9D9E3"/>
                <w:right w:val="single" w:sz="2" w:space="0" w:color="D9D9E3"/>
              </w:divBdr>
              <w:divsChild>
                <w:div w:id="1488087824">
                  <w:marLeft w:val="0"/>
                  <w:marRight w:val="0"/>
                  <w:marTop w:val="0"/>
                  <w:marBottom w:val="0"/>
                  <w:divBdr>
                    <w:top w:val="single" w:sz="2" w:space="0" w:color="D9D9E3"/>
                    <w:left w:val="single" w:sz="2" w:space="0" w:color="D9D9E3"/>
                    <w:bottom w:val="single" w:sz="2" w:space="0" w:color="D9D9E3"/>
                    <w:right w:val="single" w:sz="2" w:space="0" w:color="D9D9E3"/>
                  </w:divBdr>
                  <w:divsChild>
                    <w:div w:id="743571485">
                      <w:marLeft w:val="0"/>
                      <w:marRight w:val="0"/>
                      <w:marTop w:val="0"/>
                      <w:marBottom w:val="0"/>
                      <w:divBdr>
                        <w:top w:val="single" w:sz="2" w:space="0" w:color="D9D9E3"/>
                        <w:left w:val="single" w:sz="2" w:space="0" w:color="D9D9E3"/>
                        <w:bottom w:val="single" w:sz="2" w:space="0" w:color="D9D9E3"/>
                        <w:right w:val="single" w:sz="2" w:space="0" w:color="D9D9E3"/>
                      </w:divBdr>
                      <w:divsChild>
                        <w:div w:id="866605657">
                          <w:marLeft w:val="0"/>
                          <w:marRight w:val="0"/>
                          <w:marTop w:val="0"/>
                          <w:marBottom w:val="0"/>
                          <w:divBdr>
                            <w:top w:val="single" w:sz="2" w:space="0" w:color="D9D9E3"/>
                            <w:left w:val="single" w:sz="2" w:space="0" w:color="D9D9E3"/>
                            <w:bottom w:val="single" w:sz="2" w:space="0" w:color="D9D9E3"/>
                            <w:right w:val="single" w:sz="2" w:space="0" w:color="D9D9E3"/>
                          </w:divBdr>
                          <w:divsChild>
                            <w:div w:id="28654707">
                              <w:marLeft w:val="0"/>
                              <w:marRight w:val="0"/>
                              <w:marTop w:val="0"/>
                              <w:marBottom w:val="0"/>
                              <w:divBdr>
                                <w:top w:val="single" w:sz="2" w:space="0" w:color="D9D9E3"/>
                                <w:left w:val="single" w:sz="2" w:space="0" w:color="D9D9E3"/>
                                <w:bottom w:val="single" w:sz="2" w:space="0" w:color="D9D9E3"/>
                                <w:right w:val="single" w:sz="2" w:space="0" w:color="D9D9E3"/>
                              </w:divBdr>
                              <w:divsChild>
                                <w:div w:id="1565293180">
                                  <w:marLeft w:val="0"/>
                                  <w:marRight w:val="0"/>
                                  <w:marTop w:val="0"/>
                                  <w:marBottom w:val="0"/>
                                  <w:divBdr>
                                    <w:top w:val="single" w:sz="2" w:space="0" w:color="D9D9E3"/>
                                    <w:left w:val="single" w:sz="2" w:space="0" w:color="D9D9E3"/>
                                    <w:bottom w:val="single" w:sz="2" w:space="0" w:color="D9D9E3"/>
                                    <w:right w:val="single" w:sz="2" w:space="0" w:color="D9D9E3"/>
                                  </w:divBdr>
                                  <w:divsChild>
                                    <w:div w:id="114670648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199976957">
                      <w:marLeft w:val="0"/>
                      <w:marRight w:val="0"/>
                      <w:marTop w:val="0"/>
                      <w:marBottom w:val="0"/>
                      <w:divBdr>
                        <w:top w:val="single" w:sz="2" w:space="0" w:color="D9D9E3"/>
                        <w:left w:val="single" w:sz="2" w:space="0" w:color="D9D9E3"/>
                        <w:bottom w:val="single" w:sz="2" w:space="0" w:color="D9D9E3"/>
                        <w:right w:val="single" w:sz="2" w:space="0" w:color="D9D9E3"/>
                      </w:divBdr>
                      <w:divsChild>
                        <w:div w:id="1700157432">
                          <w:marLeft w:val="0"/>
                          <w:marRight w:val="0"/>
                          <w:marTop w:val="0"/>
                          <w:marBottom w:val="0"/>
                          <w:divBdr>
                            <w:top w:val="single" w:sz="2" w:space="0" w:color="D9D9E3"/>
                            <w:left w:val="single" w:sz="2" w:space="0" w:color="D9D9E3"/>
                            <w:bottom w:val="single" w:sz="2" w:space="0" w:color="D9D9E3"/>
                            <w:right w:val="single" w:sz="2" w:space="0" w:color="D9D9E3"/>
                          </w:divBdr>
                        </w:div>
                        <w:div w:id="754783886">
                          <w:marLeft w:val="0"/>
                          <w:marRight w:val="0"/>
                          <w:marTop w:val="0"/>
                          <w:marBottom w:val="0"/>
                          <w:divBdr>
                            <w:top w:val="single" w:sz="2" w:space="0" w:color="D9D9E3"/>
                            <w:left w:val="single" w:sz="2" w:space="0" w:color="D9D9E3"/>
                            <w:bottom w:val="single" w:sz="2" w:space="0" w:color="D9D9E3"/>
                            <w:right w:val="single" w:sz="2" w:space="0" w:color="D9D9E3"/>
                          </w:divBdr>
                          <w:divsChild>
                            <w:div w:id="165899616">
                              <w:marLeft w:val="0"/>
                              <w:marRight w:val="0"/>
                              <w:marTop w:val="0"/>
                              <w:marBottom w:val="0"/>
                              <w:divBdr>
                                <w:top w:val="single" w:sz="2" w:space="0" w:color="D9D9E3"/>
                                <w:left w:val="single" w:sz="2" w:space="0" w:color="D9D9E3"/>
                                <w:bottom w:val="single" w:sz="2" w:space="0" w:color="D9D9E3"/>
                                <w:right w:val="single" w:sz="2" w:space="0" w:color="D9D9E3"/>
                              </w:divBdr>
                              <w:divsChild>
                                <w:div w:id="1535995148">
                                  <w:marLeft w:val="0"/>
                                  <w:marRight w:val="0"/>
                                  <w:marTop w:val="0"/>
                                  <w:marBottom w:val="0"/>
                                  <w:divBdr>
                                    <w:top w:val="single" w:sz="2" w:space="0" w:color="D9D9E3"/>
                                    <w:left w:val="single" w:sz="2" w:space="0" w:color="D9D9E3"/>
                                    <w:bottom w:val="single" w:sz="2" w:space="0" w:color="D9D9E3"/>
                                    <w:right w:val="single" w:sz="2" w:space="0" w:color="D9D9E3"/>
                                  </w:divBdr>
                                  <w:divsChild>
                                    <w:div w:id="191145347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 w:id="543175355">
      <w:bodyDiv w:val="1"/>
      <w:marLeft w:val="0"/>
      <w:marRight w:val="0"/>
      <w:marTop w:val="0"/>
      <w:marBottom w:val="0"/>
      <w:divBdr>
        <w:top w:val="none" w:sz="0" w:space="0" w:color="auto"/>
        <w:left w:val="none" w:sz="0" w:space="0" w:color="auto"/>
        <w:bottom w:val="none" w:sz="0" w:space="0" w:color="auto"/>
        <w:right w:val="none" w:sz="0" w:space="0" w:color="auto"/>
      </w:divBdr>
      <w:divsChild>
        <w:div w:id="1297489975">
          <w:marLeft w:val="0"/>
          <w:marRight w:val="0"/>
          <w:marTop w:val="0"/>
          <w:marBottom w:val="0"/>
          <w:divBdr>
            <w:top w:val="single" w:sz="2" w:space="0" w:color="D9D9E3"/>
            <w:left w:val="single" w:sz="2" w:space="0" w:color="D9D9E3"/>
            <w:bottom w:val="single" w:sz="2" w:space="0" w:color="D9D9E3"/>
            <w:right w:val="single" w:sz="2" w:space="0" w:color="D9D9E3"/>
          </w:divBdr>
          <w:divsChild>
            <w:div w:id="408382283">
              <w:marLeft w:val="0"/>
              <w:marRight w:val="0"/>
              <w:marTop w:val="100"/>
              <w:marBottom w:val="100"/>
              <w:divBdr>
                <w:top w:val="single" w:sz="2" w:space="0" w:color="D9D9E3"/>
                <w:left w:val="single" w:sz="2" w:space="0" w:color="D9D9E3"/>
                <w:bottom w:val="single" w:sz="2" w:space="0" w:color="D9D9E3"/>
                <w:right w:val="single" w:sz="2" w:space="0" w:color="D9D9E3"/>
              </w:divBdr>
              <w:divsChild>
                <w:div w:id="543909148">
                  <w:marLeft w:val="0"/>
                  <w:marRight w:val="0"/>
                  <w:marTop w:val="0"/>
                  <w:marBottom w:val="0"/>
                  <w:divBdr>
                    <w:top w:val="single" w:sz="2" w:space="0" w:color="D9D9E3"/>
                    <w:left w:val="single" w:sz="2" w:space="0" w:color="D9D9E3"/>
                    <w:bottom w:val="single" w:sz="2" w:space="0" w:color="D9D9E3"/>
                    <w:right w:val="single" w:sz="2" w:space="0" w:color="D9D9E3"/>
                  </w:divBdr>
                  <w:divsChild>
                    <w:div w:id="358972072">
                      <w:marLeft w:val="0"/>
                      <w:marRight w:val="0"/>
                      <w:marTop w:val="0"/>
                      <w:marBottom w:val="0"/>
                      <w:divBdr>
                        <w:top w:val="single" w:sz="2" w:space="0" w:color="D9D9E3"/>
                        <w:left w:val="single" w:sz="2" w:space="0" w:color="D9D9E3"/>
                        <w:bottom w:val="single" w:sz="2" w:space="0" w:color="D9D9E3"/>
                        <w:right w:val="single" w:sz="2" w:space="0" w:color="D9D9E3"/>
                      </w:divBdr>
                      <w:divsChild>
                        <w:div w:id="1034306158">
                          <w:marLeft w:val="0"/>
                          <w:marRight w:val="0"/>
                          <w:marTop w:val="0"/>
                          <w:marBottom w:val="0"/>
                          <w:divBdr>
                            <w:top w:val="single" w:sz="2" w:space="0" w:color="D9D9E3"/>
                            <w:left w:val="single" w:sz="2" w:space="0" w:color="D9D9E3"/>
                            <w:bottom w:val="single" w:sz="2" w:space="0" w:color="D9D9E3"/>
                            <w:right w:val="single" w:sz="2" w:space="0" w:color="D9D9E3"/>
                          </w:divBdr>
                          <w:divsChild>
                            <w:div w:id="229462317">
                              <w:marLeft w:val="0"/>
                              <w:marRight w:val="0"/>
                              <w:marTop w:val="0"/>
                              <w:marBottom w:val="0"/>
                              <w:divBdr>
                                <w:top w:val="single" w:sz="2" w:space="0" w:color="D9D9E3"/>
                                <w:left w:val="single" w:sz="2" w:space="0" w:color="D9D9E3"/>
                                <w:bottom w:val="single" w:sz="2" w:space="0" w:color="D9D9E3"/>
                                <w:right w:val="single" w:sz="2" w:space="0" w:color="D9D9E3"/>
                              </w:divBdr>
                              <w:divsChild>
                                <w:div w:id="1593929743">
                                  <w:marLeft w:val="0"/>
                                  <w:marRight w:val="0"/>
                                  <w:marTop w:val="0"/>
                                  <w:marBottom w:val="0"/>
                                  <w:divBdr>
                                    <w:top w:val="single" w:sz="2" w:space="0" w:color="D9D9E3"/>
                                    <w:left w:val="single" w:sz="2" w:space="0" w:color="D9D9E3"/>
                                    <w:bottom w:val="single" w:sz="2" w:space="0" w:color="D9D9E3"/>
                                    <w:right w:val="single" w:sz="2" w:space="0" w:color="D9D9E3"/>
                                  </w:divBdr>
                                  <w:divsChild>
                                    <w:div w:id="141639261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829468958">
          <w:marLeft w:val="0"/>
          <w:marRight w:val="0"/>
          <w:marTop w:val="0"/>
          <w:marBottom w:val="0"/>
          <w:divBdr>
            <w:top w:val="single" w:sz="2" w:space="0" w:color="D9D9E3"/>
            <w:left w:val="single" w:sz="2" w:space="0" w:color="D9D9E3"/>
            <w:bottom w:val="single" w:sz="2" w:space="0" w:color="D9D9E3"/>
            <w:right w:val="single" w:sz="2" w:space="0" w:color="D9D9E3"/>
          </w:divBdr>
          <w:divsChild>
            <w:div w:id="1216969756">
              <w:marLeft w:val="0"/>
              <w:marRight w:val="0"/>
              <w:marTop w:val="100"/>
              <w:marBottom w:val="100"/>
              <w:divBdr>
                <w:top w:val="single" w:sz="2" w:space="0" w:color="D9D9E3"/>
                <w:left w:val="single" w:sz="2" w:space="0" w:color="D9D9E3"/>
                <w:bottom w:val="single" w:sz="2" w:space="0" w:color="D9D9E3"/>
                <w:right w:val="single" w:sz="2" w:space="0" w:color="D9D9E3"/>
              </w:divBdr>
              <w:divsChild>
                <w:div w:id="558631305">
                  <w:marLeft w:val="0"/>
                  <w:marRight w:val="0"/>
                  <w:marTop w:val="0"/>
                  <w:marBottom w:val="0"/>
                  <w:divBdr>
                    <w:top w:val="single" w:sz="2" w:space="0" w:color="D9D9E3"/>
                    <w:left w:val="single" w:sz="2" w:space="0" w:color="D9D9E3"/>
                    <w:bottom w:val="single" w:sz="2" w:space="0" w:color="D9D9E3"/>
                    <w:right w:val="single" w:sz="2" w:space="0" w:color="D9D9E3"/>
                  </w:divBdr>
                  <w:divsChild>
                    <w:div w:id="1341587868">
                      <w:marLeft w:val="0"/>
                      <w:marRight w:val="0"/>
                      <w:marTop w:val="0"/>
                      <w:marBottom w:val="0"/>
                      <w:divBdr>
                        <w:top w:val="single" w:sz="2" w:space="0" w:color="D9D9E3"/>
                        <w:left w:val="single" w:sz="2" w:space="0" w:color="D9D9E3"/>
                        <w:bottom w:val="single" w:sz="2" w:space="0" w:color="D9D9E3"/>
                        <w:right w:val="single" w:sz="2" w:space="0" w:color="D9D9E3"/>
                      </w:divBdr>
                      <w:divsChild>
                        <w:div w:id="1484349439">
                          <w:marLeft w:val="0"/>
                          <w:marRight w:val="0"/>
                          <w:marTop w:val="0"/>
                          <w:marBottom w:val="0"/>
                          <w:divBdr>
                            <w:top w:val="single" w:sz="2" w:space="0" w:color="D9D9E3"/>
                            <w:left w:val="single" w:sz="2" w:space="0" w:color="D9D9E3"/>
                            <w:bottom w:val="single" w:sz="2" w:space="0" w:color="D9D9E3"/>
                            <w:right w:val="single" w:sz="2" w:space="0" w:color="D9D9E3"/>
                          </w:divBdr>
                          <w:divsChild>
                            <w:div w:id="1991472479">
                              <w:marLeft w:val="0"/>
                              <w:marRight w:val="0"/>
                              <w:marTop w:val="0"/>
                              <w:marBottom w:val="0"/>
                              <w:divBdr>
                                <w:top w:val="single" w:sz="2" w:space="0" w:color="D9D9E3"/>
                                <w:left w:val="single" w:sz="2" w:space="0" w:color="D9D9E3"/>
                                <w:bottom w:val="single" w:sz="2" w:space="0" w:color="D9D9E3"/>
                                <w:right w:val="single" w:sz="2" w:space="0" w:color="D9D9E3"/>
                              </w:divBdr>
                              <w:divsChild>
                                <w:div w:id="1186167996">
                                  <w:marLeft w:val="0"/>
                                  <w:marRight w:val="0"/>
                                  <w:marTop w:val="0"/>
                                  <w:marBottom w:val="0"/>
                                  <w:divBdr>
                                    <w:top w:val="single" w:sz="2" w:space="0" w:color="D9D9E3"/>
                                    <w:left w:val="single" w:sz="2" w:space="0" w:color="D9D9E3"/>
                                    <w:bottom w:val="single" w:sz="2" w:space="0" w:color="D9D9E3"/>
                                    <w:right w:val="single" w:sz="2" w:space="0" w:color="D9D9E3"/>
                                  </w:divBdr>
                                  <w:divsChild>
                                    <w:div w:id="208275138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413114591">
                      <w:marLeft w:val="0"/>
                      <w:marRight w:val="0"/>
                      <w:marTop w:val="0"/>
                      <w:marBottom w:val="0"/>
                      <w:divBdr>
                        <w:top w:val="single" w:sz="2" w:space="0" w:color="D9D9E3"/>
                        <w:left w:val="single" w:sz="2" w:space="0" w:color="D9D9E3"/>
                        <w:bottom w:val="single" w:sz="2" w:space="0" w:color="D9D9E3"/>
                        <w:right w:val="single" w:sz="2" w:space="0" w:color="D9D9E3"/>
                      </w:divBdr>
                      <w:divsChild>
                        <w:div w:id="1368994530">
                          <w:marLeft w:val="0"/>
                          <w:marRight w:val="0"/>
                          <w:marTop w:val="0"/>
                          <w:marBottom w:val="0"/>
                          <w:divBdr>
                            <w:top w:val="single" w:sz="2" w:space="0" w:color="D9D9E3"/>
                            <w:left w:val="single" w:sz="2" w:space="0" w:color="D9D9E3"/>
                            <w:bottom w:val="single" w:sz="2" w:space="0" w:color="D9D9E3"/>
                            <w:right w:val="single" w:sz="2" w:space="0" w:color="D9D9E3"/>
                          </w:divBdr>
                        </w:div>
                        <w:div w:id="1016075094">
                          <w:marLeft w:val="0"/>
                          <w:marRight w:val="0"/>
                          <w:marTop w:val="0"/>
                          <w:marBottom w:val="0"/>
                          <w:divBdr>
                            <w:top w:val="single" w:sz="2" w:space="0" w:color="D9D9E3"/>
                            <w:left w:val="single" w:sz="2" w:space="0" w:color="D9D9E3"/>
                            <w:bottom w:val="single" w:sz="2" w:space="0" w:color="D9D9E3"/>
                            <w:right w:val="single" w:sz="2" w:space="0" w:color="D9D9E3"/>
                          </w:divBdr>
                          <w:divsChild>
                            <w:div w:id="376440277">
                              <w:marLeft w:val="0"/>
                              <w:marRight w:val="0"/>
                              <w:marTop w:val="0"/>
                              <w:marBottom w:val="0"/>
                              <w:divBdr>
                                <w:top w:val="single" w:sz="2" w:space="0" w:color="D9D9E3"/>
                                <w:left w:val="single" w:sz="2" w:space="0" w:color="D9D9E3"/>
                                <w:bottom w:val="single" w:sz="2" w:space="0" w:color="D9D9E3"/>
                                <w:right w:val="single" w:sz="2" w:space="0" w:color="D9D9E3"/>
                              </w:divBdr>
                              <w:divsChild>
                                <w:div w:id="1517188632">
                                  <w:marLeft w:val="0"/>
                                  <w:marRight w:val="0"/>
                                  <w:marTop w:val="0"/>
                                  <w:marBottom w:val="0"/>
                                  <w:divBdr>
                                    <w:top w:val="single" w:sz="2" w:space="0" w:color="D9D9E3"/>
                                    <w:left w:val="single" w:sz="2" w:space="0" w:color="D9D9E3"/>
                                    <w:bottom w:val="single" w:sz="2" w:space="0" w:color="D9D9E3"/>
                                    <w:right w:val="single" w:sz="2" w:space="0" w:color="D9D9E3"/>
                                  </w:divBdr>
                                  <w:divsChild>
                                    <w:div w:id="23431862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279487575">
          <w:marLeft w:val="0"/>
          <w:marRight w:val="0"/>
          <w:marTop w:val="0"/>
          <w:marBottom w:val="0"/>
          <w:divBdr>
            <w:top w:val="single" w:sz="2" w:space="0" w:color="D9D9E3"/>
            <w:left w:val="single" w:sz="2" w:space="0" w:color="D9D9E3"/>
            <w:bottom w:val="single" w:sz="2" w:space="0" w:color="D9D9E3"/>
            <w:right w:val="single" w:sz="2" w:space="0" w:color="D9D9E3"/>
          </w:divBdr>
          <w:divsChild>
            <w:div w:id="1453785837">
              <w:marLeft w:val="0"/>
              <w:marRight w:val="0"/>
              <w:marTop w:val="100"/>
              <w:marBottom w:val="100"/>
              <w:divBdr>
                <w:top w:val="single" w:sz="2" w:space="0" w:color="D9D9E3"/>
                <w:left w:val="single" w:sz="2" w:space="0" w:color="D9D9E3"/>
                <w:bottom w:val="single" w:sz="2" w:space="0" w:color="D9D9E3"/>
                <w:right w:val="single" w:sz="2" w:space="0" w:color="D9D9E3"/>
              </w:divBdr>
              <w:divsChild>
                <w:div w:id="1674338656">
                  <w:marLeft w:val="0"/>
                  <w:marRight w:val="0"/>
                  <w:marTop w:val="0"/>
                  <w:marBottom w:val="0"/>
                  <w:divBdr>
                    <w:top w:val="single" w:sz="2" w:space="0" w:color="D9D9E3"/>
                    <w:left w:val="single" w:sz="2" w:space="0" w:color="D9D9E3"/>
                    <w:bottom w:val="single" w:sz="2" w:space="0" w:color="D9D9E3"/>
                    <w:right w:val="single" w:sz="2" w:space="0" w:color="D9D9E3"/>
                  </w:divBdr>
                  <w:divsChild>
                    <w:div w:id="1852641312">
                      <w:marLeft w:val="0"/>
                      <w:marRight w:val="0"/>
                      <w:marTop w:val="0"/>
                      <w:marBottom w:val="0"/>
                      <w:divBdr>
                        <w:top w:val="single" w:sz="2" w:space="0" w:color="D9D9E3"/>
                        <w:left w:val="single" w:sz="2" w:space="0" w:color="D9D9E3"/>
                        <w:bottom w:val="single" w:sz="2" w:space="0" w:color="D9D9E3"/>
                        <w:right w:val="single" w:sz="2" w:space="0" w:color="D9D9E3"/>
                      </w:divBdr>
                      <w:divsChild>
                        <w:div w:id="192501172">
                          <w:marLeft w:val="0"/>
                          <w:marRight w:val="0"/>
                          <w:marTop w:val="0"/>
                          <w:marBottom w:val="0"/>
                          <w:divBdr>
                            <w:top w:val="single" w:sz="2" w:space="0" w:color="D9D9E3"/>
                            <w:left w:val="single" w:sz="2" w:space="0" w:color="D9D9E3"/>
                            <w:bottom w:val="single" w:sz="2" w:space="0" w:color="D9D9E3"/>
                            <w:right w:val="single" w:sz="2" w:space="0" w:color="D9D9E3"/>
                          </w:divBdr>
                          <w:divsChild>
                            <w:div w:id="1412392057">
                              <w:marLeft w:val="0"/>
                              <w:marRight w:val="0"/>
                              <w:marTop w:val="0"/>
                              <w:marBottom w:val="0"/>
                              <w:divBdr>
                                <w:top w:val="single" w:sz="2" w:space="0" w:color="D9D9E3"/>
                                <w:left w:val="single" w:sz="2" w:space="0" w:color="D9D9E3"/>
                                <w:bottom w:val="single" w:sz="2" w:space="0" w:color="D9D9E3"/>
                                <w:right w:val="single" w:sz="2" w:space="0" w:color="D9D9E3"/>
                              </w:divBdr>
                              <w:divsChild>
                                <w:div w:id="1690184425">
                                  <w:marLeft w:val="0"/>
                                  <w:marRight w:val="0"/>
                                  <w:marTop w:val="0"/>
                                  <w:marBottom w:val="0"/>
                                  <w:divBdr>
                                    <w:top w:val="single" w:sz="2" w:space="0" w:color="D9D9E3"/>
                                    <w:left w:val="single" w:sz="2" w:space="0" w:color="D9D9E3"/>
                                    <w:bottom w:val="single" w:sz="2" w:space="0" w:color="D9D9E3"/>
                                    <w:right w:val="single" w:sz="2" w:space="0" w:color="D9D9E3"/>
                                  </w:divBdr>
                                  <w:divsChild>
                                    <w:div w:id="173847800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2077238370">
                      <w:marLeft w:val="0"/>
                      <w:marRight w:val="0"/>
                      <w:marTop w:val="0"/>
                      <w:marBottom w:val="0"/>
                      <w:divBdr>
                        <w:top w:val="single" w:sz="2" w:space="0" w:color="D9D9E3"/>
                        <w:left w:val="single" w:sz="2" w:space="0" w:color="D9D9E3"/>
                        <w:bottom w:val="single" w:sz="2" w:space="0" w:color="D9D9E3"/>
                        <w:right w:val="single" w:sz="2" w:space="0" w:color="D9D9E3"/>
                      </w:divBdr>
                      <w:divsChild>
                        <w:div w:id="923337135">
                          <w:marLeft w:val="0"/>
                          <w:marRight w:val="0"/>
                          <w:marTop w:val="0"/>
                          <w:marBottom w:val="0"/>
                          <w:divBdr>
                            <w:top w:val="single" w:sz="2" w:space="0" w:color="D9D9E3"/>
                            <w:left w:val="single" w:sz="2" w:space="0" w:color="D9D9E3"/>
                            <w:bottom w:val="single" w:sz="2" w:space="0" w:color="D9D9E3"/>
                            <w:right w:val="single" w:sz="2" w:space="0" w:color="D9D9E3"/>
                          </w:divBdr>
                        </w:div>
                        <w:div w:id="972947532">
                          <w:marLeft w:val="0"/>
                          <w:marRight w:val="0"/>
                          <w:marTop w:val="0"/>
                          <w:marBottom w:val="0"/>
                          <w:divBdr>
                            <w:top w:val="single" w:sz="2" w:space="0" w:color="D9D9E3"/>
                            <w:left w:val="single" w:sz="2" w:space="0" w:color="D9D9E3"/>
                            <w:bottom w:val="single" w:sz="2" w:space="0" w:color="D9D9E3"/>
                            <w:right w:val="single" w:sz="2" w:space="0" w:color="D9D9E3"/>
                          </w:divBdr>
                          <w:divsChild>
                            <w:div w:id="1327437487">
                              <w:marLeft w:val="0"/>
                              <w:marRight w:val="0"/>
                              <w:marTop w:val="0"/>
                              <w:marBottom w:val="0"/>
                              <w:divBdr>
                                <w:top w:val="single" w:sz="2" w:space="0" w:color="D9D9E3"/>
                                <w:left w:val="single" w:sz="2" w:space="0" w:color="D9D9E3"/>
                                <w:bottom w:val="single" w:sz="2" w:space="0" w:color="D9D9E3"/>
                                <w:right w:val="single" w:sz="2" w:space="0" w:color="D9D9E3"/>
                              </w:divBdr>
                              <w:divsChild>
                                <w:div w:id="544876375">
                                  <w:marLeft w:val="0"/>
                                  <w:marRight w:val="0"/>
                                  <w:marTop w:val="0"/>
                                  <w:marBottom w:val="0"/>
                                  <w:divBdr>
                                    <w:top w:val="single" w:sz="2" w:space="0" w:color="D9D9E3"/>
                                    <w:left w:val="single" w:sz="2" w:space="0" w:color="D9D9E3"/>
                                    <w:bottom w:val="single" w:sz="2" w:space="0" w:color="D9D9E3"/>
                                    <w:right w:val="single" w:sz="2" w:space="0" w:color="D9D9E3"/>
                                  </w:divBdr>
                                  <w:divsChild>
                                    <w:div w:id="82937391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 w:id="575018730">
      <w:bodyDiv w:val="1"/>
      <w:marLeft w:val="0"/>
      <w:marRight w:val="0"/>
      <w:marTop w:val="0"/>
      <w:marBottom w:val="0"/>
      <w:divBdr>
        <w:top w:val="none" w:sz="0" w:space="0" w:color="auto"/>
        <w:left w:val="none" w:sz="0" w:space="0" w:color="auto"/>
        <w:bottom w:val="none" w:sz="0" w:space="0" w:color="auto"/>
        <w:right w:val="none" w:sz="0" w:space="0" w:color="auto"/>
      </w:divBdr>
      <w:divsChild>
        <w:div w:id="57822340">
          <w:marLeft w:val="0"/>
          <w:marRight w:val="0"/>
          <w:marTop w:val="0"/>
          <w:marBottom w:val="0"/>
          <w:divBdr>
            <w:top w:val="single" w:sz="2" w:space="0" w:color="D9D9E3"/>
            <w:left w:val="single" w:sz="2" w:space="0" w:color="D9D9E3"/>
            <w:bottom w:val="single" w:sz="2" w:space="0" w:color="D9D9E3"/>
            <w:right w:val="single" w:sz="2" w:space="0" w:color="D9D9E3"/>
          </w:divBdr>
          <w:divsChild>
            <w:div w:id="979533449">
              <w:marLeft w:val="0"/>
              <w:marRight w:val="0"/>
              <w:marTop w:val="0"/>
              <w:marBottom w:val="0"/>
              <w:divBdr>
                <w:top w:val="single" w:sz="2" w:space="0" w:color="D9D9E3"/>
                <w:left w:val="single" w:sz="2" w:space="0" w:color="D9D9E3"/>
                <w:bottom w:val="single" w:sz="2" w:space="0" w:color="D9D9E3"/>
                <w:right w:val="single" w:sz="2" w:space="0" w:color="D9D9E3"/>
              </w:divBdr>
              <w:divsChild>
                <w:div w:id="1662347356">
                  <w:marLeft w:val="0"/>
                  <w:marRight w:val="0"/>
                  <w:marTop w:val="0"/>
                  <w:marBottom w:val="0"/>
                  <w:divBdr>
                    <w:top w:val="single" w:sz="2" w:space="0" w:color="D9D9E3"/>
                    <w:left w:val="single" w:sz="2" w:space="0" w:color="D9D9E3"/>
                    <w:bottom w:val="single" w:sz="2" w:space="0" w:color="D9D9E3"/>
                    <w:right w:val="single" w:sz="2" w:space="0" w:color="D9D9E3"/>
                  </w:divBdr>
                  <w:divsChild>
                    <w:div w:id="1516649012">
                      <w:marLeft w:val="0"/>
                      <w:marRight w:val="0"/>
                      <w:marTop w:val="0"/>
                      <w:marBottom w:val="0"/>
                      <w:divBdr>
                        <w:top w:val="single" w:sz="2" w:space="0" w:color="D9D9E3"/>
                        <w:left w:val="single" w:sz="2" w:space="0" w:color="D9D9E3"/>
                        <w:bottom w:val="single" w:sz="2" w:space="0" w:color="D9D9E3"/>
                        <w:right w:val="single" w:sz="2" w:space="0" w:color="D9D9E3"/>
                      </w:divBdr>
                      <w:divsChild>
                        <w:div w:id="53086898">
                          <w:marLeft w:val="0"/>
                          <w:marRight w:val="0"/>
                          <w:marTop w:val="0"/>
                          <w:marBottom w:val="0"/>
                          <w:divBdr>
                            <w:top w:val="single" w:sz="2" w:space="0" w:color="D9D9E3"/>
                            <w:left w:val="single" w:sz="2" w:space="0" w:color="D9D9E3"/>
                            <w:bottom w:val="single" w:sz="2" w:space="0" w:color="D9D9E3"/>
                            <w:right w:val="single" w:sz="2" w:space="0" w:color="D9D9E3"/>
                          </w:divBdr>
                          <w:divsChild>
                            <w:div w:id="1613126098">
                              <w:marLeft w:val="0"/>
                              <w:marRight w:val="0"/>
                              <w:marTop w:val="100"/>
                              <w:marBottom w:val="100"/>
                              <w:divBdr>
                                <w:top w:val="single" w:sz="2" w:space="0" w:color="D9D9E3"/>
                                <w:left w:val="single" w:sz="2" w:space="0" w:color="D9D9E3"/>
                                <w:bottom w:val="single" w:sz="2" w:space="0" w:color="D9D9E3"/>
                                <w:right w:val="single" w:sz="2" w:space="0" w:color="D9D9E3"/>
                              </w:divBdr>
                              <w:divsChild>
                                <w:div w:id="242180892">
                                  <w:marLeft w:val="0"/>
                                  <w:marRight w:val="0"/>
                                  <w:marTop w:val="0"/>
                                  <w:marBottom w:val="0"/>
                                  <w:divBdr>
                                    <w:top w:val="single" w:sz="2" w:space="0" w:color="D9D9E3"/>
                                    <w:left w:val="single" w:sz="2" w:space="0" w:color="D9D9E3"/>
                                    <w:bottom w:val="single" w:sz="2" w:space="0" w:color="D9D9E3"/>
                                    <w:right w:val="single" w:sz="2" w:space="0" w:color="D9D9E3"/>
                                  </w:divBdr>
                                  <w:divsChild>
                                    <w:div w:id="2030135520">
                                      <w:marLeft w:val="0"/>
                                      <w:marRight w:val="0"/>
                                      <w:marTop w:val="0"/>
                                      <w:marBottom w:val="0"/>
                                      <w:divBdr>
                                        <w:top w:val="single" w:sz="2" w:space="0" w:color="D9D9E3"/>
                                        <w:left w:val="single" w:sz="2" w:space="0" w:color="D9D9E3"/>
                                        <w:bottom w:val="single" w:sz="2" w:space="0" w:color="D9D9E3"/>
                                        <w:right w:val="single" w:sz="2" w:space="0" w:color="D9D9E3"/>
                                      </w:divBdr>
                                      <w:divsChild>
                                        <w:div w:id="1550722250">
                                          <w:marLeft w:val="0"/>
                                          <w:marRight w:val="0"/>
                                          <w:marTop w:val="0"/>
                                          <w:marBottom w:val="0"/>
                                          <w:divBdr>
                                            <w:top w:val="single" w:sz="2" w:space="0" w:color="D9D9E3"/>
                                            <w:left w:val="single" w:sz="2" w:space="0" w:color="D9D9E3"/>
                                            <w:bottom w:val="single" w:sz="2" w:space="0" w:color="D9D9E3"/>
                                            <w:right w:val="single" w:sz="2" w:space="0" w:color="D9D9E3"/>
                                          </w:divBdr>
                                          <w:divsChild>
                                            <w:div w:id="232325850">
                                              <w:marLeft w:val="0"/>
                                              <w:marRight w:val="0"/>
                                              <w:marTop w:val="0"/>
                                              <w:marBottom w:val="0"/>
                                              <w:divBdr>
                                                <w:top w:val="single" w:sz="2" w:space="0" w:color="D9D9E3"/>
                                                <w:left w:val="single" w:sz="2" w:space="0" w:color="D9D9E3"/>
                                                <w:bottom w:val="single" w:sz="2" w:space="0" w:color="D9D9E3"/>
                                                <w:right w:val="single" w:sz="2" w:space="0" w:color="D9D9E3"/>
                                              </w:divBdr>
                                              <w:divsChild>
                                                <w:div w:id="287205073">
                                                  <w:marLeft w:val="0"/>
                                                  <w:marRight w:val="0"/>
                                                  <w:marTop w:val="0"/>
                                                  <w:marBottom w:val="0"/>
                                                  <w:divBdr>
                                                    <w:top w:val="single" w:sz="2" w:space="0" w:color="D9D9E3"/>
                                                    <w:left w:val="single" w:sz="2" w:space="0" w:color="D9D9E3"/>
                                                    <w:bottom w:val="single" w:sz="2" w:space="0" w:color="D9D9E3"/>
                                                    <w:right w:val="single" w:sz="2" w:space="0" w:color="D9D9E3"/>
                                                  </w:divBdr>
                                                  <w:divsChild>
                                                    <w:div w:id="154659582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925577053">
          <w:marLeft w:val="0"/>
          <w:marRight w:val="0"/>
          <w:marTop w:val="0"/>
          <w:marBottom w:val="0"/>
          <w:divBdr>
            <w:top w:val="none" w:sz="0" w:space="0" w:color="auto"/>
            <w:left w:val="none" w:sz="0" w:space="0" w:color="auto"/>
            <w:bottom w:val="none" w:sz="0" w:space="0" w:color="auto"/>
            <w:right w:val="none" w:sz="0" w:space="0" w:color="auto"/>
          </w:divBdr>
        </w:div>
      </w:divsChild>
    </w:div>
    <w:div w:id="1245185240">
      <w:bodyDiv w:val="1"/>
      <w:marLeft w:val="0"/>
      <w:marRight w:val="0"/>
      <w:marTop w:val="0"/>
      <w:marBottom w:val="0"/>
      <w:divBdr>
        <w:top w:val="none" w:sz="0" w:space="0" w:color="auto"/>
        <w:left w:val="none" w:sz="0" w:space="0" w:color="auto"/>
        <w:bottom w:val="none" w:sz="0" w:space="0" w:color="auto"/>
        <w:right w:val="none" w:sz="0" w:space="0" w:color="auto"/>
      </w:divBdr>
      <w:divsChild>
        <w:div w:id="1399086277">
          <w:marLeft w:val="0"/>
          <w:marRight w:val="0"/>
          <w:marTop w:val="0"/>
          <w:marBottom w:val="0"/>
          <w:divBdr>
            <w:top w:val="single" w:sz="2" w:space="0" w:color="D9D9E3"/>
            <w:left w:val="single" w:sz="2" w:space="0" w:color="D9D9E3"/>
            <w:bottom w:val="single" w:sz="2" w:space="0" w:color="D9D9E3"/>
            <w:right w:val="single" w:sz="2" w:space="0" w:color="D9D9E3"/>
          </w:divBdr>
          <w:divsChild>
            <w:div w:id="1489862473">
              <w:marLeft w:val="0"/>
              <w:marRight w:val="0"/>
              <w:marTop w:val="0"/>
              <w:marBottom w:val="0"/>
              <w:divBdr>
                <w:top w:val="single" w:sz="2" w:space="0" w:color="D9D9E3"/>
                <w:left w:val="single" w:sz="2" w:space="0" w:color="D9D9E3"/>
                <w:bottom w:val="single" w:sz="2" w:space="0" w:color="D9D9E3"/>
                <w:right w:val="single" w:sz="2" w:space="0" w:color="D9D9E3"/>
              </w:divBdr>
              <w:divsChild>
                <w:div w:id="1647776445">
                  <w:marLeft w:val="0"/>
                  <w:marRight w:val="0"/>
                  <w:marTop w:val="0"/>
                  <w:marBottom w:val="0"/>
                  <w:divBdr>
                    <w:top w:val="single" w:sz="2" w:space="0" w:color="D9D9E3"/>
                    <w:left w:val="single" w:sz="2" w:space="0" w:color="D9D9E3"/>
                    <w:bottom w:val="single" w:sz="2" w:space="0" w:color="D9D9E3"/>
                    <w:right w:val="single" w:sz="2" w:space="0" w:color="D9D9E3"/>
                  </w:divBdr>
                  <w:divsChild>
                    <w:div w:id="113909184">
                      <w:marLeft w:val="0"/>
                      <w:marRight w:val="0"/>
                      <w:marTop w:val="0"/>
                      <w:marBottom w:val="0"/>
                      <w:divBdr>
                        <w:top w:val="single" w:sz="2" w:space="0" w:color="D9D9E3"/>
                        <w:left w:val="single" w:sz="2" w:space="0" w:color="D9D9E3"/>
                        <w:bottom w:val="single" w:sz="2" w:space="0" w:color="D9D9E3"/>
                        <w:right w:val="single" w:sz="2" w:space="0" w:color="D9D9E3"/>
                      </w:divBdr>
                      <w:divsChild>
                        <w:div w:id="1439375999">
                          <w:marLeft w:val="0"/>
                          <w:marRight w:val="0"/>
                          <w:marTop w:val="0"/>
                          <w:marBottom w:val="0"/>
                          <w:divBdr>
                            <w:top w:val="single" w:sz="2" w:space="0" w:color="D9D9E3"/>
                            <w:left w:val="single" w:sz="2" w:space="0" w:color="D9D9E3"/>
                            <w:bottom w:val="single" w:sz="2" w:space="0" w:color="D9D9E3"/>
                            <w:right w:val="single" w:sz="2" w:space="0" w:color="D9D9E3"/>
                          </w:divBdr>
                          <w:divsChild>
                            <w:div w:id="220136857">
                              <w:marLeft w:val="0"/>
                              <w:marRight w:val="0"/>
                              <w:marTop w:val="100"/>
                              <w:marBottom w:val="100"/>
                              <w:divBdr>
                                <w:top w:val="single" w:sz="2" w:space="0" w:color="D9D9E3"/>
                                <w:left w:val="single" w:sz="2" w:space="0" w:color="D9D9E3"/>
                                <w:bottom w:val="single" w:sz="2" w:space="0" w:color="D9D9E3"/>
                                <w:right w:val="single" w:sz="2" w:space="0" w:color="D9D9E3"/>
                              </w:divBdr>
                              <w:divsChild>
                                <w:div w:id="1652637474">
                                  <w:marLeft w:val="0"/>
                                  <w:marRight w:val="0"/>
                                  <w:marTop w:val="0"/>
                                  <w:marBottom w:val="0"/>
                                  <w:divBdr>
                                    <w:top w:val="single" w:sz="2" w:space="0" w:color="D9D9E3"/>
                                    <w:left w:val="single" w:sz="2" w:space="0" w:color="D9D9E3"/>
                                    <w:bottom w:val="single" w:sz="2" w:space="0" w:color="D9D9E3"/>
                                    <w:right w:val="single" w:sz="2" w:space="0" w:color="D9D9E3"/>
                                  </w:divBdr>
                                  <w:divsChild>
                                    <w:div w:id="1504320580">
                                      <w:marLeft w:val="0"/>
                                      <w:marRight w:val="0"/>
                                      <w:marTop w:val="0"/>
                                      <w:marBottom w:val="0"/>
                                      <w:divBdr>
                                        <w:top w:val="single" w:sz="2" w:space="0" w:color="D9D9E3"/>
                                        <w:left w:val="single" w:sz="2" w:space="0" w:color="D9D9E3"/>
                                        <w:bottom w:val="single" w:sz="2" w:space="0" w:color="D9D9E3"/>
                                        <w:right w:val="single" w:sz="2" w:space="0" w:color="D9D9E3"/>
                                      </w:divBdr>
                                      <w:divsChild>
                                        <w:div w:id="376123214">
                                          <w:marLeft w:val="0"/>
                                          <w:marRight w:val="0"/>
                                          <w:marTop w:val="0"/>
                                          <w:marBottom w:val="0"/>
                                          <w:divBdr>
                                            <w:top w:val="single" w:sz="2" w:space="0" w:color="D9D9E3"/>
                                            <w:left w:val="single" w:sz="2" w:space="0" w:color="D9D9E3"/>
                                            <w:bottom w:val="single" w:sz="2" w:space="0" w:color="D9D9E3"/>
                                            <w:right w:val="single" w:sz="2" w:space="0" w:color="D9D9E3"/>
                                          </w:divBdr>
                                          <w:divsChild>
                                            <w:div w:id="1278096351">
                                              <w:marLeft w:val="0"/>
                                              <w:marRight w:val="0"/>
                                              <w:marTop w:val="0"/>
                                              <w:marBottom w:val="0"/>
                                              <w:divBdr>
                                                <w:top w:val="single" w:sz="2" w:space="0" w:color="D9D9E3"/>
                                                <w:left w:val="single" w:sz="2" w:space="0" w:color="D9D9E3"/>
                                                <w:bottom w:val="single" w:sz="2" w:space="0" w:color="D9D9E3"/>
                                                <w:right w:val="single" w:sz="2" w:space="0" w:color="D9D9E3"/>
                                              </w:divBdr>
                                              <w:divsChild>
                                                <w:div w:id="286813604">
                                                  <w:marLeft w:val="0"/>
                                                  <w:marRight w:val="0"/>
                                                  <w:marTop w:val="0"/>
                                                  <w:marBottom w:val="0"/>
                                                  <w:divBdr>
                                                    <w:top w:val="single" w:sz="2" w:space="0" w:color="D9D9E3"/>
                                                    <w:left w:val="single" w:sz="2" w:space="0" w:color="D9D9E3"/>
                                                    <w:bottom w:val="single" w:sz="2" w:space="0" w:color="D9D9E3"/>
                                                    <w:right w:val="single" w:sz="2" w:space="0" w:color="D9D9E3"/>
                                                  </w:divBdr>
                                                  <w:divsChild>
                                                    <w:div w:id="176842889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278880852">
          <w:marLeft w:val="0"/>
          <w:marRight w:val="0"/>
          <w:marTop w:val="0"/>
          <w:marBottom w:val="0"/>
          <w:divBdr>
            <w:top w:val="none" w:sz="0" w:space="0" w:color="auto"/>
            <w:left w:val="none" w:sz="0" w:space="0" w:color="auto"/>
            <w:bottom w:val="none" w:sz="0" w:space="0" w:color="auto"/>
            <w:right w:val="none" w:sz="0" w:space="0" w:color="auto"/>
          </w:divBdr>
        </w:div>
      </w:divsChild>
    </w:div>
    <w:div w:id="1336375627">
      <w:bodyDiv w:val="1"/>
      <w:marLeft w:val="0"/>
      <w:marRight w:val="0"/>
      <w:marTop w:val="0"/>
      <w:marBottom w:val="0"/>
      <w:divBdr>
        <w:top w:val="none" w:sz="0" w:space="0" w:color="auto"/>
        <w:left w:val="none" w:sz="0" w:space="0" w:color="auto"/>
        <w:bottom w:val="none" w:sz="0" w:space="0" w:color="auto"/>
        <w:right w:val="none" w:sz="0" w:space="0" w:color="auto"/>
      </w:divBdr>
      <w:divsChild>
        <w:div w:id="267471975">
          <w:marLeft w:val="0"/>
          <w:marRight w:val="0"/>
          <w:marTop w:val="0"/>
          <w:marBottom w:val="0"/>
          <w:divBdr>
            <w:top w:val="single" w:sz="2" w:space="0" w:color="D9D9E3"/>
            <w:left w:val="single" w:sz="2" w:space="0" w:color="D9D9E3"/>
            <w:bottom w:val="single" w:sz="2" w:space="0" w:color="D9D9E3"/>
            <w:right w:val="single" w:sz="2" w:space="0" w:color="D9D9E3"/>
          </w:divBdr>
          <w:divsChild>
            <w:div w:id="1978385">
              <w:marLeft w:val="0"/>
              <w:marRight w:val="0"/>
              <w:marTop w:val="0"/>
              <w:marBottom w:val="0"/>
              <w:divBdr>
                <w:top w:val="single" w:sz="2" w:space="0" w:color="D9D9E3"/>
                <w:left w:val="single" w:sz="2" w:space="0" w:color="D9D9E3"/>
                <w:bottom w:val="single" w:sz="2" w:space="0" w:color="D9D9E3"/>
                <w:right w:val="single" w:sz="2" w:space="0" w:color="D9D9E3"/>
              </w:divBdr>
              <w:divsChild>
                <w:div w:id="807894515">
                  <w:marLeft w:val="0"/>
                  <w:marRight w:val="0"/>
                  <w:marTop w:val="0"/>
                  <w:marBottom w:val="0"/>
                  <w:divBdr>
                    <w:top w:val="single" w:sz="2" w:space="0" w:color="D9D9E3"/>
                    <w:left w:val="single" w:sz="2" w:space="0" w:color="D9D9E3"/>
                    <w:bottom w:val="single" w:sz="2" w:space="0" w:color="D9D9E3"/>
                    <w:right w:val="single" w:sz="2" w:space="0" w:color="D9D9E3"/>
                  </w:divBdr>
                  <w:divsChild>
                    <w:div w:id="110171335">
                      <w:marLeft w:val="0"/>
                      <w:marRight w:val="0"/>
                      <w:marTop w:val="0"/>
                      <w:marBottom w:val="0"/>
                      <w:divBdr>
                        <w:top w:val="single" w:sz="2" w:space="0" w:color="D9D9E3"/>
                        <w:left w:val="single" w:sz="2" w:space="0" w:color="D9D9E3"/>
                        <w:bottom w:val="single" w:sz="2" w:space="0" w:color="D9D9E3"/>
                        <w:right w:val="single" w:sz="2" w:space="0" w:color="D9D9E3"/>
                      </w:divBdr>
                      <w:divsChild>
                        <w:div w:id="1202786682">
                          <w:marLeft w:val="0"/>
                          <w:marRight w:val="0"/>
                          <w:marTop w:val="0"/>
                          <w:marBottom w:val="0"/>
                          <w:divBdr>
                            <w:top w:val="single" w:sz="2" w:space="0" w:color="D9D9E3"/>
                            <w:left w:val="single" w:sz="2" w:space="0" w:color="D9D9E3"/>
                            <w:bottom w:val="single" w:sz="2" w:space="0" w:color="D9D9E3"/>
                            <w:right w:val="single" w:sz="2" w:space="0" w:color="D9D9E3"/>
                          </w:divBdr>
                          <w:divsChild>
                            <w:div w:id="1026323513">
                              <w:marLeft w:val="0"/>
                              <w:marRight w:val="0"/>
                              <w:marTop w:val="100"/>
                              <w:marBottom w:val="100"/>
                              <w:divBdr>
                                <w:top w:val="single" w:sz="2" w:space="0" w:color="D9D9E3"/>
                                <w:left w:val="single" w:sz="2" w:space="0" w:color="D9D9E3"/>
                                <w:bottom w:val="single" w:sz="2" w:space="0" w:color="D9D9E3"/>
                                <w:right w:val="single" w:sz="2" w:space="0" w:color="D9D9E3"/>
                              </w:divBdr>
                              <w:divsChild>
                                <w:div w:id="2088453960">
                                  <w:marLeft w:val="0"/>
                                  <w:marRight w:val="0"/>
                                  <w:marTop w:val="0"/>
                                  <w:marBottom w:val="0"/>
                                  <w:divBdr>
                                    <w:top w:val="single" w:sz="2" w:space="0" w:color="D9D9E3"/>
                                    <w:left w:val="single" w:sz="2" w:space="0" w:color="D9D9E3"/>
                                    <w:bottom w:val="single" w:sz="2" w:space="0" w:color="D9D9E3"/>
                                    <w:right w:val="single" w:sz="2" w:space="0" w:color="D9D9E3"/>
                                  </w:divBdr>
                                  <w:divsChild>
                                    <w:div w:id="1532499105">
                                      <w:marLeft w:val="0"/>
                                      <w:marRight w:val="0"/>
                                      <w:marTop w:val="0"/>
                                      <w:marBottom w:val="0"/>
                                      <w:divBdr>
                                        <w:top w:val="single" w:sz="2" w:space="0" w:color="D9D9E3"/>
                                        <w:left w:val="single" w:sz="2" w:space="0" w:color="D9D9E3"/>
                                        <w:bottom w:val="single" w:sz="2" w:space="0" w:color="D9D9E3"/>
                                        <w:right w:val="single" w:sz="2" w:space="0" w:color="D9D9E3"/>
                                      </w:divBdr>
                                      <w:divsChild>
                                        <w:div w:id="1539200155">
                                          <w:marLeft w:val="0"/>
                                          <w:marRight w:val="0"/>
                                          <w:marTop w:val="0"/>
                                          <w:marBottom w:val="0"/>
                                          <w:divBdr>
                                            <w:top w:val="single" w:sz="2" w:space="0" w:color="D9D9E3"/>
                                            <w:left w:val="single" w:sz="2" w:space="0" w:color="D9D9E3"/>
                                            <w:bottom w:val="single" w:sz="2" w:space="0" w:color="D9D9E3"/>
                                            <w:right w:val="single" w:sz="2" w:space="0" w:color="D9D9E3"/>
                                          </w:divBdr>
                                          <w:divsChild>
                                            <w:div w:id="122428310">
                                              <w:marLeft w:val="0"/>
                                              <w:marRight w:val="0"/>
                                              <w:marTop w:val="0"/>
                                              <w:marBottom w:val="0"/>
                                              <w:divBdr>
                                                <w:top w:val="single" w:sz="2" w:space="0" w:color="D9D9E3"/>
                                                <w:left w:val="single" w:sz="2" w:space="0" w:color="D9D9E3"/>
                                                <w:bottom w:val="single" w:sz="2" w:space="0" w:color="D9D9E3"/>
                                                <w:right w:val="single" w:sz="2" w:space="0" w:color="D9D9E3"/>
                                              </w:divBdr>
                                              <w:divsChild>
                                                <w:div w:id="597249937">
                                                  <w:marLeft w:val="0"/>
                                                  <w:marRight w:val="0"/>
                                                  <w:marTop w:val="0"/>
                                                  <w:marBottom w:val="0"/>
                                                  <w:divBdr>
                                                    <w:top w:val="single" w:sz="2" w:space="0" w:color="D9D9E3"/>
                                                    <w:left w:val="single" w:sz="2" w:space="0" w:color="D9D9E3"/>
                                                    <w:bottom w:val="single" w:sz="2" w:space="0" w:color="D9D9E3"/>
                                                    <w:right w:val="single" w:sz="2" w:space="0" w:color="D9D9E3"/>
                                                  </w:divBdr>
                                                  <w:divsChild>
                                                    <w:div w:id="177236044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639455787">
          <w:marLeft w:val="0"/>
          <w:marRight w:val="0"/>
          <w:marTop w:val="0"/>
          <w:marBottom w:val="0"/>
          <w:divBdr>
            <w:top w:val="none" w:sz="0" w:space="0" w:color="auto"/>
            <w:left w:val="none" w:sz="0" w:space="0" w:color="auto"/>
            <w:bottom w:val="none" w:sz="0" w:space="0" w:color="auto"/>
            <w:right w:val="none" w:sz="0" w:space="0" w:color="auto"/>
          </w:divBdr>
        </w:div>
      </w:divsChild>
    </w:div>
    <w:div w:id="1600209904">
      <w:bodyDiv w:val="1"/>
      <w:marLeft w:val="0"/>
      <w:marRight w:val="0"/>
      <w:marTop w:val="0"/>
      <w:marBottom w:val="0"/>
      <w:divBdr>
        <w:top w:val="none" w:sz="0" w:space="0" w:color="auto"/>
        <w:left w:val="none" w:sz="0" w:space="0" w:color="auto"/>
        <w:bottom w:val="none" w:sz="0" w:space="0" w:color="auto"/>
        <w:right w:val="none" w:sz="0" w:space="0" w:color="auto"/>
      </w:divBdr>
      <w:divsChild>
        <w:div w:id="920257158">
          <w:marLeft w:val="0"/>
          <w:marRight w:val="0"/>
          <w:marTop w:val="0"/>
          <w:marBottom w:val="0"/>
          <w:divBdr>
            <w:top w:val="single" w:sz="2" w:space="0" w:color="D9D9E3"/>
            <w:left w:val="single" w:sz="2" w:space="0" w:color="D9D9E3"/>
            <w:bottom w:val="single" w:sz="2" w:space="0" w:color="D9D9E3"/>
            <w:right w:val="single" w:sz="2" w:space="0" w:color="D9D9E3"/>
          </w:divBdr>
          <w:divsChild>
            <w:div w:id="732655472">
              <w:marLeft w:val="0"/>
              <w:marRight w:val="0"/>
              <w:marTop w:val="0"/>
              <w:marBottom w:val="0"/>
              <w:divBdr>
                <w:top w:val="single" w:sz="2" w:space="0" w:color="D9D9E3"/>
                <w:left w:val="single" w:sz="2" w:space="0" w:color="D9D9E3"/>
                <w:bottom w:val="single" w:sz="2" w:space="0" w:color="D9D9E3"/>
                <w:right w:val="single" w:sz="2" w:space="0" w:color="D9D9E3"/>
              </w:divBdr>
              <w:divsChild>
                <w:div w:id="1457522489">
                  <w:marLeft w:val="0"/>
                  <w:marRight w:val="0"/>
                  <w:marTop w:val="0"/>
                  <w:marBottom w:val="0"/>
                  <w:divBdr>
                    <w:top w:val="single" w:sz="2" w:space="0" w:color="D9D9E3"/>
                    <w:left w:val="single" w:sz="2" w:space="0" w:color="D9D9E3"/>
                    <w:bottom w:val="single" w:sz="2" w:space="0" w:color="D9D9E3"/>
                    <w:right w:val="single" w:sz="2" w:space="0" w:color="D9D9E3"/>
                  </w:divBdr>
                  <w:divsChild>
                    <w:div w:id="820343775">
                      <w:marLeft w:val="0"/>
                      <w:marRight w:val="0"/>
                      <w:marTop w:val="0"/>
                      <w:marBottom w:val="0"/>
                      <w:divBdr>
                        <w:top w:val="single" w:sz="2" w:space="0" w:color="D9D9E3"/>
                        <w:left w:val="single" w:sz="2" w:space="0" w:color="D9D9E3"/>
                        <w:bottom w:val="single" w:sz="2" w:space="0" w:color="D9D9E3"/>
                        <w:right w:val="single" w:sz="2" w:space="0" w:color="D9D9E3"/>
                      </w:divBdr>
                      <w:divsChild>
                        <w:div w:id="1364863314">
                          <w:marLeft w:val="0"/>
                          <w:marRight w:val="0"/>
                          <w:marTop w:val="0"/>
                          <w:marBottom w:val="0"/>
                          <w:divBdr>
                            <w:top w:val="single" w:sz="2" w:space="0" w:color="D9D9E3"/>
                            <w:left w:val="single" w:sz="2" w:space="0" w:color="D9D9E3"/>
                            <w:bottom w:val="single" w:sz="2" w:space="0" w:color="D9D9E3"/>
                            <w:right w:val="single" w:sz="2" w:space="0" w:color="D9D9E3"/>
                          </w:divBdr>
                          <w:divsChild>
                            <w:div w:id="1142505061">
                              <w:marLeft w:val="0"/>
                              <w:marRight w:val="0"/>
                              <w:marTop w:val="100"/>
                              <w:marBottom w:val="100"/>
                              <w:divBdr>
                                <w:top w:val="single" w:sz="2" w:space="0" w:color="D9D9E3"/>
                                <w:left w:val="single" w:sz="2" w:space="0" w:color="D9D9E3"/>
                                <w:bottom w:val="single" w:sz="2" w:space="0" w:color="D9D9E3"/>
                                <w:right w:val="single" w:sz="2" w:space="0" w:color="D9D9E3"/>
                              </w:divBdr>
                              <w:divsChild>
                                <w:div w:id="1849443414">
                                  <w:marLeft w:val="0"/>
                                  <w:marRight w:val="0"/>
                                  <w:marTop w:val="0"/>
                                  <w:marBottom w:val="0"/>
                                  <w:divBdr>
                                    <w:top w:val="single" w:sz="2" w:space="0" w:color="D9D9E3"/>
                                    <w:left w:val="single" w:sz="2" w:space="0" w:color="D9D9E3"/>
                                    <w:bottom w:val="single" w:sz="2" w:space="0" w:color="D9D9E3"/>
                                    <w:right w:val="single" w:sz="2" w:space="0" w:color="D9D9E3"/>
                                  </w:divBdr>
                                  <w:divsChild>
                                    <w:div w:id="1598708038">
                                      <w:marLeft w:val="0"/>
                                      <w:marRight w:val="0"/>
                                      <w:marTop w:val="0"/>
                                      <w:marBottom w:val="0"/>
                                      <w:divBdr>
                                        <w:top w:val="single" w:sz="2" w:space="0" w:color="D9D9E3"/>
                                        <w:left w:val="single" w:sz="2" w:space="0" w:color="D9D9E3"/>
                                        <w:bottom w:val="single" w:sz="2" w:space="0" w:color="D9D9E3"/>
                                        <w:right w:val="single" w:sz="2" w:space="0" w:color="D9D9E3"/>
                                      </w:divBdr>
                                      <w:divsChild>
                                        <w:div w:id="1717776913">
                                          <w:marLeft w:val="0"/>
                                          <w:marRight w:val="0"/>
                                          <w:marTop w:val="0"/>
                                          <w:marBottom w:val="0"/>
                                          <w:divBdr>
                                            <w:top w:val="single" w:sz="2" w:space="0" w:color="D9D9E3"/>
                                            <w:left w:val="single" w:sz="2" w:space="0" w:color="D9D9E3"/>
                                            <w:bottom w:val="single" w:sz="2" w:space="0" w:color="D9D9E3"/>
                                            <w:right w:val="single" w:sz="2" w:space="0" w:color="D9D9E3"/>
                                          </w:divBdr>
                                          <w:divsChild>
                                            <w:div w:id="1916696443">
                                              <w:marLeft w:val="0"/>
                                              <w:marRight w:val="0"/>
                                              <w:marTop w:val="0"/>
                                              <w:marBottom w:val="0"/>
                                              <w:divBdr>
                                                <w:top w:val="single" w:sz="2" w:space="0" w:color="D9D9E3"/>
                                                <w:left w:val="single" w:sz="2" w:space="0" w:color="D9D9E3"/>
                                                <w:bottom w:val="single" w:sz="2" w:space="0" w:color="D9D9E3"/>
                                                <w:right w:val="single" w:sz="2" w:space="0" w:color="D9D9E3"/>
                                              </w:divBdr>
                                              <w:divsChild>
                                                <w:div w:id="643706836">
                                                  <w:marLeft w:val="0"/>
                                                  <w:marRight w:val="0"/>
                                                  <w:marTop w:val="0"/>
                                                  <w:marBottom w:val="0"/>
                                                  <w:divBdr>
                                                    <w:top w:val="single" w:sz="2" w:space="0" w:color="D9D9E3"/>
                                                    <w:left w:val="single" w:sz="2" w:space="0" w:color="D9D9E3"/>
                                                    <w:bottom w:val="single" w:sz="2" w:space="0" w:color="D9D9E3"/>
                                                    <w:right w:val="single" w:sz="2" w:space="0" w:color="D9D9E3"/>
                                                  </w:divBdr>
                                                  <w:divsChild>
                                                    <w:div w:id="134440558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439563962">
          <w:marLeft w:val="0"/>
          <w:marRight w:val="0"/>
          <w:marTop w:val="0"/>
          <w:marBottom w:val="0"/>
          <w:divBdr>
            <w:top w:val="none" w:sz="0" w:space="0" w:color="auto"/>
            <w:left w:val="none" w:sz="0" w:space="0" w:color="auto"/>
            <w:bottom w:val="none" w:sz="0" w:space="0" w:color="auto"/>
            <w:right w:val="none" w:sz="0" w:space="0" w:color="auto"/>
          </w:divBdr>
        </w:div>
      </w:divsChild>
    </w:div>
    <w:div w:id="1751660288">
      <w:bodyDiv w:val="1"/>
      <w:marLeft w:val="0"/>
      <w:marRight w:val="0"/>
      <w:marTop w:val="0"/>
      <w:marBottom w:val="0"/>
      <w:divBdr>
        <w:top w:val="none" w:sz="0" w:space="0" w:color="auto"/>
        <w:left w:val="none" w:sz="0" w:space="0" w:color="auto"/>
        <w:bottom w:val="none" w:sz="0" w:space="0" w:color="auto"/>
        <w:right w:val="none" w:sz="0" w:space="0" w:color="auto"/>
      </w:divBdr>
    </w:div>
    <w:div w:id="2054646210">
      <w:bodyDiv w:val="1"/>
      <w:marLeft w:val="0"/>
      <w:marRight w:val="0"/>
      <w:marTop w:val="0"/>
      <w:marBottom w:val="0"/>
      <w:divBdr>
        <w:top w:val="none" w:sz="0" w:space="0" w:color="auto"/>
        <w:left w:val="none" w:sz="0" w:space="0" w:color="auto"/>
        <w:bottom w:val="none" w:sz="0" w:space="0" w:color="auto"/>
        <w:right w:val="none" w:sz="0" w:space="0" w:color="auto"/>
      </w:divBdr>
      <w:divsChild>
        <w:div w:id="688995057">
          <w:marLeft w:val="0"/>
          <w:marRight w:val="0"/>
          <w:marTop w:val="0"/>
          <w:marBottom w:val="0"/>
          <w:divBdr>
            <w:top w:val="single" w:sz="2" w:space="0" w:color="D9D9E3"/>
            <w:left w:val="single" w:sz="2" w:space="0" w:color="D9D9E3"/>
            <w:bottom w:val="single" w:sz="2" w:space="0" w:color="D9D9E3"/>
            <w:right w:val="single" w:sz="2" w:space="0" w:color="D9D9E3"/>
          </w:divBdr>
          <w:divsChild>
            <w:div w:id="1765495695">
              <w:marLeft w:val="0"/>
              <w:marRight w:val="0"/>
              <w:marTop w:val="100"/>
              <w:marBottom w:val="100"/>
              <w:divBdr>
                <w:top w:val="single" w:sz="2" w:space="0" w:color="D9D9E3"/>
                <w:left w:val="single" w:sz="2" w:space="0" w:color="D9D9E3"/>
                <w:bottom w:val="single" w:sz="2" w:space="0" w:color="D9D9E3"/>
                <w:right w:val="single" w:sz="2" w:space="0" w:color="D9D9E3"/>
              </w:divBdr>
              <w:divsChild>
                <w:div w:id="1764564930">
                  <w:marLeft w:val="0"/>
                  <w:marRight w:val="0"/>
                  <w:marTop w:val="0"/>
                  <w:marBottom w:val="0"/>
                  <w:divBdr>
                    <w:top w:val="single" w:sz="2" w:space="0" w:color="D9D9E3"/>
                    <w:left w:val="single" w:sz="2" w:space="0" w:color="D9D9E3"/>
                    <w:bottom w:val="single" w:sz="2" w:space="0" w:color="D9D9E3"/>
                    <w:right w:val="single" w:sz="2" w:space="0" w:color="D9D9E3"/>
                  </w:divBdr>
                  <w:divsChild>
                    <w:div w:id="1625381683">
                      <w:marLeft w:val="0"/>
                      <w:marRight w:val="0"/>
                      <w:marTop w:val="0"/>
                      <w:marBottom w:val="0"/>
                      <w:divBdr>
                        <w:top w:val="single" w:sz="2" w:space="0" w:color="D9D9E3"/>
                        <w:left w:val="single" w:sz="2" w:space="0" w:color="D9D9E3"/>
                        <w:bottom w:val="single" w:sz="2" w:space="0" w:color="D9D9E3"/>
                        <w:right w:val="single" w:sz="2" w:space="0" w:color="D9D9E3"/>
                      </w:divBdr>
                      <w:divsChild>
                        <w:div w:id="986784943">
                          <w:marLeft w:val="0"/>
                          <w:marRight w:val="0"/>
                          <w:marTop w:val="0"/>
                          <w:marBottom w:val="0"/>
                          <w:divBdr>
                            <w:top w:val="single" w:sz="2" w:space="0" w:color="D9D9E3"/>
                            <w:left w:val="single" w:sz="2" w:space="0" w:color="D9D9E3"/>
                            <w:bottom w:val="single" w:sz="2" w:space="0" w:color="D9D9E3"/>
                            <w:right w:val="single" w:sz="2" w:space="0" w:color="D9D9E3"/>
                          </w:divBdr>
                          <w:divsChild>
                            <w:div w:id="774523113">
                              <w:marLeft w:val="0"/>
                              <w:marRight w:val="0"/>
                              <w:marTop w:val="0"/>
                              <w:marBottom w:val="0"/>
                              <w:divBdr>
                                <w:top w:val="single" w:sz="2" w:space="0" w:color="D9D9E3"/>
                                <w:left w:val="single" w:sz="2" w:space="0" w:color="D9D9E3"/>
                                <w:bottom w:val="single" w:sz="2" w:space="0" w:color="D9D9E3"/>
                                <w:right w:val="single" w:sz="2" w:space="0" w:color="D9D9E3"/>
                              </w:divBdr>
                              <w:divsChild>
                                <w:div w:id="947389501">
                                  <w:marLeft w:val="0"/>
                                  <w:marRight w:val="0"/>
                                  <w:marTop w:val="0"/>
                                  <w:marBottom w:val="0"/>
                                  <w:divBdr>
                                    <w:top w:val="single" w:sz="2" w:space="0" w:color="D9D9E3"/>
                                    <w:left w:val="single" w:sz="2" w:space="0" w:color="D9D9E3"/>
                                    <w:bottom w:val="single" w:sz="2" w:space="0" w:color="D9D9E3"/>
                                    <w:right w:val="single" w:sz="2" w:space="0" w:color="D9D9E3"/>
                                  </w:divBdr>
                                  <w:divsChild>
                                    <w:div w:id="125365995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564027155">
          <w:marLeft w:val="0"/>
          <w:marRight w:val="0"/>
          <w:marTop w:val="0"/>
          <w:marBottom w:val="0"/>
          <w:divBdr>
            <w:top w:val="single" w:sz="2" w:space="0" w:color="D9D9E3"/>
            <w:left w:val="single" w:sz="2" w:space="0" w:color="D9D9E3"/>
            <w:bottom w:val="single" w:sz="2" w:space="0" w:color="D9D9E3"/>
            <w:right w:val="single" w:sz="2" w:space="0" w:color="D9D9E3"/>
          </w:divBdr>
          <w:divsChild>
            <w:div w:id="995887797">
              <w:marLeft w:val="0"/>
              <w:marRight w:val="0"/>
              <w:marTop w:val="100"/>
              <w:marBottom w:val="100"/>
              <w:divBdr>
                <w:top w:val="single" w:sz="2" w:space="0" w:color="D9D9E3"/>
                <w:left w:val="single" w:sz="2" w:space="0" w:color="D9D9E3"/>
                <w:bottom w:val="single" w:sz="2" w:space="0" w:color="D9D9E3"/>
                <w:right w:val="single" w:sz="2" w:space="0" w:color="D9D9E3"/>
              </w:divBdr>
              <w:divsChild>
                <w:div w:id="647635895">
                  <w:marLeft w:val="0"/>
                  <w:marRight w:val="0"/>
                  <w:marTop w:val="0"/>
                  <w:marBottom w:val="0"/>
                  <w:divBdr>
                    <w:top w:val="single" w:sz="2" w:space="0" w:color="D9D9E3"/>
                    <w:left w:val="single" w:sz="2" w:space="0" w:color="D9D9E3"/>
                    <w:bottom w:val="single" w:sz="2" w:space="0" w:color="D9D9E3"/>
                    <w:right w:val="single" w:sz="2" w:space="0" w:color="D9D9E3"/>
                  </w:divBdr>
                  <w:divsChild>
                    <w:div w:id="101652341">
                      <w:marLeft w:val="0"/>
                      <w:marRight w:val="0"/>
                      <w:marTop w:val="0"/>
                      <w:marBottom w:val="0"/>
                      <w:divBdr>
                        <w:top w:val="single" w:sz="2" w:space="0" w:color="D9D9E3"/>
                        <w:left w:val="single" w:sz="2" w:space="0" w:color="D9D9E3"/>
                        <w:bottom w:val="single" w:sz="2" w:space="0" w:color="D9D9E3"/>
                        <w:right w:val="single" w:sz="2" w:space="0" w:color="D9D9E3"/>
                      </w:divBdr>
                      <w:divsChild>
                        <w:div w:id="386150123">
                          <w:marLeft w:val="0"/>
                          <w:marRight w:val="0"/>
                          <w:marTop w:val="0"/>
                          <w:marBottom w:val="0"/>
                          <w:divBdr>
                            <w:top w:val="single" w:sz="2" w:space="0" w:color="D9D9E3"/>
                            <w:left w:val="single" w:sz="2" w:space="0" w:color="D9D9E3"/>
                            <w:bottom w:val="single" w:sz="2" w:space="0" w:color="D9D9E3"/>
                            <w:right w:val="single" w:sz="2" w:space="0" w:color="D9D9E3"/>
                          </w:divBdr>
                          <w:divsChild>
                            <w:div w:id="1817726238">
                              <w:marLeft w:val="0"/>
                              <w:marRight w:val="0"/>
                              <w:marTop w:val="0"/>
                              <w:marBottom w:val="0"/>
                              <w:divBdr>
                                <w:top w:val="single" w:sz="2" w:space="0" w:color="D9D9E3"/>
                                <w:left w:val="single" w:sz="2" w:space="0" w:color="D9D9E3"/>
                                <w:bottom w:val="single" w:sz="2" w:space="0" w:color="D9D9E3"/>
                                <w:right w:val="single" w:sz="2" w:space="0" w:color="D9D9E3"/>
                              </w:divBdr>
                              <w:divsChild>
                                <w:div w:id="1620646873">
                                  <w:marLeft w:val="0"/>
                                  <w:marRight w:val="0"/>
                                  <w:marTop w:val="0"/>
                                  <w:marBottom w:val="0"/>
                                  <w:divBdr>
                                    <w:top w:val="single" w:sz="2" w:space="0" w:color="D9D9E3"/>
                                    <w:left w:val="single" w:sz="2" w:space="0" w:color="D9D9E3"/>
                                    <w:bottom w:val="single" w:sz="2" w:space="0" w:color="D9D9E3"/>
                                    <w:right w:val="single" w:sz="2" w:space="0" w:color="D9D9E3"/>
                                  </w:divBdr>
                                  <w:divsChild>
                                    <w:div w:id="102814378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207179373">
                      <w:marLeft w:val="0"/>
                      <w:marRight w:val="0"/>
                      <w:marTop w:val="0"/>
                      <w:marBottom w:val="0"/>
                      <w:divBdr>
                        <w:top w:val="single" w:sz="2" w:space="0" w:color="D9D9E3"/>
                        <w:left w:val="single" w:sz="2" w:space="0" w:color="D9D9E3"/>
                        <w:bottom w:val="single" w:sz="2" w:space="0" w:color="D9D9E3"/>
                        <w:right w:val="single" w:sz="2" w:space="0" w:color="D9D9E3"/>
                      </w:divBdr>
                      <w:divsChild>
                        <w:div w:id="1748073074">
                          <w:marLeft w:val="0"/>
                          <w:marRight w:val="0"/>
                          <w:marTop w:val="0"/>
                          <w:marBottom w:val="0"/>
                          <w:divBdr>
                            <w:top w:val="single" w:sz="2" w:space="0" w:color="D9D9E3"/>
                            <w:left w:val="single" w:sz="2" w:space="0" w:color="D9D9E3"/>
                            <w:bottom w:val="single" w:sz="2" w:space="0" w:color="D9D9E3"/>
                            <w:right w:val="single" w:sz="2" w:space="0" w:color="D9D9E3"/>
                          </w:divBdr>
                        </w:div>
                        <w:div w:id="1274435141">
                          <w:marLeft w:val="0"/>
                          <w:marRight w:val="0"/>
                          <w:marTop w:val="0"/>
                          <w:marBottom w:val="0"/>
                          <w:divBdr>
                            <w:top w:val="single" w:sz="2" w:space="0" w:color="D9D9E3"/>
                            <w:left w:val="single" w:sz="2" w:space="0" w:color="D9D9E3"/>
                            <w:bottom w:val="single" w:sz="2" w:space="0" w:color="D9D9E3"/>
                            <w:right w:val="single" w:sz="2" w:space="0" w:color="D9D9E3"/>
                          </w:divBdr>
                          <w:divsChild>
                            <w:div w:id="1648245232">
                              <w:marLeft w:val="0"/>
                              <w:marRight w:val="0"/>
                              <w:marTop w:val="0"/>
                              <w:marBottom w:val="0"/>
                              <w:divBdr>
                                <w:top w:val="single" w:sz="2" w:space="0" w:color="D9D9E3"/>
                                <w:left w:val="single" w:sz="2" w:space="0" w:color="D9D9E3"/>
                                <w:bottom w:val="single" w:sz="2" w:space="0" w:color="D9D9E3"/>
                                <w:right w:val="single" w:sz="2" w:space="0" w:color="D9D9E3"/>
                              </w:divBdr>
                              <w:divsChild>
                                <w:div w:id="853769374">
                                  <w:marLeft w:val="0"/>
                                  <w:marRight w:val="0"/>
                                  <w:marTop w:val="0"/>
                                  <w:marBottom w:val="0"/>
                                  <w:divBdr>
                                    <w:top w:val="single" w:sz="2" w:space="0" w:color="D9D9E3"/>
                                    <w:left w:val="single" w:sz="2" w:space="0" w:color="D9D9E3"/>
                                    <w:bottom w:val="single" w:sz="2" w:space="0" w:color="D9D9E3"/>
                                    <w:right w:val="single" w:sz="2" w:space="0" w:color="D9D9E3"/>
                                  </w:divBdr>
                                  <w:divsChild>
                                    <w:div w:id="8955136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771319406">
          <w:marLeft w:val="0"/>
          <w:marRight w:val="0"/>
          <w:marTop w:val="0"/>
          <w:marBottom w:val="0"/>
          <w:divBdr>
            <w:top w:val="single" w:sz="2" w:space="0" w:color="D9D9E3"/>
            <w:left w:val="single" w:sz="2" w:space="0" w:color="D9D9E3"/>
            <w:bottom w:val="single" w:sz="2" w:space="0" w:color="D9D9E3"/>
            <w:right w:val="single" w:sz="2" w:space="0" w:color="D9D9E3"/>
          </w:divBdr>
          <w:divsChild>
            <w:div w:id="31811100">
              <w:marLeft w:val="0"/>
              <w:marRight w:val="0"/>
              <w:marTop w:val="100"/>
              <w:marBottom w:val="100"/>
              <w:divBdr>
                <w:top w:val="single" w:sz="2" w:space="0" w:color="D9D9E3"/>
                <w:left w:val="single" w:sz="2" w:space="0" w:color="D9D9E3"/>
                <w:bottom w:val="single" w:sz="2" w:space="0" w:color="D9D9E3"/>
                <w:right w:val="single" w:sz="2" w:space="0" w:color="D9D9E3"/>
              </w:divBdr>
              <w:divsChild>
                <w:div w:id="801073183">
                  <w:marLeft w:val="0"/>
                  <w:marRight w:val="0"/>
                  <w:marTop w:val="0"/>
                  <w:marBottom w:val="0"/>
                  <w:divBdr>
                    <w:top w:val="single" w:sz="2" w:space="0" w:color="D9D9E3"/>
                    <w:left w:val="single" w:sz="2" w:space="0" w:color="D9D9E3"/>
                    <w:bottom w:val="single" w:sz="2" w:space="0" w:color="D9D9E3"/>
                    <w:right w:val="single" w:sz="2" w:space="0" w:color="D9D9E3"/>
                  </w:divBdr>
                  <w:divsChild>
                    <w:div w:id="1278442967">
                      <w:marLeft w:val="0"/>
                      <w:marRight w:val="0"/>
                      <w:marTop w:val="0"/>
                      <w:marBottom w:val="0"/>
                      <w:divBdr>
                        <w:top w:val="single" w:sz="2" w:space="0" w:color="D9D9E3"/>
                        <w:left w:val="single" w:sz="2" w:space="0" w:color="D9D9E3"/>
                        <w:bottom w:val="single" w:sz="2" w:space="0" w:color="D9D9E3"/>
                        <w:right w:val="single" w:sz="2" w:space="0" w:color="D9D9E3"/>
                      </w:divBdr>
                      <w:divsChild>
                        <w:div w:id="1917737332">
                          <w:marLeft w:val="0"/>
                          <w:marRight w:val="0"/>
                          <w:marTop w:val="0"/>
                          <w:marBottom w:val="0"/>
                          <w:divBdr>
                            <w:top w:val="single" w:sz="2" w:space="0" w:color="D9D9E3"/>
                            <w:left w:val="single" w:sz="2" w:space="0" w:color="D9D9E3"/>
                            <w:bottom w:val="single" w:sz="2" w:space="0" w:color="D9D9E3"/>
                            <w:right w:val="single" w:sz="2" w:space="0" w:color="D9D9E3"/>
                          </w:divBdr>
                          <w:divsChild>
                            <w:div w:id="23481045">
                              <w:marLeft w:val="0"/>
                              <w:marRight w:val="0"/>
                              <w:marTop w:val="0"/>
                              <w:marBottom w:val="0"/>
                              <w:divBdr>
                                <w:top w:val="single" w:sz="2" w:space="0" w:color="D9D9E3"/>
                                <w:left w:val="single" w:sz="2" w:space="0" w:color="D9D9E3"/>
                                <w:bottom w:val="single" w:sz="2" w:space="0" w:color="D9D9E3"/>
                                <w:right w:val="single" w:sz="2" w:space="0" w:color="D9D9E3"/>
                              </w:divBdr>
                              <w:divsChild>
                                <w:div w:id="350693776">
                                  <w:marLeft w:val="0"/>
                                  <w:marRight w:val="0"/>
                                  <w:marTop w:val="0"/>
                                  <w:marBottom w:val="0"/>
                                  <w:divBdr>
                                    <w:top w:val="single" w:sz="2" w:space="0" w:color="D9D9E3"/>
                                    <w:left w:val="single" w:sz="2" w:space="0" w:color="D9D9E3"/>
                                    <w:bottom w:val="single" w:sz="2" w:space="0" w:color="D9D9E3"/>
                                    <w:right w:val="single" w:sz="2" w:space="0" w:color="D9D9E3"/>
                                  </w:divBdr>
                                  <w:divsChild>
                                    <w:div w:id="112724260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2084450829">
                      <w:marLeft w:val="0"/>
                      <w:marRight w:val="0"/>
                      <w:marTop w:val="0"/>
                      <w:marBottom w:val="0"/>
                      <w:divBdr>
                        <w:top w:val="single" w:sz="2" w:space="0" w:color="D9D9E3"/>
                        <w:left w:val="single" w:sz="2" w:space="0" w:color="D9D9E3"/>
                        <w:bottom w:val="single" w:sz="2" w:space="0" w:color="D9D9E3"/>
                        <w:right w:val="single" w:sz="2" w:space="0" w:color="D9D9E3"/>
                      </w:divBdr>
                      <w:divsChild>
                        <w:div w:id="1490709986">
                          <w:marLeft w:val="0"/>
                          <w:marRight w:val="0"/>
                          <w:marTop w:val="0"/>
                          <w:marBottom w:val="0"/>
                          <w:divBdr>
                            <w:top w:val="single" w:sz="2" w:space="0" w:color="D9D9E3"/>
                            <w:left w:val="single" w:sz="2" w:space="0" w:color="D9D9E3"/>
                            <w:bottom w:val="single" w:sz="2" w:space="0" w:color="D9D9E3"/>
                            <w:right w:val="single" w:sz="2" w:space="0" w:color="D9D9E3"/>
                          </w:divBdr>
                        </w:div>
                        <w:div w:id="721055868">
                          <w:marLeft w:val="0"/>
                          <w:marRight w:val="0"/>
                          <w:marTop w:val="0"/>
                          <w:marBottom w:val="0"/>
                          <w:divBdr>
                            <w:top w:val="single" w:sz="2" w:space="0" w:color="D9D9E3"/>
                            <w:left w:val="single" w:sz="2" w:space="0" w:color="D9D9E3"/>
                            <w:bottom w:val="single" w:sz="2" w:space="0" w:color="D9D9E3"/>
                            <w:right w:val="single" w:sz="2" w:space="0" w:color="D9D9E3"/>
                          </w:divBdr>
                          <w:divsChild>
                            <w:div w:id="851184288">
                              <w:marLeft w:val="0"/>
                              <w:marRight w:val="0"/>
                              <w:marTop w:val="0"/>
                              <w:marBottom w:val="0"/>
                              <w:divBdr>
                                <w:top w:val="single" w:sz="2" w:space="0" w:color="D9D9E3"/>
                                <w:left w:val="single" w:sz="2" w:space="0" w:color="D9D9E3"/>
                                <w:bottom w:val="single" w:sz="2" w:space="0" w:color="D9D9E3"/>
                                <w:right w:val="single" w:sz="2" w:space="0" w:color="D9D9E3"/>
                              </w:divBdr>
                              <w:divsChild>
                                <w:div w:id="251546530">
                                  <w:marLeft w:val="0"/>
                                  <w:marRight w:val="0"/>
                                  <w:marTop w:val="0"/>
                                  <w:marBottom w:val="0"/>
                                  <w:divBdr>
                                    <w:top w:val="single" w:sz="2" w:space="0" w:color="D9D9E3"/>
                                    <w:left w:val="single" w:sz="2" w:space="0" w:color="D9D9E3"/>
                                    <w:bottom w:val="single" w:sz="2" w:space="0" w:color="D9D9E3"/>
                                    <w:right w:val="single" w:sz="2" w:space="0" w:color="D9D9E3"/>
                                  </w:divBdr>
                                  <w:divsChild>
                                    <w:div w:id="34212376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apkieducation@gmail.com" TargetMode="External"/><Relationship Id="rId3" Type="http://schemas.openxmlformats.org/officeDocument/2006/relationships/settings" Target="settings.xml"/><Relationship Id="rId7" Type="http://schemas.openxmlformats.org/officeDocument/2006/relationships/hyperlink" Target="https://nmimsassignment.com/online-buy-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apkieducat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709</Words>
  <Characters>4043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5</cp:revision>
  <dcterms:created xsi:type="dcterms:W3CDTF">2024-01-29T11:12:00Z</dcterms:created>
  <dcterms:modified xsi:type="dcterms:W3CDTF">2024-01-29T19:52:00Z</dcterms:modified>
</cp:coreProperties>
</file>