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6A" w:rsidRPr="00351842" w:rsidRDefault="00F81A74" w:rsidP="00351842">
      <w:pPr>
        <w:spacing w:after="240" w:line="360" w:lineRule="auto"/>
        <w:jc w:val="center"/>
        <w:rPr>
          <w:rFonts w:eastAsia="Calibri"/>
          <w:b/>
          <w:sz w:val="24"/>
          <w:szCs w:val="24"/>
        </w:rPr>
      </w:pPr>
      <w:r w:rsidRPr="00351842">
        <w:rPr>
          <w:rFonts w:eastAsia="Calibri"/>
          <w:b/>
          <w:sz w:val="24"/>
          <w:szCs w:val="24"/>
        </w:rPr>
        <w:t>Financial Institutions and Markets</w:t>
      </w:r>
    </w:p>
    <w:p w:rsidR="005E466A" w:rsidRPr="00351842" w:rsidRDefault="00F81A74" w:rsidP="00351842">
      <w:pPr>
        <w:spacing w:after="240" w:line="360" w:lineRule="auto"/>
        <w:jc w:val="center"/>
        <w:rPr>
          <w:rFonts w:eastAsia="Calibri"/>
          <w:b/>
          <w:sz w:val="24"/>
          <w:szCs w:val="24"/>
        </w:rPr>
      </w:pPr>
      <w:r w:rsidRPr="00351842">
        <w:rPr>
          <w:rFonts w:eastAsia="Calibri"/>
          <w:b/>
          <w:sz w:val="24"/>
          <w:szCs w:val="24"/>
        </w:rPr>
        <w:t>April 2024 Examination</w:t>
      </w:r>
    </w:p>
    <w:p w:rsidR="003A32F9" w:rsidRDefault="003A32F9" w:rsidP="00351842">
      <w:pPr>
        <w:spacing w:after="240" w:line="360" w:lineRule="auto"/>
        <w:jc w:val="both"/>
        <w:rPr>
          <w:b/>
          <w:sz w:val="24"/>
          <w:szCs w:val="24"/>
        </w:rPr>
      </w:pPr>
    </w:p>
    <w:p w:rsidR="00351842" w:rsidRPr="00351842" w:rsidRDefault="00351842" w:rsidP="00351842">
      <w:pPr>
        <w:spacing w:after="240" w:line="360" w:lineRule="auto"/>
        <w:jc w:val="both"/>
        <w:rPr>
          <w:b/>
          <w:sz w:val="24"/>
          <w:szCs w:val="24"/>
        </w:rPr>
      </w:pPr>
    </w:p>
    <w:p w:rsidR="005E466A" w:rsidRPr="00351842" w:rsidRDefault="00F81A74" w:rsidP="00351842">
      <w:pPr>
        <w:spacing w:after="240" w:line="360" w:lineRule="auto"/>
        <w:jc w:val="both"/>
        <w:rPr>
          <w:b/>
          <w:sz w:val="24"/>
          <w:szCs w:val="24"/>
        </w:rPr>
      </w:pPr>
      <w:r w:rsidRPr="00351842">
        <w:rPr>
          <w:b/>
          <w:sz w:val="24"/>
          <w:szCs w:val="24"/>
        </w:rPr>
        <w:t>Q1. Ms. Vijaya, after completing her graduation, has recently joined a bank. With a steady income now and good growth prospects for her career, she intends to save regularly and increase the amount of savings gradually over the years. Her colleagues in the bank have advised her investing in Mutual Funds (MFs), as a suitable option for her. However, Ms. Vijaya</w:t>
      </w:r>
      <w:r w:rsidR="00D21B64" w:rsidRPr="00351842">
        <w:rPr>
          <w:b/>
          <w:sz w:val="24"/>
          <w:szCs w:val="24"/>
        </w:rPr>
        <w:t xml:space="preserve"> </w:t>
      </w:r>
      <w:r w:rsidRPr="00351842">
        <w:rPr>
          <w:b/>
          <w:sz w:val="24"/>
          <w:szCs w:val="24"/>
        </w:rPr>
        <w:t>is not at all familiar with MFs .You are required to help her with basic information on MF ,the various types of MF and why should she be investing through mutual fund? Prepare a detailed answer for her queries.      (10 Marks)</w:t>
      </w:r>
    </w:p>
    <w:p w:rsidR="00351842" w:rsidRDefault="00351842" w:rsidP="00351842">
      <w:pPr>
        <w:spacing w:after="240" w:line="360" w:lineRule="auto"/>
        <w:jc w:val="both"/>
        <w:rPr>
          <w:b/>
          <w:bCs/>
          <w:sz w:val="24"/>
          <w:szCs w:val="24"/>
        </w:rPr>
      </w:pPr>
      <w:r>
        <w:rPr>
          <w:b/>
          <w:bCs/>
          <w:sz w:val="24"/>
          <w:szCs w:val="24"/>
        </w:rPr>
        <w:t>Ans 1.</w:t>
      </w:r>
    </w:p>
    <w:p w:rsidR="00D21B64" w:rsidRPr="00D21B64" w:rsidRDefault="00351842" w:rsidP="00351842">
      <w:pPr>
        <w:spacing w:after="240" w:line="360" w:lineRule="auto"/>
        <w:jc w:val="both"/>
        <w:rPr>
          <w:b/>
          <w:bCs/>
          <w:sz w:val="24"/>
          <w:szCs w:val="24"/>
        </w:rPr>
      </w:pPr>
      <w:r>
        <w:rPr>
          <w:b/>
          <w:bCs/>
          <w:sz w:val="24"/>
          <w:szCs w:val="24"/>
        </w:rPr>
        <w:t xml:space="preserve">Introduction </w:t>
      </w:r>
    </w:p>
    <w:p w:rsidR="00D21B64" w:rsidRPr="00D21B64" w:rsidRDefault="00D21B64" w:rsidP="00E6761C">
      <w:pPr>
        <w:spacing w:after="240" w:line="360" w:lineRule="auto"/>
        <w:jc w:val="both"/>
        <w:rPr>
          <w:sz w:val="24"/>
          <w:szCs w:val="24"/>
        </w:rPr>
      </w:pPr>
      <w:r w:rsidRPr="00D21B64">
        <w:rPr>
          <w:sz w:val="24"/>
          <w:szCs w:val="24"/>
        </w:rPr>
        <w:t xml:space="preserve">Mutual funds have emerged as a popular investment vehicle for individuals seeking to grow their savings. For Ms. Vijaya, a newcomer to the world of investing, mutual funds offer a unique opportunity to diversify her portfolio, even with limited knowledge and experience in financial markets. These funds pool money from various investors to invest in a diverse array of assets, managed by professional fund managers. The attractiveness of mutual funds lies in their ability to offer exposure to a wide range of investments, which might be difficult for an individual investor to achieve independently. Additionally, mutual funds are known for their flexibility, liquidity, and the potential for higher returns compared to traditional savings </w:t>
      </w:r>
    </w:p>
    <w:p w:rsidR="00F370DE" w:rsidRDefault="00F370DE" w:rsidP="00F370DE">
      <w:pPr>
        <w:shd w:val="clear" w:color="auto" w:fill="FFFFFF"/>
        <w:spacing w:after="240"/>
        <w:rPr>
          <w:sz w:val="27"/>
          <w:szCs w:val="27"/>
        </w:rPr>
      </w:pPr>
      <w:r>
        <w:rPr>
          <w:rFonts w:ascii="Georgia" w:hAnsi="Georgia"/>
          <w:sz w:val="33"/>
          <w:szCs w:val="33"/>
          <w:highlight w:val="red"/>
          <w:shd w:val="clear" w:color="auto" w:fill="FFFF00"/>
        </w:rPr>
        <w:t>It is only half solved</w:t>
      </w:r>
    </w:p>
    <w:p w:rsidR="00F370DE" w:rsidRDefault="00F370DE" w:rsidP="00F370DE">
      <w:pPr>
        <w:shd w:val="clear" w:color="auto" w:fill="FFFFFF"/>
        <w:spacing w:line="360" w:lineRule="auto"/>
        <w:jc w:val="center"/>
        <w:rPr>
          <w:rFonts w:ascii="Georgia" w:hAnsi="Georgia" w:cs="Calibri"/>
          <w:color w:val="222222"/>
          <w:sz w:val="33"/>
          <w:szCs w:val="33"/>
          <w:shd w:val="clear" w:color="auto" w:fill="FFFF00"/>
        </w:rPr>
      </w:pPr>
    </w:p>
    <w:p w:rsidR="00F370DE" w:rsidRDefault="00F370DE" w:rsidP="00F370D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370DE" w:rsidRDefault="00F370DE" w:rsidP="00F370DE">
      <w:pPr>
        <w:shd w:val="clear" w:color="auto" w:fill="FFFFFF"/>
        <w:spacing w:line="360" w:lineRule="auto"/>
        <w:jc w:val="center"/>
        <w:rPr>
          <w:rFonts w:cs="Calibri"/>
          <w:color w:val="222222"/>
        </w:rPr>
      </w:pPr>
    </w:p>
    <w:p w:rsidR="00F370DE" w:rsidRDefault="00F370DE" w:rsidP="00F370D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370DE" w:rsidRDefault="00F370DE" w:rsidP="00F370DE">
      <w:pPr>
        <w:shd w:val="clear" w:color="auto" w:fill="FFFFFF"/>
        <w:spacing w:line="360" w:lineRule="auto"/>
        <w:jc w:val="center"/>
        <w:rPr>
          <w:rFonts w:cs="Calibri"/>
          <w:color w:val="222222"/>
        </w:rPr>
      </w:pPr>
    </w:p>
    <w:p w:rsidR="00F370DE" w:rsidRDefault="00F370DE" w:rsidP="00F370D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F370DE" w:rsidRDefault="00F370DE" w:rsidP="00F370DE">
      <w:pPr>
        <w:shd w:val="clear" w:color="auto" w:fill="FFFFFF"/>
        <w:spacing w:line="360" w:lineRule="auto"/>
        <w:jc w:val="center"/>
        <w:rPr>
          <w:rFonts w:ascii="Arial" w:hAnsi="Arial" w:cs="Calibri"/>
          <w:color w:val="222222"/>
        </w:rPr>
      </w:pPr>
    </w:p>
    <w:p w:rsidR="00F370DE" w:rsidRDefault="00F370DE" w:rsidP="00F370D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F370DE" w:rsidRDefault="00F370DE" w:rsidP="00F370DE">
      <w:pPr>
        <w:shd w:val="clear" w:color="auto" w:fill="FFFFFF"/>
        <w:spacing w:line="360" w:lineRule="auto"/>
        <w:jc w:val="center"/>
        <w:rPr>
          <w:rFonts w:ascii="Georgia" w:hAnsi="Georgia" w:cs="Calibri"/>
          <w:color w:val="500050"/>
          <w:sz w:val="33"/>
          <w:szCs w:val="33"/>
        </w:rPr>
      </w:pPr>
    </w:p>
    <w:p w:rsidR="00F370DE" w:rsidRDefault="00F370DE" w:rsidP="00F370D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370DE" w:rsidRDefault="00F370DE" w:rsidP="00F370D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370DE" w:rsidRDefault="00F370DE" w:rsidP="00F370D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370DE" w:rsidRDefault="00F370DE" w:rsidP="00F370DE">
      <w:pPr>
        <w:shd w:val="clear" w:color="auto" w:fill="FFFFFF"/>
        <w:spacing w:line="360" w:lineRule="auto"/>
        <w:jc w:val="center"/>
        <w:rPr>
          <w:rFonts w:cs="Calibri"/>
          <w:color w:val="500050"/>
        </w:rPr>
      </w:pPr>
    </w:p>
    <w:p w:rsidR="00F370DE" w:rsidRDefault="00F370DE" w:rsidP="00F370D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370DE" w:rsidRDefault="00F370DE" w:rsidP="00F370D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370DE" w:rsidRDefault="00F370DE" w:rsidP="00F370DE">
      <w:pPr>
        <w:shd w:val="clear" w:color="auto" w:fill="FFFFFF"/>
        <w:spacing w:line="360" w:lineRule="auto"/>
        <w:jc w:val="center"/>
        <w:rPr>
          <w:rFonts w:cs="Calibri"/>
          <w:color w:val="500050"/>
        </w:rPr>
      </w:pPr>
      <w:r>
        <w:rPr>
          <w:rFonts w:ascii="Georgia" w:hAnsi="Georgia" w:cs="Calibri"/>
          <w:color w:val="500050"/>
          <w:sz w:val="33"/>
          <w:szCs w:val="33"/>
        </w:rPr>
        <w:t>1 hour.</w:t>
      </w:r>
    </w:p>
    <w:p w:rsidR="00F370DE" w:rsidRDefault="00F370DE" w:rsidP="00F370D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370DE" w:rsidRDefault="00F370DE" w:rsidP="00F370D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370DE" w:rsidRDefault="00F370DE" w:rsidP="00F370D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21B64" w:rsidRPr="00D21B64" w:rsidRDefault="00D21B64" w:rsidP="00351842">
      <w:pPr>
        <w:spacing w:after="240" w:line="360" w:lineRule="auto"/>
        <w:jc w:val="both"/>
        <w:rPr>
          <w:sz w:val="24"/>
          <w:szCs w:val="24"/>
        </w:rPr>
      </w:pPr>
    </w:p>
    <w:p w:rsidR="005E466A" w:rsidRPr="00D21B64" w:rsidRDefault="005E466A" w:rsidP="00351842">
      <w:pPr>
        <w:spacing w:after="240" w:line="360" w:lineRule="auto"/>
        <w:jc w:val="both"/>
        <w:rPr>
          <w:sz w:val="24"/>
          <w:szCs w:val="24"/>
        </w:rPr>
      </w:pPr>
    </w:p>
    <w:p w:rsidR="005E466A" w:rsidRPr="00351842" w:rsidRDefault="00F81A74" w:rsidP="00351842">
      <w:pPr>
        <w:spacing w:after="240" w:line="360" w:lineRule="auto"/>
        <w:jc w:val="both"/>
        <w:rPr>
          <w:b/>
          <w:sz w:val="24"/>
          <w:szCs w:val="24"/>
        </w:rPr>
      </w:pPr>
      <w:r w:rsidRPr="00351842">
        <w:rPr>
          <w:b/>
          <w:sz w:val="24"/>
          <w:szCs w:val="24"/>
        </w:rPr>
        <w:t>Q2.  Mr. Rajiv Kumar, after completing his MBA from a prestigious management institute, has joined the treasury department of a leading Indian bank in Mumbai. He is assigned to the team responsible for managing the day-to-day liquidity of the bank. Explain in detail the need for liquidity management in banks and explain any three money market instrument.</w:t>
      </w:r>
      <w:r w:rsidR="00D21B64" w:rsidRPr="00351842">
        <w:rPr>
          <w:b/>
          <w:sz w:val="24"/>
          <w:szCs w:val="24"/>
        </w:rPr>
        <w:t xml:space="preserve"> </w:t>
      </w:r>
      <w:r w:rsidRPr="00351842">
        <w:rPr>
          <w:b/>
          <w:sz w:val="24"/>
          <w:szCs w:val="24"/>
        </w:rPr>
        <w:t>(10 marks)</w:t>
      </w:r>
    </w:p>
    <w:p w:rsidR="00351842" w:rsidRDefault="00351842" w:rsidP="00351842">
      <w:pPr>
        <w:spacing w:after="240" w:line="360" w:lineRule="auto"/>
        <w:jc w:val="both"/>
        <w:rPr>
          <w:b/>
          <w:bCs/>
          <w:sz w:val="24"/>
          <w:szCs w:val="24"/>
        </w:rPr>
      </w:pPr>
      <w:r>
        <w:rPr>
          <w:b/>
          <w:bCs/>
          <w:sz w:val="24"/>
          <w:szCs w:val="24"/>
        </w:rPr>
        <w:t>Ans 2.</w:t>
      </w:r>
    </w:p>
    <w:p w:rsidR="00351842" w:rsidRPr="00351842" w:rsidRDefault="00351842" w:rsidP="00351842">
      <w:pPr>
        <w:spacing w:after="240" w:line="360" w:lineRule="auto"/>
        <w:jc w:val="both"/>
        <w:rPr>
          <w:sz w:val="24"/>
          <w:szCs w:val="24"/>
        </w:rPr>
      </w:pPr>
      <w:r w:rsidRPr="00351842">
        <w:rPr>
          <w:b/>
          <w:bCs/>
          <w:sz w:val="24"/>
          <w:szCs w:val="24"/>
        </w:rPr>
        <w:t xml:space="preserve">Introduction </w:t>
      </w:r>
    </w:p>
    <w:p w:rsidR="00351842" w:rsidRPr="00351842" w:rsidRDefault="00351842" w:rsidP="00E6761C">
      <w:pPr>
        <w:spacing w:after="240" w:line="360" w:lineRule="auto"/>
        <w:jc w:val="both"/>
        <w:rPr>
          <w:sz w:val="24"/>
          <w:szCs w:val="24"/>
        </w:rPr>
      </w:pPr>
      <w:r w:rsidRPr="00351842">
        <w:rPr>
          <w:sz w:val="24"/>
          <w:szCs w:val="24"/>
        </w:rPr>
        <w:lastRenderedPageBreak/>
        <w:t xml:space="preserve">Liquidity management in banks is a critical aspect of financial operations, pivotal for both the stability and functionality of the banking sector. For Mr. Rajiv Kumar, embarking on his career in the treasury department of a leading Indian bank, understanding the intricacies of liquidity management is vital. Liquidity, in banking terms, refers to the ability of a bank to meet its financial obligations as they fall due without incurring unacceptable losses. Effective liquidity management ensures that a bank can fulfill its short-term commitments, like withdrawals by depositors, while also funding its lending activities. This balance is essential </w:t>
      </w:r>
    </w:p>
    <w:p w:rsidR="00351842" w:rsidRPr="00351842" w:rsidRDefault="00351842" w:rsidP="00351842">
      <w:pPr>
        <w:spacing w:after="240" w:line="360" w:lineRule="auto"/>
        <w:jc w:val="both"/>
        <w:rPr>
          <w:b/>
          <w:sz w:val="24"/>
          <w:szCs w:val="24"/>
        </w:rPr>
      </w:pPr>
    </w:p>
    <w:p w:rsidR="005E466A" w:rsidRPr="00351842" w:rsidRDefault="00F81A74" w:rsidP="00351842">
      <w:pPr>
        <w:spacing w:after="240" w:line="360" w:lineRule="auto"/>
        <w:jc w:val="both"/>
        <w:rPr>
          <w:b/>
          <w:sz w:val="24"/>
          <w:szCs w:val="24"/>
        </w:rPr>
      </w:pPr>
      <w:r w:rsidRPr="00351842">
        <w:rPr>
          <w:b/>
          <w:sz w:val="24"/>
          <w:szCs w:val="24"/>
        </w:rPr>
        <w:t>Q.3 (a) LMH Ltd. has floated an Investment Company. You are appointed as the manager to spread the investment in secondary market. In order to initiate these investments, explain the steps that you will follow in the trading mechanism in the secondary marke</w:t>
      </w:r>
      <w:r w:rsidR="00D21B64" w:rsidRPr="00351842">
        <w:rPr>
          <w:b/>
          <w:sz w:val="24"/>
          <w:szCs w:val="24"/>
        </w:rPr>
        <w:t xml:space="preserve">t.     </w:t>
      </w:r>
      <w:r w:rsidRPr="00351842">
        <w:rPr>
          <w:b/>
          <w:sz w:val="24"/>
          <w:szCs w:val="24"/>
        </w:rPr>
        <w:t xml:space="preserve">  (5 Marks)</w:t>
      </w:r>
    </w:p>
    <w:p w:rsidR="00351842" w:rsidRDefault="00351842" w:rsidP="00351842">
      <w:pPr>
        <w:spacing w:after="240" w:line="360" w:lineRule="auto"/>
        <w:jc w:val="both"/>
        <w:rPr>
          <w:b/>
          <w:bCs/>
          <w:sz w:val="24"/>
          <w:szCs w:val="24"/>
        </w:rPr>
      </w:pPr>
      <w:r>
        <w:rPr>
          <w:b/>
          <w:bCs/>
          <w:sz w:val="24"/>
          <w:szCs w:val="24"/>
        </w:rPr>
        <w:t>Ans 3a.</w:t>
      </w:r>
    </w:p>
    <w:p w:rsidR="00351842" w:rsidRPr="00351842" w:rsidRDefault="00351842" w:rsidP="00351842">
      <w:pPr>
        <w:spacing w:after="240" w:line="360" w:lineRule="auto"/>
        <w:jc w:val="both"/>
        <w:rPr>
          <w:sz w:val="24"/>
          <w:szCs w:val="24"/>
        </w:rPr>
      </w:pPr>
      <w:r w:rsidRPr="00351842">
        <w:rPr>
          <w:b/>
          <w:bCs/>
          <w:sz w:val="24"/>
          <w:szCs w:val="24"/>
        </w:rPr>
        <w:t xml:space="preserve">Introduction </w:t>
      </w:r>
    </w:p>
    <w:p w:rsidR="00351842" w:rsidRPr="00351842" w:rsidRDefault="00351842" w:rsidP="00E6761C">
      <w:pPr>
        <w:spacing w:after="240" w:line="360" w:lineRule="auto"/>
        <w:jc w:val="both"/>
        <w:rPr>
          <w:sz w:val="24"/>
          <w:szCs w:val="24"/>
        </w:rPr>
      </w:pPr>
      <w:r w:rsidRPr="00351842">
        <w:rPr>
          <w:sz w:val="24"/>
          <w:szCs w:val="24"/>
        </w:rPr>
        <w:t xml:space="preserve">As the newly appointed manager for LMH Ltd.'s Investment Company, focusing on investments in the secondary market, it is crucial to understand and effectively navigate the trading mechanism of this market. The secondary market is where securities are traded after being initially offered in the primary market. It plays a vital role in the capital market by providing liquidity and price discovery for financial instruments such as stocks, bonds, and </w:t>
      </w:r>
    </w:p>
    <w:p w:rsidR="005E466A" w:rsidRPr="00351842" w:rsidRDefault="005E466A" w:rsidP="00351842">
      <w:pPr>
        <w:spacing w:after="240" w:line="360" w:lineRule="auto"/>
        <w:jc w:val="both"/>
        <w:rPr>
          <w:b/>
          <w:sz w:val="24"/>
          <w:szCs w:val="24"/>
        </w:rPr>
      </w:pPr>
    </w:p>
    <w:p w:rsidR="005E466A" w:rsidRDefault="00F81A74" w:rsidP="00351842">
      <w:pPr>
        <w:spacing w:after="240" w:line="360" w:lineRule="auto"/>
        <w:jc w:val="both"/>
        <w:rPr>
          <w:b/>
          <w:sz w:val="24"/>
          <w:szCs w:val="24"/>
        </w:rPr>
      </w:pPr>
      <w:r w:rsidRPr="00351842">
        <w:rPr>
          <w:b/>
          <w:sz w:val="24"/>
          <w:szCs w:val="24"/>
        </w:rPr>
        <w:t>Q.3 (b). “State intervention is vital for any economic progress of a nation” In view of the</w:t>
      </w:r>
      <w:r w:rsidR="00D21B64" w:rsidRPr="00351842">
        <w:rPr>
          <w:b/>
          <w:sz w:val="24"/>
          <w:szCs w:val="24"/>
        </w:rPr>
        <w:t xml:space="preserve"> </w:t>
      </w:r>
      <w:r w:rsidRPr="00351842">
        <w:rPr>
          <w:b/>
          <w:sz w:val="24"/>
          <w:szCs w:val="24"/>
        </w:rPr>
        <w:t>above statement highlight the importance of state intervention in Indian context.    (5 marks)</w:t>
      </w:r>
    </w:p>
    <w:p w:rsidR="00351842" w:rsidRPr="00351842" w:rsidRDefault="00351842" w:rsidP="00351842">
      <w:pPr>
        <w:spacing w:after="240" w:line="360" w:lineRule="auto"/>
        <w:jc w:val="both"/>
        <w:rPr>
          <w:b/>
          <w:sz w:val="24"/>
          <w:szCs w:val="24"/>
        </w:rPr>
      </w:pPr>
      <w:r>
        <w:rPr>
          <w:b/>
          <w:sz w:val="24"/>
          <w:szCs w:val="24"/>
        </w:rPr>
        <w:t>Ans 3b.</w:t>
      </w:r>
    </w:p>
    <w:p w:rsidR="00351842" w:rsidRPr="00351842" w:rsidRDefault="00351842" w:rsidP="00351842">
      <w:pPr>
        <w:spacing w:after="240" w:line="360" w:lineRule="auto"/>
        <w:jc w:val="both"/>
        <w:rPr>
          <w:sz w:val="24"/>
          <w:szCs w:val="24"/>
        </w:rPr>
      </w:pPr>
      <w:r w:rsidRPr="00351842">
        <w:rPr>
          <w:b/>
          <w:bCs/>
          <w:sz w:val="24"/>
          <w:szCs w:val="24"/>
        </w:rPr>
        <w:t xml:space="preserve">Introduction </w:t>
      </w:r>
    </w:p>
    <w:p w:rsidR="005E466A" w:rsidRPr="00D21B64" w:rsidRDefault="00351842" w:rsidP="00E6761C">
      <w:pPr>
        <w:spacing w:after="240" w:line="360" w:lineRule="auto"/>
        <w:jc w:val="both"/>
        <w:rPr>
          <w:sz w:val="24"/>
          <w:szCs w:val="24"/>
        </w:rPr>
      </w:pPr>
      <w:r w:rsidRPr="00351842">
        <w:rPr>
          <w:sz w:val="24"/>
          <w:szCs w:val="24"/>
        </w:rPr>
        <w:t xml:space="preserve">State intervention plays a pivotal role in shaping the economic landscape of a nation, especially in a diverse and rapidly developing economy like India's. The statement "State </w:t>
      </w:r>
      <w:r w:rsidRPr="00351842">
        <w:rPr>
          <w:sz w:val="24"/>
          <w:szCs w:val="24"/>
        </w:rPr>
        <w:lastRenderedPageBreak/>
        <w:t xml:space="preserve">intervention is vital for any economic progress of a nation" holds particular significance in the Indian context, where the government's role extends beyond regulation and into direct </w:t>
      </w:r>
    </w:p>
    <w:p w:rsidR="005E466A" w:rsidRPr="00D21B64" w:rsidRDefault="005E466A" w:rsidP="00351842">
      <w:pPr>
        <w:spacing w:after="240" w:line="360" w:lineRule="auto"/>
        <w:jc w:val="both"/>
        <w:rPr>
          <w:sz w:val="24"/>
          <w:szCs w:val="24"/>
        </w:rPr>
      </w:pPr>
    </w:p>
    <w:sectPr w:rsidR="005E466A" w:rsidRPr="00D21B64" w:rsidSect="00351842">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FF" w:rsidRDefault="008A0CFF" w:rsidP="005E466A">
      <w:r>
        <w:separator/>
      </w:r>
    </w:p>
  </w:endnote>
  <w:endnote w:type="continuationSeparator" w:id="1">
    <w:p w:rsidR="008A0CFF" w:rsidRDefault="008A0CFF" w:rsidP="005E4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FF" w:rsidRDefault="008A0CFF" w:rsidP="005E466A">
      <w:r>
        <w:separator/>
      </w:r>
    </w:p>
  </w:footnote>
  <w:footnote w:type="continuationSeparator" w:id="1">
    <w:p w:rsidR="008A0CFF" w:rsidRDefault="008A0CFF" w:rsidP="005E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6A" w:rsidRDefault="005E466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0A7"/>
    <w:multiLevelType w:val="multilevel"/>
    <w:tmpl w:val="24C05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691090"/>
    <w:multiLevelType w:val="multilevel"/>
    <w:tmpl w:val="1692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A0087"/>
    <w:multiLevelType w:val="multilevel"/>
    <w:tmpl w:val="D53A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BA59A8"/>
    <w:multiLevelType w:val="multilevel"/>
    <w:tmpl w:val="8864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A35563"/>
    <w:multiLevelType w:val="multilevel"/>
    <w:tmpl w:val="0330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5E466A"/>
    <w:rsid w:val="001D02EC"/>
    <w:rsid w:val="00245E52"/>
    <w:rsid w:val="00351842"/>
    <w:rsid w:val="003A32F9"/>
    <w:rsid w:val="005E466A"/>
    <w:rsid w:val="007F2D98"/>
    <w:rsid w:val="008A0CFF"/>
    <w:rsid w:val="00D21B64"/>
    <w:rsid w:val="00E6761C"/>
    <w:rsid w:val="00EE37FB"/>
    <w:rsid w:val="00F20AF1"/>
    <w:rsid w:val="00F370DE"/>
    <w:rsid w:val="00F81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A32F9"/>
    <w:pPr>
      <w:tabs>
        <w:tab w:val="center" w:pos="4680"/>
        <w:tab w:val="right" w:pos="9360"/>
      </w:tabs>
    </w:pPr>
  </w:style>
  <w:style w:type="character" w:customStyle="1" w:styleId="HeaderChar">
    <w:name w:val="Header Char"/>
    <w:basedOn w:val="DefaultParagraphFont"/>
    <w:link w:val="Header"/>
    <w:uiPriority w:val="99"/>
    <w:semiHidden/>
    <w:rsid w:val="003A32F9"/>
  </w:style>
  <w:style w:type="paragraph" w:styleId="Footer">
    <w:name w:val="footer"/>
    <w:basedOn w:val="Normal"/>
    <w:link w:val="FooterChar"/>
    <w:uiPriority w:val="99"/>
    <w:semiHidden/>
    <w:unhideWhenUsed/>
    <w:rsid w:val="003A32F9"/>
    <w:pPr>
      <w:tabs>
        <w:tab w:val="center" w:pos="4680"/>
        <w:tab w:val="right" w:pos="9360"/>
      </w:tabs>
    </w:pPr>
  </w:style>
  <w:style w:type="character" w:customStyle="1" w:styleId="FooterChar">
    <w:name w:val="Footer Char"/>
    <w:basedOn w:val="DefaultParagraphFont"/>
    <w:link w:val="Footer"/>
    <w:uiPriority w:val="99"/>
    <w:semiHidden/>
    <w:rsid w:val="003A32F9"/>
  </w:style>
  <w:style w:type="paragraph" w:styleId="BalloonText">
    <w:name w:val="Balloon Text"/>
    <w:basedOn w:val="Normal"/>
    <w:link w:val="BalloonTextChar"/>
    <w:uiPriority w:val="99"/>
    <w:semiHidden/>
    <w:unhideWhenUsed/>
    <w:rsid w:val="00D21B64"/>
    <w:rPr>
      <w:rFonts w:ascii="Tahoma" w:hAnsi="Tahoma" w:cs="Tahoma"/>
      <w:sz w:val="16"/>
      <w:szCs w:val="16"/>
    </w:rPr>
  </w:style>
  <w:style w:type="character" w:customStyle="1" w:styleId="BalloonTextChar">
    <w:name w:val="Balloon Text Char"/>
    <w:basedOn w:val="DefaultParagraphFont"/>
    <w:link w:val="BalloonText"/>
    <w:uiPriority w:val="99"/>
    <w:semiHidden/>
    <w:rsid w:val="00D21B64"/>
    <w:rPr>
      <w:rFonts w:ascii="Tahoma" w:hAnsi="Tahoma" w:cs="Tahoma"/>
      <w:sz w:val="16"/>
      <w:szCs w:val="16"/>
    </w:rPr>
  </w:style>
  <w:style w:type="character" w:styleId="Hyperlink">
    <w:name w:val="Hyperlink"/>
    <w:basedOn w:val="DefaultParagraphFont"/>
    <w:uiPriority w:val="99"/>
    <w:semiHidden/>
    <w:unhideWhenUsed/>
    <w:rsid w:val="00E6761C"/>
    <w:rPr>
      <w:color w:val="0000FF"/>
      <w:u w:val="single"/>
    </w:rPr>
  </w:style>
</w:styles>
</file>

<file path=word/webSettings.xml><?xml version="1.0" encoding="utf-8"?>
<w:webSettings xmlns:r="http://schemas.openxmlformats.org/officeDocument/2006/relationships" xmlns:w="http://schemas.openxmlformats.org/wordprocessingml/2006/main">
  <w:divs>
    <w:div w:id="75176959">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8">
          <w:marLeft w:val="0"/>
          <w:marRight w:val="0"/>
          <w:marTop w:val="0"/>
          <w:marBottom w:val="0"/>
          <w:divBdr>
            <w:top w:val="single" w:sz="2" w:space="0" w:color="D9D9E3"/>
            <w:left w:val="single" w:sz="2" w:space="0" w:color="D9D9E3"/>
            <w:bottom w:val="single" w:sz="2" w:space="0" w:color="D9D9E3"/>
            <w:right w:val="single" w:sz="2" w:space="0" w:color="D9D9E3"/>
          </w:divBdr>
          <w:divsChild>
            <w:div w:id="1674646085">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242749">
                  <w:marLeft w:val="0"/>
                  <w:marRight w:val="0"/>
                  <w:marTop w:val="0"/>
                  <w:marBottom w:val="0"/>
                  <w:divBdr>
                    <w:top w:val="single" w:sz="2" w:space="0" w:color="D9D9E3"/>
                    <w:left w:val="single" w:sz="2" w:space="0" w:color="D9D9E3"/>
                    <w:bottom w:val="single" w:sz="2" w:space="0" w:color="D9D9E3"/>
                    <w:right w:val="single" w:sz="2" w:space="0" w:color="D9D9E3"/>
                  </w:divBdr>
                  <w:divsChild>
                    <w:div w:id="557598218">
                      <w:marLeft w:val="0"/>
                      <w:marRight w:val="0"/>
                      <w:marTop w:val="0"/>
                      <w:marBottom w:val="0"/>
                      <w:divBdr>
                        <w:top w:val="single" w:sz="2" w:space="0" w:color="D9D9E3"/>
                        <w:left w:val="single" w:sz="2" w:space="0" w:color="D9D9E3"/>
                        <w:bottom w:val="single" w:sz="2" w:space="0" w:color="D9D9E3"/>
                        <w:right w:val="single" w:sz="2" w:space="0" w:color="D9D9E3"/>
                      </w:divBdr>
                      <w:divsChild>
                        <w:div w:id="1755932880">
                          <w:marLeft w:val="0"/>
                          <w:marRight w:val="0"/>
                          <w:marTop w:val="0"/>
                          <w:marBottom w:val="0"/>
                          <w:divBdr>
                            <w:top w:val="single" w:sz="2" w:space="0" w:color="D9D9E3"/>
                            <w:left w:val="single" w:sz="2" w:space="0" w:color="D9D9E3"/>
                            <w:bottom w:val="single" w:sz="2" w:space="0" w:color="D9D9E3"/>
                            <w:right w:val="single" w:sz="2" w:space="0" w:color="D9D9E3"/>
                          </w:divBdr>
                          <w:divsChild>
                            <w:div w:id="521667283">
                              <w:marLeft w:val="0"/>
                              <w:marRight w:val="0"/>
                              <w:marTop w:val="0"/>
                              <w:marBottom w:val="0"/>
                              <w:divBdr>
                                <w:top w:val="single" w:sz="2" w:space="0" w:color="D9D9E3"/>
                                <w:left w:val="single" w:sz="2" w:space="0" w:color="D9D9E3"/>
                                <w:bottom w:val="single" w:sz="2" w:space="0" w:color="D9D9E3"/>
                                <w:right w:val="single" w:sz="2" w:space="0" w:color="D9D9E3"/>
                              </w:divBdr>
                              <w:divsChild>
                                <w:div w:id="101389834">
                                  <w:marLeft w:val="0"/>
                                  <w:marRight w:val="0"/>
                                  <w:marTop w:val="0"/>
                                  <w:marBottom w:val="0"/>
                                  <w:divBdr>
                                    <w:top w:val="single" w:sz="2" w:space="0" w:color="D9D9E3"/>
                                    <w:left w:val="single" w:sz="2" w:space="0" w:color="D9D9E3"/>
                                    <w:bottom w:val="single" w:sz="2" w:space="0" w:color="D9D9E3"/>
                                    <w:right w:val="single" w:sz="2" w:space="0" w:color="D9D9E3"/>
                                  </w:divBdr>
                                  <w:divsChild>
                                    <w:div w:id="1838425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5445636">
          <w:marLeft w:val="0"/>
          <w:marRight w:val="0"/>
          <w:marTop w:val="0"/>
          <w:marBottom w:val="0"/>
          <w:divBdr>
            <w:top w:val="single" w:sz="2" w:space="0" w:color="D9D9E3"/>
            <w:left w:val="single" w:sz="2" w:space="0" w:color="D9D9E3"/>
            <w:bottom w:val="single" w:sz="2" w:space="0" w:color="D9D9E3"/>
            <w:right w:val="single" w:sz="2" w:space="0" w:color="D9D9E3"/>
          </w:divBdr>
          <w:divsChild>
            <w:div w:id="1744059446">
              <w:marLeft w:val="0"/>
              <w:marRight w:val="0"/>
              <w:marTop w:val="100"/>
              <w:marBottom w:val="100"/>
              <w:divBdr>
                <w:top w:val="single" w:sz="2" w:space="0" w:color="D9D9E3"/>
                <w:left w:val="single" w:sz="2" w:space="0" w:color="D9D9E3"/>
                <w:bottom w:val="single" w:sz="2" w:space="0" w:color="D9D9E3"/>
                <w:right w:val="single" w:sz="2" w:space="0" w:color="D9D9E3"/>
              </w:divBdr>
              <w:divsChild>
                <w:div w:id="522672237">
                  <w:marLeft w:val="0"/>
                  <w:marRight w:val="0"/>
                  <w:marTop w:val="0"/>
                  <w:marBottom w:val="0"/>
                  <w:divBdr>
                    <w:top w:val="single" w:sz="2" w:space="0" w:color="D9D9E3"/>
                    <w:left w:val="single" w:sz="2" w:space="0" w:color="D9D9E3"/>
                    <w:bottom w:val="single" w:sz="2" w:space="0" w:color="D9D9E3"/>
                    <w:right w:val="single" w:sz="2" w:space="0" w:color="D9D9E3"/>
                  </w:divBdr>
                  <w:divsChild>
                    <w:div w:id="1946576882">
                      <w:marLeft w:val="0"/>
                      <w:marRight w:val="0"/>
                      <w:marTop w:val="0"/>
                      <w:marBottom w:val="0"/>
                      <w:divBdr>
                        <w:top w:val="single" w:sz="2" w:space="0" w:color="D9D9E3"/>
                        <w:left w:val="single" w:sz="2" w:space="0" w:color="D9D9E3"/>
                        <w:bottom w:val="single" w:sz="2" w:space="0" w:color="D9D9E3"/>
                        <w:right w:val="single" w:sz="2" w:space="0" w:color="D9D9E3"/>
                      </w:divBdr>
                      <w:divsChild>
                        <w:div w:id="1993870483">
                          <w:marLeft w:val="0"/>
                          <w:marRight w:val="0"/>
                          <w:marTop w:val="0"/>
                          <w:marBottom w:val="0"/>
                          <w:divBdr>
                            <w:top w:val="single" w:sz="2" w:space="0" w:color="D9D9E3"/>
                            <w:left w:val="single" w:sz="2" w:space="0" w:color="D9D9E3"/>
                            <w:bottom w:val="single" w:sz="2" w:space="0" w:color="D9D9E3"/>
                            <w:right w:val="single" w:sz="2" w:space="0" w:color="D9D9E3"/>
                          </w:divBdr>
                          <w:divsChild>
                            <w:div w:id="543562580">
                              <w:marLeft w:val="0"/>
                              <w:marRight w:val="0"/>
                              <w:marTop w:val="0"/>
                              <w:marBottom w:val="0"/>
                              <w:divBdr>
                                <w:top w:val="single" w:sz="2" w:space="0" w:color="D9D9E3"/>
                                <w:left w:val="single" w:sz="2" w:space="0" w:color="D9D9E3"/>
                                <w:bottom w:val="single" w:sz="2" w:space="0" w:color="D9D9E3"/>
                                <w:right w:val="single" w:sz="2" w:space="0" w:color="D9D9E3"/>
                              </w:divBdr>
                              <w:divsChild>
                                <w:div w:id="444079033">
                                  <w:marLeft w:val="0"/>
                                  <w:marRight w:val="0"/>
                                  <w:marTop w:val="0"/>
                                  <w:marBottom w:val="0"/>
                                  <w:divBdr>
                                    <w:top w:val="single" w:sz="2" w:space="0" w:color="D9D9E3"/>
                                    <w:left w:val="single" w:sz="2" w:space="0" w:color="D9D9E3"/>
                                    <w:bottom w:val="single" w:sz="2" w:space="0" w:color="D9D9E3"/>
                                    <w:right w:val="single" w:sz="2" w:space="0" w:color="D9D9E3"/>
                                  </w:divBdr>
                                  <w:divsChild>
                                    <w:div w:id="224149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6261917">
                      <w:marLeft w:val="0"/>
                      <w:marRight w:val="0"/>
                      <w:marTop w:val="0"/>
                      <w:marBottom w:val="0"/>
                      <w:divBdr>
                        <w:top w:val="single" w:sz="2" w:space="0" w:color="D9D9E3"/>
                        <w:left w:val="single" w:sz="2" w:space="0" w:color="D9D9E3"/>
                        <w:bottom w:val="single" w:sz="2" w:space="0" w:color="D9D9E3"/>
                        <w:right w:val="single" w:sz="2" w:space="0" w:color="D9D9E3"/>
                      </w:divBdr>
                      <w:divsChild>
                        <w:div w:id="1253005921">
                          <w:marLeft w:val="0"/>
                          <w:marRight w:val="0"/>
                          <w:marTop w:val="0"/>
                          <w:marBottom w:val="0"/>
                          <w:divBdr>
                            <w:top w:val="single" w:sz="2" w:space="0" w:color="D9D9E3"/>
                            <w:left w:val="single" w:sz="2" w:space="0" w:color="D9D9E3"/>
                            <w:bottom w:val="single" w:sz="2" w:space="0" w:color="D9D9E3"/>
                            <w:right w:val="single" w:sz="2" w:space="0" w:color="D9D9E3"/>
                          </w:divBdr>
                        </w:div>
                        <w:div w:id="2105221893">
                          <w:marLeft w:val="0"/>
                          <w:marRight w:val="0"/>
                          <w:marTop w:val="0"/>
                          <w:marBottom w:val="0"/>
                          <w:divBdr>
                            <w:top w:val="single" w:sz="2" w:space="0" w:color="D9D9E3"/>
                            <w:left w:val="single" w:sz="2" w:space="0" w:color="D9D9E3"/>
                            <w:bottom w:val="single" w:sz="2" w:space="0" w:color="D9D9E3"/>
                            <w:right w:val="single" w:sz="2" w:space="0" w:color="D9D9E3"/>
                          </w:divBdr>
                          <w:divsChild>
                            <w:div w:id="585454935">
                              <w:marLeft w:val="0"/>
                              <w:marRight w:val="0"/>
                              <w:marTop w:val="0"/>
                              <w:marBottom w:val="0"/>
                              <w:divBdr>
                                <w:top w:val="single" w:sz="2" w:space="0" w:color="D9D9E3"/>
                                <w:left w:val="single" w:sz="2" w:space="0" w:color="D9D9E3"/>
                                <w:bottom w:val="single" w:sz="2" w:space="0" w:color="D9D9E3"/>
                                <w:right w:val="single" w:sz="2" w:space="0" w:color="D9D9E3"/>
                              </w:divBdr>
                              <w:divsChild>
                                <w:div w:id="980572858">
                                  <w:marLeft w:val="0"/>
                                  <w:marRight w:val="0"/>
                                  <w:marTop w:val="0"/>
                                  <w:marBottom w:val="0"/>
                                  <w:divBdr>
                                    <w:top w:val="single" w:sz="2" w:space="0" w:color="D9D9E3"/>
                                    <w:left w:val="single" w:sz="2" w:space="0" w:color="D9D9E3"/>
                                    <w:bottom w:val="single" w:sz="2" w:space="0" w:color="D9D9E3"/>
                                    <w:right w:val="single" w:sz="2" w:space="0" w:color="D9D9E3"/>
                                  </w:divBdr>
                                  <w:divsChild>
                                    <w:div w:id="1396927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5247057">
          <w:marLeft w:val="0"/>
          <w:marRight w:val="0"/>
          <w:marTop w:val="0"/>
          <w:marBottom w:val="0"/>
          <w:divBdr>
            <w:top w:val="single" w:sz="2" w:space="0" w:color="D9D9E3"/>
            <w:left w:val="single" w:sz="2" w:space="0" w:color="D9D9E3"/>
            <w:bottom w:val="single" w:sz="2" w:space="0" w:color="D9D9E3"/>
            <w:right w:val="single" w:sz="2" w:space="0" w:color="D9D9E3"/>
          </w:divBdr>
          <w:divsChild>
            <w:div w:id="714499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3364708">
                  <w:marLeft w:val="0"/>
                  <w:marRight w:val="0"/>
                  <w:marTop w:val="0"/>
                  <w:marBottom w:val="0"/>
                  <w:divBdr>
                    <w:top w:val="single" w:sz="2" w:space="0" w:color="D9D9E3"/>
                    <w:left w:val="single" w:sz="2" w:space="0" w:color="D9D9E3"/>
                    <w:bottom w:val="single" w:sz="2" w:space="0" w:color="D9D9E3"/>
                    <w:right w:val="single" w:sz="2" w:space="0" w:color="D9D9E3"/>
                  </w:divBdr>
                  <w:divsChild>
                    <w:div w:id="642151114">
                      <w:marLeft w:val="0"/>
                      <w:marRight w:val="0"/>
                      <w:marTop w:val="0"/>
                      <w:marBottom w:val="0"/>
                      <w:divBdr>
                        <w:top w:val="single" w:sz="2" w:space="0" w:color="D9D9E3"/>
                        <w:left w:val="single" w:sz="2" w:space="0" w:color="D9D9E3"/>
                        <w:bottom w:val="single" w:sz="2" w:space="0" w:color="D9D9E3"/>
                        <w:right w:val="single" w:sz="2" w:space="0" w:color="D9D9E3"/>
                      </w:divBdr>
                      <w:divsChild>
                        <w:div w:id="1437557304">
                          <w:marLeft w:val="0"/>
                          <w:marRight w:val="0"/>
                          <w:marTop w:val="0"/>
                          <w:marBottom w:val="0"/>
                          <w:divBdr>
                            <w:top w:val="single" w:sz="2" w:space="0" w:color="D9D9E3"/>
                            <w:left w:val="single" w:sz="2" w:space="0" w:color="D9D9E3"/>
                            <w:bottom w:val="single" w:sz="2" w:space="0" w:color="D9D9E3"/>
                            <w:right w:val="single" w:sz="2" w:space="0" w:color="D9D9E3"/>
                          </w:divBdr>
                          <w:divsChild>
                            <w:div w:id="1479568457">
                              <w:marLeft w:val="0"/>
                              <w:marRight w:val="0"/>
                              <w:marTop w:val="0"/>
                              <w:marBottom w:val="0"/>
                              <w:divBdr>
                                <w:top w:val="single" w:sz="2" w:space="0" w:color="D9D9E3"/>
                                <w:left w:val="single" w:sz="2" w:space="0" w:color="D9D9E3"/>
                                <w:bottom w:val="single" w:sz="2" w:space="0" w:color="D9D9E3"/>
                                <w:right w:val="single" w:sz="2" w:space="0" w:color="D9D9E3"/>
                              </w:divBdr>
                              <w:divsChild>
                                <w:div w:id="513686865">
                                  <w:marLeft w:val="0"/>
                                  <w:marRight w:val="0"/>
                                  <w:marTop w:val="0"/>
                                  <w:marBottom w:val="0"/>
                                  <w:divBdr>
                                    <w:top w:val="single" w:sz="2" w:space="0" w:color="D9D9E3"/>
                                    <w:left w:val="single" w:sz="2" w:space="0" w:color="D9D9E3"/>
                                    <w:bottom w:val="single" w:sz="2" w:space="0" w:color="D9D9E3"/>
                                    <w:right w:val="single" w:sz="2" w:space="0" w:color="D9D9E3"/>
                                  </w:divBdr>
                                  <w:divsChild>
                                    <w:div w:id="483934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7938833">
                      <w:marLeft w:val="0"/>
                      <w:marRight w:val="0"/>
                      <w:marTop w:val="0"/>
                      <w:marBottom w:val="0"/>
                      <w:divBdr>
                        <w:top w:val="single" w:sz="2" w:space="0" w:color="D9D9E3"/>
                        <w:left w:val="single" w:sz="2" w:space="0" w:color="D9D9E3"/>
                        <w:bottom w:val="single" w:sz="2" w:space="0" w:color="D9D9E3"/>
                        <w:right w:val="single" w:sz="2" w:space="0" w:color="D9D9E3"/>
                      </w:divBdr>
                      <w:divsChild>
                        <w:div w:id="1459495022">
                          <w:marLeft w:val="0"/>
                          <w:marRight w:val="0"/>
                          <w:marTop w:val="0"/>
                          <w:marBottom w:val="0"/>
                          <w:divBdr>
                            <w:top w:val="single" w:sz="2" w:space="0" w:color="D9D9E3"/>
                            <w:left w:val="single" w:sz="2" w:space="0" w:color="D9D9E3"/>
                            <w:bottom w:val="single" w:sz="2" w:space="0" w:color="D9D9E3"/>
                            <w:right w:val="single" w:sz="2" w:space="0" w:color="D9D9E3"/>
                          </w:divBdr>
                        </w:div>
                        <w:div w:id="847015631">
                          <w:marLeft w:val="0"/>
                          <w:marRight w:val="0"/>
                          <w:marTop w:val="0"/>
                          <w:marBottom w:val="0"/>
                          <w:divBdr>
                            <w:top w:val="single" w:sz="2" w:space="0" w:color="D9D9E3"/>
                            <w:left w:val="single" w:sz="2" w:space="0" w:color="D9D9E3"/>
                            <w:bottom w:val="single" w:sz="2" w:space="0" w:color="D9D9E3"/>
                            <w:right w:val="single" w:sz="2" w:space="0" w:color="D9D9E3"/>
                          </w:divBdr>
                          <w:divsChild>
                            <w:div w:id="1101796014">
                              <w:marLeft w:val="0"/>
                              <w:marRight w:val="0"/>
                              <w:marTop w:val="0"/>
                              <w:marBottom w:val="0"/>
                              <w:divBdr>
                                <w:top w:val="single" w:sz="2" w:space="0" w:color="D9D9E3"/>
                                <w:left w:val="single" w:sz="2" w:space="0" w:color="D9D9E3"/>
                                <w:bottom w:val="single" w:sz="2" w:space="0" w:color="D9D9E3"/>
                                <w:right w:val="single" w:sz="2" w:space="0" w:color="D9D9E3"/>
                              </w:divBdr>
                              <w:divsChild>
                                <w:div w:id="1042174416">
                                  <w:marLeft w:val="0"/>
                                  <w:marRight w:val="0"/>
                                  <w:marTop w:val="0"/>
                                  <w:marBottom w:val="0"/>
                                  <w:divBdr>
                                    <w:top w:val="single" w:sz="2" w:space="0" w:color="D9D9E3"/>
                                    <w:left w:val="single" w:sz="2" w:space="0" w:color="D9D9E3"/>
                                    <w:bottom w:val="single" w:sz="2" w:space="0" w:color="D9D9E3"/>
                                    <w:right w:val="single" w:sz="2" w:space="0" w:color="D9D9E3"/>
                                  </w:divBdr>
                                  <w:divsChild>
                                    <w:div w:id="2076853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16690012">
      <w:bodyDiv w:val="1"/>
      <w:marLeft w:val="0"/>
      <w:marRight w:val="0"/>
      <w:marTop w:val="0"/>
      <w:marBottom w:val="0"/>
      <w:divBdr>
        <w:top w:val="none" w:sz="0" w:space="0" w:color="auto"/>
        <w:left w:val="none" w:sz="0" w:space="0" w:color="auto"/>
        <w:bottom w:val="none" w:sz="0" w:space="0" w:color="auto"/>
        <w:right w:val="none" w:sz="0" w:space="0" w:color="auto"/>
      </w:divBdr>
      <w:divsChild>
        <w:div w:id="1844784160">
          <w:marLeft w:val="0"/>
          <w:marRight w:val="0"/>
          <w:marTop w:val="0"/>
          <w:marBottom w:val="0"/>
          <w:divBdr>
            <w:top w:val="single" w:sz="2" w:space="0" w:color="D9D9E3"/>
            <w:left w:val="single" w:sz="2" w:space="0" w:color="D9D9E3"/>
            <w:bottom w:val="single" w:sz="2" w:space="0" w:color="D9D9E3"/>
            <w:right w:val="single" w:sz="2" w:space="0" w:color="D9D9E3"/>
          </w:divBdr>
          <w:divsChild>
            <w:div w:id="32969332">
              <w:marLeft w:val="0"/>
              <w:marRight w:val="0"/>
              <w:marTop w:val="100"/>
              <w:marBottom w:val="100"/>
              <w:divBdr>
                <w:top w:val="single" w:sz="2" w:space="0" w:color="D9D9E3"/>
                <w:left w:val="single" w:sz="2" w:space="0" w:color="D9D9E3"/>
                <w:bottom w:val="single" w:sz="2" w:space="0" w:color="D9D9E3"/>
                <w:right w:val="single" w:sz="2" w:space="0" w:color="D9D9E3"/>
              </w:divBdr>
              <w:divsChild>
                <w:div w:id="1356079964">
                  <w:marLeft w:val="0"/>
                  <w:marRight w:val="0"/>
                  <w:marTop w:val="0"/>
                  <w:marBottom w:val="0"/>
                  <w:divBdr>
                    <w:top w:val="single" w:sz="2" w:space="0" w:color="D9D9E3"/>
                    <w:left w:val="single" w:sz="2" w:space="0" w:color="D9D9E3"/>
                    <w:bottom w:val="single" w:sz="2" w:space="0" w:color="D9D9E3"/>
                    <w:right w:val="single" w:sz="2" w:space="0" w:color="D9D9E3"/>
                  </w:divBdr>
                  <w:divsChild>
                    <w:div w:id="776603634">
                      <w:marLeft w:val="0"/>
                      <w:marRight w:val="0"/>
                      <w:marTop w:val="0"/>
                      <w:marBottom w:val="0"/>
                      <w:divBdr>
                        <w:top w:val="single" w:sz="2" w:space="0" w:color="D9D9E3"/>
                        <w:left w:val="single" w:sz="2" w:space="0" w:color="D9D9E3"/>
                        <w:bottom w:val="single" w:sz="2" w:space="0" w:color="D9D9E3"/>
                        <w:right w:val="single" w:sz="2" w:space="0" w:color="D9D9E3"/>
                      </w:divBdr>
                      <w:divsChild>
                        <w:div w:id="830559926">
                          <w:marLeft w:val="0"/>
                          <w:marRight w:val="0"/>
                          <w:marTop w:val="0"/>
                          <w:marBottom w:val="0"/>
                          <w:divBdr>
                            <w:top w:val="single" w:sz="2" w:space="0" w:color="D9D9E3"/>
                            <w:left w:val="single" w:sz="2" w:space="0" w:color="D9D9E3"/>
                            <w:bottom w:val="single" w:sz="2" w:space="0" w:color="D9D9E3"/>
                            <w:right w:val="single" w:sz="2" w:space="0" w:color="D9D9E3"/>
                          </w:divBdr>
                          <w:divsChild>
                            <w:div w:id="1697728415">
                              <w:marLeft w:val="0"/>
                              <w:marRight w:val="0"/>
                              <w:marTop w:val="0"/>
                              <w:marBottom w:val="0"/>
                              <w:divBdr>
                                <w:top w:val="single" w:sz="2" w:space="0" w:color="D9D9E3"/>
                                <w:left w:val="single" w:sz="2" w:space="0" w:color="D9D9E3"/>
                                <w:bottom w:val="single" w:sz="2" w:space="0" w:color="D9D9E3"/>
                                <w:right w:val="single" w:sz="2" w:space="0" w:color="D9D9E3"/>
                              </w:divBdr>
                              <w:divsChild>
                                <w:div w:id="1164711500">
                                  <w:marLeft w:val="0"/>
                                  <w:marRight w:val="0"/>
                                  <w:marTop w:val="0"/>
                                  <w:marBottom w:val="0"/>
                                  <w:divBdr>
                                    <w:top w:val="single" w:sz="2" w:space="0" w:color="D9D9E3"/>
                                    <w:left w:val="single" w:sz="2" w:space="0" w:color="D9D9E3"/>
                                    <w:bottom w:val="single" w:sz="2" w:space="0" w:color="D9D9E3"/>
                                    <w:right w:val="single" w:sz="2" w:space="0" w:color="D9D9E3"/>
                                  </w:divBdr>
                                  <w:divsChild>
                                    <w:div w:id="1577471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5163218">
          <w:marLeft w:val="0"/>
          <w:marRight w:val="0"/>
          <w:marTop w:val="0"/>
          <w:marBottom w:val="0"/>
          <w:divBdr>
            <w:top w:val="single" w:sz="2" w:space="0" w:color="D9D9E3"/>
            <w:left w:val="single" w:sz="2" w:space="0" w:color="D9D9E3"/>
            <w:bottom w:val="single" w:sz="2" w:space="0" w:color="D9D9E3"/>
            <w:right w:val="single" w:sz="2" w:space="0" w:color="D9D9E3"/>
          </w:divBdr>
          <w:divsChild>
            <w:div w:id="5016223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5653132">
                  <w:marLeft w:val="0"/>
                  <w:marRight w:val="0"/>
                  <w:marTop w:val="0"/>
                  <w:marBottom w:val="0"/>
                  <w:divBdr>
                    <w:top w:val="single" w:sz="2" w:space="0" w:color="D9D9E3"/>
                    <w:left w:val="single" w:sz="2" w:space="0" w:color="D9D9E3"/>
                    <w:bottom w:val="single" w:sz="2" w:space="0" w:color="D9D9E3"/>
                    <w:right w:val="single" w:sz="2" w:space="0" w:color="D9D9E3"/>
                  </w:divBdr>
                  <w:divsChild>
                    <w:div w:id="310990967">
                      <w:marLeft w:val="0"/>
                      <w:marRight w:val="0"/>
                      <w:marTop w:val="0"/>
                      <w:marBottom w:val="0"/>
                      <w:divBdr>
                        <w:top w:val="single" w:sz="2" w:space="0" w:color="D9D9E3"/>
                        <w:left w:val="single" w:sz="2" w:space="0" w:color="D9D9E3"/>
                        <w:bottom w:val="single" w:sz="2" w:space="0" w:color="D9D9E3"/>
                        <w:right w:val="single" w:sz="2" w:space="0" w:color="D9D9E3"/>
                      </w:divBdr>
                      <w:divsChild>
                        <w:div w:id="876502560">
                          <w:marLeft w:val="0"/>
                          <w:marRight w:val="0"/>
                          <w:marTop w:val="0"/>
                          <w:marBottom w:val="0"/>
                          <w:divBdr>
                            <w:top w:val="single" w:sz="2" w:space="0" w:color="D9D9E3"/>
                            <w:left w:val="single" w:sz="2" w:space="0" w:color="D9D9E3"/>
                            <w:bottom w:val="single" w:sz="2" w:space="0" w:color="D9D9E3"/>
                            <w:right w:val="single" w:sz="2" w:space="0" w:color="D9D9E3"/>
                          </w:divBdr>
                          <w:divsChild>
                            <w:div w:id="1110929217">
                              <w:marLeft w:val="0"/>
                              <w:marRight w:val="0"/>
                              <w:marTop w:val="0"/>
                              <w:marBottom w:val="0"/>
                              <w:divBdr>
                                <w:top w:val="single" w:sz="2" w:space="0" w:color="D9D9E3"/>
                                <w:left w:val="single" w:sz="2" w:space="0" w:color="D9D9E3"/>
                                <w:bottom w:val="single" w:sz="2" w:space="0" w:color="D9D9E3"/>
                                <w:right w:val="single" w:sz="2" w:space="0" w:color="D9D9E3"/>
                              </w:divBdr>
                              <w:divsChild>
                                <w:div w:id="1022364518">
                                  <w:marLeft w:val="0"/>
                                  <w:marRight w:val="0"/>
                                  <w:marTop w:val="0"/>
                                  <w:marBottom w:val="0"/>
                                  <w:divBdr>
                                    <w:top w:val="single" w:sz="2" w:space="0" w:color="D9D9E3"/>
                                    <w:left w:val="single" w:sz="2" w:space="0" w:color="D9D9E3"/>
                                    <w:bottom w:val="single" w:sz="2" w:space="0" w:color="D9D9E3"/>
                                    <w:right w:val="single" w:sz="2" w:space="0" w:color="D9D9E3"/>
                                  </w:divBdr>
                                  <w:divsChild>
                                    <w:div w:id="1304696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4877290">
                      <w:marLeft w:val="0"/>
                      <w:marRight w:val="0"/>
                      <w:marTop w:val="0"/>
                      <w:marBottom w:val="0"/>
                      <w:divBdr>
                        <w:top w:val="single" w:sz="2" w:space="0" w:color="D9D9E3"/>
                        <w:left w:val="single" w:sz="2" w:space="0" w:color="D9D9E3"/>
                        <w:bottom w:val="single" w:sz="2" w:space="0" w:color="D9D9E3"/>
                        <w:right w:val="single" w:sz="2" w:space="0" w:color="D9D9E3"/>
                      </w:divBdr>
                      <w:divsChild>
                        <w:div w:id="2091384887">
                          <w:marLeft w:val="0"/>
                          <w:marRight w:val="0"/>
                          <w:marTop w:val="0"/>
                          <w:marBottom w:val="0"/>
                          <w:divBdr>
                            <w:top w:val="single" w:sz="2" w:space="0" w:color="D9D9E3"/>
                            <w:left w:val="single" w:sz="2" w:space="0" w:color="D9D9E3"/>
                            <w:bottom w:val="single" w:sz="2" w:space="0" w:color="D9D9E3"/>
                            <w:right w:val="single" w:sz="2" w:space="0" w:color="D9D9E3"/>
                          </w:divBdr>
                        </w:div>
                        <w:div w:id="1208686520">
                          <w:marLeft w:val="0"/>
                          <w:marRight w:val="0"/>
                          <w:marTop w:val="0"/>
                          <w:marBottom w:val="0"/>
                          <w:divBdr>
                            <w:top w:val="single" w:sz="2" w:space="0" w:color="D9D9E3"/>
                            <w:left w:val="single" w:sz="2" w:space="0" w:color="D9D9E3"/>
                            <w:bottom w:val="single" w:sz="2" w:space="0" w:color="D9D9E3"/>
                            <w:right w:val="single" w:sz="2" w:space="0" w:color="D9D9E3"/>
                          </w:divBdr>
                          <w:divsChild>
                            <w:div w:id="627467756">
                              <w:marLeft w:val="0"/>
                              <w:marRight w:val="0"/>
                              <w:marTop w:val="0"/>
                              <w:marBottom w:val="0"/>
                              <w:divBdr>
                                <w:top w:val="single" w:sz="2" w:space="0" w:color="D9D9E3"/>
                                <w:left w:val="single" w:sz="2" w:space="0" w:color="D9D9E3"/>
                                <w:bottom w:val="single" w:sz="2" w:space="0" w:color="D9D9E3"/>
                                <w:right w:val="single" w:sz="2" w:space="0" w:color="D9D9E3"/>
                              </w:divBdr>
                              <w:divsChild>
                                <w:div w:id="1230189873">
                                  <w:marLeft w:val="0"/>
                                  <w:marRight w:val="0"/>
                                  <w:marTop w:val="0"/>
                                  <w:marBottom w:val="0"/>
                                  <w:divBdr>
                                    <w:top w:val="single" w:sz="2" w:space="0" w:color="D9D9E3"/>
                                    <w:left w:val="single" w:sz="2" w:space="0" w:color="D9D9E3"/>
                                    <w:bottom w:val="single" w:sz="2" w:space="0" w:color="D9D9E3"/>
                                    <w:right w:val="single" w:sz="2" w:space="0" w:color="D9D9E3"/>
                                  </w:divBdr>
                                  <w:divsChild>
                                    <w:div w:id="1146627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2156306">
          <w:marLeft w:val="0"/>
          <w:marRight w:val="0"/>
          <w:marTop w:val="0"/>
          <w:marBottom w:val="0"/>
          <w:divBdr>
            <w:top w:val="single" w:sz="2" w:space="0" w:color="D9D9E3"/>
            <w:left w:val="single" w:sz="2" w:space="0" w:color="D9D9E3"/>
            <w:bottom w:val="single" w:sz="2" w:space="0" w:color="D9D9E3"/>
            <w:right w:val="single" w:sz="2" w:space="0" w:color="D9D9E3"/>
          </w:divBdr>
          <w:divsChild>
            <w:div w:id="719208171">
              <w:marLeft w:val="0"/>
              <w:marRight w:val="0"/>
              <w:marTop w:val="100"/>
              <w:marBottom w:val="100"/>
              <w:divBdr>
                <w:top w:val="single" w:sz="2" w:space="0" w:color="D9D9E3"/>
                <w:left w:val="single" w:sz="2" w:space="0" w:color="D9D9E3"/>
                <w:bottom w:val="single" w:sz="2" w:space="0" w:color="D9D9E3"/>
                <w:right w:val="single" w:sz="2" w:space="0" w:color="D9D9E3"/>
              </w:divBdr>
              <w:divsChild>
                <w:div w:id="795804473">
                  <w:marLeft w:val="0"/>
                  <w:marRight w:val="0"/>
                  <w:marTop w:val="0"/>
                  <w:marBottom w:val="0"/>
                  <w:divBdr>
                    <w:top w:val="single" w:sz="2" w:space="0" w:color="D9D9E3"/>
                    <w:left w:val="single" w:sz="2" w:space="0" w:color="D9D9E3"/>
                    <w:bottom w:val="single" w:sz="2" w:space="0" w:color="D9D9E3"/>
                    <w:right w:val="single" w:sz="2" w:space="0" w:color="D9D9E3"/>
                  </w:divBdr>
                  <w:divsChild>
                    <w:div w:id="1571697862">
                      <w:marLeft w:val="0"/>
                      <w:marRight w:val="0"/>
                      <w:marTop w:val="0"/>
                      <w:marBottom w:val="0"/>
                      <w:divBdr>
                        <w:top w:val="single" w:sz="2" w:space="0" w:color="D9D9E3"/>
                        <w:left w:val="single" w:sz="2" w:space="0" w:color="D9D9E3"/>
                        <w:bottom w:val="single" w:sz="2" w:space="0" w:color="D9D9E3"/>
                        <w:right w:val="single" w:sz="2" w:space="0" w:color="D9D9E3"/>
                      </w:divBdr>
                      <w:divsChild>
                        <w:div w:id="2004967113">
                          <w:marLeft w:val="0"/>
                          <w:marRight w:val="0"/>
                          <w:marTop w:val="0"/>
                          <w:marBottom w:val="0"/>
                          <w:divBdr>
                            <w:top w:val="single" w:sz="2" w:space="0" w:color="D9D9E3"/>
                            <w:left w:val="single" w:sz="2" w:space="0" w:color="D9D9E3"/>
                            <w:bottom w:val="single" w:sz="2" w:space="0" w:color="D9D9E3"/>
                            <w:right w:val="single" w:sz="2" w:space="0" w:color="D9D9E3"/>
                          </w:divBdr>
                          <w:divsChild>
                            <w:div w:id="1847401714">
                              <w:marLeft w:val="0"/>
                              <w:marRight w:val="0"/>
                              <w:marTop w:val="0"/>
                              <w:marBottom w:val="0"/>
                              <w:divBdr>
                                <w:top w:val="single" w:sz="2" w:space="0" w:color="D9D9E3"/>
                                <w:left w:val="single" w:sz="2" w:space="0" w:color="D9D9E3"/>
                                <w:bottom w:val="single" w:sz="2" w:space="0" w:color="D9D9E3"/>
                                <w:right w:val="single" w:sz="2" w:space="0" w:color="D9D9E3"/>
                              </w:divBdr>
                              <w:divsChild>
                                <w:div w:id="371928790">
                                  <w:marLeft w:val="0"/>
                                  <w:marRight w:val="0"/>
                                  <w:marTop w:val="0"/>
                                  <w:marBottom w:val="0"/>
                                  <w:divBdr>
                                    <w:top w:val="single" w:sz="2" w:space="0" w:color="D9D9E3"/>
                                    <w:left w:val="single" w:sz="2" w:space="0" w:color="D9D9E3"/>
                                    <w:bottom w:val="single" w:sz="2" w:space="0" w:color="D9D9E3"/>
                                    <w:right w:val="single" w:sz="2" w:space="0" w:color="D9D9E3"/>
                                  </w:divBdr>
                                  <w:divsChild>
                                    <w:div w:id="3347721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6775007">
                      <w:marLeft w:val="0"/>
                      <w:marRight w:val="0"/>
                      <w:marTop w:val="0"/>
                      <w:marBottom w:val="0"/>
                      <w:divBdr>
                        <w:top w:val="single" w:sz="2" w:space="0" w:color="D9D9E3"/>
                        <w:left w:val="single" w:sz="2" w:space="0" w:color="D9D9E3"/>
                        <w:bottom w:val="single" w:sz="2" w:space="0" w:color="D9D9E3"/>
                        <w:right w:val="single" w:sz="2" w:space="0" w:color="D9D9E3"/>
                      </w:divBdr>
                      <w:divsChild>
                        <w:div w:id="498740550">
                          <w:marLeft w:val="0"/>
                          <w:marRight w:val="0"/>
                          <w:marTop w:val="0"/>
                          <w:marBottom w:val="0"/>
                          <w:divBdr>
                            <w:top w:val="single" w:sz="2" w:space="0" w:color="D9D9E3"/>
                            <w:left w:val="single" w:sz="2" w:space="0" w:color="D9D9E3"/>
                            <w:bottom w:val="single" w:sz="2" w:space="0" w:color="D9D9E3"/>
                            <w:right w:val="single" w:sz="2" w:space="0" w:color="D9D9E3"/>
                          </w:divBdr>
                        </w:div>
                        <w:div w:id="133064760">
                          <w:marLeft w:val="0"/>
                          <w:marRight w:val="0"/>
                          <w:marTop w:val="0"/>
                          <w:marBottom w:val="0"/>
                          <w:divBdr>
                            <w:top w:val="single" w:sz="2" w:space="0" w:color="D9D9E3"/>
                            <w:left w:val="single" w:sz="2" w:space="0" w:color="D9D9E3"/>
                            <w:bottom w:val="single" w:sz="2" w:space="0" w:color="D9D9E3"/>
                            <w:right w:val="single" w:sz="2" w:space="0" w:color="D9D9E3"/>
                          </w:divBdr>
                          <w:divsChild>
                            <w:div w:id="1792893202">
                              <w:marLeft w:val="0"/>
                              <w:marRight w:val="0"/>
                              <w:marTop w:val="0"/>
                              <w:marBottom w:val="0"/>
                              <w:divBdr>
                                <w:top w:val="single" w:sz="2" w:space="0" w:color="D9D9E3"/>
                                <w:left w:val="single" w:sz="2" w:space="0" w:color="D9D9E3"/>
                                <w:bottom w:val="single" w:sz="2" w:space="0" w:color="D9D9E3"/>
                                <w:right w:val="single" w:sz="2" w:space="0" w:color="D9D9E3"/>
                              </w:divBdr>
                              <w:divsChild>
                                <w:div w:id="274951125">
                                  <w:marLeft w:val="0"/>
                                  <w:marRight w:val="0"/>
                                  <w:marTop w:val="0"/>
                                  <w:marBottom w:val="0"/>
                                  <w:divBdr>
                                    <w:top w:val="single" w:sz="2" w:space="0" w:color="D9D9E3"/>
                                    <w:left w:val="single" w:sz="2" w:space="0" w:color="D9D9E3"/>
                                    <w:bottom w:val="single" w:sz="2" w:space="0" w:color="D9D9E3"/>
                                    <w:right w:val="single" w:sz="2" w:space="0" w:color="D9D9E3"/>
                                  </w:divBdr>
                                  <w:divsChild>
                                    <w:div w:id="729425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63754765">
      <w:bodyDiv w:val="1"/>
      <w:marLeft w:val="0"/>
      <w:marRight w:val="0"/>
      <w:marTop w:val="0"/>
      <w:marBottom w:val="0"/>
      <w:divBdr>
        <w:top w:val="none" w:sz="0" w:space="0" w:color="auto"/>
        <w:left w:val="none" w:sz="0" w:space="0" w:color="auto"/>
        <w:bottom w:val="none" w:sz="0" w:space="0" w:color="auto"/>
        <w:right w:val="none" w:sz="0" w:space="0" w:color="auto"/>
      </w:divBdr>
    </w:div>
    <w:div w:id="677580840">
      <w:bodyDiv w:val="1"/>
      <w:marLeft w:val="0"/>
      <w:marRight w:val="0"/>
      <w:marTop w:val="0"/>
      <w:marBottom w:val="0"/>
      <w:divBdr>
        <w:top w:val="none" w:sz="0" w:space="0" w:color="auto"/>
        <w:left w:val="none" w:sz="0" w:space="0" w:color="auto"/>
        <w:bottom w:val="none" w:sz="0" w:space="0" w:color="auto"/>
        <w:right w:val="none" w:sz="0" w:space="0" w:color="auto"/>
      </w:divBdr>
      <w:divsChild>
        <w:div w:id="518353693">
          <w:marLeft w:val="0"/>
          <w:marRight w:val="0"/>
          <w:marTop w:val="0"/>
          <w:marBottom w:val="0"/>
          <w:divBdr>
            <w:top w:val="single" w:sz="2" w:space="0" w:color="D9D9E3"/>
            <w:left w:val="single" w:sz="2" w:space="0" w:color="D9D9E3"/>
            <w:bottom w:val="single" w:sz="2" w:space="0" w:color="D9D9E3"/>
            <w:right w:val="single" w:sz="2" w:space="0" w:color="D9D9E3"/>
          </w:divBdr>
          <w:divsChild>
            <w:div w:id="1711304179">
              <w:marLeft w:val="0"/>
              <w:marRight w:val="0"/>
              <w:marTop w:val="100"/>
              <w:marBottom w:val="100"/>
              <w:divBdr>
                <w:top w:val="single" w:sz="2" w:space="0" w:color="D9D9E3"/>
                <w:left w:val="single" w:sz="2" w:space="0" w:color="D9D9E3"/>
                <w:bottom w:val="single" w:sz="2" w:space="0" w:color="D9D9E3"/>
                <w:right w:val="single" w:sz="2" w:space="0" w:color="D9D9E3"/>
              </w:divBdr>
              <w:divsChild>
                <w:div w:id="869806887">
                  <w:marLeft w:val="0"/>
                  <w:marRight w:val="0"/>
                  <w:marTop w:val="0"/>
                  <w:marBottom w:val="0"/>
                  <w:divBdr>
                    <w:top w:val="single" w:sz="2" w:space="0" w:color="D9D9E3"/>
                    <w:left w:val="single" w:sz="2" w:space="0" w:color="D9D9E3"/>
                    <w:bottom w:val="single" w:sz="2" w:space="0" w:color="D9D9E3"/>
                    <w:right w:val="single" w:sz="2" w:space="0" w:color="D9D9E3"/>
                  </w:divBdr>
                  <w:divsChild>
                    <w:div w:id="1884443692">
                      <w:marLeft w:val="0"/>
                      <w:marRight w:val="0"/>
                      <w:marTop w:val="0"/>
                      <w:marBottom w:val="0"/>
                      <w:divBdr>
                        <w:top w:val="single" w:sz="2" w:space="0" w:color="D9D9E3"/>
                        <w:left w:val="single" w:sz="2" w:space="0" w:color="D9D9E3"/>
                        <w:bottom w:val="single" w:sz="2" w:space="0" w:color="D9D9E3"/>
                        <w:right w:val="single" w:sz="2" w:space="0" w:color="D9D9E3"/>
                      </w:divBdr>
                      <w:divsChild>
                        <w:div w:id="2043748434">
                          <w:marLeft w:val="0"/>
                          <w:marRight w:val="0"/>
                          <w:marTop w:val="0"/>
                          <w:marBottom w:val="0"/>
                          <w:divBdr>
                            <w:top w:val="single" w:sz="2" w:space="0" w:color="D9D9E3"/>
                            <w:left w:val="single" w:sz="2" w:space="0" w:color="D9D9E3"/>
                            <w:bottom w:val="single" w:sz="2" w:space="0" w:color="D9D9E3"/>
                            <w:right w:val="single" w:sz="2" w:space="0" w:color="D9D9E3"/>
                          </w:divBdr>
                          <w:divsChild>
                            <w:div w:id="477234987">
                              <w:marLeft w:val="0"/>
                              <w:marRight w:val="0"/>
                              <w:marTop w:val="0"/>
                              <w:marBottom w:val="0"/>
                              <w:divBdr>
                                <w:top w:val="single" w:sz="2" w:space="0" w:color="D9D9E3"/>
                                <w:left w:val="single" w:sz="2" w:space="0" w:color="D9D9E3"/>
                                <w:bottom w:val="single" w:sz="2" w:space="0" w:color="D9D9E3"/>
                                <w:right w:val="single" w:sz="2" w:space="0" w:color="D9D9E3"/>
                              </w:divBdr>
                              <w:divsChild>
                                <w:div w:id="1777944668">
                                  <w:marLeft w:val="0"/>
                                  <w:marRight w:val="0"/>
                                  <w:marTop w:val="0"/>
                                  <w:marBottom w:val="0"/>
                                  <w:divBdr>
                                    <w:top w:val="single" w:sz="2" w:space="0" w:color="D9D9E3"/>
                                    <w:left w:val="single" w:sz="2" w:space="0" w:color="D9D9E3"/>
                                    <w:bottom w:val="single" w:sz="2" w:space="0" w:color="D9D9E3"/>
                                    <w:right w:val="single" w:sz="2" w:space="0" w:color="D9D9E3"/>
                                  </w:divBdr>
                                  <w:divsChild>
                                    <w:div w:id="1246719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76233201">
          <w:marLeft w:val="0"/>
          <w:marRight w:val="0"/>
          <w:marTop w:val="0"/>
          <w:marBottom w:val="0"/>
          <w:divBdr>
            <w:top w:val="single" w:sz="2" w:space="0" w:color="D9D9E3"/>
            <w:left w:val="single" w:sz="2" w:space="0" w:color="D9D9E3"/>
            <w:bottom w:val="single" w:sz="2" w:space="0" w:color="D9D9E3"/>
            <w:right w:val="single" w:sz="2" w:space="0" w:color="D9D9E3"/>
          </w:divBdr>
          <w:divsChild>
            <w:div w:id="1540704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592935">
                  <w:marLeft w:val="0"/>
                  <w:marRight w:val="0"/>
                  <w:marTop w:val="0"/>
                  <w:marBottom w:val="0"/>
                  <w:divBdr>
                    <w:top w:val="single" w:sz="2" w:space="0" w:color="D9D9E3"/>
                    <w:left w:val="single" w:sz="2" w:space="0" w:color="D9D9E3"/>
                    <w:bottom w:val="single" w:sz="2" w:space="0" w:color="D9D9E3"/>
                    <w:right w:val="single" w:sz="2" w:space="0" w:color="D9D9E3"/>
                  </w:divBdr>
                  <w:divsChild>
                    <w:div w:id="843738793">
                      <w:marLeft w:val="0"/>
                      <w:marRight w:val="0"/>
                      <w:marTop w:val="0"/>
                      <w:marBottom w:val="0"/>
                      <w:divBdr>
                        <w:top w:val="single" w:sz="2" w:space="0" w:color="D9D9E3"/>
                        <w:left w:val="single" w:sz="2" w:space="0" w:color="D9D9E3"/>
                        <w:bottom w:val="single" w:sz="2" w:space="0" w:color="D9D9E3"/>
                        <w:right w:val="single" w:sz="2" w:space="0" w:color="D9D9E3"/>
                      </w:divBdr>
                      <w:divsChild>
                        <w:div w:id="510219084">
                          <w:marLeft w:val="0"/>
                          <w:marRight w:val="0"/>
                          <w:marTop w:val="0"/>
                          <w:marBottom w:val="0"/>
                          <w:divBdr>
                            <w:top w:val="single" w:sz="2" w:space="0" w:color="D9D9E3"/>
                            <w:left w:val="single" w:sz="2" w:space="0" w:color="D9D9E3"/>
                            <w:bottom w:val="single" w:sz="2" w:space="0" w:color="D9D9E3"/>
                            <w:right w:val="single" w:sz="2" w:space="0" w:color="D9D9E3"/>
                          </w:divBdr>
                          <w:divsChild>
                            <w:div w:id="2038701893">
                              <w:marLeft w:val="0"/>
                              <w:marRight w:val="0"/>
                              <w:marTop w:val="0"/>
                              <w:marBottom w:val="0"/>
                              <w:divBdr>
                                <w:top w:val="single" w:sz="2" w:space="0" w:color="D9D9E3"/>
                                <w:left w:val="single" w:sz="2" w:space="0" w:color="D9D9E3"/>
                                <w:bottom w:val="single" w:sz="2" w:space="0" w:color="D9D9E3"/>
                                <w:right w:val="single" w:sz="2" w:space="0" w:color="D9D9E3"/>
                              </w:divBdr>
                              <w:divsChild>
                                <w:div w:id="1643467445">
                                  <w:marLeft w:val="0"/>
                                  <w:marRight w:val="0"/>
                                  <w:marTop w:val="0"/>
                                  <w:marBottom w:val="0"/>
                                  <w:divBdr>
                                    <w:top w:val="single" w:sz="2" w:space="0" w:color="D9D9E3"/>
                                    <w:left w:val="single" w:sz="2" w:space="0" w:color="D9D9E3"/>
                                    <w:bottom w:val="single" w:sz="2" w:space="0" w:color="D9D9E3"/>
                                    <w:right w:val="single" w:sz="2" w:space="0" w:color="D9D9E3"/>
                                  </w:divBdr>
                                  <w:divsChild>
                                    <w:div w:id="121773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037026">
                      <w:marLeft w:val="0"/>
                      <w:marRight w:val="0"/>
                      <w:marTop w:val="0"/>
                      <w:marBottom w:val="0"/>
                      <w:divBdr>
                        <w:top w:val="single" w:sz="2" w:space="0" w:color="D9D9E3"/>
                        <w:left w:val="single" w:sz="2" w:space="0" w:color="D9D9E3"/>
                        <w:bottom w:val="single" w:sz="2" w:space="0" w:color="D9D9E3"/>
                        <w:right w:val="single" w:sz="2" w:space="0" w:color="D9D9E3"/>
                      </w:divBdr>
                      <w:divsChild>
                        <w:div w:id="1606305815">
                          <w:marLeft w:val="0"/>
                          <w:marRight w:val="0"/>
                          <w:marTop w:val="0"/>
                          <w:marBottom w:val="0"/>
                          <w:divBdr>
                            <w:top w:val="single" w:sz="2" w:space="0" w:color="D9D9E3"/>
                            <w:left w:val="single" w:sz="2" w:space="0" w:color="D9D9E3"/>
                            <w:bottom w:val="single" w:sz="2" w:space="0" w:color="D9D9E3"/>
                            <w:right w:val="single" w:sz="2" w:space="0" w:color="D9D9E3"/>
                          </w:divBdr>
                        </w:div>
                        <w:div w:id="1508835792">
                          <w:marLeft w:val="0"/>
                          <w:marRight w:val="0"/>
                          <w:marTop w:val="0"/>
                          <w:marBottom w:val="0"/>
                          <w:divBdr>
                            <w:top w:val="single" w:sz="2" w:space="0" w:color="D9D9E3"/>
                            <w:left w:val="single" w:sz="2" w:space="0" w:color="D9D9E3"/>
                            <w:bottom w:val="single" w:sz="2" w:space="0" w:color="D9D9E3"/>
                            <w:right w:val="single" w:sz="2" w:space="0" w:color="D9D9E3"/>
                          </w:divBdr>
                          <w:divsChild>
                            <w:div w:id="486282497">
                              <w:marLeft w:val="0"/>
                              <w:marRight w:val="0"/>
                              <w:marTop w:val="0"/>
                              <w:marBottom w:val="0"/>
                              <w:divBdr>
                                <w:top w:val="single" w:sz="2" w:space="0" w:color="D9D9E3"/>
                                <w:left w:val="single" w:sz="2" w:space="0" w:color="D9D9E3"/>
                                <w:bottom w:val="single" w:sz="2" w:space="0" w:color="D9D9E3"/>
                                <w:right w:val="single" w:sz="2" w:space="0" w:color="D9D9E3"/>
                              </w:divBdr>
                              <w:divsChild>
                                <w:div w:id="172112110">
                                  <w:marLeft w:val="0"/>
                                  <w:marRight w:val="0"/>
                                  <w:marTop w:val="0"/>
                                  <w:marBottom w:val="0"/>
                                  <w:divBdr>
                                    <w:top w:val="single" w:sz="2" w:space="0" w:color="D9D9E3"/>
                                    <w:left w:val="single" w:sz="2" w:space="0" w:color="D9D9E3"/>
                                    <w:bottom w:val="single" w:sz="2" w:space="0" w:color="D9D9E3"/>
                                    <w:right w:val="single" w:sz="2" w:space="0" w:color="D9D9E3"/>
                                  </w:divBdr>
                                  <w:divsChild>
                                    <w:div w:id="1221751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54061126">
          <w:marLeft w:val="0"/>
          <w:marRight w:val="0"/>
          <w:marTop w:val="0"/>
          <w:marBottom w:val="0"/>
          <w:divBdr>
            <w:top w:val="single" w:sz="2" w:space="0" w:color="D9D9E3"/>
            <w:left w:val="single" w:sz="2" w:space="0" w:color="D9D9E3"/>
            <w:bottom w:val="single" w:sz="2" w:space="0" w:color="D9D9E3"/>
            <w:right w:val="single" w:sz="2" w:space="0" w:color="D9D9E3"/>
          </w:divBdr>
          <w:divsChild>
            <w:div w:id="585845204">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138915">
                  <w:marLeft w:val="0"/>
                  <w:marRight w:val="0"/>
                  <w:marTop w:val="0"/>
                  <w:marBottom w:val="0"/>
                  <w:divBdr>
                    <w:top w:val="single" w:sz="2" w:space="0" w:color="D9D9E3"/>
                    <w:left w:val="single" w:sz="2" w:space="0" w:color="D9D9E3"/>
                    <w:bottom w:val="single" w:sz="2" w:space="0" w:color="D9D9E3"/>
                    <w:right w:val="single" w:sz="2" w:space="0" w:color="D9D9E3"/>
                  </w:divBdr>
                  <w:divsChild>
                    <w:div w:id="1435129350">
                      <w:marLeft w:val="0"/>
                      <w:marRight w:val="0"/>
                      <w:marTop w:val="0"/>
                      <w:marBottom w:val="0"/>
                      <w:divBdr>
                        <w:top w:val="single" w:sz="2" w:space="0" w:color="D9D9E3"/>
                        <w:left w:val="single" w:sz="2" w:space="0" w:color="D9D9E3"/>
                        <w:bottom w:val="single" w:sz="2" w:space="0" w:color="D9D9E3"/>
                        <w:right w:val="single" w:sz="2" w:space="0" w:color="D9D9E3"/>
                      </w:divBdr>
                      <w:divsChild>
                        <w:div w:id="2038193608">
                          <w:marLeft w:val="0"/>
                          <w:marRight w:val="0"/>
                          <w:marTop w:val="0"/>
                          <w:marBottom w:val="0"/>
                          <w:divBdr>
                            <w:top w:val="single" w:sz="2" w:space="0" w:color="D9D9E3"/>
                            <w:left w:val="single" w:sz="2" w:space="0" w:color="D9D9E3"/>
                            <w:bottom w:val="single" w:sz="2" w:space="0" w:color="D9D9E3"/>
                            <w:right w:val="single" w:sz="2" w:space="0" w:color="D9D9E3"/>
                          </w:divBdr>
                          <w:divsChild>
                            <w:div w:id="2070685205">
                              <w:marLeft w:val="0"/>
                              <w:marRight w:val="0"/>
                              <w:marTop w:val="0"/>
                              <w:marBottom w:val="0"/>
                              <w:divBdr>
                                <w:top w:val="single" w:sz="2" w:space="0" w:color="D9D9E3"/>
                                <w:left w:val="single" w:sz="2" w:space="0" w:color="D9D9E3"/>
                                <w:bottom w:val="single" w:sz="2" w:space="0" w:color="D9D9E3"/>
                                <w:right w:val="single" w:sz="2" w:space="0" w:color="D9D9E3"/>
                              </w:divBdr>
                              <w:divsChild>
                                <w:div w:id="1076438849">
                                  <w:marLeft w:val="0"/>
                                  <w:marRight w:val="0"/>
                                  <w:marTop w:val="0"/>
                                  <w:marBottom w:val="0"/>
                                  <w:divBdr>
                                    <w:top w:val="single" w:sz="2" w:space="0" w:color="D9D9E3"/>
                                    <w:left w:val="single" w:sz="2" w:space="0" w:color="D9D9E3"/>
                                    <w:bottom w:val="single" w:sz="2" w:space="0" w:color="D9D9E3"/>
                                    <w:right w:val="single" w:sz="2" w:space="0" w:color="D9D9E3"/>
                                  </w:divBdr>
                                  <w:divsChild>
                                    <w:div w:id="1981693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0440579">
                      <w:marLeft w:val="0"/>
                      <w:marRight w:val="0"/>
                      <w:marTop w:val="0"/>
                      <w:marBottom w:val="0"/>
                      <w:divBdr>
                        <w:top w:val="single" w:sz="2" w:space="0" w:color="D9D9E3"/>
                        <w:left w:val="single" w:sz="2" w:space="0" w:color="D9D9E3"/>
                        <w:bottom w:val="single" w:sz="2" w:space="0" w:color="D9D9E3"/>
                        <w:right w:val="single" w:sz="2" w:space="0" w:color="D9D9E3"/>
                      </w:divBdr>
                      <w:divsChild>
                        <w:div w:id="959067349">
                          <w:marLeft w:val="0"/>
                          <w:marRight w:val="0"/>
                          <w:marTop w:val="0"/>
                          <w:marBottom w:val="0"/>
                          <w:divBdr>
                            <w:top w:val="single" w:sz="2" w:space="0" w:color="D9D9E3"/>
                            <w:left w:val="single" w:sz="2" w:space="0" w:color="D9D9E3"/>
                            <w:bottom w:val="single" w:sz="2" w:space="0" w:color="D9D9E3"/>
                            <w:right w:val="single" w:sz="2" w:space="0" w:color="D9D9E3"/>
                          </w:divBdr>
                        </w:div>
                        <w:div w:id="915825135">
                          <w:marLeft w:val="0"/>
                          <w:marRight w:val="0"/>
                          <w:marTop w:val="0"/>
                          <w:marBottom w:val="0"/>
                          <w:divBdr>
                            <w:top w:val="single" w:sz="2" w:space="0" w:color="D9D9E3"/>
                            <w:left w:val="single" w:sz="2" w:space="0" w:color="D9D9E3"/>
                            <w:bottom w:val="single" w:sz="2" w:space="0" w:color="D9D9E3"/>
                            <w:right w:val="single" w:sz="2" w:space="0" w:color="D9D9E3"/>
                          </w:divBdr>
                          <w:divsChild>
                            <w:div w:id="55662332">
                              <w:marLeft w:val="0"/>
                              <w:marRight w:val="0"/>
                              <w:marTop w:val="0"/>
                              <w:marBottom w:val="0"/>
                              <w:divBdr>
                                <w:top w:val="single" w:sz="2" w:space="0" w:color="D9D9E3"/>
                                <w:left w:val="single" w:sz="2" w:space="0" w:color="D9D9E3"/>
                                <w:bottom w:val="single" w:sz="2" w:space="0" w:color="D9D9E3"/>
                                <w:right w:val="single" w:sz="2" w:space="0" w:color="D9D9E3"/>
                              </w:divBdr>
                              <w:divsChild>
                                <w:div w:id="398554957">
                                  <w:marLeft w:val="0"/>
                                  <w:marRight w:val="0"/>
                                  <w:marTop w:val="0"/>
                                  <w:marBottom w:val="0"/>
                                  <w:divBdr>
                                    <w:top w:val="single" w:sz="2" w:space="0" w:color="D9D9E3"/>
                                    <w:left w:val="single" w:sz="2" w:space="0" w:color="D9D9E3"/>
                                    <w:bottom w:val="single" w:sz="2" w:space="0" w:color="D9D9E3"/>
                                    <w:right w:val="single" w:sz="2" w:space="0" w:color="D9D9E3"/>
                                  </w:divBdr>
                                  <w:divsChild>
                                    <w:div w:id="1249731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66679018">
      <w:bodyDiv w:val="1"/>
      <w:marLeft w:val="0"/>
      <w:marRight w:val="0"/>
      <w:marTop w:val="0"/>
      <w:marBottom w:val="0"/>
      <w:divBdr>
        <w:top w:val="none" w:sz="0" w:space="0" w:color="auto"/>
        <w:left w:val="none" w:sz="0" w:space="0" w:color="auto"/>
        <w:bottom w:val="none" w:sz="0" w:space="0" w:color="auto"/>
        <w:right w:val="none" w:sz="0" w:space="0" w:color="auto"/>
      </w:divBdr>
    </w:div>
    <w:div w:id="914630973">
      <w:bodyDiv w:val="1"/>
      <w:marLeft w:val="0"/>
      <w:marRight w:val="0"/>
      <w:marTop w:val="0"/>
      <w:marBottom w:val="0"/>
      <w:divBdr>
        <w:top w:val="none" w:sz="0" w:space="0" w:color="auto"/>
        <w:left w:val="none" w:sz="0" w:space="0" w:color="auto"/>
        <w:bottom w:val="none" w:sz="0" w:space="0" w:color="auto"/>
        <w:right w:val="none" w:sz="0" w:space="0" w:color="auto"/>
      </w:divBdr>
    </w:div>
    <w:div w:id="1308775727">
      <w:bodyDiv w:val="1"/>
      <w:marLeft w:val="0"/>
      <w:marRight w:val="0"/>
      <w:marTop w:val="0"/>
      <w:marBottom w:val="0"/>
      <w:divBdr>
        <w:top w:val="none" w:sz="0" w:space="0" w:color="auto"/>
        <w:left w:val="none" w:sz="0" w:space="0" w:color="auto"/>
        <w:bottom w:val="none" w:sz="0" w:space="0" w:color="auto"/>
        <w:right w:val="none" w:sz="0" w:space="0" w:color="auto"/>
      </w:divBdr>
    </w:div>
    <w:div w:id="1467161063">
      <w:bodyDiv w:val="1"/>
      <w:marLeft w:val="0"/>
      <w:marRight w:val="0"/>
      <w:marTop w:val="0"/>
      <w:marBottom w:val="0"/>
      <w:divBdr>
        <w:top w:val="none" w:sz="0" w:space="0" w:color="auto"/>
        <w:left w:val="none" w:sz="0" w:space="0" w:color="auto"/>
        <w:bottom w:val="none" w:sz="0" w:space="0" w:color="auto"/>
        <w:right w:val="none" w:sz="0" w:space="0" w:color="auto"/>
      </w:divBdr>
    </w:div>
    <w:div w:id="1728649401">
      <w:bodyDiv w:val="1"/>
      <w:marLeft w:val="0"/>
      <w:marRight w:val="0"/>
      <w:marTop w:val="0"/>
      <w:marBottom w:val="0"/>
      <w:divBdr>
        <w:top w:val="none" w:sz="0" w:space="0" w:color="auto"/>
        <w:left w:val="none" w:sz="0" w:space="0" w:color="auto"/>
        <w:bottom w:val="none" w:sz="0" w:space="0" w:color="auto"/>
        <w:right w:val="none" w:sz="0" w:space="0" w:color="auto"/>
      </w:divBdr>
      <w:divsChild>
        <w:div w:id="1404796687">
          <w:marLeft w:val="0"/>
          <w:marRight w:val="0"/>
          <w:marTop w:val="0"/>
          <w:marBottom w:val="0"/>
          <w:divBdr>
            <w:top w:val="single" w:sz="2" w:space="0" w:color="D9D9E3"/>
            <w:left w:val="single" w:sz="2" w:space="0" w:color="D9D9E3"/>
            <w:bottom w:val="single" w:sz="2" w:space="0" w:color="D9D9E3"/>
            <w:right w:val="single" w:sz="2" w:space="0" w:color="D9D9E3"/>
          </w:divBdr>
          <w:divsChild>
            <w:div w:id="929967446">
              <w:marLeft w:val="0"/>
              <w:marRight w:val="0"/>
              <w:marTop w:val="100"/>
              <w:marBottom w:val="100"/>
              <w:divBdr>
                <w:top w:val="single" w:sz="2" w:space="0" w:color="D9D9E3"/>
                <w:left w:val="single" w:sz="2" w:space="0" w:color="D9D9E3"/>
                <w:bottom w:val="single" w:sz="2" w:space="0" w:color="D9D9E3"/>
                <w:right w:val="single" w:sz="2" w:space="0" w:color="D9D9E3"/>
              </w:divBdr>
              <w:divsChild>
                <w:div w:id="952714066">
                  <w:marLeft w:val="0"/>
                  <w:marRight w:val="0"/>
                  <w:marTop w:val="0"/>
                  <w:marBottom w:val="0"/>
                  <w:divBdr>
                    <w:top w:val="single" w:sz="2" w:space="0" w:color="D9D9E3"/>
                    <w:left w:val="single" w:sz="2" w:space="0" w:color="D9D9E3"/>
                    <w:bottom w:val="single" w:sz="2" w:space="0" w:color="D9D9E3"/>
                    <w:right w:val="single" w:sz="2" w:space="0" w:color="D9D9E3"/>
                  </w:divBdr>
                  <w:divsChild>
                    <w:div w:id="569854906">
                      <w:marLeft w:val="0"/>
                      <w:marRight w:val="0"/>
                      <w:marTop w:val="0"/>
                      <w:marBottom w:val="0"/>
                      <w:divBdr>
                        <w:top w:val="single" w:sz="2" w:space="0" w:color="D9D9E3"/>
                        <w:left w:val="single" w:sz="2" w:space="0" w:color="D9D9E3"/>
                        <w:bottom w:val="single" w:sz="2" w:space="0" w:color="D9D9E3"/>
                        <w:right w:val="single" w:sz="2" w:space="0" w:color="D9D9E3"/>
                      </w:divBdr>
                      <w:divsChild>
                        <w:div w:id="647855597">
                          <w:marLeft w:val="0"/>
                          <w:marRight w:val="0"/>
                          <w:marTop w:val="0"/>
                          <w:marBottom w:val="0"/>
                          <w:divBdr>
                            <w:top w:val="single" w:sz="2" w:space="0" w:color="D9D9E3"/>
                            <w:left w:val="single" w:sz="2" w:space="0" w:color="D9D9E3"/>
                            <w:bottom w:val="single" w:sz="2" w:space="0" w:color="D9D9E3"/>
                            <w:right w:val="single" w:sz="2" w:space="0" w:color="D9D9E3"/>
                          </w:divBdr>
                          <w:divsChild>
                            <w:div w:id="941885471">
                              <w:marLeft w:val="0"/>
                              <w:marRight w:val="0"/>
                              <w:marTop w:val="0"/>
                              <w:marBottom w:val="0"/>
                              <w:divBdr>
                                <w:top w:val="single" w:sz="2" w:space="0" w:color="D9D9E3"/>
                                <w:left w:val="single" w:sz="2" w:space="0" w:color="D9D9E3"/>
                                <w:bottom w:val="single" w:sz="2" w:space="0" w:color="D9D9E3"/>
                                <w:right w:val="single" w:sz="2" w:space="0" w:color="D9D9E3"/>
                              </w:divBdr>
                              <w:divsChild>
                                <w:div w:id="1749767342">
                                  <w:marLeft w:val="0"/>
                                  <w:marRight w:val="0"/>
                                  <w:marTop w:val="0"/>
                                  <w:marBottom w:val="0"/>
                                  <w:divBdr>
                                    <w:top w:val="single" w:sz="2" w:space="0" w:color="D9D9E3"/>
                                    <w:left w:val="single" w:sz="2" w:space="0" w:color="D9D9E3"/>
                                    <w:bottom w:val="single" w:sz="2" w:space="0" w:color="D9D9E3"/>
                                    <w:right w:val="single" w:sz="2" w:space="0" w:color="D9D9E3"/>
                                  </w:divBdr>
                                  <w:divsChild>
                                    <w:div w:id="1119378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5033450">
          <w:marLeft w:val="0"/>
          <w:marRight w:val="0"/>
          <w:marTop w:val="0"/>
          <w:marBottom w:val="0"/>
          <w:divBdr>
            <w:top w:val="single" w:sz="2" w:space="0" w:color="D9D9E3"/>
            <w:left w:val="single" w:sz="2" w:space="0" w:color="D9D9E3"/>
            <w:bottom w:val="single" w:sz="2" w:space="0" w:color="D9D9E3"/>
            <w:right w:val="single" w:sz="2" w:space="0" w:color="D9D9E3"/>
          </w:divBdr>
          <w:divsChild>
            <w:div w:id="1314799479">
              <w:marLeft w:val="0"/>
              <w:marRight w:val="0"/>
              <w:marTop w:val="100"/>
              <w:marBottom w:val="100"/>
              <w:divBdr>
                <w:top w:val="single" w:sz="2" w:space="0" w:color="D9D9E3"/>
                <w:left w:val="single" w:sz="2" w:space="0" w:color="D9D9E3"/>
                <w:bottom w:val="single" w:sz="2" w:space="0" w:color="D9D9E3"/>
                <w:right w:val="single" w:sz="2" w:space="0" w:color="D9D9E3"/>
              </w:divBdr>
              <w:divsChild>
                <w:div w:id="358436077">
                  <w:marLeft w:val="0"/>
                  <w:marRight w:val="0"/>
                  <w:marTop w:val="0"/>
                  <w:marBottom w:val="0"/>
                  <w:divBdr>
                    <w:top w:val="single" w:sz="2" w:space="0" w:color="D9D9E3"/>
                    <w:left w:val="single" w:sz="2" w:space="0" w:color="D9D9E3"/>
                    <w:bottom w:val="single" w:sz="2" w:space="0" w:color="D9D9E3"/>
                    <w:right w:val="single" w:sz="2" w:space="0" w:color="D9D9E3"/>
                  </w:divBdr>
                  <w:divsChild>
                    <w:div w:id="425883715">
                      <w:marLeft w:val="0"/>
                      <w:marRight w:val="0"/>
                      <w:marTop w:val="0"/>
                      <w:marBottom w:val="0"/>
                      <w:divBdr>
                        <w:top w:val="single" w:sz="2" w:space="0" w:color="D9D9E3"/>
                        <w:left w:val="single" w:sz="2" w:space="0" w:color="D9D9E3"/>
                        <w:bottom w:val="single" w:sz="2" w:space="0" w:color="D9D9E3"/>
                        <w:right w:val="single" w:sz="2" w:space="0" w:color="D9D9E3"/>
                      </w:divBdr>
                      <w:divsChild>
                        <w:div w:id="1491173012">
                          <w:marLeft w:val="0"/>
                          <w:marRight w:val="0"/>
                          <w:marTop w:val="0"/>
                          <w:marBottom w:val="0"/>
                          <w:divBdr>
                            <w:top w:val="single" w:sz="2" w:space="0" w:color="D9D9E3"/>
                            <w:left w:val="single" w:sz="2" w:space="0" w:color="D9D9E3"/>
                            <w:bottom w:val="single" w:sz="2" w:space="0" w:color="D9D9E3"/>
                            <w:right w:val="single" w:sz="2" w:space="0" w:color="D9D9E3"/>
                          </w:divBdr>
                          <w:divsChild>
                            <w:div w:id="316495630">
                              <w:marLeft w:val="0"/>
                              <w:marRight w:val="0"/>
                              <w:marTop w:val="0"/>
                              <w:marBottom w:val="0"/>
                              <w:divBdr>
                                <w:top w:val="single" w:sz="2" w:space="0" w:color="D9D9E3"/>
                                <w:left w:val="single" w:sz="2" w:space="0" w:color="D9D9E3"/>
                                <w:bottom w:val="single" w:sz="2" w:space="0" w:color="D9D9E3"/>
                                <w:right w:val="single" w:sz="2" w:space="0" w:color="D9D9E3"/>
                              </w:divBdr>
                              <w:divsChild>
                                <w:div w:id="1716389732">
                                  <w:marLeft w:val="0"/>
                                  <w:marRight w:val="0"/>
                                  <w:marTop w:val="0"/>
                                  <w:marBottom w:val="0"/>
                                  <w:divBdr>
                                    <w:top w:val="single" w:sz="2" w:space="0" w:color="D9D9E3"/>
                                    <w:left w:val="single" w:sz="2" w:space="0" w:color="D9D9E3"/>
                                    <w:bottom w:val="single" w:sz="2" w:space="0" w:color="D9D9E3"/>
                                    <w:right w:val="single" w:sz="2" w:space="0" w:color="D9D9E3"/>
                                  </w:divBdr>
                                  <w:divsChild>
                                    <w:div w:id="516432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7320507">
                      <w:marLeft w:val="0"/>
                      <w:marRight w:val="0"/>
                      <w:marTop w:val="0"/>
                      <w:marBottom w:val="0"/>
                      <w:divBdr>
                        <w:top w:val="single" w:sz="2" w:space="0" w:color="D9D9E3"/>
                        <w:left w:val="single" w:sz="2" w:space="0" w:color="D9D9E3"/>
                        <w:bottom w:val="single" w:sz="2" w:space="0" w:color="D9D9E3"/>
                        <w:right w:val="single" w:sz="2" w:space="0" w:color="D9D9E3"/>
                      </w:divBdr>
                      <w:divsChild>
                        <w:div w:id="1070694215">
                          <w:marLeft w:val="0"/>
                          <w:marRight w:val="0"/>
                          <w:marTop w:val="0"/>
                          <w:marBottom w:val="0"/>
                          <w:divBdr>
                            <w:top w:val="single" w:sz="2" w:space="0" w:color="D9D9E3"/>
                            <w:left w:val="single" w:sz="2" w:space="0" w:color="D9D9E3"/>
                            <w:bottom w:val="single" w:sz="2" w:space="0" w:color="D9D9E3"/>
                            <w:right w:val="single" w:sz="2" w:space="0" w:color="D9D9E3"/>
                          </w:divBdr>
                        </w:div>
                        <w:div w:id="1581595604">
                          <w:marLeft w:val="0"/>
                          <w:marRight w:val="0"/>
                          <w:marTop w:val="0"/>
                          <w:marBottom w:val="0"/>
                          <w:divBdr>
                            <w:top w:val="single" w:sz="2" w:space="0" w:color="D9D9E3"/>
                            <w:left w:val="single" w:sz="2" w:space="0" w:color="D9D9E3"/>
                            <w:bottom w:val="single" w:sz="2" w:space="0" w:color="D9D9E3"/>
                            <w:right w:val="single" w:sz="2" w:space="0" w:color="D9D9E3"/>
                          </w:divBdr>
                          <w:divsChild>
                            <w:div w:id="1093011439">
                              <w:marLeft w:val="0"/>
                              <w:marRight w:val="0"/>
                              <w:marTop w:val="0"/>
                              <w:marBottom w:val="0"/>
                              <w:divBdr>
                                <w:top w:val="single" w:sz="2" w:space="0" w:color="D9D9E3"/>
                                <w:left w:val="single" w:sz="2" w:space="0" w:color="D9D9E3"/>
                                <w:bottom w:val="single" w:sz="2" w:space="0" w:color="D9D9E3"/>
                                <w:right w:val="single" w:sz="2" w:space="0" w:color="D9D9E3"/>
                              </w:divBdr>
                              <w:divsChild>
                                <w:div w:id="1105419385">
                                  <w:marLeft w:val="0"/>
                                  <w:marRight w:val="0"/>
                                  <w:marTop w:val="0"/>
                                  <w:marBottom w:val="0"/>
                                  <w:divBdr>
                                    <w:top w:val="single" w:sz="2" w:space="0" w:color="D9D9E3"/>
                                    <w:left w:val="single" w:sz="2" w:space="0" w:color="D9D9E3"/>
                                    <w:bottom w:val="single" w:sz="2" w:space="0" w:color="D9D9E3"/>
                                    <w:right w:val="single" w:sz="2" w:space="0" w:color="D9D9E3"/>
                                  </w:divBdr>
                                  <w:divsChild>
                                    <w:div w:id="2135245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1109096">
          <w:marLeft w:val="0"/>
          <w:marRight w:val="0"/>
          <w:marTop w:val="0"/>
          <w:marBottom w:val="0"/>
          <w:divBdr>
            <w:top w:val="single" w:sz="2" w:space="0" w:color="D9D9E3"/>
            <w:left w:val="single" w:sz="2" w:space="0" w:color="D9D9E3"/>
            <w:bottom w:val="single" w:sz="2" w:space="0" w:color="D9D9E3"/>
            <w:right w:val="single" w:sz="2" w:space="0" w:color="D9D9E3"/>
          </w:divBdr>
          <w:divsChild>
            <w:div w:id="3000417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4175892">
                  <w:marLeft w:val="0"/>
                  <w:marRight w:val="0"/>
                  <w:marTop w:val="0"/>
                  <w:marBottom w:val="0"/>
                  <w:divBdr>
                    <w:top w:val="single" w:sz="2" w:space="0" w:color="D9D9E3"/>
                    <w:left w:val="single" w:sz="2" w:space="0" w:color="D9D9E3"/>
                    <w:bottom w:val="single" w:sz="2" w:space="0" w:color="D9D9E3"/>
                    <w:right w:val="single" w:sz="2" w:space="0" w:color="D9D9E3"/>
                  </w:divBdr>
                  <w:divsChild>
                    <w:div w:id="77875793">
                      <w:marLeft w:val="0"/>
                      <w:marRight w:val="0"/>
                      <w:marTop w:val="0"/>
                      <w:marBottom w:val="0"/>
                      <w:divBdr>
                        <w:top w:val="single" w:sz="2" w:space="0" w:color="D9D9E3"/>
                        <w:left w:val="single" w:sz="2" w:space="0" w:color="D9D9E3"/>
                        <w:bottom w:val="single" w:sz="2" w:space="0" w:color="D9D9E3"/>
                        <w:right w:val="single" w:sz="2" w:space="0" w:color="D9D9E3"/>
                      </w:divBdr>
                      <w:divsChild>
                        <w:div w:id="246230560">
                          <w:marLeft w:val="0"/>
                          <w:marRight w:val="0"/>
                          <w:marTop w:val="0"/>
                          <w:marBottom w:val="0"/>
                          <w:divBdr>
                            <w:top w:val="single" w:sz="2" w:space="0" w:color="D9D9E3"/>
                            <w:left w:val="single" w:sz="2" w:space="0" w:color="D9D9E3"/>
                            <w:bottom w:val="single" w:sz="2" w:space="0" w:color="D9D9E3"/>
                            <w:right w:val="single" w:sz="2" w:space="0" w:color="D9D9E3"/>
                          </w:divBdr>
                          <w:divsChild>
                            <w:div w:id="1730497695">
                              <w:marLeft w:val="0"/>
                              <w:marRight w:val="0"/>
                              <w:marTop w:val="0"/>
                              <w:marBottom w:val="0"/>
                              <w:divBdr>
                                <w:top w:val="single" w:sz="2" w:space="0" w:color="D9D9E3"/>
                                <w:left w:val="single" w:sz="2" w:space="0" w:color="D9D9E3"/>
                                <w:bottom w:val="single" w:sz="2" w:space="0" w:color="D9D9E3"/>
                                <w:right w:val="single" w:sz="2" w:space="0" w:color="D9D9E3"/>
                              </w:divBdr>
                              <w:divsChild>
                                <w:div w:id="539171985">
                                  <w:marLeft w:val="0"/>
                                  <w:marRight w:val="0"/>
                                  <w:marTop w:val="0"/>
                                  <w:marBottom w:val="0"/>
                                  <w:divBdr>
                                    <w:top w:val="single" w:sz="2" w:space="0" w:color="D9D9E3"/>
                                    <w:left w:val="single" w:sz="2" w:space="0" w:color="D9D9E3"/>
                                    <w:bottom w:val="single" w:sz="2" w:space="0" w:color="D9D9E3"/>
                                    <w:right w:val="single" w:sz="2" w:space="0" w:color="D9D9E3"/>
                                  </w:divBdr>
                                  <w:divsChild>
                                    <w:div w:id="58333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8335070">
                      <w:marLeft w:val="0"/>
                      <w:marRight w:val="0"/>
                      <w:marTop w:val="0"/>
                      <w:marBottom w:val="0"/>
                      <w:divBdr>
                        <w:top w:val="single" w:sz="2" w:space="0" w:color="D9D9E3"/>
                        <w:left w:val="single" w:sz="2" w:space="0" w:color="D9D9E3"/>
                        <w:bottom w:val="single" w:sz="2" w:space="0" w:color="D9D9E3"/>
                        <w:right w:val="single" w:sz="2" w:space="0" w:color="D9D9E3"/>
                      </w:divBdr>
                      <w:divsChild>
                        <w:div w:id="626206873">
                          <w:marLeft w:val="0"/>
                          <w:marRight w:val="0"/>
                          <w:marTop w:val="0"/>
                          <w:marBottom w:val="0"/>
                          <w:divBdr>
                            <w:top w:val="single" w:sz="2" w:space="0" w:color="D9D9E3"/>
                            <w:left w:val="single" w:sz="2" w:space="0" w:color="D9D9E3"/>
                            <w:bottom w:val="single" w:sz="2" w:space="0" w:color="D9D9E3"/>
                            <w:right w:val="single" w:sz="2" w:space="0" w:color="D9D9E3"/>
                          </w:divBdr>
                        </w:div>
                        <w:div w:id="438719974">
                          <w:marLeft w:val="0"/>
                          <w:marRight w:val="0"/>
                          <w:marTop w:val="0"/>
                          <w:marBottom w:val="0"/>
                          <w:divBdr>
                            <w:top w:val="single" w:sz="2" w:space="0" w:color="D9D9E3"/>
                            <w:left w:val="single" w:sz="2" w:space="0" w:color="D9D9E3"/>
                            <w:bottom w:val="single" w:sz="2" w:space="0" w:color="D9D9E3"/>
                            <w:right w:val="single" w:sz="2" w:space="0" w:color="D9D9E3"/>
                          </w:divBdr>
                          <w:divsChild>
                            <w:div w:id="2120248655">
                              <w:marLeft w:val="0"/>
                              <w:marRight w:val="0"/>
                              <w:marTop w:val="0"/>
                              <w:marBottom w:val="0"/>
                              <w:divBdr>
                                <w:top w:val="single" w:sz="2" w:space="0" w:color="D9D9E3"/>
                                <w:left w:val="single" w:sz="2" w:space="0" w:color="D9D9E3"/>
                                <w:bottom w:val="single" w:sz="2" w:space="0" w:color="D9D9E3"/>
                                <w:right w:val="single" w:sz="2" w:space="0" w:color="D9D9E3"/>
                              </w:divBdr>
                              <w:divsChild>
                                <w:div w:id="2087266480">
                                  <w:marLeft w:val="0"/>
                                  <w:marRight w:val="0"/>
                                  <w:marTop w:val="0"/>
                                  <w:marBottom w:val="0"/>
                                  <w:divBdr>
                                    <w:top w:val="single" w:sz="2" w:space="0" w:color="D9D9E3"/>
                                    <w:left w:val="single" w:sz="2" w:space="0" w:color="D9D9E3"/>
                                    <w:bottom w:val="single" w:sz="2" w:space="0" w:color="D9D9E3"/>
                                    <w:right w:val="single" w:sz="2" w:space="0" w:color="D9D9E3"/>
                                  </w:divBdr>
                                  <w:divsChild>
                                    <w:div w:id="354353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2024-01-05T14:03:00Z</dcterms:created>
  <dcterms:modified xsi:type="dcterms:W3CDTF">2024-01-06T17:21:00Z</dcterms:modified>
</cp:coreProperties>
</file>