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75B" w:rsidRPr="00A42251" w:rsidRDefault="008C575B" w:rsidP="00A42251">
      <w:pPr>
        <w:spacing w:line="360" w:lineRule="auto"/>
        <w:jc w:val="both"/>
        <w:rPr>
          <w:b/>
          <w:sz w:val="24"/>
          <w:szCs w:val="24"/>
        </w:rPr>
      </w:pPr>
    </w:p>
    <w:p w:rsidR="008C575B" w:rsidRPr="00A42251" w:rsidRDefault="00567C76" w:rsidP="00A42251">
      <w:pPr>
        <w:spacing w:line="360" w:lineRule="auto"/>
        <w:jc w:val="center"/>
        <w:rPr>
          <w:rFonts w:eastAsia="Calibri"/>
          <w:b/>
          <w:sz w:val="24"/>
          <w:szCs w:val="24"/>
        </w:rPr>
      </w:pPr>
      <w:r w:rsidRPr="00A42251">
        <w:rPr>
          <w:rFonts w:eastAsia="Calibri"/>
          <w:b/>
          <w:sz w:val="24"/>
          <w:szCs w:val="24"/>
        </w:rPr>
        <w:t>Financial Accounting &amp; Analysis</w:t>
      </w:r>
    </w:p>
    <w:p w:rsidR="008C575B" w:rsidRPr="00A42251" w:rsidRDefault="00567C76" w:rsidP="00A42251">
      <w:pPr>
        <w:spacing w:line="360" w:lineRule="auto"/>
        <w:jc w:val="center"/>
        <w:rPr>
          <w:rFonts w:eastAsia="Calibri"/>
          <w:b/>
          <w:sz w:val="24"/>
          <w:szCs w:val="24"/>
        </w:rPr>
      </w:pPr>
      <w:r w:rsidRPr="00A42251">
        <w:rPr>
          <w:rFonts w:eastAsia="Calibri"/>
          <w:b/>
          <w:sz w:val="24"/>
          <w:szCs w:val="24"/>
        </w:rPr>
        <w:t>April 2024 Examination</w:t>
      </w:r>
    </w:p>
    <w:p w:rsidR="008C575B" w:rsidRPr="00A42251" w:rsidRDefault="008C575B" w:rsidP="00A42251">
      <w:pPr>
        <w:spacing w:line="360" w:lineRule="auto"/>
        <w:jc w:val="both"/>
        <w:rPr>
          <w:b/>
          <w:sz w:val="24"/>
          <w:szCs w:val="24"/>
        </w:rPr>
      </w:pPr>
    </w:p>
    <w:p w:rsidR="00B53DE7" w:rsidRPr="00A42251" w:rsidRDefault="00B53DE7" w:rsidP="00A42251">
      <w:pPr>
        <w:spacing w:line="360" w:lineRule="auto"/>
        <w:jc w:val="both"/>
        <w:rPr>
          <w:b/>
          <w:sz w:val="24"/>
          <w:szCs w:val="24"/>
        </w:rPr>
      </w:pPr>
    </w:p>
    <w:p w:rsidR="00B53DE7" w:rsidRPr="00A42251" w:rsidRDefault="00B53DE7" w:rsidP="00A42251">
      <w:pPr>
        <w:spacing w:line="360" w:lineRule="auto"/>
        <w:jc w:val="both"/>
        <w:rPr>
          <w:b/>
          <w:sz w:val="24"/>
          <w:szCs w:val="24"/>
        </w:rPr>
      </w:pPr>
    </w:p>
    <w:p w:rsidR="00B53DE7" w:rsidRPr="00A42251" w:rsidRDefault="00B53DE7" w:rsidP="00A42251">
      <w:pPr>
        <w:spacing w:line="360" w:lineRule="auto"/>
        <w:jc w:val="both"/>
        <w:rPr>
          <w:b/>
          <w:sz w:val="24"/>
          <w:szCs w:val="24"/>
        </w:rPr>
      </w:pPr>
    </w:p>
    <w:p w:rsidR="008C575B" w:rsidRPr="00A42251" w:rsidRDefault="00567C76" w:rsidP="00A42251">
      <w:pPr>
        <w:spacing w:after="240" w:line="360" w:lineRule="auto"/>
        <w:jc w:val="both"/>
        <w:rPr>
          <w:b/>
          <w:sz w:val="24"/>
          <w:szCs w:val="24"/>
        </w:rPr>
      </w:pPr>
      <w:r w:rsidRPr="00A42251">
        <w:rPr>
          <w:b/>
          <w:sz w:val="24"/>
          <w:szCs w:val="24"/>
        </w:rPr>
        <w:t>Q1. Prachi Industries purchased a land worth 2 crores, office fixtures and furniture worth Rs 50 lakhs. Five years back the company has purchased an investment property for Rs 5 crores out of which today they disposed of 20% of the property, at a realizable value of Rs</w:t>
      </w:r>
      <w:r w:rsidR="00A42251" w:rsidRPr="00A42251">
        <w:rPr>
          <w:b/>
          <w:sz w:val="24"/>
          <w:szCs w:val="24"/>
        </w:rPr>
        <w:t xml:space="preserve"> </w:t>
      </w:r>
      <w:r w:rsidRPr="00A42251">
        <w:rPr>
          <w:b/>
          <w:sz w:val="24"/>
          <w:szCs w:val="24"/>
        </w:rPr>
        <w:t>3 crores. As a consultant to the company discuss as per the needs of corporate reporting the nature of these items, how the above items needs to be presented and disclosed in the corporate financial statement.   (10 Marks)</w:t>
      </w:r>
    </w:p>
    <w:p w:rsidR="00B53DE7" w:rsidRPr="00A42251" w:rsidRDefault="00A42251" w:rsidP="00A42251">
      <w:pPr>
        <w:spacing w:after="240" w:line="360" w:lineRule="auto"/>
        <w:jc w:val="both"/>
        <w:rPr>
          <w:b/>
          <w:sz w:val="24"/>
          <w:szCs w:val="24"/>
        </w:rPr>
      </w:pPr>
      <w:r w:rsidRPr="00A42251">
        <w:rPr>
          <w:b/>
          <w:sz w:val="24"/>
          <w:szCs w:val="24"/>
        </w:rPr>
        <w:t>Ans 1.</w:t>
      </w:r>
    </w:p>
    <w:p w:rsidR="00A42251" w:rsidRPr="00A42251" w:rsidRDefault="00A42251" w:rsidP="00A42251">
      <w:pPr>
        <w:spacing w:after="240" w:line="360" w:lineRule="auto"/>
        <w:jc w:val="both"/>
        <w:rPr>
          <w:b/>
          <w:sz w:val="24"/>
          <w:szCs w:val="24"/>
        </w:rPr>
      </w:pPr>
      <w:r w:rsidRPr="00A42251">
        <w:rPr>
          <w:b/>
          <w:sz w:val="24"/>
          <w:szCs w:val="24"/>
        </w:rPr>
        <w:t xml:space="preserve">Introduction </w:t>
      </w:r>
    </w:p>
    <w:p w:rsidR="00A42251" w:rsidRPr="00A42251" w:rsidRDefault="00A42251" w:rsidP="00743E85">
      <w:pPr>
        <w:spacing w:after="240" w:line="360" w:lineRule="auto"/>
        <w:jc w:val="both"/>
        <w:rPr>
          <w:sz w:val="24"/>
          <w:szCs w:val="24"/>
        </w:rPr>
      </w:pPr>
      <w:r w:rsidRPr="00A42251">
        <w:rPr>
          <w:sz w:val="24"/>
          <w:szCs w:val="24"/>
        </w:rPr>
        <w:t xml:space="preserve">The realm of financial accounting and analysis necessitates a meticulous approach to the classification, presentation, and disclosure of various assets. In the case of Prachi Industries, the company's recent financial activities—including the purchase of land, office fixtures, furniture, and the disposal of a portion of their investment property—highlight the importance of these principles. This discussion focuses on the treatment of these items in corporate financial statements. The nature of each asset—whether it's a tangible fixed asset like land and office fixtures or an investment property—determines its accounting treatment in terms of recognition, measurement, and disclosure. The company's financial statements should not </w:t>
      </w:r>
    </w:p>
    <w:p w:rsidR="00743E85" w:rsidRDefault="00743E85" w:rsidP="00743E85">
      <w:pPr>
        <w:shd w:val="clear" w:color="auto" w:fill="FFFFFF"/>
        <w:spacing w:after="240"/>
        <w:rPr>
          <w:sz w:val="27"/>
          <w:szCs w:val="27"/>
        </w:rPr>
      </w:pPr>
      <w:r>
        <w:rPr>
          <w:rFonts w:ascii="Georgia" w:hAnsi="Georgia"/>
          <w:sz w:val="33"/>
          <w:szCs w:val="33"/>
          <w:highlight w:val="red"/>
          <w:shd w:val="clear" w:color="auto" w:fill="FFFF00"/>
        </w:rPr>
        <w:t>It is only half solved</w:t>
      </w:r>
    </w:p>
    <w:p w:rsidR="00743E85" w:rsidRDefault="00743E85" w:rsidP="00743E85">
      <w:pPr>
        <w:shd w:val="clear" w:color="auto" w:fill="FFFFFF"/>
        <w:spacing w:line="360" w:lineRule="auto"/>
        <w:jc w:val="center"/>
        <w:rPr>
          <w:rFonts w:ascii="Georgia" w:hAnsi="Georgia" w:cs="Calibri"/>
          <w:color w:val="222222"/>
          <w:sz w:val="33"/>
          <w:szCs w:val="33"/>
          <w:shd w:val="clear" w:color="auto" w:fill="FFFF00"/>
        </w:rPr>
      </w:pPr>
    </w:p>
    <w:p w:rsidR="00743E85" w:rsidRDefault="00743E85" w:rsidP="00743E85">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43E85" w:rsidRDefault="00743E85" w:rsidP="00743E85">
      <w:pPr>
        <w:shd w:val="clear" w:color="auto" w:fill="FFFFFF"/>
        <w:spacing w:line="360" w:lineRule="auto"/>
        <w:jc w:val="center"/>
        <w:rPr>
          <w:rFonts w:cs="Calibri"/>
          <w:color w:val="222222"/>
        </w:rPr>
      </w:pPr>
    </w:p>
    <w:p w:rsidR="00743E85" w:rsidRDefault="00B864EF" w:rsidP="00743E85">
      <w:pPr>
        <w:shd w:val="clear" w:color="auto" w:fill="FFFFFF"/>
        <w:spacing w:line="360" w:lineRule="auto"/>
        <w:jc w:val="center"/>
        <w:rPr>
          <w:rFonts w:cs="Calibri"/>
          <w:color w:val="222222"/>
        </w:rPr>
      </w:pPr>
      <w:hyperlink r:id="rId7" w:tgtFrame="_blank" w:history="1">
        <w:r w:rsidR="00743E85">
          <w:rPr>
            <w:rStyle w:val="Hyperlink"/>
            <w:rFonts w:ascii="Georgia" w:eastAsiaTheme="majorEastAsia" w:hAnsi="Georgia" w:cs="Calibri"/>
            <w:sz w:val="33"/>
          </w:rPr>
          <w:t>https://nmimsassignment.com/online-buy-2/</w:t>
        </w:r>
      </w:hyperlink>
    </w:p>
    <w:p w:rsidR="00743E85" w:rsidRDefault="00743E85" w:rsidP="00743E85">
      <w:pPr>
        <w:shd w:val="clear" w:color="auto" w:fill="FFFFFF"/>
        <w:spacing w:line="360" w:lineRule="auto"/>
        <w:jc w:val="center"/>
        <w:rPr>
          <w:rFonts w:cs="Calibri"/>
          <w:color w:val="222222"/>
        </w:rPr>
      </w:pPr>
    </w:p>
    <w:p w:rsidR="00743E85" w:rsidRDefault="00743E85" w:rsidP="00743E85">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743E85" w:rsidRDefault="00743E85" w:rsidP="00743E85">
      <w:pPr>
        <w:shd w:val="clear" w:color="auto" w:fill="FFFFFF"/>
        <w:spacing w:line="360" w:lineRule="auto"/>
        <w:jc w:val="center"/>
        <w:rPr>
          <w:rFonts w:ascii="Arial" w:hAnsi="Arial" w:cs="Calibri"/>
          <w:color w:val="222222"/>
        </w:rPr>
      </w:pPr>
    </w:p>
    <w:p w:rsidR="00743E85" w:rsidRDefault="00743E85" w:rsidP="00743E85">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743E85" w:rsidRDefault="00743E85" w:rsidP="00743E85">
      <w:pPr>
        <w:shd w:val="clear" w:color="auto" w:fill="FFFFFF"/>
        <w:spacing w:line="360" w:lineRule="auto"/>
        <w:jc w:val="center"/>
        <w:rPr>
          <w:rFonts w:ascii="Georgia" w:hAnsi="Georgia" w:cs="Calibri"/>
          <w:color w:val="500050"/>
          <w:sz w:val="33"/>
          <w:szCs w:val="33"/>
        </w:rPr>
      </w:pPr>
    </w:p>
    <w:p w:rsidR="00743E85" w:rsidRDefault="00743E85" w:rsidP="00743E85">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743E85" w:rsidRDefault="00743E85" w:rsidP="00743E85">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sidR="00E70607">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743E85" w:rsidRDefault="00743E85" w:rsidP="00743E85">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743E85" w:rsidRDefault="00743E85" w:rsidP="00743E85">
      <w:pPr>
        <w:shd w:val="clear" w:color="auto" w:fill="FFFFFF"/>
        <w:spacing w:line="360" w:lineRule="auto"/>
        <w:jc w:val="center"/>
        <w:rPr>
          <w:rFonts w:cs="Calibri"/>
          <w:color w:val="500050"/>
        </w:rPr>
      </w:pPr>
    </w:p>
    <w:p w:rsidR="00743E85" w:rsidRDefault="00743E85" w:rsidP="00743E85">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743E85" w:rsidRDefault="00743E85" w:rsidP="00743E85">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743E85" w:rsidRDefault="00743E85" w:rsidP="00743E85">
      <w:pPr>
        <w:shd w:val="clear" w:color="auto" w:fill="FFFFFF"/>
        <w:spacing w:line="360" w:lineRule="auto"/>
        <w:jc w:val="center"/>
        <w:rPr>
          <w:rFonts w:cs="Calibri"/>
          <w:color w:val="500050"/>
        </w:rPr>
      </w:pPr>
      <w:r>
        <w:rPr>
          <w:rFonts w:ascii="Georgia" w:hAnsi="Georgia" w:cs="Calibri"/>
          <w:color w:val="500050"/>
          <w:sz w:val="33"/>
          <w:szCs w:val="33"/>
        </w:rPr>
        <w:t>1 hour.</w:t>
      </w:r>
    </w:p>
    <w:p w:rsidR="00743E85" w:rsidRDefault="00743E85" w:rsidP="00743E85">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43E85" w:rsidRDefault="00743E85" w:rsidP="00743E8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743E85" w:rsidRDefault="00743E85" w:rsidP="00743E8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42251" w:rsidRPr="00A42251" w:rsidRDefault="00A42251" w:rsidP="00A42251">
      <w:pPr>
        <w:spacing w:after="240" w:line="360" w:lineRule="auto"/>
        <w:jc w:val="both"/>
        <w:rPr>
          <w:vanish/>
          <w:sz w:val="24"/>
          <w:szCs w:val="24"/>
        </w:rPr>
      </w:pPr>
      <w:r w:rsidRPr="00A42251">
        <w:rPr>
          <w:vanish/>
          <w:sz w:val="24"/>
          <w:szCs w:val="24"/>
        </w:rPr>
        <w:t>Top of Form</w:t>
      </w:r>
    </w:p>
    <w:p w:rsidR="00B53DE7" w:rsidRPr="00A42251" w:rsidRDefault="00B53DE7" w:rsidP="00A42251">
      <w:pPr>
        <w:spacing w:line="360" w:lineRule="auto"/>
        <w:jc w:val="both"/>
        <w:rPr>
          <w:sz w:val="24"/>
          <w:szCs w:val="24"/>
        </w:rPr>
      </w:pPr>
    </w:p>
    <w:p w:rsidR="008C575B" w:rsidRPr="009C6EFC" w:rsidRDefault="008C575B" w:rsidP="00A42251">
      <w:pPr>
        <w:spacing w:line="360" w:lineRule="auto"/>
        <w:jc w:val="both"/>
        <w:rPr>
          <w:b/>
          <w:sz w:val="24"/>
          <w:szCs w:val="24"/>
        </w:rPr>
      </w:pPr>
    </w:p>
    <w:p w:rsidR="008C575B" w:rsidRPr="009C6EFC" w:rsidRDefault="00567C76" w:rsidP="00A42251">
      <w:pPr>
        <w:spacing w:after="240" w:line="360" w:lineRule="auto"/>
        <w:jc w:val="both"/>
        <w:rPr>
          <w:b/>
          <w:sz w:val="24"/>
          <w:szCs w:val="24"/>
        </w:rPr>
      </w:pPr>
      <w:r w:rsidRPr="009C6EFC">
        <w:rPr>
          <w:b/>
          <w:sz w:val="24"/>
          <w:szCs w:val="24"/>
        </w:rPr>
        <w:t>Q2. Ms. Shravani , our accounts manager, is responsible for overseeing financial activities at Mogra  Enterprises. She ensures accurate bookkeeping and compliance with accounting assumptions. Her junior executive is confused about how the various accounting assumptions plays a vital role in accounting. Further she wants  Ms Shravani to help her in understanding the difference between the accounting period assumption and separate entity assumption, Discuss how (you being) Ms. Shravani   would like to explain all these in simple te</w:t>
      </w:r>
      <w:r w:rsidR="009C6EFC">
        <w:rPr>
          <w:b/>
          <w:sz w:val="24"/>
          <w:szCs w:val="24"/>
        </w:rPr>
        <w:t xml:space="preserve">rms.    </w:t>
      </w:r>
      <w:r w:rsidRPr="009C6EFC">
        <w:rPr>
          <w:b/>
          <w:sz w:val="24"/>
          <w:szCs w:val="24"/>
        </w:rPr>
        <w:t>(10 Marks)</w:t>
      </w:r>
    </w:p>
    <w:p w:rsidR="00A42251" w:rsidRPr="00A42251" w:rsidRDefault="00A42251" w:rsidP="00A42251">
      <w:pPr>
        <w:spacing w:after="240" w:line="360" w:lineRule="auto"/>
        <w:jc w:val="both"/>
        <w:rPr>
          <w:b/>
          <w:sz w:val="24"/>
          <w:szCs w:val="24"/>
        </w:rPr>
      </w:pPr>
      <w:r w:rsidRPr="00A42251">
        <w:rPr>
          <w:b/>
          <w:sz w:val="24"/>
          <w:szCs w:val="24"/>
        </w:rPr>
        <w:t>Ans 2.</w:t>
      </w:r>
    </w:p>
    <w:p w:rsidR="00A42251" w:rsidRPr="00A42251" w:rsidRDefault="00A42251" w:rsidP="00A42251">
      <w:pPr>
        <w:spacing w:after="240" w:line="360" w:lineRule="auto"/>
        <w:jc w:val="both"/>
        <w:rPr>
          <w:b/>
          <w:sz w:val="24"/>
          <w:szCs w:val="24"/>
        </w:rPr>
      </w:pPr>
      <w:r w:rsidRPr="00A42251">
        <w:rPr>
          <w:b/>
          <w:sz w:val="24"/>
          <w:szCs w:val="24"/>
        </w:rPr>
        <w:lastRenderedPageBreak/>
        <w:t xml:space="preserve">Introduction </w:t>
      </w:r>
    </w:p>
    <w:p w:rsidR="009C6EFC" w:rsidRDefault="00A42251" w:rsidP="00A42251">
      <w:pPr>
        <w:spacing w:after="240" w:line="360" w:lineRule="auto"/>
        <w:jc w:val="both"/>
        <w:rPr>
          <w:sz w:val="24"/>
          <w:szCs w:val="24"/>
        </w:rPr>
      </w:pPr>
      <w:r w:rsidRPr="00A42251">
        <w:rPr>
          <w:sz w:val="24"/>
          <w:szCs w:val="24"/>
        </w:rPr>
        <w:t xml:space="preserve">In the dynamic field of financial accounting, the foundational principles, known as accounting assumptions, play a crucial role in guiding and standardizing the accounting practices. At Mogra Enterprises, Ms. Shravani, the accounts manager, stands at the forefront of implementing these assumptions to ensure the integrity and accuracy of financial reporting. Among these, the accounting period assumption and the separate entity assumption are particularly significant. These assumptions not only shape the framework of financial recording and analysis but also influence decision-making processes within the organization. </w:t>
      </w:r>
    </w:p>
    <w:p w:rsidR="00743E85" w:rsidRPr="00A42251" w:rsidRDefault="00743E85" w:rsidP="00A42251">
      <w:pPr>
        <w:spacing w:after="240" w:line="360" w:lineRule="auto"/>
        <w:jc w:val="both"/>
        <w:rPr>
          <w:sz w:val="24"/>
          <w:szCs w:val="24"/>
        </w:rPr>
      </w:pPr>
    </w:p>
    <w:p w:rsidR="008C575B" w:rsidRPr="00A42251" w:rsidRDefault="008C575B" w:rsidP="00A42251">
      <w:pPr>
        <w:spacing w:line="360" w:lineRule="auto"/>
        <w:jc w:val="both"/>
        <w:rPr>
          <w:sz w:val="24"/>
          <w:szCs w:val="24"/>
        </w:rPr>
      </w:pPr>
    </w:p>
    <w:p w:rsidR="008C575B" w:rsidRPr="00AA2551" w:rsidRDefault="00567C76" w:rsidP="00A42251">
      <w:pPr>
        <w:spacing w:line="360" w:lineRule="auto"/>
        <w:jc w:val="both"/>
        <w:rPr>
          <w:b/>
          <w:sz w:val="24"/>
          <w:szCs w:val="24"/>
        </w:rPr>
      </w:pPr>
      <w:r w:rsidRPr="00AA2551">
        <w:rPr>
          <w:b/>
          <w:sz w:val="24"/>
          <w:szCs w:val="24"/>
        </w:rPr>
        <w:t>Q3.</w:t>
      </w:r>
      <w:r w:rsidR="009C6EFC" w:rsidRPr="00AA2551">
        <w:rPr>
          <w:b/>
          <w:sz w:val="24"/>
          <w:szCs w:val="24"/>
        </w:rPr>
        <w:t xml:space="preserve"> </w:t>
      </w:r>
      <w:r w:rsidRPr="00AA2551">
        <w:rPr>
          <w:b/>
          <w:sz w:val="24"/>
          <w:szCs w:val="24"/>
        </w:rPr>
        <w:t>Perform the common Size analysis for the year    (5*2----10 Marks)</w:t>
      </w:r>
    </w:p>
    <w:p w:rsidR="008C575B" w:rsidRPr="00AA2551" w:rsidRDefault="008C575B" w:rsidP="00A42251">
      <w:pPr>
        <w:spacing w:line="360" w:lineRule="auto"/>
        <w:jc w:val="both"/>
        <w:rPr>
          <w:b/>
          <w:sz w:val="24"/>
          <w:szCs w:val="24"/>
        </w:rPr>
      </w:pPr>
    </w:p>
    <w:p w:rsidR="00A42251" w:rsidRPr="00AA2551" w:rsidRDefault="00567C76" w:rsidP="00A42251">
      <w:pPr>
        <w:spacing w:line="360" w:lineRule="auto"/>
        <w:jc w:val="both"/>
        <w:rPr>
          <w:b/>
          <w:sz w:val="24"/>
          <w:szCs w:val="24"/>
        </w:rPr>
      </w:pPr>
      <w:r w:rsidRPr="00AA2551">
        <w:rPr>
          <w:b/>
          <w:sz w:val="24"/>
          <w:szCs w:val="24"/>
        </w:rPr>
        <w:t xml:space="preserve">a.   2021 </w:t>
      </w:r>
    </w:p>
    <w:p w:rsidR="00A42251" w:rsidRPr="00AA2551" w:rsidRDefault="00A42251" w:rsidP="00A42251">
      <w:pPr>
        <w:spacing w:line="360" w:lineRule="auto"/>
        <w:jc w:val="both"/>
        <w:rPr>
          <w:b/>
          <w:sz w:val="24"/>
          <w:szCs w:val="24"/>
        </w:rPr>
      </w:pPr>
    </w:p>
    <w:p w:rsidR="008C575B" w:rsidRPr="00AA2551" w:rsidRDefault="00567C76" w:rsidP="00A42251">
      <w:pPr>
        <w:spacing w:line="360" w:lineRule="auto"/>
        <w:jc w:val="both"/>
        <w:rPr>
          <w:b/>
          <w:sz w:val="24"/>
          <w:szCs w:val="24"/>
        </w:rPr>
      </w:pPr>
      <w:r w:rsidRPr="00AA2551">
        <w:rPr>
          <w:b/>
          <w:sz w:val="24"/>
          <w:szCs w:val="24"/>
        </w:rPr>
        <w:t>b.   2022</w:t>
      </w:r>
    </w:p>
    <w:p w:rsidR="00A42251" w:rsidRPr="00AA2551" w:rsidRDefault="00A42251" w:rsidP="00A42251">
      <w:pPr>
        <w:spacing w:line="360" w:lineRule="auto"/>
        <w:jc w:val="both"/>
        <w:rPr>
          <w:b/>
          <w:sz w:val="24"/>
          <w:szCs w:val="24"/>
        </w:rPr>
      </w:pPr>
    </w:p>
    <w:tbl>
      <w:tblPr>
        <w:tblW w:w="5000" w:type="pct"/>
        <w:tblCellMar>
          <w:left w:w="0" w:type="dxa"/>
          <w:right w:w="0" w:type="dxa"/>
        </w:tblCellMar>
        <w:tblLook w:val="01E0"/>
      </w:tblPr>
      <w:tblGrid>
        <w:gridCol w:w="5640"/>
        <w:gridCol w:w="1707"/>
        <w:gridCol w:w="1705"/>
      </w:tblGrid>
      <w:tr w:rsidR="008C575B" w:rsidRPr="00AA2551" w:rsidTr="00A42251">
        <w:trPr>
          <w:trHeight w:hRule="exact" w:val="528"/>
        </w:trPr>
        <w:tc>
          <w:tcPr>
            <w:tcW w:w="3115"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Statements of Income</w:t>
            </w:r>
          </w:p>
        </w:tc>
        <w:tc>
          <w:tcPr>
            <w:tcW w:w="943" w:type="pct"/>
            <w:tcBorders>
              <w:top w:val="single" w:sz="5" w:space="0" w:color="000000"/>
              <w:left w:val="single" w:sz="5" w:space="0" w:color="000000"/>
              <w:bottom w:val="single" w:sz="5" w:space="0" w:color="000000"/>
              <w:right w:val="single" w:sz="5" w:space="0" w:color="000000"/>
            </w:tcBorders>
          </w:tcPr>
          <w:p w:rsidR="008C575B" w:rsidRPr="00AA2551" w:rsidRDefault="008C575B" w:rsidP="00A42251">
            <w:pPr>
              <w:spacing w:line="360" w:lineRule="auto"/>
              <w:jc w:val="both"/>
              <w:rPr>
                <w:b/>
                <w:sz w:val="24"/>
                <w:szCs w:val="24"/>
              </w:rPr>
            </w:pPr>
          </w:p>
        </w:tc>
        <w:tc>
          <w:tcPr>
            <w:tcW w:w="942" w:type="pct"/>
            <w:tcBorders>
              <w:top w:val="single" w:sz="5" w:space="0" w:color="000000"/>
              <w:left w:val="single" w:sz="5" w:space="0" w:color="000000"/>
              <w:bottom w:val="single" w:sz="5" w:space="0" w:color="000000"/>
              <w:right w:val="single" w:sz="5" w:space="0" w:color="000000"/>
            </w:tcBorders>
          </w:tcPr>
          <w:p w:rsidR="008C575B" w:rsidRPr="00AA2551" w:rsidRDefault="008C575B" w:rsidP="00A42251">
            <w:pPr>
              <w:spacing w:line="360" w:lineRule="auto"/>
              <w:jc w:val="both"/>
              <w:rPr>
                <w:b/>
                <w:sz w:val="24"/>
                <w:szCs w:val="24"/>
              </w:rPr>
            </w:pPr>
          </w:p>
        </w:tc>
      </w:tr>
      <w:tr w:rsidR="008C575B" w:rsidRPr="00AA2551" w:rsidTr="00A42251">
        <w:trPr>
          <w:trHeight w:hRule="exact" w:val="526"/>
        </w:trPr>
        <w:tc>
          <w:tcPr>
            <w:tcW w:w="3115" w:type="pct"/>
            <w:tcBorders>
              <w:top w:val="single" w:sz="5" w:space="0" w:color="000000"/>
              <w:left w:val="single" w:sz="5" w:space="0" w:color="000000"/>
              <w:bottom w:val="single" w:sz="5" w:space="0" w:color="000000"/>
              <w:right w:val="single" w:sz="5" w:space="0" w:color="000000"/>
            </w:tcBorders>
          </w:tcPr>
          <w:p w:rsidR="008C575B" w:rsidRPr="00AA2551" w:rsidRDefault="008C575B" w:rsidP="00A42251">
            <w:pPr>
              <w:spacing w:line="360" w:lineRule="auto"/>
              <w:jc w:val="both"/>
              <w:rPr>
                <w:b/>
                <w:sz w:val="24"/>
                <w:szCs w:val="24"/>
              </w:rPr>
            </w:pPr>
          </w:p>
        </w:tc>
        <w:tc>
          <w:tcPr>
            <w:tcW w:w="943"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2021</w:t>
            </w:r>
          </w:p>
        </w:tc>
        <w:tc>
          <w:tcPr>
            <w:tcW w:w="942"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2022</w:t>
            </w:r>
          </w:p>
        </w:tc>
      </w:tr>
      <w:tr w:rsidR="008C575B" w:rsidRPr="00AA2551" w:rsidTr="00A42251">
        <w:trPr>
          <w:trHeight w:hRule="exact" w:val="528"/>
        </w:trPr>
        <w:tc>
          <w:tcPr>
            <w:tcW w:w="3115"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Operating revenues</w:t>
            </w:r>
          </w:p>
        </w:tc>
        <w:tc>
          <w:tcPr>
            <w:tcW w:w="943"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9,56,690</w:t>
            </w:r>
          </w:p>
        </w:tc>
        <w:tc>
          <w:tcPr>
            <w:tcW w:w="942"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9,12,813</w:t>
            </w:r>
          </w:p>
        </w:tc>
      </w:tr>
      <w:tr w:rsidR="008C575B" w:rsidRPr="00AA2551" w:rsidTr="00A42251">
        <w:trPr>
          <w:trHeight w:hRule="exact" w:val="528"/>
        </w:trPr>
        <w:tc>
          <w:tcPr>
            <w:tcW w:w="3115"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Operating expenses</w:t>
            </w:r>
          </w:p>
        </w:tc>
        <w:tc>
          <w:tcPr>
            <w:tcW w:w="943" w:type="pct"/>
            <w:tcBorders>
              <w:top w:val="single" w:sz="5" w:space="0" w:color="000000"/>
              <w:left w:val="single" w:sz="5" w:space="0" w:color="000000"/>
              <w:bottom w:val="single" w:sz="5" w:space="0" w:color="000000"/>
              <w:right w:val="single" w:sz="5" w:space="0" w:color="000000"/>
            </w:tcBorders>
          </w:tcPr>
          <w:p w:rsidR="008C575B" w:rsidRPr="00AA2551" w:rsidRDefault="008C575B" w:rsidP="00A42251">
            <w:pPr>
              <w:spacing w:line="360" w:lineRule="auto"/>
              <w:jc w:val="both"/>
              <w:rPr>
                <w:b/>
                <w:sz w:val="24"/>
                <w:szCs w:val="24"/>
              </w:rPr>
            </w:pPr>
          </w:p>
        </w:tc>
        <w:tc>
          <w:tcPr>
            <w:tcW w:w="942" w:type="pct"/>
            <w:tcBorders>
              <w:top w:val="single" w:sz="5" w:space="0" w:color="000000"/>
              <w:left w:val="single" w:sz="5" w:space="0" w:color="000000"/>
              <w:bottom w:val="single" w:sz="5" w:space="0" w:color="000000"/>
              <w:right w:val="single" w:sz="5" w:space="0" w:color="000000"/>
            </w:tcBorders>
          </w:tcPr>
          <w:p w:rsidR="008C575B" w:rsidRPr="00AA2551" w:rsidRDefault="008C575B" w:rsidP="00A42251">
            <w:pPr>
              <w:spacing w:line="360" w:lineRule="auto"/>
              <w:jc w:val="both"/>
              <w:rPr>
                <w:b/>
                <w:sz w:val="24"/>
                <w:szCs w:val="24"/>
              </w:rPr>
            </w:pPr>
          </w:p>
        </w:tc>
      </w:tr>
      <w:tr w:rsidR="008C575B" w:rsidRPr="00AA2551" w:rsidTr="00A42251">
        <w:trPr>
          <w:trHeight w:hRule="exact" w:val="526"/>
        </w:trPr>
        <w:tc>
          <w:tcPr>
            <w:tcW w:w="3115"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Personnel</w:t>
            </w:r>
          </w:p>
        </w:tc>
        <w:tc>
          <w:tcPr>
            <w:tcW w:w="943"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1,13,433</w:t>
            </w:r>
          </w:p>
        </w:tc>
        <w:tc>
          <w:tcPr>
            <w:tcW w:w="942"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1,32,080</w:t>
            </w:r>
          </w:p>
        </w:tc>
      </w:tr>
      <w:tr w:rsidR="008C575B" w:rsidRPr="00AA2551" w:rsidTr="00A42251">
        <w:trPr>
          <w:trHeight w:hRule="exact" w:val="528"/>
        </w:trPr>
        <w:tc>
          <w:tcPr>
            <w:tcW w:w="3115"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Fuel</w:t>
            </w:r>
          </w:p>
        </w:tc>
        <w:tc>
          <w:tcPr>
            <w:tcW w:w="943"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1,28,076</w:t>
            </w:r>
          </w:p>
        </w:tc>
        <w:tc>
          <w:tcPr>
            <w:tcW w:w="942"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1,00,058</w:t>
            </w:r>
          </w:p>
        </w:tc>
      </w:tr>
      <w:tr w:rsidR="008C575B" w:rsidRPr="00AA2551" w:rsidTr="00A42251">
        <w:trPr>
          <w:trHeight w:hRule="exact" w:val="528"/>
        </w:trPr>
        <w:tc>
          <w:tcPr>
            <w:tcW w:w="3115"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Purchased power</w:t>
            </w:r>
          </w:p>
        </w:tc>
        <w:tc>
          <w:tcPr>
            <w:tcW w:w="943"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1,54,910</w:t>
            </w:r>
          </w:p>
        </w:tc>
        <w:tc>
          <w:tcPr>
            <w:tcW w:w="942"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1,34,488</w:t>
            </w:r>
          </w:p>
        </w:tc>
      </w:tr>
      <w:tr w:rsidR="008C575B" w:rsidRPr="00AA2551" w:rsidTr="00A42251">
        <w:trPr>
          <w:trHeight w:hRule="exact" w:val="528"/>
        </w:trPr>
        <w:tc>
          <w:tcPr>
            <w:tcW w:w="3115"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Depreciation</w:t>
            </w:r>
          </w:p>
        </w:tc>
        <w:tc>
          <w:tcPr>
            <w:tcW w:w="943"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1,44,622</w:t>
            </w:r>
          </w:p>
        </w:tc>
        <w:tc>
          <w:tcPr>
            <w:tcW w:w="942"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1,56,469</w:t>
            </w:r>
          </w:p>
        </w:tc>
      </w:tr>
      <w:tr w:rsidR="008C575B" w:rsidRPr="00AA2551" w:rsidTr="00A42251">
        <w:trPr>
          <w:trHeight w:hRule="exact" w:val="526"/>
        </w:trPr>
        <w:tc>
          <w:tcPr>
            <w:tcW w:w="3115"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Maintenance</w:t>
            </w:r>
          </w:p>
        </w:tc>
        <w:tc>
          <w:tcPr>
            <w:tcW w:w="943"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92,717</w:t>
            </w:r>
          </w:p>
        </w:tc>
        <w:tc>
          <w:tcPr>
            <w:tcW w:w="942"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86,261</w:t>
            </w:r>
          </w:p>
        </w:tc>
      </w:tr>
      <w:tr w:rsidR="008C575B" w:rsidRPr="00AA2551" w:rsidTr="00A42251">
        <w:trPr>
          <w:trHeight w:hRule="exact" w:val="528"/>
        </w:trPr>
        <w:tc>
          <w:tcPr>
            <w:tcW w:w="3115"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Taxes other than income taxes</w:t>
            </w:r>
          </w:p>
        </w:tc>
        <w:tc>
          <w:tcPr>
            <w:tcW w:w="943"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63,266</w:t>
            </w:r>
          </w:p>
        </w:tc>
        <w:tc>
          <w:tcPr>
            <w:tcW w:w="942"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63,220</w:t>
            </w:r>
          </w:p>
        </w:tc>
      </w:tr>
      <w:tr w:rsidR="008C575B" w:rsidRPr="00AA2551" w:rsidTr="00A42251">
        <w:trPr>
          <w:trHeight w:hRule="exact" w:val="528"/>
        </w:trPr>
        <w:tc>
          <w:tcPr>
            <w:tcW w:w="3115"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Purchased services</w:t>
            </w:r>
          </w:p>
        </w:tc>
        <w:tc>
          <w:tcPr>
            <w:tcW w:w="943"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38,392</w:t>
            </w:r>
          </w:p>
        </w:tc>
        <w:tc>
          <w:tcPr>
            <w:tcW w:w="942"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35,948</w:t>
            </w:r>
          </w:p>
        </w:tc>
      </w:tr>
      <w:tr w:rsidR="008C575B" w:rsidRPr="00AA2551" w:rsidTr="00A42251">
        <w:trPr>
          <w:trHeight w:hRule="exact" w:val="528"/>
        </w:trPr>
        <w:tc>
          <w:tcPr>
            <w:tcW w:w="3115"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Other</w:t>
            </w:r>
          </w:p>
        </w:tc>
        <w:tc>
          <w:tcPr>
            <w:tcW w:w="943"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1,01,513</w:t>
            </w:r>
          </w:p>
        </w:tc>
        <w:tc>
          <w:tcPr>
            <w:tcW w:w="942"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1,04,850</w:t>
            </w:r>
          </w:p>
        </w:tc>
      </w:tr>
    </w:tbl>
    <w:p w:rsidR="008C575B" w:rsidRPr="00AA2551" w:rsidRDefault="008C575B" w:rsidP="00A42251">
      <w:pPr>
        <w:spacing w:line="360" w:lineRule="auto"/>
        <w:jc w:val="both"/>
        <w:rPr>
          <w:b/>
          <w:sz w:val="24"/>
          <w:szCs w:val="24"/>
        </w:rPr>
      </w:pPr>
    </w:p>
    <w:p w:rsidR="00A42251" w:rsidRPr="00AA2551" w:rsidRDefault="00A42251" w:rsidP="00A42251">
      <w:pPr>
        <w:spacing w:line="360" w:lineRule="auto"/>
        <w:jc w:val="both"/>
        <w:rPr>
          <w:b/>
          <w:sz w:val="24"/>
          <w:szCs w:val="24"/>
        </w:rPr>
      </w:pPr>
    </w:p>
    <w:tbl>
      <w:tblPr>
        <w:tblW w:w="5000" w:type="pct"/>
        <w:tblCellMar>
          <w:left w:w="0" w:type="dxa"/>
          <w:right w:w="0" w:type="dxa"/>
        </w:tblCellMar>
        <w:tblLook w:val="01E0"/>
      </w:tblPr>
      <w:tblGrid>
        <w:gridCol w:w="5640"/>
        <w:gridCol w:w="1707"/>
        <w:gridCol w:w="1705"/>
      </w:tblGrid>
      <w:tr w:rsidR="008C575B" w:rsidRPr="00AA2551" w:rsidTr="00A42251">
        <w:trPr>
          <w:trHeight w:hRule="exact" w:val="526"/>
        </w:trPr>
        <w:tc>
          <w:tcPr>
            <w:tcW w:w="3115" w:type="pct"/>
            <w:tcBorders>
              <w:top w:val="single" w:sz="5" w:space="0" w:color="000000"/>
              <w:left w:val="single" w:sz="5" w:space="0" w:color="000000"/>
              <w:bottom w:val="single" w:sz="5" w:space="0" w:color="000000"/>
              <w:right w:val="single" w:sz="5" w:space="0" w:color="000000"/>
            </w:tcBorders>
          </w:tcPr>
          <w:p w:rsidR="008C575B" w:rsidRPr="00AA2551" w:rsidRDefault="008C575B" w:rsidP="00A42251">
            <w:pPr>
              <w:spacing w:line="360" w:lineRule="auto"/>
              <w:jc w:val="both"/>
              <w:rPr>
                <w:b/>
                <w:sz w:val="24"/>
                <w:szCs w:val="24"/>
              </w:rPr>
            </w:pPr>
          </w:p>
        </w:tc>
        <w:tc>
          <w:tcPr>
            <w:tcW w:w="943"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8,36,929</w:t>
            </w:r>
          </w:p>
        </w:tc>
        <w:tc>
          <w:tcPr>
            <w:tcW w:w="942"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8,13,374</w:t>
            </w:r>
          </w:p>
        </w:tc>
      </w:tr>
      <w:tr w:rsidR="008C575B" w:rsidRPr="00AA2551" w:rsidTr="00A42251">
        <w:trPr>
          <w:trHeight w:hRule="exact" w:val="528"/>
        </w:trPr>
        <w:tc>
          <w:tcPr>
            <w:tcW w:w="3115"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Operating income</w:t>
            </w:r>
          </w:p>
        </w:tc>
        <w:tc>
          <w:tcPr>
            <w:tcW w:w="943"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1,19,761</w:t>
            </w:r>
          </w:p>
        </w:tc>
        <w:tc>
          <w:tcPr>
            <w:tcW w:w="942"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99,439</w:t>
            </w:r>
          </w:p>
        </w:tc>
      </w:tr>
      <w:tr w:rsidR="008C575B" w:rsidRPr="00AA2551" w:rsidTr="00A42251">
        <w:trPr>
          <w:trHeight w:hRule="exact" w:val="529"/>
        </w:trPr>
        <w:tc>
          <w:tcPr>
            <w:tcW w:w="3115"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Other expenses (income):</w:t>
            </w:r>
          </w:p>
        </w:tc>
        <w:tc>
          <w:tcPr>
            <w:tcW w:w="943" w:type="pct"/>
            <w:tcBorders>
              <w:top w:val="single" w:sz="5" w:space="0" w:color="000000"/>
              <w:left w:val="single" w:sz="5" w:space="0" w:color="000000"/>
              <w:bottom w:val="single" w:sz="5" w:space="0" w:color="000000"/>
              <w:right w:val="single" w:sz="5" w:space="0" w:color="000000"/>
            </w:tcBorders>
          </w:tcPr>
          <w:p w:rsidR="008C575B" w:rsidRPr="00AA2551" w:rsidRDefault="008C575B" w:rsidP="00A42251">
            <w:pPr>
              <w:spacing w:line="360" w:lineRule="auto"/>
              <w:jc w:val="both"/>
              <w:rPr>
                <w:b/>
                <w:sz w:val="24"/>
                <w:szCs w:val="24"/>
              </w:rPr>
            </w:pPr>
          </w:p>
        </w:tc>
        <w:tc>
          <w:tcPr>
            <w:tcW w:w="942" w:type="pct"/>
            <w:tcBorders>
              <w:top w:val="single" w:sz="5" w:space="0" w:color="000000"/>
              <w:left w:val="single" w:sz="5" w:space="0" w:color="000000"/>
              <w:bottom w:val="single" w:sz="5" w:space="0" w:color="000000"/>
              <w:right w:val="single" w:sz="5" w:space="0" w:color="000000"/>
            </w:tcBorders>
          </w:tcPr>
          <w:p w:rsidR="008C575B" w:rsidRPr="00AA2551" w:rsidRDefault="008C575B" w:rsidP="00A42251">
            <w:pPr>
              <w:spacing w:line="360" w:lineRule="auto"/>
              <w:jc w:val="both"/>
              <w:rPr>
                <w:b/>
                <w:sz w:val="24"/>
                <w:szCs w:val="24"/>
              </w:rPr>
            </w:pPr>
          </w:p>
        </w:tc>
      </w:tr>
      <w:tr w:rsidR="008C575B" w:rsidRPr="00AA2551" w:rsidTr="00A42251">
        <w:trPr>
          <w:trHeight w:hRule="exact" w:val="528"/>
        </w:trPr>
        <w:tc>
          <w:tcPr>
            <w:tcW w:w="3115"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Interest expense</w:t>
            </w:r>
          </w:p>
        </w:tc>
        <w:tc>
          <w:tcPr>
            <w:tcW w:w="943"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36,727</w:t>
            </w:r>
          </w:p>
        </w:tc>
        <w:tc>
          <w:tcPr>
            <w:tcW w:w="942"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36,771</w:t>
            </w:r>
          </w:p>
        </w:tc>
      </w:tr>
      <w:tr w:rsidR="008C575B" w:rsidRPr="00AA2551" w:rsidTr="00A42251">
        <w:trPr>
          <w:trHeight w:hRule="exact" w:val="526"/>
        </w:trPr>
        <w:tc>
          <w:tcPr>
            <w:tcW w:w="3115"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Interest income</w:t>
            </w:r>
          </w:p>
        </w:tc>
        <w:tc>
          <w:tcPr>
            <w:tcW w:w="943"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( 61)</w:t>
            </w:r>
          </w:p>
        </w:tc>
        <w:tc>
          <w:tcPr>
            <w:tcW w:w="942"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( 82)</w:t>
            </w:r>
          </w:p>
        </w:tc>
      </w:tr>
      <w:tr w:rsidR="008C575B" w:rsidRPr="00AA2551" w:rsidTr="00A42251">
        <w:trPr>
          <w:trHeight w:hRule="exact" w:val="845"/>
        </w:trPr>
        <w:tc>
          <w:tcPr>
            <w:tcW w:w="3115"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Loss on impairment of fixed assets</w:t>
            </w:r>
          </w:p>
        </w:tc>
        <w:tc>
          <w:tcPr>
            <w:tcW w:w="943"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4,089</w:t>
            </w:r>
          </w:p>
        </w:tc>
        <w:tc>
          <w:tcPr>
            <w:tcW w:w="942"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0</w:t>
            </w:r>
          </w:p>
        </w:tc>
      </w:tr>
      <w:tr w:rsidR="008C575B" w:rsidRPr="00AA2551" w:rsidTr="00A42251">
        <w:trPr>
          <w:trHeight w:hRule="exact" w:val="528"/>
        </w:trPr>
        <w:tc>
          <w:tcPr>
            <w:tcW w:w="3115"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Other, net</w:t>
            </w:r>
          </w:p>
        </w:tc>
        <w:tc>
          <w:tcPr>
            <w:tcW w:w="943"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4,325</w:t>
            </w:r>
          </w:p>
        </w:tc>
        <w:tc>
          <w:tcPr>
            <w:tcW w:w="942"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1,556</w:t>
            </w:r>
          </w:p>
        </w:tc>
      </w:tr>
      <w:tr w:rsidR="008C575B" w:rsidRPr="00AA2551" w:rsidTr="00A42251">
        <w:trPr>
          <w:trHeight w:hRule="exact" w:val="528"/>
        </w:trPr>
        <w:tc>
          <w:tcPr>
            <w:tcW w:w="3115" w:type="pct"/>
            <w:tcBorders>
              <w:top w:val="single" w:sz="5" w:space="0" w:color="000000"/>
              <w:left w:val="single" w:sz="5" w:space="0" w:color="000000"/>
              <w:bottom w:val="single" w:sz="5" w:space="0" w:color="000000"/>
              <w:right w:val="single" w:sz="5" w:space="0" w:color="000000"/>
            </w:tcBorders>
          </w:tcPr>
          <w:p w:rsidR="008C575B" w:rsidRPr="00AA2551" w:rsidRDefault="008C575B" w:rsidP="00A42251">
            <w:pPr>
              <w:spacing w:line="360" w:lineRule="auto"/>
              <w:jc w:val="both"/>
              <w:rPr>
                <w:b/>
                <w:sz w:val="24"/>
                <w:szCs w:val="24"/>
              </w:rPr>
            </w:pPr>
          </w:p>
        </w:tc>
        <w:tc>
          <w:tcPr>
            <w:tcW w:w="943"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45,080</w:t>
            </w:r>
          </w:p>
        </w:tc>
        <w:tc>
          <w:tcPr>
            <w:tcW w:w="942"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38,245</w:t>
            </w:r>
          </w:p>
        </w:tc>
      </w:tr>
      <w:tr w:rsidR="008C575B" w:rsidRPr="00AA2551" w:rsidTr="00A42251">
        <w:trPr>
          <w:trHeight w:hRule="exact" w:val="845"/>
        </w:trPr>
        <w:tc>
          <w:tcPr>
            <w:tcW w:w="3115"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Income before special item and</w:t>
            </w:r>
          </w:p>
          <w:p w:rsidR="008C575B" w:rsidRPr="00AA2551" w:rsidRDefault="00567C76" w:rsidP="00A42251">
            <w:pPr>
              <w:spacing w:line="360" w:lineRule="auto"/>
              <w:jc w:val="both"/>
              <w:rPr>
                <w:b/>
                <w:sz w:val="24"/>
                <w:szCs w:val="24"/>
              </w:rPr>
            </w:pPr>
            <w:r w:rsidRPr="00AA2551">
              <w:rPr>
                <w:b/>
                <w:sz w:val="24"/>
                <w:szCs w:val="24"/>
              </w:rPr>
              <w:t>income taxes</w:t>
            </w:r>
          </w:p>
        </w:tc>
        <w:tc>
          <w:tcPr>
            <w:tcW w:w="943"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74,681</w:t>
            </w:r>
          </w:p>
        </w:tc>
        <w:tc>
          <w:tcPr>
            <w:tcW w:w="942"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61,194</w:t>
            </w:r>
          </w:p>
        </w:tc>
      </w:tr>
      <w:tr w:rsidR="008C575B" w:rsidRPr="00AA2551" w:rsidTr="00A42251">
        <w:trPr>
          <w:trHeight w:hRule="exact" w:val="528"/>
        </w:trPr>
        <w:tc>
          <w:tcPr>
            <w:tcW w:w="3115"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Special item:</w:t>
            </w:r>
          </w:p>
        </w:tc>
        <w:tc>
          <w:tcPr>
            <w:tcW w:w="943" w:type="pct"/>
            <w:tcBorders>
              <w:top w:val="single" w:sz="5" w:space="0" w:color="000000"/>
              <w:left w:val="single" w:sz="5" w:space="0" w:color="000000"/>
              <w:bottom w:val="single" w:sz="5" w:space="0" w:color="000000"/>
              <w:right w:val="single" w:sz="5" w:space="0" w:color="000000"/>
            </w:tcBorders>
          </w:tcPr>
          <w:p w:rsidR="008C575B" w:rsidRPr="00AA2551" w:rsidRDefault="008C575B" w:rsidP="00A42251">
            <w:pPr>
              <w:spacing w:line="360" w:lineRule="auto"/>
              <w:jc w:val="both"/>
              <w:rPr>
                <w:b/>
                <w:sz w:val="24"/>
                <w:szCs w:val="24"/>
              </w:rPr>
            </w:pPr>
          </w:p>
        </w:tc>
        <w:tc>
          <w:tcPr>
            <w:tcW w:w="942" w:type="pct"/>
            <w:tcBorders>
              <w:top w:val="single" w:sz="5" w:space="0" w:color="000000"/>
              <w:left w:val="single" w:sz="5" w:space="0" w:color="000000"/>
              <w:bottom w:val="single" w:sz="5" w:space="0" w:color="000000"/>
              <w:right w:val="single" w:sz="5" w:space="0" w:color="000000"/>
            </w:tcBorders>
          </w:tcPr>
          <w:p w:rsidR="008C575B" w:rsidRPr="00AA2551" w:rsidRDefault="008C575B" w:rsidP="00A42251">
            <w:pPr>
              <w:spacing w:line="360" w:lineRule="auto"/>
              <w:jc w:val="both"/>
              <w:rPr>
                <w:b/>
                <w:sz w:val="24"/>
                <w:szCs w:val="24"/>
              </w:rPr>
            </w:pPr>
          </w:p>
        </w:tc>
      </w:tr>
      <w:tr w:rsidR="008C575B" w:rsidRPr="00AA2551" w:rsidTr="00A42251">
        <w:trPr>
          <w:trHeight w:hRule="exact" w:val="526"/>
        </w:trPr>
        <w:tc>
          <w:tcPr>
            <w:tcW w:w="3115"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Reserve for drought</w:t>
            </w:r>
          </w:p>
        </w:tc>
        <w:tc>
          <w:tcPr>
            <w:tcW w:w="943"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1,747</w:t>
            </w:r>
          </w:p>
        </w:tc>
        <w:tc>
          <w:tcPr>
            <w:tcW w:w="942"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712</w:t>
            </w:r>
          </w:p>
        </w:tc>
      </w:tr>
      <w:tr w:rsidR="008C575B" w:rsidRPr="00AA2551" w:rsidTr="00A42251">
        <w:trPr>
          <w:trHeight w:hRule="exact" w:val="528"/>
        </w:trPr>
        <w:tc>
          <w:tcPr>
            <w:tcW w:w="3115"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Provision for income taxes:</w:t>
            </w:r>
          </w:p>
        </w:tc>
        <w:tc>
          <w:tcPr>
            <w:tcW w:w="943" w:type="pct"/>
            <w:tcBorders>
              <w:top w:val="single" w:sz="5" w:space="0" w:color="000000"/>
              <w:left w:val="single" w:sz="5" w:space="0" w:color="000000"/>
              <w:bottom w:val="single" w:sz="5" w:space="0" w:color="000000"/>
              <w:right w:val="single" w:sz="5" w:space="0" w:color="000000"/>
            </w:tcBorders>
          </w:tcPr>
          <w:p w:rsidR="008C575B" w:rsidRPr="00AA2551" w:rsidRDefault="008C575B" w:rsidP="00A42251">
            <w:pPr>
              <w:spacing w:line="360" w:lineRule="auto"/>
              <w:jc w:val="both"/>
              <w:rPr>
                <w:b/>
                <w:sz w:val="24"/>
                <w:szCs w:val="24"/>
              </w:rPr>
            </w:pPr>
          </w:p>
        </w:tc>
        <w:tc>
          <w:tcPr>
            <w:tcW w:w="942" w:type="pct"/>
            <w:tcBorders>
              <w:top w:val="single" w:sz="5" w:space="0" w:color="000000"/>
              <w:left w:val="single" w:sz="5" w:space="0" w:color="000000"/>
              <w:bottom w:val="single" w:sz="5" w:space="0" w:color="000000"/>
              <w:right w:val="single" w:sz="5" w:space="0" w:color="000000"/>
            </w:tcBorders>
          </w:tcPr>
          <w:p w:rsidR="008C575B" w:rsidRPr="00AA2551" w:rsidRDefault="008C575B" w:rsidP="00A42251">
            <w:pPr>
              <w:spacing w:line="360" w:lineRule="auto"/>
              <w:jc w:val="both"/>
              <w:rPr>
                <w:b/>
                <w:sz w:val="24"/>
                <w:szCs w:val="24"/>
              </w:rPr>
            </w:pPr>
          </w:p>
        </w:tc>
      </w:tr>
      <w:tr w:rsidR="008C575B" w:rsidRPr="00AA2551" w:rsidTr="00A42251">
        <w:trPr>
          <w:trHeight w:hRule="exact" w:val="528"/>
        </w:trPr>
        <w:tc>
          <w:tcPr>
            <w:tcW w:w="3115"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Current</w:t>
            </w:r>
          </w:p>
        </w:tc>
        <w:tc>
          <w:tcPr>
            <w:tcW w:w="943"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25,061</w:t>
            </w:r>
          </w:p>
        </w:tc>
        <w:tc>
          <w:tcPr>
            <w:tcW w:w="942"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28,457</w:t>
            </w:r>
          </w:p>
        </w:tc>
      </w:tr>
      <w:tr w:rsidR="008C575B" w:rsidRPr="00AA2551" w:rsidTr="00A42251">
        <w:trPr>
          <w:trHeight w:hRule="exact" w:val="529"/>
        </w:trPr>
        <w:tc>
          <w:tcPr>
            <w:tcW w:w="3115"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Deferred</w:t>
            </w:r>
          </w:p>
        </w:tc>
        <w:tc>
          <w:tcPr>
            <w:tcW w:w="943"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1,374</w:t>
            </w:r>
          </w:p>
        </w:tc>
        <w:tc>
          <w:tcPr>
            <w:tcW w:w="942"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(7,504)</w:t>
            </w:r>
          </w:p>
        </w:tc>
      </w:tr>
      <w:tr w:rsidR="008C575B" w:rsidRPr="00AA2551" w:rsidTr="00A42251">
        <w:trPr>
          <w:trHeight w:hRule="exact" w:val="526"/>
        </w:trPr>
        <w:tc>
          <w:tcPr>
            <w:tcW w:w="3115"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Net income</w:t>
            </w:r>
          </w:p>
        </w:tc>
        <w:tc>
          <w:tcPr>
            <w:tcW w:w="943"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46,499</w:t>
            </w:r>
          </w:p>
        </w:tc>
        <w:tc>
          <w:tcPr>
            <w:tcW w:w="942" w:type="pct"/>
            <w:tcBorders>
              <w:top w:val="single" w:sz="5" w:space="0" w:color="000000"/>
              <w:left w:val="single" w:sz="5" w:space="0" w:color="000000"/>
              <w:bottom w:val="single" w:sz="5" w:space="0" w:color="000000"/>
              <w:right w:val="single" w:sz="5" w:space="0" w:color="000000"/>
            </w:tcBorders>
          </w:tcPr>
          <w:p w:rsidR="008C575B" w:rsidRPr="00AA2551" w:rsidRDefault="00567C76" w:rsidP="00A42251">
            <w:pPr>
              <w:spacing w:line="360" w:lineRule="auto"/>
              <w:jc w:val="both"/>
              <w:rPr>
                <w:b/>
                <w:sz w:val="24"/>
                <w:szCs w:val="24"/>
              </w:rPr>
            </w:pPr>
            <w:r w:rsidRPr="00AA2551">
              <w:rPr>
                <w:b/>
                <w:sz w:val="24"/>
                <w:szCs w:val="24"/>
              </w:rPr>
              <w:t>39,529</w:t>
            </w:r>
          </w:p>
        </w:tc>
      </w:tr>
    </w:tbl>
    <w:p w:rsidR="008C575B" w:rsidRPr="00AA2551" w:rsidRDefault="008C575B" w:rsidP="00A42251">
      <w:pPr>
        <w:spacing w:line="360" w:lineRule="auto"/>
        <w:jc w:val="both"/>
        <w:rPr>
          <w:b/>
          <w:sz w:val="24"/>
          <w:szCs w:val="24"/>
        </w:rPr>
      </w:pPr>
    </w:p>
    <w:p w:rsidR="00F33D49" w:rsidRPr="00AA2551" w:rsidRDefault="00F33D49" w:rsidP="00F33D49">
      <w:pPr>
        <w:spacing w:line="360" w:lineRule="auto"/>
        <w:jc w:val="both"/>
        <w:rPr>
          <w:b/>
          <w:bCs/>
          <w:sz w:val="24"/>
          <w:szCs w:val="24"/>
        </w:rPr>
      </w:pPr>
      <w:r w:rsidRPr="00AA2551">
        <w:rPr>
          <w:b/>
          <w:bCs/>
          <w:sz w:val="24"/>
          <w:szCs w:val="24"/>
        </w:rPr>
        <w:t>Ans 3.</w:t>
      </w:r>
    </w:p>
    <w:p w:rsidR="00F33D49" w:rsidRPr="00F33D49" w:rsidRDefault="00F33D49" w:rsidP="00F33D49">
      <w:pPr>
        <w:spacing w:line="360" w:lineRule="auto"/>
        <w:jc w:val="both"/>
        <w:rPr>
          <w:b/>
          <w:bCs/>
          <w:sz w:val="24"/>
          <w:szCs w:val="24"/>
        </w:rPr>
      </w:pPr>
      <w:r>
        <w:rPr>
          <w:b/>
          <w:bCs/>
          <w:sz w:val="24"/>
          <w:szCs w:val="24"/>
        </w:rPr>
        <w:t xml:space="preserve">Introduction </w:t>
      </w:r>
    </w:p>
    <w:p w:rsidR="00F33D49" w:rsidRPr="00F33D49" w:rsidRDefault="00F33D49" w:rsidP="00743E85">
      <w:pPr>
        <w:spacing w:line="360" w:lineRule="auto"/>
        <w:jc w:val="both"/>
        <w:rPr>
          <w:sz w:val="24"/>
          <w:szCs w:val="24"/>
        </w:rPr>
      </w:pPr>
      <w:r w:rsidRPr="00F33D49">
        <w:rPr>
          <w:sz w:val="24"/>
          <w:szCs w:val="24"/>
        </w:rPr>
        <w:t xml:space="preserve">Common size analysis, a vital tool in financial accounting, plays a crucial role in understanding a company's financial health. This approach simplifies the comparison of financial statements over different periods by converting the figures into percentages of a common base. For a statement of income, this common base is typically the operating revenues. This method provides a clear picture of the company's operational efficiency, cost structure, and profitability trends over time. By examining the common size statements for the years 2021 and 2022, one can discern significant changes in the company's financial dynamics. This analysis is particularly useful for stakeholders, including investors, creditors, </w:t>
      </w:r>
    </w:p>
    <w:p w:rsidR="00F33D49" w:rsidRPr="00A42251" w:rsidRDefault="00F33D49" w:rsidP="00A42251">
      <w:pPr>
        <w:spacing w:line="360" w:lineRule="auto"/>
        <w:jc w:val="both"/>
        <w:rPr>
          <w:sz w:val="24"/>
          <w:szCs w:val="24"/>
        </w:rPr>
      </w:pPr>
    </w:p>
    <w:sectPr w:rsidR="00F33D49" w:rsidRPr="00A42251" w:rsidSect="00A42251">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96D" w:rsidRDefault="00B3596D" w:rsidP="008C575B">
      <w:r>
        <w:separator/>
      </w:r>
    </w:p>
  </w:endnote>
  <w:endnote w:type="continuationSeparator" w:id="1">
    <w:p w:rsidR="00B3596D" w:rsidRDefault="00B3596D" w:rsidP="008C57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96D" w:rsidRDefault="00B3596D" w:rsidP="008C575B">
      <w:r>
        <w:separator/>
      </w:r>
    </w:p>
  </w:footnote>
  <w:footnote w:type="continuationSeparator" w:id="1">
    <w:p w:rsidR="00B3596D" w:rsidRDefault="00B3596D" w:rsidP="008C57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5B" w:rsidRDefault="008C575B">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53A"/>
    <w:multiLevelType w:val="multilevel"/>
    <w:tmpl w:val="E8B4E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52C7EA9"/>
    <w:multiLevelType w:val="multilevel"/>
    <w:tmpl w:val="F288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9B5FAF"/>
    <w:multiLevelType w:val="multilevel"/>
    <w:tmpl w:val="F4D2D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A86556"/>
    <w:multiLevelType w:val="hybridMultilevel"/>
    <w:tmpl w:val="B2FE2E00"/>
    <w:lvl w:ilvl="0" w:tplc="3E6C4A12">
      <w:start w:val="1"/>
      <w:numFmt w:val="decimal"/>
      <w:lvlText w:val="%1."/>
      <w:lvlJc w:val="left"/>
      <w:pPr>
        <w:tabs>
          <w:tab w:val="num" w:pos="720"/>
        </w:tabs>
        <w:ind w:left="720" w:hanging="360"/>
      </w:pPr>
    </w:lvl>
    <w:lvl w:ilvl="1" w:tplc="112639EC">
      <w:numFmt w:val="decimal"/>
      <w:lvlText w:val=""/>
      <w:lvlJc w:val="left"/>
    </w:lvl>
    <w:lvl w:ilvl="2" w:tplc="7C6A893C">
      <w:numFmt w:val="decimal"/>
      <w:lvlText w:val=""/>
      <w:lvlJc w:val="left"/>
    </w:lvl>
    <w:lvl w:ilvl="3" w:tplc="4B9CED5C">
      <w:numFmt w:val="decimal"/>
      <w:lvlText w:val=""/>
      <w:lvlJc w:val="left"/>
    </w:lvl>
    <w:lvl w:ilvl="4" w:tplc="8946E594">
      <w:numFmt w:val="decimal"/>
      <w:lvlText w:val=""/>
      <w:lvlJc w:val="left"/>
    </w:lvl>
    <w:lvl w:ilvl="5" w:tplc="22742AA4">
      <w:numFmt w:val="decimal"/>
      <w:lvlText w:val=""/>
      <w:lvlJc w:val="left"/>
    </w:lvl>
    <w:lvl w:ilvl="6" w:tplc="3280A408">
      <w:numFmt w:val="decimal"/>
      <w:lvlText w:val=""/>
      <w:lvlJc w:val="left"/>
    </w:lvl>
    <w:lvl w:ilvl="7" w:tplc="393AF0C8">
      <w:numFmt w:val="decimal"/>
      <w:lvlText w:val=""/>
      <w:lvlJc w:val="left"/>
    </w:lvl>
    <w:lvl w:ilvl="8" w:tplc="DA767AC2">
      <w:numFmt w:val="decimal"/>
      <w:lvlText w:val=""/>
      <w:lvlJc w:val="left"/>
    </w:lvl>
  </w:abstractNum>
  <w:abstractNum w:abstractNumId="4">
    <w:nsid w:val="255324E3"/>
    <w:multiLevelType w:val="multilevel"/>
    <w:tmpl w:val="B748F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CD1741"/>
    <w:multiLevelType w:val="multilevel"/>
    <w:tmpl w:val="BC78C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BF2561"/>
    <w:multiLevelType w:val="hybridMultilevel"/>
    <w:tmpl w:val="85267A6C"/>
    <w:lvl w:ilvl="0" w:tplc="1B1697D6">
      <w:start w:val="1"/>
      <w:numFmt w:val="decimal"/>
      <w:lvlText w:val="%1."/>
      <w:lvlJc w:val="left"/>
      <w:pPr>
        <w:tabs>
          <w:tab w:val="num" w:pos="720"/>
        </w:tabs>
        <w:ind w:left="720" w:hanging="360"/>
      </w:pPr>
    </w:lvl>
    <w:lvl w:ilvl="1" w:tplc="66FC3CC4">
      <w:numFmt w:val="decimal"/>
      <w:lvlText w:val=""/>
      <w:lvlJc w:val="left"/>
    </w:lvl>
    <w:lvl w:ilvl="2" w:tplc="80E43618">
      <w:numFmt w:val="decimal"/>
      <w:lvlText w:val=""/>
      <w:lvlJc w:val="left"/>
    </w:lvl>
    <w:lvl w:ilvl="3" w:tplc="896EBBAA">
      <w:numFmt w:val="decimal"/>
      <w:lvlText w:val=""/>
      <w:lvlJc w:val="left"/>
    </w:lvl>
    <w:lvl w:ilvl="4" w:tplc="F3385488">
      <w:numFmt w:val="decimal"/>
      <w:lvlText w:val=""/>
      <w:lvlJc w:val="left"/>
    </w:lvl>
    <w:lvl w:ilvl="5" w:tplc="70025EF4">
      <w:numFmt w:val="decimal"/>
      <w:lvlText w:val=""/>
      <w:lvlJc w:val="left"/>
    </w:lvl>
    <w:lvl w:ilvl="6" w:tplc="4D02ADBE">
      <w:numFmt w:val="decimal"/>
      <w:lvlText w:val=""/>
      <w:lvlJc w:val="left"/>
    </w:lvl>
    <w:lvl w:ilvl="7" w:tplc="FD28B4D6">
      <w:numFmt w:val="decimal"/>
      <w:lvlText w:val=""/>
      <w:lvlJc w:val="left"/>
    </w:lvl>
    <w:lvl w:ilvl="8" w:tplc="0FB2822C">
      <w:numFmt w:val="decimal"/>
      <w:lvlText w:val=""/>
      <w:lvlJc w:val="left"/>
    </w:lvl>
  </w:abstractNum>
  <w:abstractNum w:abstractNumId="7">
    <w:nsid w:val="57686F14"/>
    <w:multiLevelType w:val="multilevel"/>
    <w:tmpl w:val="5F80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E1B6E3C"/>
    <w:multiLevelType w:val="multilevel"/>
    <w:tmpl w:val="506225C0"/>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8"/>
  </w:num>
  <w:num w:numId="3">
    <w:abstractNumId w:val="1"/>
  </w:num>
  <w:num w:numId="4">
    <w:abstractNumId w:val="7"/>
  </w:num>
  <w:num w:numId="5">
    <w:abstractNumId w:val="6"/>
  </w:num>
  <w:num w:numId="6">
    <w:abstractNumId w:val="3"/>
  </w:num>
  <w:num w:numId="7">
    <w:abstractNumId w:val="5"/>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8C575B"/>
    <w:rsid w:val="00194DB7"/>
    <w:rsid w:val="00567C76"/>
    <w:rsid w:val="00743E85"/>
    <w:rsid w:val="008712D9"/>
    <w:rsid w:val="008C575B"/>
    <w:rsid w:val="009C6EFC"/>
    <w:rsid w:val="00A42251"/>
    <w:rsid w:val="00AA2551"/>
    <w:rsid w:val="00B3596D"/>
    <w:rsid w:val="00B53DE7"/>
    <w:rsid w:val="00B864EF"/>
    <w:rsid w:val="00D276BA"/>
    <w:rsid w:val="00E70607"/>
    <w:rsid w:val="00E82CA1"/>
    <w:rsid w:val="00F33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B53DE7"/>
    <w:pPr>
      <w:tabs>
        <w:tab w:val="center" w:pos="4680"/>
        <w:tab w:val="right" w:pos="9360"/>
      </w:tabs>
    </w:pPr>
  </w:style>
  <w:style w:type="character" w:customStyle="1" w:styleId="HeaderChar">
    <w:name w:val="Header Char"/>
    <w:basedOn w:val="DefaultParagraphFont"/>
    <w:link w:val="Header"/>
    <w:uiPriority w:val="99"/>
    <w:semiHidden/>
    <w:rsid w:val="00B53DE7"/>
  </w:style>
  <w:style w:type="paragraph" w:styleId="Footer">
    <w:name w:val="footer"/>
    <w:basedOn w:val="Normal"/>
    <w:link w:val="FooterChar"/>
    <w:uiPriority w:val="99"/>
    <w:semiHidden/>
    <w:unhideWhenUsed/>
    <w:rsid w:val="00B53DE7"/>
    <w:pPr>
      <w:tabs>
        <w:tab w:val="center" w:pos="4680"/>
        <w:tab w:val="right" w:pos="9360"/>
      </w:tabs>
    </w:pPr>
  </w:style>
  <w:style w:type="character" w:customStyle="1" w:styleId="FooterChar">
    <w:name w:val="Footer Char"/>
    <w:basedOn w:val="DefaultParagraphFont"/>
    <w:link w:val="Footer"/>
    <w:uiPriority w:val="99"/>
    <w:semiHidden/>
    <w:rsid w:val="00B53DE7"/>
  </w:style>
  <w:style w:type="paragraph" w:styleId="BalloonText">
    <w:name w:val="Balloon Text"/>
    <w:basedOn w:val="Normal"/>
    <w:link w:val="BalloonTextChar"/>
    <w:uiPriority w:val="99"/>
    <w:semiHidden/>
    <w:unhideWhenUsed/>
    <w:rsid w:val="00A42251"/>
    <w:rPr>
      <w:rFonts w:ascii="Tahoma" w:hAnsi="Tahoma" w:cs="Tahoma"/>
      <w:sz w:val="16"/>
      <w:szCs w:val="16"/>
    </w:rPr>
  </w:style>
  <w:style w:type="character" w:customStyle="1" w:styleId="BalloonTextChar">
    <w:name w:val="Balloon Text Char"/>
    <w:basedOn w:val="DefaultParagraphFont"/>
    <w:link w:val="BalloonText"/>
    <w:uiPriority w:val="99"/>
    <w:semiHidden/>
    <w:rsid w:val="00A42251"/>
    <w:rPr>
      <w:rFonts w:ascii="Tahoma" w:hAnsi="Tahoma" w:cs="Tahoma"/>
      <w:sz w:val="16"/>
      <w:szCs w:val="16"/>
    </w:rPr>
  </w:style>
  <w:style w:type="paragraph" w:styleId="ListParagraph">
    <w:name w:val="List Paragraph"/>
    <w:basedOn w:val="Normal"/>
    <w:uiPriority w:val="34"/>
    <w:qFormat/>
    <w:rsid w:val="00F33D49"/>
    <w:pPr>
      <w:ind w:left="720"/>
      <w:contextualSpacing/>
    </w:pPr>
  </w:style>
  <w:style w:type="character" w:styleId="Hyperlink">
    <w:name w:val="Hyperlink"/>
    <w:basedOn w:val="DefaultParagraphFont"/>
    <w:uiPriority w:val="99"/>
    <w:semiHidden/>
    <w:unhideWhenUsed/>
    <w:rsid w:val="00743E85"/>
    <w:rPr>
      <w:color w:val="0000FF"/>
      <w:u w:val="single"/>
    </w:rPr>
  </w:style>
</w:styles>
</file>

<file path=word/webSettings.xml><?xml version="1.0" encoding="utf-8"?>
<w:webSettings xmlns:r="http://schemas.openxmlformats.org/officeDocument/2006/relationships" xmlns:w="http://schemas.openxmlformats.org/wordprocessingml/2006/main">
  <w:divs>
    <w:div w:id="179054869">
      <w:bodyDiv w:val="1"/>
      <w:marLeft w:val="0"/>
      <w:marRight w:val="0"/>
      <w:marTop w:val="0"/>
      <w:marBottom w:val="0"/>
      <w:divBdr>
        <w:top w:val="none" w:sz="0" w:space="0" w:color="auto"/>
        <w:left w:val="none" w:sz="0" w:space="0" w:color="auto"/>
        <w:bottom w:val="none" w:sz="0" w:space="0" w:color="auto"/>
        <w:right w:val="none" w:sz="0" w:space="0" w:color="auto"/>
      </w:divBdr>
      <w:divsChild>
        <w:div w:id="1966420892">
          <w:marLeft w:val="0"/>
          <w:marRight w:val="0"/>
          <w:marTop w:val="0"/>
          <w:marBottom w:val="0"/>
          <w:divBdr>
            <w:top w:val="single" w:sz="2" w:space="0" w:color="D9D9E3"/>
            <w:left w:val="single" w:sz="2" w:space="0" w:color="D9D9E3"/>
            <w:bottom w:val="single" w:sz="2" w:space="0" w:color="D9D9E3"/>
            <w:right w:val="single" w:sz="2" w:space="0" w:color="D9D9E3"/>
          </w:divBdr>
          <w:divsChild>
            <w:div w:id="572816052">
              <w:marLeft w:val="0"/>
              <w:marRight w:val="0"/>
              <w:marTop w:val="0"/>
              <w:marBottom w:val="0"/>
              <w:divBdr>
                <w:top w:val="single" w:sz="2" w:space="0" w:color="D9D9E3"/>
                <w:left w:val="single" w:sz="2" w:space="0" w:color="D9D9E3"/>
                <w:bottom w:val="single" w:sz="2" w:space="0" w:color="D9D9E3"/>
                <w:right w:val="single" w:sz="2" w:space="0" w:color="D9D9E3"/>
              </w:divBdr>
              <w:divsChild>
                <w:div w:id="1834562204">
                  <w:marLeft w:val="0"/>
                  <w:marRight w:val="0"/>
                  <w:marTop w:val="0"/>
                  <w:marBottom w:val="0"/>
                  <w:divBdr>
                    <w:top w:val="single" w:sz="2" w:space="0" w:color="D9D9E3"/>
                    <w:left w:val="single" w:sz="2" w:space="0" w:color="D9D9E3"/>
                    <w:bottom w:val="single" w:sz="2" w:space="0" w:color="D9D9E3"/>
                    <w:right w:val="single" w:sz="2" w:space="0" w:color="D9D9E3"/>
                  </w:divBdr>
                  <w:divsChild>
                    <w:div w:id="1548837607">
                      <w:marLeft w:val="0"/>
                      <w:marRight w:val="0"/>
                      <w:marTop w:val="0"/>
                      <w:marBottom w:val="0"/>
                      <w:divBdr>
                        <w:top w:val="single" w:sz="2" w:space="0" w:color="D9D9E3"/>
                        <w:left w:val="single" w:sz="2" w:space="0" w:color="D9D9E3"/>
                        <w:bottom w:val="single" w:sz="2" w:space="0" w:color="D9D9E3"/>
                        <w:right w:val="single" w:sz="2" w:space="0" w:color="D9D9E3"/>
                      </w:divBdr>
                      <w:divsChild>
                        <w:div w:id="103154976">
                          <w:marLeft w:val="0"/>
                          <w:marRight w:val="0"/>
                          <w:marTop w:val="0"/>
                          <w:marBottom w:val="0"/>
                          <w:divBdr>
                            <w:top w:val="single" w:sz="2" w:space="0" w:color="D9D9E3"/>
                            <w:left w:val="single" w:sz="2" w:space="0" w:color="D9D9E3"/>
                            <w:bottom w:val="single" w:sz="2" w:space="0" w:color="D9D9E3"/>
                            <w:right w:val="single" w:sz="2" w:space="0" w:color="D9D9E3"/>
                          </w:divBdr>
                          <w:divsChild>
                            <w:div w:id="832140293">
                              <w:marLeft w:val="0"/>
                              <w:marRight w:val="0"/>
                              <w:marTop w:val="100"/>
                              <w:marBottom w:val="100"/>
                              <w:divBdr>
                                <w:top w:val="single" w:sz="2" w:space="0" w:color="D9D9E3"/>
                                <w:left w:val="single" w:sz="2" w:space="0" w:color="D9D9E3"/>
                                <w:bottom w:val="single" w:sz="2" w:space="0" w:color="D9D9E3"/>
                                <w:right w:val="single" w:sz="2" w:space="0" w:color="D9D9E3"/>
                              </w:divBdr>
                              <w:divsChild>
                                <w:div w:id="652835850">
                                  <w:marLeft w:val="0"/>
                                  <w:marRight w:val="0"/>
                                  <w:marTop w:val="0"/>
                                  <w:marBottom w:val="0"/>
                                  <w:divBdr>
                                    <w:top w:val="single" w:sz="2" w:space="0" w:color="D9D9E3"/>
                                    <w:left w:val="single" w:sz="2" w:space="0" w:color="D9D9E3"/>
                                    <w:bottom w:val="single" w:sz="2" w:space="0" w:color="D9D9E3"/>
                                    <w:right w:val="single" w:sz="2" w:space="0" w:color="D9D9E3"/>
                                  </w:divBdr>
                                  <w:divsChild>
                                    <w:div w:id="1996716435">
                                      <w:marLeft w:val="0"/>
                                      <w:marRight w:val="0"/>
                                      <w:marTop w:val="0"/>
                                      <w:marBottom w:val="0"/>
                                      <w:divBdr>
                                        <w:top w:val="single" w:sz="2" w:space="0" w:color="D9D9E3"/>
                                        <w:left w:val="single" w:sz="2" w:space="0" w:color="D9D9E3"/>
                                        <w:bottom w:val="single" w:sz="2" w:space="0" w:color="D9D9E3"/>
                                        <w:right w:val="single" w:sz="2" w:space="0" w:color="D9D9E3"/>
                                      </w:divBdr>
                                      <w:divsChild>
                                        <w:div w:id="1578519877">
                                          <w:marLeft w:val="0"/>
                                          <w:marRight w:val="0"/>
                                          <w:marTop w:val="0"/>
                                          <w:marBottom w:val="0"/>
                                          <w:divBdr>
                                            <w:top w:val="single" w:sz="2" w:space="0" w:color="D9D9E3"/>
                                            <w:left w:val="single" w:sz="2" w:space="0" w:color="D9D9E3"/>
                                            <w:bottom w:val="single" w:sz="2" w:space="0" w:color="D9D9E3"/>
                                            <w:right w:val="single" w:sz="2" w:space="0" w:color="D9D9E3"/>
                                          </w:divBdr>
                                          <w:divsChild>
                                            <w:div w:id="1955165111">
                                              <w:marLeft w:val="0"/>
                                              <w:marRight w:val="0"/>
                                              <w:marTop w:val="0"/>
                                              <w:marBottom w:val="0"/>
                                              <w:divBdr>
                                                <w:top w:val="single" w:sz="2" w:space="0" w:color="D9D9E3"/>
                                                <w:left w:val="single" w:sz="2" w:space="0" w:color="D9D9E3"/>
                                                <w:bottom w:val="single" w:sz="2" w:space="0" w:color="D9D9E3"/>
                                                <w:right w:val="single" w:sz="2" w:space="0" w:color="D9D9E3"/>
                                              </w:divBdr>
                                              <w:divsChild>
                                                <w:div w:id="1939679998">
                                                  <w:marLeft w:val="0"/>
                                                  <w:marRight w:val="0"/>
                                                  <w:marTop w:val="0"/>
                                                  <w:marBottom w:val="0"/>
                                                  <w:divBdr>
                                                    <w:top w:val="single" w:sz="2" w:space="0" w:color="D9D9E3"/>
                                                    <w:left w:val="single" w:sz="2" w:space="0" w:color="D9D9E3"/>
                                                    <w:bottom w:val="single" w:sz="2" w:space="0" w:color="D9D9E3"/>
                                                    <w:right w:val="single" w:sz="2" w:space="0" w:color="D9D9E3"/>
                                                  </w:divBdr>
                                                  <w:divsChild>
                                                    <w:div w:id="4748327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62653552">
                          <w:marLeft w:val="0"/>
                          <w:marRight w:val="0"/>
                          <w:marTop w:val="0"/>
                          <w:marBottom w:val="0"/>
                          <w:divBdr>
                            <w:top w:val="single" w:sz="2" w:space="0" w:color="D9D9E3"/>
                            <w:left w:val="single" w:sz="2" w:space="0" w:color="D9D9E3"/>
                            <w:bottom w:val="single" w:sz="2" w:space="0" w:color="D9D9E3"/>
                            <w:right w:val="single" w:sz="2" w:space="0" w:color="D9D9E3"/>
                          </w:divBdr>
                          <w:divsChild>
                            <w:div w:id="155152376">
                              <w:marLeft w:val="0"/>
                              <w:marRight w:val="0"/>
                              <w:marTop w:val="100"/>
                              <w:marBottom w:val="100"/>
                              <w:divBdr>
                                <w:top w:val="single" w:sz="2" w:space="0" w:color="D9D9E3"/>
                                <w:left w:val="single" w:sz="2" w:space="0" w:color="D9D9E3"/>
                                <w:bottom w:val="single" w:sz="2" w:space="0" w:color="D9D9E3"/>
                                <w:right w:val="single" w:sz="2" w:space="0" w:color="D9D9E3"/>
                              </w:divBdr>
                              <w:divsChild>
                                <w:div w:id="1889031815">
                                  <w:marLeft w:val="0"/>
                                  <w:marRight w:val="0"/>
                                  <w:marTop w:val="0"/>
                                  <w:marBottom w:val="0"/>
                                  <w:divBdr>
                                    <w:top w:val="single" w:sz="2" w:space="0" w:color="D9D9E3"/>
                                    <w:left w:val="single" w:sz="2" w:space="0" w:color="D9D9E3"/>
                                    <w:bottom w:val="single" w:sz="2" w:space="0" w:color="D9D9E3"/>
                                    <w:right w:val="single" w:sz="2" w:space="0" w:color="D9D9E3"/>
                                  </w:divBdr>
                                  <w:divsChild>
                                    <w:div w:id="1490825372">
                                      <w:marLeft w:val="0"/>
                                      <w:marRight w:val="0"/>
                                      <w:marTop w:val="0"/>
                                      <w:marBottom w:val="0"/>
                                      <w:divBdr>
                                        <w:top w:val="single" w:sz="2" w:space="0" w:color="D9D9E3"/>
                                        <w:left w:val="single" w:sz="2" w:space="0" w:color="D9D9E3"/>
                                        <w:bottom w:val="single" w:sz="2" w:space="0" w:color="D9D9E3"/>
                                        <w:right w:val="single" w:sz="2" w:space="0" w:color="D9D9E3"/>
                                      </w:divBdr>
                                      <w:divsChild>
                                        <w:div w:id="553783886">
                                          <w:marLeft w:val="0"/>
                                          <w:marRight w:val="0"/>
                                          <w:marTop w:val="0"/>
                                          <w:marBottom w:val="0"/>
                                          <w:divBdr>
                                            <w:top w:val="single" w:sz="2" w:space="0" w:color="D9D9E3"/>
                                            <w:left w:val="single" w:sz="2" w:space="0" w:color="D9D9E3"/>
                                            <w:bottom w:val="single" w:sz="2" w:space="0" w:color="D9D9E3"/>
                                            <w:right w:val="single" w:sz="2" w:space="0" w:color="D9D9E3"/>
                                          </w:divBdr>
                                          <w:divsChild>
                                            <w:div w:id="1638755853">
                                              <w:marLeft w:val="0"/>
                                              <w:marRight w:val="0"/>
                                              <w:marTop w:val="0"/>
                                              <w:marBottom w:val="0"/>
                                              <w:divBdr>
                                                <w:top w:val="single" w:sz="2" w:space="0" w:color="D9D9E3"/>
                                                <w:left w:val="single" w:sz="2" w:space="0" w:color="D9D9E3"/>
                                                <w:bottom w:val="single" w:sz="2" w:space="0" w:color="D9D9E3"/>
                                                <w:right w:val="single" w:sz="2" w:space="0" w:color="D9D9E3"/>
                                              </w:divBdr>
                                              <w:divsChild>
                                                <w:div w:id="1474249218">
                                                  <w:marLeft w:val="0"/>
                                                  <w:marRight w:val="0"/>
                                                  <w:marTop w:val="0"/>
                                                  <w:marBottom w:val="0"/>
                                                  <w:divBdr>
                                                    <w:top w:val="single" w:sz="2" w:space="0" w:color="D9D9E3"/>
                                                    <w:left w:val="single" w:sz="2" w:space="0" w:color="D9D9E3"/>
                                                    <w:bottom w:val="single" w:sz="2" w:space="0" w:color="D9D9E3"/>
                                                    <w:right w:val="single" w:sz="2" w:space="0" w:color="D9D9E3"/>
                                                  </w:divBdr>
                                                  <w:divsChild>
                                                    <w:div w:id="9476618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31243261">
                                      <w:marLeft w:val="0"/>
                                      <w:marRight w:val="0"/>
                                      <w:marTop w:val="0"/>
                                      <w:marBottom w:val="0"/>
                                      <w:divBdr>
                                        <w:top w:val="single" w:sz="2" w:space="0" w:color="D9D9E3"/>
                                        <w:left w:val="single" w:sz="2" w:space="0" w:color="D9D9E3"/>
                                        <w:bottom w:val="single" w:sz="2" w:space="0" w:color="D9D9E3"/>
                                        <w:right w:val="single" w:sz="2" w:space="0" w:color="D9D9E3"/>
                                      </w:divBdr>
                                      <w:divsChild>
                                        <w:div w:id="1893956666">
                                          <w:marLeft w:val="0"/>
                                          <w:marRight w:val="0"/>
                                          <w:marTop w:val="0"/>
                                          <w:marBottom w:val="0"/>
                                          <w:divBdr>
                                            <w:top w:val="single" w:sz="2" w:space="0" w:color="D9D9E3"/>
                                            <w:left w:val="single" w:sz="2" w:space="0" w:color="D9D9E3"/>
                                            <w:bottom w:val="single" w:sz="2" w:space="0" w:color="D9D9E3"/>
                                            <w:right w:val="single" w:sz="2" w:space="0" w:color="D9D9E3"/>
                                          </w:divBdr>
                                        </w:div>
                                        <w:div w:id="216429323">
                                          <w:marLeft w:val="0"/>
                                          <w:marRight w:val="0"/>
                                          <w:marTop w:val="0"/>
                                          <w:marBottom w:val="0"/>
                                          <w:divBdr>
                                            <w:top w:val="single" w:sz="2" w:space="0" w:color="D9D9E3"/>
                                            <w:left w:val="single" w:sz="2" w:space="0" w:color="D9D9E3"/>
                                            <w:bottom w:val="single" w:sz="2" w:space="0" w:color="D9D9E3"/>
                                            <w:right w:val="single" w:sz="2" w:space="0" w:color="D9D9E3"/>
                                          </w:divBdr>
                                          <w:divsChild>
                                            <w:div w:id="295720539">
                                              <w:marLeft w:val="0"/>
                                              <w:marRight w:val="0"/>
                                              <w:marTop w:val="0"/>
                                              <w:marBottom w:val="0"/>
                                              <w:divBdr>
                                                <w:top w:val="single" w:sz="2" w:space="0" w:color="D9D9E3"/>
                                                <w:left w:val="single" w:sz="2" w:space="0" w:color="D9D9E3"/>
                                                <w:bottom w:val="single" w:sz="2" w:space="0" w:color="D9D9E3"/>
                                                <w:right w:val="single" w:sz="2" w:space="0" w:color="D9D9E3"/>
                                              </w:divBdr>
                                              <w:divsChild>
                                                <w:div w:id="1672296018">
                                                  <w:marLeft w:val="0"/>
                                                  <w:marRight w:val="0"/>
                                                  <w:marTop w:val="0"/>
                                                  <w:marBottom w:val="0"/>
                                                  <w:divBdr>
                                                    <w:top w:val="single" w:sz="2" w:space="0" w:color="D9D9E3"/>
                                                    <w:left w:val="single" w:sz="2" w:space="0" w:color="D9D9E3"/>
                                                    <w:bottom w:val="single" w:sz="2" w:space="0" w:color="D9D9E3"/>
                                                    <w:right w:val="single" w:sz="2" w:space="0" w:color="D9D9E3"/>
                                                  </w:divBdr>
                                                  <w:divsChild>
                                                    <w:div w:id="16138551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74394333">
                          <w:marLeft w:val="0"/>
                          <w:marRight w:val="0"/>
                          <w:marTop w:val="0"/>
                          <w:marBottom w:val="0"/>
                          <w:divBdr>
                            <w:top w:val="single" w:sz="2" w:space="0" w:color="D9D9E3"/>
                            <w:left w:val="single" w:sz="2" w:space="0" w:color="D9D9E3"/>
                            <w:bottom w:val="single" w:sz="2" w:space="0" w:color="D9D9E3"/>
                            <w:right w:val="single" w:sz="2" w:space="0" w:color="D9D9E3"/>
                          </w:divBdr>
                          <w:divsChild>
                            <w:div w:id="764614155">
                              <w:marLeft w:val="0"/>
                              <w:marRight w:val="0"/>
                              <w:marTop w:val="100"/>
                              <w:marBottom w:val="100"/>
                              <w:divBdr>
                                <w:top w:val="single" w:sz="2" w:space="0" w:color="D9D9E3"/>
                                <w:left w:val="single" w:sz="2" w:space="0" w:color="D9D9E3"/>
                                <w:bottom w:val="single" w:sz="2" w:space="0" w:color="D9D9E3"/>
                                <w:right w:val="single" w:sz="2" w:space="0" w:color="D9D9E3"/>
                              </w:divBdr>
                              <w:divsChild>
                                <w:div w:id="1562330658">
                                  <w:marLeft w:val="0"/>
                                  <w:marRight w:val="0"/>
                                  <w:marTop w:val="0"/>
                                  <w:marBottom w:val="0"/>
                                  <w:divBdr>
                                    <w:top w:val="single" w:sz="2" w:space="0" w:color="D9D9E3"/>
                                    <w:left w:val="single" w:sz="2" w:space="0" w:color="D9D9E3"/>
                                    <w:bottom w:val="single" w:sz="2" w:space="0" w:color="D9D9E3"/>
                                    <w:right w:val="single" w:sz="2" w:space="0" w:color="D9D9E3"/>
                                  </w:divBdr>
                                  <w:divsChild>
                                    <w:div w:id="1511678761">
                                      <w:marLeft w:val="0"/>
                                      <w:marRight w:val="0"/>
                                      <w:marTop w:val="0"/>
                                      <w:marBottom w:val="0"/>
                                      <w:divBdr>
                                        <w:top w:val="single" w:sz="2" w:space="0" w:color="D9D9E3"/>
                                        <w:left w:val="single" w:sz="2" w:space="0" w:color="D9D9E3"/>
                                        <w:bottom w:val="single" w:sz="2" w:space="0" w:color="D9D9E3"/>
                                        <w:right w:val="single" w:sz="2" w:space="0" w:color="D9D9E3"/>
                                      </w:divBdr>
                                      <w:divsChild>
                                        <w:div w:id="1575163414">
                                          <w:marLeft w:val="0"/>
                                          <w:marRight w:val="0"/>
                                          <w:marTop w:val="0"/>
                                          <w:marBottom w:val="0"/>
                                          <w:divBdr>
                                            <w:top w:val="single" w:sz="2" w:space="0" w:color="D9D9E3"/>
                                            <w:left w:val="single" w:sz="2" w:space="0" w:color="D9D9E3"/>
                                            <w:bottom w:val="single" w:sz="2" w:space="0" w:color="D9D9E3"/>
                                            <w:right w:val="single" w:sz="2" w:space="0" w:color="D9D9E3"/>
                                          </w:divBdr>
                                          <w:divsChild>
                                            <w:div w:id="2039310936">
                                              <w:marLeft w:val="0"/>
                                              <w:marRight w:val="0"/>
                                              <w:marTop w:val="0"/>
                                              <w:marBottom w:val="0"/>
                                              <w:divBdr>
                                                <w:top w:val="single" w:sz="2" w:space="0" w:color="D9D9E3"/>
                                                <w:left w:val="single" w:sz="2" w:space="0" w:color="D9D9E3"/>
                                                <w:bottom w:val="single" w:sz="2" w:space="0" w:color="D9D9E3"/>
                                                <w:right w:val="single" w:sz="2" w:space="0" w:color="D9D9E3"/>
                                              </w:divBdr>
                                              <w:divsChild>
                                                <w:div w:id="90511705">
                                                  <w:marLeft w:val="0"/>
                                                  <w:marRight w:val="0"/>
                                                  <w:marTop w:val="0"/>
                                                  <w:marBottom w:val="0"/>
                                                  <w:divBdr>
                                                    <w:top w:val="single" w:sz="2" w:space="0" w:color="D9D9E3"/>
                                                    <w:left w:val="single" w:sz="2" w:space="0" w:color="D9D9E3"/>
                                                    <w:bottom w:val="single" w:sz="2" w:space="0" w:color="D9D9E3"/>
                                                    <w:right w:val="single" w:sz="2" w:space="0" w:color="D9D9E3"/>
                                                  </w:divBdr>
                                                  <w:divsChild>
                                                    <w:div w:id="18544945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64719371">
                                      <w:marLeft w:val="0"/>
                                      <w:marRight w:val="0"/>
                                      <w:marTop w:val="0"/>
                                      <w:marBottom w:val="0"/>
                                      <w:divBdr>
                                        <w:top w:val="single" w:sz="2" w:space="0" w:color="D9D9E3"/>
                                        <w:left w:val="single" w:sz="2" w:space="0" w:color="D9D9E3"/>
                                        <w:bottom w:val="single" w:sz="2" w:space="0" w:color="D9D9E3"/>
                                        <w:right w:val="single" w:sz="2" w:space="0" w:color="D9D9E3"/>
                                      </w:divBdr>
                                      <w:divsChild>
                                        <w:div w:id="1363438769">
                                          <w:marLeft w:val="0"/>
                                          <w:marRight w:val="0"/>
                                          <w:marTop w:val="0"/>
                                          <w:marBottom w:val="0"/>
                                          <w:divBdr>
                                            <w:top w:val="single" w:sz="2" w:space="0" w:color="D9D9E3"/>
                                            <w:left w:val="single" w:sz="2" w:space="0" w:color="D9D9E3"/>
                                            <w:bottom w:val="single" w:sz="2" w:space="0" w:color="D9D9E3"/>
                                            <w:right w:val="single" w:sz="2" w:space="0" w:color="D9D9E3"/>
                                          </w:divBdr>
                                        </w:div>
                                        <w:div w:id="2127187348">
                                          <w:marLeft w:val="0"/>
                                          <w:marRight w:val="0"/>
                                          <w:marTop w:val="0"/>
                                          <w:marBottom w:val="0"/>
                                          <w:divBdr>
                                            <w:top w:val="single" w:sz="2" w:space="0" w:color="D9D9E3"/>
                                            <w:left w:val="single" w:sz="2" w:space="0" w:color="D9D9E3"/>
                                            <w:bottom w:val="single" w:sz="2" w:space="0" w:color="D9D9E3"/>
                                            <w:right w:val="single" w:sz="2" w:space="0" w:color="D9D9E3"/>
                                          </w:divBdr>
                                          <w:divsChild>
                                            <w:div w:id="2095084005">
                                              <w:marLeft w:val="0"/>
                                              <w:marRight w:val="0"/>
                                              <w:marTop w:val="0"/>
                                              <w:marBottom w:val="0"/>
                                              <w:divBdr>
                                                <w:top w:val="single" w:sz="2" w:space="0" w:color="D9D9E3"/>
                                                <w:left w:val="single" w:sz="2" w:space="0" w:color="D9D9E3"/>
                                                <w:bottom w:val="single" w:sz="2" w:space="0" w:color="D9D9E3"/>
                                                <w:right w:val="single" w:sz="2" w:space="0" w:color="D9D9E3"/>
                                              </w:divBdr>
                                              <w:divsChild>
                                                <w:div w:id="749078311">
                                                  <w:marLeft w:val="0"/>
                                                  <w:marRight w:val="0"/>
                                                  <w:marTop w:val="0"/>
                                                  <w:marBottom w:val="0"/>
                                                  <w:divBdr>
                                                    <w:top w:val="single" w:sz="2" w:space="0" w:color="D9D9E3"/>
                                                    <w:left w:val="single" w:sz="2" w:space="0" w:color="D9D9E3"/>
                                                    <w:bottom w:val="single" w:sz="2" w:space="0" w:color="D9D9E3"/>
                                                    <w:right w:val="single" w:sz="2" w:space="0" w:color="D9D9E3"/>
                                                  </w:divBdr>
                                                  <w:divsChild>
                                                    <w:div w:id="2947196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05081087">
          <w:marLeft w:val="0"/>
          <w:marRight w:val="0"/>
          <w:marTop w:val="0"/>
          <w:marBottom w:val="0"/>
          <w:divBdr>
            <w:top w:val="none" w:sz="0" w:space="0" w:color="auto"/>
            <w:left w:val="none" w:sz="0" w:space="0" w:color="auto"/>
            <w:bottom w:val="none" w:sz="0" w:space="0" w:color="auto"/>
            <w:right w:val="none" w:sz="0" w:space="0" w:color="auto"/>
          </w:divBdr>
        </w:div>
      </w:divsChild>
    </w:div>
    <w:div w:id="258103838">
      <w:bodyDiv w:val="1"/>
      <w:marLeft w:val="0"/>
      <w:marRight w:val="0"/>
      <w:marTop w:val="0"/>
      <w:marBottom w:val="0"/>
      <w:divBdr>
        <w:top w:val="none" w:sz="0" w:space="0" w:color="auto"/>
        <w:left w:val="none" w:sz="0" w:space="0" w:color="auto"/>
        <w:bottom w:val="none" w:sz="0" w:space="0" w:color="auto"/>
        <w:right w:val="none" w:sz="0" w:space="0" w:color="auto"/>
      </w:divBdr>
    </w:div>
    <w:div w:id="563683131">
      <w:bodyDiv w:val="1"/>
      <w:marLeft w:val="0"/>
      <w:marRight w:val="0"/>
      <w:marTop w:val="0"/>
      <w:marBottom w:val="0"/>
      <w:divBdr>
        <w:top w:val="none" w:sz="0" w:space="0" w:color="auto"/>
        <w:left w:val="none" w:sz="0" w:space="0" w:color="auto"/>
        <w:bottom w:val="none" w:sz="0" w:space="0" w:color="auto"/>
        <w:right w:val="none" w:sz="0" w:space="0" w:color="auto"/>
      </w:divBdr>
    </w:div>
    <w:div w:id="647587424">
      <w:bodyDiv w:val="1"/>
      <w:marLeft w:val="0"/>
      <w:marRight w:val="0"/>
      <w:marTop w:val="0"/>
      <w:marBottom w:val="0"/>
      <w:divBdr>
        <w:top w:val="none" w:sz="0" w:space="0" w:color="auto"/>
        <w:left w:val="none" w:sz="0" w:space="0" w:color="auto"/>
        <w:bottom w:val="none" w:sz="0" w:space="0" w:color="auto"/>
        <w:right w:val="none" w:sz="0" w:space="0" w:color="auto"/>
      </w:divBdr>
    </w:div>
    <w:div w:id="817651513">
      <w:bodyDiv w:val="1"/>
      <w:marLeft w:val="0"/>
      <w:marRight w:val="0"/>
      <w:marTop w:val="0"/>
      <w:marBottom w:val="0"/>
      <w:divBdr>
        <w:top w:val="none" w:sz="0" w:space="0" w:color="auto"/>
        <w:left w:val="none" w:sz="0" w:space="0" w:color="auto"/>
        <w:bottom w:val="none" w:sz="0" w:space="0" w:color="auto"/>
        <w:right w:val="none" w:sz="0" w:space="0" w:color="auto"/>
      </w:divBdr>
    </w:div>
    <w:div w:id="958144226">
      <w:bodyDiv w:val="1"/>
      <w:marLeft w:val="0"/>
      <w:marRight w:val="0"/>
      <w:marTop w:val="0"/>
      <w:marBottom w:val="0"/>
      <w:divBdr>
        <w:top w:val="none" w:sz="0" w:space="0" w:color="auto"/>
        <w:left w:val="none" w:sz="0" w:space="0" w:color="auto"/>
        <w:bottom w:val="none" w:sz="0" w:space="0" w:color="auto"/>
        <w:right w:val="none" w:sz="0" w:space="0" w:color="auto"/>
      </w:divBdr>
    </w:div>
    <w:div w:id="1070157192">
      <w:bodyDiv w:val="1"/>
      <w:marLeft w:val="0"/>
      <w:marRight w:val="0"/>
      <w:marTop w:val="0"/>
      <w:marBottom w:val="0"/>
      <w:divBdr>
        <w:top w:val="none" w:sz="0" w:space="0" w:color="auto"/>
        <w:left w:val="none" w:sz="0" w:space="0" w:color="auto"/>
        <w:bottom w:val="none" w:sz="0" w:space="0" w:color="auto"/>
        <w:right w:val="none" w:sz="0" w:space="0" w:color="auto"/>
      </w:divBdr>
      <w:divsChild>
        <w:div w:id="1694839501">
          <w:marLeft w:val="0"/>
          <w:marRight w:val="0"/>
          <w:marTop w:val="0"/>
          <w:marBottom w:val="0"/>
          <w:divBdr>
            <w:top w:val="single" w:sz="2" w:space="0" w:color="D9D9E3"/>
            <w:left w:val="single" w:sz="2" w:space="0" w:color="D9D9E3"/>
            <w:bottom w:val="single" w:sz="2" w:space="0" w:color="D9D9E3"/>
            <w:right w:val="single" w:sz="2" w:space="0" w:color="D9D9E3"/>
          </w:divBdr>
          <w:divsChild>
            <w:div w:id="1457331932">
              <w:marLeft w:val="0"/>
              <w:marRight w:val="0"/>
              <w:marTop w:val="100"/>
              <w:marBottom w:val="100"/>
              <w:divBdr>
                <w:top w:val="single" w:sz="2" w:space="0" w:color="D9D9E3"/>
                <w:left w:val="single" w:sz="2" w:space="0" w:color="D9D9E3"/>
                <w:bottom w:val="single" w:sz="2" w:space="0" w:color="D9D9E3"/>
                <w:right w:val="single" w:sz="2" w:space="0" w:color="D9D9E3"/>
              </w:divBdr>
              <w:divsChild>
                <w:div w:id="836572744">
                  <w:marLeft w:val="0"/>
                  <w:marRight w:val="0"/>
                  <w:marTop w:val="0"/>
                  <w:marBottom w:val="0"/>
                  <w:divBdr>
                    <w:top w:val="single" w:sz="2" w:space="0" w:color="D9D9E3"/>
                    <w:left w:val="single" w:sz="2" w:space="0" w:color="D9D9E3"/>
                    <w:bottom w:val="single" w:sz="2" w:space="0" w:color="D9D9E3"/>
                    <w:right w:val="single" w:sz="2" w:space="0" w:color="D9D9E3"/>
                  </w:divBdr>
                  <w:divsChild>
                    <w:div w:id="1070225435">
                      <w:marLeft w:val="0"/>
                      <w:marRight w:val="0"/>
                      <w:marTop w:val="0"/>
                      <w:marBottom w:val="0"/>
                      <w:divBdr>
                        <w:top w:val="single" w:sz="2" w:space="0" w:color="D9D9E3"/>
                        <w:left w:val="single" w:sz="2" w:space="0" w:color="D9D9E3"/>
                        <w:bottom w:val="single" w:sz="2" w:space="0" w:color="D9D9E3"/>
                        <w:right w:val="single" w:sz="2" w:space="0" w:color="D9D9E3"/>
                      </w:divBdr>
                      <w:divsChild>
                        <w:div w:id="1119029867">
                          <w:marLeft w:val="0"/>
                          <w:marRight w:val="0"/>
                          <w:marTop w:val="0"/>
                          <w:marBottom w:val="0"/>
                          <w:divBdr>
                            <w:top w:val="single" w:sz="2" w:space="0" w:color="D9D9E3"/>
                            <w:left w:val="single" w:sz="2" w:space="0" w:color="D9D9E3"/>
                            <w:bottom w:val="single" w:sz="2" w:space="0" w:color="D9D9E3"/>
                            <w:right w:val="single" w:sz="2" w:space="0" w:color="D9D9E3"/>
                          </w:divBdr>
                          <w:divsChild>
                            <w:div w:id="2121214657">
                              <w:marLeft w:val="0"/>
                              <w:marRight w:val="0"/>
                              <w:marTop w:val="0"/>
                              <w:marBottom w:val="0"/>
                              <w:divBdr>
                                <w:top w:val="single" w:sz="2" w:space="0" w:color="D9D9E3"/>
                                <w:left w:val="single" w:sz="2" w:space="0" w:color="D9D9E3"/>
                                <w:bottom w:val="single" w:sz="2" w:space="0" w:color="D9D9E3"/>
                                <w:right w:val="single" w:sz="2" w:space="0" w:color="D9D9E3"/>
                              </w:divBdr>
                              <w:divsChild>
                                <w:div w:id="291595785">
                                  <w:marLeft w:val="0"/>
                                  <w:marRight w:val="0"/>
                                  <w:marTop w:val="0"/>
                                  <w:marBottom w:val="0"/>
                                  <w:divBdr>
                                    <w:top w:val="single" w:sz="2" w:space="0" w:color="D9D9E3"/>
                                    <w:left w:val="single" w:sz="2" w:space="0" w:color="D9D9E3"/>
                                    <w:bottom w:val="single" w:sz="2" w:space="0" w:color="D9D9E3"/>
                                    <w:right w:val="single" w:sz="2" w:space="0" w:color="D9D9E3"/>
                                  </w:divBdr>
                                  <w:divsChild>
                                    <w:div w:id="11158280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77880419">
          <w:marLeft w:val="0"/>
          <w:marRight w:val="0"/>
          <w:marTop w:val="0"/>
          <w:marBottom w:val="0"/>
          <w:divBdr>
            <w:top w:val="single" w:sz="2" w:space="0" w:color="D9D9E3"/>
            <w:left w:val="single" w:sz="2" w:space="0" w:color="D9D9E3"/>
            <w:bottom w:val="single" w:sz="2" w:space="0" w:color="D9D9E3"/>
            <w:right w:val="single" w:sz="2" w:space="0" w:color="D9D9E3"/>
          </w:divBdr>
          <w:divsChild>
            <w:div w:id="1847210210">
              <w:marLeft w:val="0"/>
              <w:marRight w:val="0"/>
              <w:marTop w:val="100"/>
              <w:marBottom w:val="100"/>
              <w:divBdr>
                <w:top w:val="single" w:sz="2" w:space="0" w:color="D9D9E3"/>
                <w:left w:val="single" w:sz="2" w:space="0" w:color="D9D9E3"/>
                <w:bottom w:val="single" w:sz="2" w:space="0" w:color="D9D9E3"/>
                <w:right w:val="single" w:sz="2" w:space="0" w:color="D9D9E3"/>
              </w:divBdr>
              <w:divsChild>
                <w:div w:id="1906648590">
                  <w:marLeft w:val="0"/>
                  <w:marRight w:val="0"/>
                  <w:marTop w:val="0"/>
                  <w:marBottom w:val="0"/>
                  <w:divBdr>
                    <w:top w:val="single" w:sz="2" w:space="0" w:color="D9D9E3"/>
                    <w:left w:val="single" w:sz="2" w:space="0" w:color="D9D9E3"/>
                    <w:bottom w:val="single" w:sz="2" w:space="0" w:color="D9D9E3"/>
                    <w:right w:val="single" w:sz="2" w:space="0" w:color="D9D9E3"/>
                  </w:divBdr>
                  <w:divsChild>
                    <w:div w:id="1872573363">
                      <w:marLeft w:val="0"/>
                      <w:marRight w:val="0"/>
                      <w:marTop w:val="0"/>
                      <w:marBottom w:val="0"/>
                      <w:divBdr>
                        <w:top w:val="single" w:sz="2" w:space="0" w:color="D9D9E3"/>
                        <w:left w:val="single" w:sz="2" w:space="0" w:color="D9D9E3"/>
                        <w:bottom w:val="single" w:sz="2" w:space="0" w:color="D9D9E3"/>
                        <w:right w:val="single" w:sz="2" w:space="0" w:color="D9D9E3"/>
                      </w:divBdr>
                      <w:divsChild>
                        <w:div w:id="1754082637">
                          <w:marLeft w:val="0"/>
                          <w:marRight w:val="0"/>
                          <w:marTop w:val="0"/>
                          <w:marBottom w:val="0"/>
                          <w:divBdr>
                            <w:top w:val="single" w:sz="2" w:space="0" w:color="D9D9E3"/>
                            <w:left w:val="single" w:sz="2" w:space="0" w:color="D9D9E3"/>
                            <w:bottom w:val="single" w:sz="2" w:space="0" w:color="D9D9E3"/>
                            <w:right w:val="single" w:sz="2" w:space="0" w:color="D9D9E3"/>
                          </w:divBdr>
                          <w:divsChild>
                            <w:div w:id="990868801">
                              <w:marLeft w:val="0"/>
                              <w:marRight w:val="0"/>
                              <w:marTop w:val="0"/>
                              <w:marBottom w:val="0"/>
                              <w:divBdr>
                                <w:top w:val="single" w:sz="2" w:space="0" w:color="D9D9E3"/>
                                <w:left w:val="single" w:sz="2" w:space="0" w:color="D9D9E3"/>
                                <w:bottom w:val="single" w:sz="2" w:space="0" w:color="D9D9E3"/>
                                <w:right w:val="single" w:sz="2" w:space="0" w:color="D9D9E3"/>
                              </w:divBdr>
                              <w:divsChild>
                                <w:div w:id="928781645">
                                  <w:marLeft w:val="0"/>
                                  <w:marRight w:val="0"/>
                                  <w:marTop w:val="0"/>
                                  <w:marBottom w:val="0"/>
                                  <w:divBdr>
                                    <w:top w:val="single" w:sz="2" w:space="0" w:color="D9D9E3"/>
                                    <w:left w:val="single" w:sz="2" w:space="0" w:color="D9D9E3"/>
                                    <w:bottom w:val="single" w:sz="2" w:space="0" w:color="D9D9E3"/>
                                    <w:right w:val="single" w:sz="2" w:space="0" w:color="D9D9E3"/>
                                  </w:divBdr>
                                  <w:divsChild>
                                    <w:div w:id="1781102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47756218">
                      <w:marLeft w:val="0"/>
                      <w:marRight w:val="0"/>
                      <w:marTop w:val="0"/>
                      <w:marBottom w:val="0"/>
                      <w:divBdr>
                        <w:top w:val="single" w:sz="2" w:space="0" w:color="D9D9E3"/>
                        <w:left w:val="single" w:sz="2" w:space="0" w:color="D9D9E3"/>
                        <w:bottom w:val="single" w:sz="2" w:space="0" w:color="D9D9E3"/>
                        <w:right w:val="single" w:sz="2" w:space="0" w:color="D9D9E3"/>
                      </w:divBdr>
                      <w:divsChild>
                        <w:div w:id="2039817391">
                          <w:marLeft w:val="0"/>
                          <w:marRight w:val="0"/>
                          <w:marTop w:val="0"/>
                          <w:marBottom w:val="0"/>
                          <w:divBdr>
                            <w:top w:val="single" w:sz="2" w:space="0" w:color="D9D9E3"/>
                            <w:left w:val="single" w:sz="2" w:space="0" w:color="D9D9E3"/>
                            <w:bottom w:val="single" w:sz="2" w:space="0" w:color="D9D9E3"/>
                            <w:right w:val="single" w:sz="2" w:space="0" w:color="D9D9E3"/>
                          </w:divBdr>
                        </w:div>
                        <w:div w:id="1793480121">
                          <w:marLeft w:val="0"/>
                          <w:marRight w:val="0"/>
                          <w:marTop w:val="0"/>
                          <w:marBottom w:val="0"/>
                          <w:divBdr>
                            <w:top w:val="single" w:sz="2" w:space="0" w:color="D9D9E3"/>
                            <w:left w:val="single" w:sz="2" w:space="0" w:color="D9D9E3"/>
                            <w:bottom w:val="single" w:sz="2" w:space="0" w:color="D9D9E3"/>
                            <w:right w:val="single" w:sz="2" w:space="0" w:color="D9D9E3"/>
                          </w:divBdr>
                          <w:divsChild>
                            <w:div w:id="614755141">
                              <w:marLeft w:val="0"/>
                              <w:marRight w:val="0"/>
                              <w:marTop w:val="0"/>
                              <w:marBottom w:val="0"/>
                              <w:divBdr>
                                <w:top w:val="single" w:sz="2" w:space="0" w:color="D9D9E3"/>
                                <w:left w:val="single" w:sz="2" w:space="0" w:color="D9D9E3"/>
                                <w:bottom w:val="single" w:sz="2" w:space="0" w:color="D9D9E3"/>
                                <w:right w:val="single" w:sz="2" w:space="0" w:color="D9D9E3"/>
                              </w:divBdr>
                              <w:divsChild>
                                <w:div w:id="1326936206">
                                  <w:marLeft w:val="0"/>
                                  <w:marRight w:val="0"/>
                                  <w:marTop w:val="0"/>
                                  <w:marBottom w:val="0"/>
                                  <w:divBdr>
                                    <w:top w:val="single" w:sz="2" w:space="0" w:color="D9D9E3"/>
                                    <w:left w:val="single" w:sz="2" w:space="0" w:color="D9D9E3"/>
                                    <w:bottom w:val="single" w:sz="2" w:space="0" w:color="D9D9E3"/>
                                    <w:right w:val="single" w:sz="2" w:space="0" w:color="D9D9E3"/>
                                  </w:divBdr>
                                  <w:divsChild>
                                    <w:div w:id="13615843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07175455">
          <w:marLeft w:val="0"/>
          <w:marRight w:val="0"/>
          <w:marTop w:val="0"/>
          <w:marBottom w:val="0"/>
          <w:divBdr>
            <w:top w:val="single" w:sz="2" w:space="0" w:color="D9D9E3"/>
            <w:left w:val="single" w:sz="2" w:space="0" w:color="D9D9E3"/>
            <w:bottom w:val="single" w:sz="2" w:space="0" w:color="D9D9E3"/>
            <w:right w:val="single" w:sz="2" w:space="0" w:color="D9D9E3"/>
          </w:divBdr>
          <w:divsChild>
            <w:div w:id="1019967459">
              <w:marLeft w:val="0"/>
              <w:marRight w:val="0"/>
              <w:marTop w:val="100"/>
              <w:marBottom w:val="100"/>
              <w:divBdr>
                <w:top w:val="single" w:sz="2" w:space="0" w:color="D9D9E3"/>
                <w:left w:val="single" w:sz="2" w:space="0" w:color="D9D9E3"/>
                <w:bottom w:val="single" w:sz="2" w:space="0" w:color="D9D9E3"/>
                <w:right w:val="single" w:sz="2" w:space="0" w:color="D9D9E3"/>
              </w:divBdr>
              <w:divsChild>
                <w:div w:id="1107582874">
                  <w:marLeft w:val="0"/>
                  <w:marRight w:val="0"/>
                  <w:marTop w:val="0"/>
                  <w:marBottom w:val="0"/>
                  <w:divBdr>
                    <w:top w:val="single" w:sz="2" w:space="0" w:color="D9D9E3"/>
                    <w:left w:val="single" w:sz="2" w:space="0" w:color="D9D9E3"/>
                    <w:bottom w:val="single" w:sz="2" w:space="0" w:color="D9D9E3"/>
                    <w:right w:val="single" w:sz="2" w:space="0" w:color="D9D9E3"/>
                  </w:divBdr>
                  <w:divsChild>
                    <w:div w:id="719861200">
                      <w:marLeft w:val="0"/>
                      <w:marRight w:val="0"/>
                      <w:marTop w:val="0"/>
                      <w:marBottom w:val="0"/>
                      <w:divBdr>
                        <w:top w:val="single" w:sz="2" w:space="0" w:color="D9D9E3"/>
                        <w:left w:val="single" w:sz="2" w:space="0" w:color="D9D9E3"/>
                        <w:bottom w:val="single" w:sz="2" w:space="0" w:color="D9D9E3"/>
                        <w:right w:val="single" w:sz="2" w:space="0" w:color="D9D9E3"/>
                      </w:divBdr>
                      <w:divsChild>
                        <w:div w:id="876695045">
                          <w:marLeft w:val="0"/>
                          <w:marRight w:val="0"/>
                          <w:marTop w:val="0"/>
                          <w:marBottom w:val="0"/>
                          <w:divBdr>
                            <w:top w:val="single" w:sz="2" w:space="0" w:color="D9D9E3"/>
                            <w:left w:val="single" w:sz="2" w:space="0" w:color="D9D9E3"/>
                            <w:bottom w:val="single" w:sz="2" w:space="0" w:color="D9D9E3"/>
                            <w:right w:val="single" w:sz="2" w:space="0" w:color="D9D9E3"/>
                          </w:divBdr>
                          <w:divsChild>
                            <w:div w:id="1551188955">
                              <w:marLeft w:val="0"/>
                              <w:marRight w:val="0"/>
                              <w:marTop w:val="0"/>
                              <w:marBottom w:val="0"/>
                              <w:divBdr>
                                <w:top w:val="single" w:sz="2" w:space="0" w:color="D9D9E3"/>
                                <w:left w:val="single" w:sz="2" w:space="0" w:color="D9D9E3"/>
                                <w:bottom w:val="single" w:sz="2" w:space="0" w:color="D9D9E3"/>
                                <w:right w:val="single" w:sz="2" w:space="0" w:color="D9D9E3"/>
                              </w:divBdr>
                              <w:divsChild>
                                <w:div w:id="350186613">
                                  <w:marLeft w:val="0"/>
                                  <w:marRight w:val="0"/>
                                  <w:marTop w:val="0"/>
                                  <w:marBottom w:val="0"/>
                                  <w:divBdr>
                                    <w:top w:val="single" w:sz="2" w:space="0" w:color="D9D9E3"/>
                                    <w:left w:val="single" w:sz="2" w:space="0" w:color="D9D9E3"/>
                                    <w:bottom w:val="single" w:sz="2" w:space="0" w:color="D9D9E3"/>
                                    <w:right w:val="single" w:sz="2" w:space="0" w:color="D9D9E3"/>
                                  </w:divBdr>
                                  <w:divsChild>
                                    <w:div w:id="11166783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37066449">
                      <w:marLeft w:val="0"/>
                      <w:marRight w:val="0"/>
                      <w:marTop w:val="0"/>
                      <w:marBottom w:val="0"/>
                      <w:divBdr>
                        <w:top w:val="single" w:sz="2" w:space="0" w:color="D9D9E3"/>
                        <w:left w:val="single" w:sz="2" w:space="0" w:color="D9D9E3"/>
                        <w:bottom w:val="single" w:sz="2" w:space="0" w:color="D9D9E3"/>
                        <w:right w:val="single" w:sz="2" w:space="0" w:color="D9D9E3"/>
                      </w:divBdr>
                      <w:divsChild>
                        <w:div w:id="1911767074">
                          <w:marLeft w:val="0"/>
                          <w:marRight w:val="0"/>
                          <w:marTop w:val="0"/>
                          <w:marBottom w:val="0"/>
                          <w:divBdr>
                            <w:top w:val="single" w:sz="2" w:space="0" w:color="D9D9E3"/>
                            <w:left w:val="single" w:sz="2" w:space="0" w:color="D9D9E3"/>
                            <w:bottom w:val="single" w:sz="2" w:space="0" w:color="D9D9E3"/>
                            <w:right w:val="single" w:sz="2" w:space="0" w:color="D9D9E3"/>
                          </w:divBdr>
                        </w:div>
                        <w:div w:id="1297030569">
                          <w:marLeft w:val="0"/>
                          <w:marRight w:val="0"/>
                          <w:marTop w:val="0"/>
                          <w:marBottom w:val="0"/>
                          <w:divBdr>
                            <w:top w:val="single" w:sz="2" w:space="0" w:color="D9D9E3"/>
                            <w:left w:val="single" w:sz="2" w:space="0" w:color="D9D9E3"/>
                            <w:bottom w:val="single" w:sz="2" w:space="0" w:color="D9D9E3"/>
                            <w:right w:val="single" w:sz="2" w:space="0" w:color="D9D9E3"/>
                          </w:divBdr>
                          <w:divsChild>
                            <w:div w:id="1288392998">
                              <w:marLeft w:val="0"/>
                              <w:marRight w:val="0"/>
                              <w:marTop w:val="0"/>
                              <w:marBottom w:val="0"/>
                              <w:divBdr>
                                <w:top w:val="single" w:sz="2" w:space="0" w:color="D9D9E3"/>
                                <w:left w:val="single" w:sz="2" w:space="0" w:color="D9D9E3"/>
                                <w:bottom w:val="single" w:sz="2" w:space="0" w:color="D9D9E3"/>
                                <w:right w:val="single" w:sz="2" w:space="0" w:color="D9D9E3"/>
                              </w:divBdr>
                              <w:divsChild>
                                <w:div w:id="802889976">
                                  <w:marLeft w:val="0"/>
                                  <w:marRight w:val="0"/>
                                  <w:marTop w:val="0"/>
                                  <w:marBottom w:val="0"/>
                                  <w:divBdr>
                                    <w:top w:val="single" w:sz="2" w:space="0" w:color="D9D9E3"/>
                                    <w:left w:val="single" w:sz="2" w:space="0" w:color="D9D9E3"/>
                                    <w:bottom w:val="single" w:sz="2" w:space="0" w:color="D9D9E3"/>
                                    <w:right w:val="single" w:sz="2" w:space="0" w:color="D9D9E3"/>
                                  </w:divBdr>
                                  <w:divsChild>
                                    <w:div w:id="16446537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436747584">
      <w:bodyDiv w:val="1"/>
      <w:marLeft w:val="0"/>
      <w:marRight w:val="0"/>
      <w:marTop w:val="0"/>
      <w:marBottom w:val="0"/>
      <w:divBdr>
        <w:top w:val="none" w:sz="0" w:space="0" w:color="auto"/>
        <w:left w:val="none" w:sz="0" w:space="0" w:color="auto"/>
        <w:bottom w:val="none" w:sz="0" w:space="0" w:color="auto"/>
        <w:right w:val="none" w:sz="0" w:space="0" w:color="auto"/>
      </w:divBdr>
      <w:divsChild>
        <w:div w:id="1617908239">
          <w:marLeft w:val="0"/>
          <w:marRight w:val="0"/>
          <w:marTop w:val="0"/>
          <w:marBottom w:val="0"/>
          <w:divBdr>
            <w:top w:val="single" w:sz="2" w:space="0" w:color="D9D9E3"/>
            <w:left w:val="single" w:sz="2" w:space="0" w:color="D9D9E3"/>
            <w:bottom w:val="single" w:sz="2" w:space="0" w:color="D9D9E3"/>
            <w:right w:val="single" w:sz="2" w:space="0" w:color="D9D9E3"/>
          </w:divBdr>
          <w:divsChild>
            <w:div w:id="1855024371">
              <w:marLeft w:val="0"/>
              <w:marRight w:val="0"/>
              <w:marTop w:val="0"/>
              <w:marBottom w:val="0"/>
              <w:divBdr>
                <w:top w:val="single" w:sz="2" w:space="0" w:color="D9D9E3"/>
                <w:left w:val="single" w:sz="2" w:space="0" w:color="D9D9E3"/>
                <w:bottom w:val="single" w:sz="2" w:space="0" w:color="D9D9E3"/>
                <w:right w:val="single" w:sz="2" w:space="0" w:color="D9D9E3"/>
              </w:divBdr>
              <w:divsChild>
                <w:div w:id="281419250">
                  <w:marLeft w:val="0"/>
                  <w:marRight w:val="0"/>
                  <w:marTop w:val="0"/>
                  <w:marBottom w:val="0"/>
                  <w:divBdr>
                    <w:top w:val="single" w:sz="2" w:space="0" w:color="D9D9E3"/>
                    <w:left w:val="single" w:sz="2" w:space="0" w:color="D9D9E3"/>
                    <w:bottom w:val="single" w:sz="2" w:space="0" w:color="D9D9E3"/>
                    <w:right w:val="single" w:sz="2" w:space="0" w:color="D9D9E3"/>
                  </w:divBdr>
                  <w:divsChild>
                    <w:div w:id="64843447">
                      <w:marLeft w:val="0"/>
                      <w:marRight w:val="0"/>
                      <w:marTop w:val="0"/>
                      <w:marBottom w:val="0"/>
                      <w:divBdr>
                        <w:top w:val="single" w:sz="2" w:space="0" w:color="D9D9E3"/>
                        <w:left w:val="single" w:sz="2" w:space="0" w:color="D9D9E3"/>
                        <w:bottom w:val="single" w:sz="2" w:space="0" w:color="D9D9E3"/>
                        <w:right w:val="single" w:sz="2" w:space="0" w:color="D9D9E3"/>
                      </w:divBdr>
                      <w:divsChild>
                        <w:div w:id="427850412">
                          <w:marLeft w:val="0"/>
                          <w:marRight w:val="0"/>
                          <w:marTop w:val="0"/>
                          <w:marBottom w:val="0"/>
                          <w:divBdr>
                            <w:top w:val="single" w:sz="2" w:space="0" w:color="D9D9E3"/>
                            <w:left w:val="single" w:sz="2" w:space="0" w:color="D9D9E3"/>
                            <w:bottom w:val="single" w:sz="2" w:space="0" w:color="D9D9E3"/>
                            <w:right w:val="single" w:sz="2" w:space="0" w:color="D9D9E3"/>
                          </w:divBdr>
                          <w:divsChild>
                            <w:div w:id="1906335057">
                              <w:marLeft w:val="0"/>
                              <w:marRight w:val="0"/>
                              <w:marTop w:val="100"/>
                              <w:marBottom w:val="100"/>
                              <w:divBdr>
                                <w:top w:val="single" w:sz="2" w:space="0" w:color="D9D9E3"/>
                                <w:left w:val="single" w:sz="2" w:space="0" w:color="D9D9E3"/>
                                <w:bottom w:val="single" w:sz="2" w:space="0" w:color="D9D9E3"/>
                                <w:right w:val="single" w:sz="2" w:space="0" w:color="D9D9E3"/>
                              </w:divBdr>
                              <w:divsChild>
                                <w:div w:id="480540199">
                                  <w:marLeft w:val="0"/>
                                  <w:marRight w:val="0"/>
                                  <w:marTop w:val="0"/>
                                  <w:marBottom w:val="0"/>
                                  <w:divBdr>
                                    <w:top w:val="single" w:sz="2" w:space="0" w:color="D9D9E3"/>
                                    <w:left w:val="single" w:sz="2" w:space="0" w:color="D9D9E3"/>
                                    <w:bottom w:val="single" w:sz="2" w:space="0" w:color="D9D9E3"/>
                                    <w:right w:val="single" w:sz="2" w:space="0" w:color="D9D9E3"/>
                                  </w:divBdr>
                                  <w:divsChild>
                                    <w:div w:id="1435831321">
                                      <w:marLeft w:val="0"/>
                                      <w:marRight w:val="0"/>
                                      <w:marTop w:val="0"/>
                                      <w:marBottom w:val="0"/>
                                      <w:divBdr>
                                        <w:top w:val="single" w:sz="2" w:space="0" w:color="D9D9E3"/>
                                        <w:left w:val="single" w:sz="2" w:space="0" w:color="D9D9E3"/>
                                        <w:bottom w:val="single" w:sz="2" w:space="0" w:color="D9D9E3"/>
                                        <w:right w:val="single" w:sz="2" w:space="0" w:color="D9D9E3"/>
                                      </w:divBdr>
                                      <w:divsChild>
                                        <w:div w:id="1130395662">
                                          <w:marLeft w:val="0"/>
                                          <w:marRight w:val="0"/>
                                          <w:marTop w:val="0"/>
                                          <w:marBottom w:val="0"/>
                                          <w:divBdr>
                                            <w:top w:val="single" w:sz="2" w:space="0" w:color="D9D9E3"/>
                                            <w:left w:val="single" w:sz="2" w:space="0" w:color="D9D9E3"/>
                                            <w:bottom w:val="single" w:sz="2" w:space="0" w:color="D9D9E3"/>
                                            <w:right w:val="single" w:sz="2" w:space="0" w:color="D9D9E3"/>
                                          </w:divBdr>
                                          <w:divsChild>
                                            <w:div w:id="1676958024">
                                              <w:marLeft w:val="0"/>
                                              <w:marRight w:val="0"/>
                                              <w:marTop w:val="0"/>
                                              <w:marBottom w:val="0"/>
                                              <w:divBdr>
                                                <w:top w:val="single" w:sz="2" w:space="0" w:color="D9D9E3"/>
                                                <w:left w:val="single" w:sz="2" w:space="0" w:color="D9D9E3"/>
                                                <w:bottom w:val="single" w:sz="2" w:space="0" w:color="D9D9E3"/>
                                                <w:right w:val="single" w:sz="2" w:space="0" w:color="D9D9E3"/>
                                              </w:divBdr>
                                              <w:divsChild>
                                                <w:div w:id="458258343">
                                                  <w:marLeft w:val="0"/>
                                                  <w:marRight w:val="0"/>
                                                  <w:marTop w:val="0"/>
                                                  <w:marBottom w:val="0"/>
                                                  <w:divBdr>
                                                    <w:top w:val="single" w:sz="2" w:space="0" w:color="D9D9E3"/>
                                                    <w:left w:val="single" w:sz="2" w:space="0" w:color="D9D9E3"/>
                                                    <w:bottom w:val="single" w:sz="2" w:space="0" w:color="D9D9E3"/>
                                                    <w:right w:val="single" w:sz="2" w:space="0" w:color="D9D9E3"/>
                                                  </w:divBdr>
                                                  <w:divsChild>
                                                    <w:div w:id="7091084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4621565">
                          <w:marLeft w:val="0"/>
                          <w:marRight w:val="0"/>
                          <w:marTop w:val="0"/>
                          <w:marBottom w:val="0"/>
                          <w:divBdr>
                            <w:top w:val="single" w:sz="2" w:space="0" w:color="D9D9E3"/>
                            <w:left w:val="single" w:sz="2" w:space="0" w:color="D9D9E3"/>
                            <w:bottom w:val="single" w:sz="2" w:space="0" w:color="D9D9E3"/>
                            <w:right w:val="single" w:sz="2" w:space="0" w:color="D9D9E3"/>
                          </w:divBdr>
                          <w:divsChild>
                            <w:div w:id="2086220103">
                              <w:marLeft w:val="0"/>
                              <w:marRight w:val="0"/>
                              <w:marTop w:val="100"/>
                              <w:marBottom w:val="100"/>
                              <w:divBdr>
                                <w:top w:val="single" w:sz="2" w:space="0" w:color="D9D9E3"/>
                                <w:left w:val="single" w:sz="2" w:space="0" w:color="D9D9E3"/>
                                <w:bottom w:val="single" w:sz="2" w:space="0" w:color="D9D9E3"/>
                                <w:right w:val="single" w:sz="2" w:space="0" w:color="D9D9E3"/>
                              </w:divBdr>
                              <w:divsChild>
                                <w:div w:id="1347361954">
                                  <w:marLeft w:val="0"/>
                                  <w:marRight w:val="0"/>
                                  <w:marTop w:val="0"/>
                                  <w:marBottom w:val="0"/>
                                  <w:divBdr>
                                    <w:top w:val="single" w:sz="2" w:space="0" w:color="D9D9E3"/>
                                    <w:left w:val="single" w:sz="2" w:space="0" w:color="D9D9E3"/>
                                    <w:bottom w:val="single" w:sz="2" w:space="0" w:color="D9D9E3"/>
                                    <w:right w:val="single" w:sz="2" w:space="0" w:color="D9D9E3"/>
                                  </w:divBdr>
                                  <w:divsChild>
                                    <w:div w:id="1793012334">
                                      <w:marLeft w:val="0"/>
                                      <w:marRight w:val="0"/>
                                      <w:marTop w:val="0"/>
                                      <w:marBottom w:val="0"/>
                                      <w:divBdr>
                                        <w:top w:val="single" w:sz="2" w:space="0" w:color="D9D9E3"/>
                                        <w:left w:val="single" w:sz="2" w:space="0" w:color="D9D9E3"/>
                                        <w:bottom w:val="single" w:sz="2" w:space="0" w:color="D9D9E3"/>
                                        <w:right w:val="single" w:sz="2" w:space="0" w:color="D9D9E3"/>
                                      </w:divBdr>
                                      <w:divsChild>
                                        <w:div w:id="1505053984">
                                          <w:marLeft w:val="0"/>
                                          <w:marRight w:val="0"/>
                                          <w:marTop w:val="0"/>
                                          <w:marBottom w:val="0"/>
                                          <w:divBdr>
                                            <w:top w:val="single" w:sz="2" w:space="0" w:color="D9D9E3"/>
                                            <w:left w:val="single" w:sz="2" w:space="0" w:color="D9D9E3"/>
                                            <w:bottom w:val="single" w:sz="2" w:space="0" w:color="D9D9E3"/>
                                            <w:right w:val="single" w:sz="2" w:space="0" w:color="D9D9E3"/>
                                          </w:divBdr>
                                          <w:divsChild>
                                            <w:div w:id="2130510193">
                                              <w:marLeft w:val="0"/>
                                              <w:marRight w:val="0"/>
                                              <w:marTop w:val="0"/>
                                              <w:marBottom w:val="0"/>
                                              <w:divBdr>
                                                <w:top w:val="single" w:sz="2" w:space="0" w:color="D9D9E3"/>
                                                <w:left w:val="single" w:sz="2" w:space="0" w:color="D9D9E3"/>
                                                <w:bottom w:val="single" w:sz="2" w:space="0" w:color="D9D9E3"/>
                                                <w:right w:val="single" w:sz="2" w:space="0" w:color="D9D9E3"/>
                                              </w:divBdr>
                                              <w:divsChild>
                                                <w:div w:id="270860905">
                                                  <w:marLeft w:val="0"/>
                                                  <w:marRight w:val="0"/>
                                                  <w:marTop w:val="0"/>
                                                  <w:marBottom w:val="0"/>
                                                  <w:divBdr>
                                                    <w:top w:val="single" w:sz="2" w:space="0" w:color="D9D9E3"/>
                                                    <w:left w:val="single" w:sz="2" w:space="0" w:color="D9D9E3"/>
                                                    <w:bottom w:val="single" w:sz="2" w:space="0" w:color="D9D9E3"/>
                                                    <w:right w:val="single" w:sz="2" w:space="0" w:color="D9D9E3"/>
                                                  </w:divBdr>
                                                  <w:divsChild>
                                                    <w:div w:id="12541213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43040174">
                                      <w:marLeft w:val="0"/>
                                      <w:marRight w:val="0"/>
                                      <w:marTop w:val="0"/>
                                      <w:marBottom w:val="0"/>
                                      <w:divBdr>
                                        <w:top w:val="single" w:sz="2" w:space="0" w:color="D9D9E3"/>
                                        <w:left w:val="single" w:sz="2" w:space="0" w:color="D9D9E3"/>
                                        <w:bottom w:val="single" w:sz="2" w:space="0" w:color="D9D9E3"/>
                                        <w:right w:val="single" w:sz="2" w:space="0" w:color="D9D9E3"/>
                                      </w:divBdr>
                                      <w:divsChild>
                                        <w:div w:id="852034812">
                                          <w:marLeft w:val="0"/>
                                          <w:marRight w:val="0"/>
                                          <w:marTop w:val="0"/>
                                          <w:marBottom w:val="0"/>
                                          <w:divBdr>
                                            <w:top w:val="single" w:sz="2" w:space="0" w:color="D9D9E3"/>
                                            <w:left w:val="single" w:sz="2" w:space="0" w:color="D9D9E3"/>
                                            <w:bottom w:val="single" w:sz="2" w:space="0" w:color="D9D9E3"/>
                                            <w:right w:val="single" w:sz="2" w:space="0" w:color="D9D9E3"/>
                                          </w:divBdr>
                                        </w:div>
                                        <w:div w:id="173763575">
                                          <w:marLeft w:val="0"/>
                                          <w:marRight w:val="0"/>
                                          <w:marTop w:val="0"/>
                                          <w:marBottom w:val="0"/>
                                          <w:divBdr>
                                            <w:top w:val="single" w:sz="2" w:space="0" w:color="D9D9E3"/>
                                            <w:left w:val="single" w:sz="2" w:space="0" w:color="D9D9E3"/>
                                            <w:bottom w:val="single" w:sz="2" w:space="0" w:color="D9D9E3"/>
                                            <w:right w:val="single" w:sz="2" w:space="0" w:color="D9D9E3"/>
                                          </w:divBdr>
                                          <w:divsChild>
                                            <w:div w:id="971638181">
                                              <w:marLeft w:val="0"/>
                                              <w:marRight w:val="0"/>
                                              <w:marTop w:val="0"/>
                                              <w:marBottom w:val="0"/>
                                              <w:divBdr>
                                                <w:top w:val="single" w:sz="2" w:space="0" w:color="D9D9E3"/>
                                                <w:left w:val="single" w:sz="2" w:space="0" w:color="D9D9E3"/>
                                                <w:bottom w:val="single" w:sz="2" w:space="0" w:color="D9D9E3"/>
                                                <w:right w:val="single" w:sz="2" w:space="0" w:color="D9D9E3"/>
                                              </w:divBdr>
                                              <w:divsChild>
                                                <w:div w:id="349378093">
                                                  <w:marLeft w:val="0"/>
                                                  <w:marRight w:val="0"/>
                                                  <w:marTop w:val="0"/>
                                                  <w:marBottom w:val="0"/>
                                                  <w:divBdr>
                                                    <w:top w:val="single" w:sz="2" w:space="0" w:color="D9D9E3"/>
                                                    <w:left w:val="single" w:sz="2" w:space="0" w:color="D9D9E3"/>
                                                    <w:bottom w:val="single" w:sz="2" w:space="0" w:color="D9D9E3"/>
                                                    <w:right w:val="single" w:sz="2" w:space="0" w:color="D9D9E3"/>
                                                  </w:divBdr>
                                                  <w:divsChild>
                                                    <w:div w:id="10362759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8497873">
                          <w:marLeft w:val="0"/>
                          <w:marRight w:val="0"/>
                          <w:marTop w:val="0"/>
                          <w:marBottom w:val="0"/>
                          <w:divBdr>
                            <w:top w:val="single" w:sz="2" w:space="0" w:color="D9D9E3"/>
                            <w:left w:val="single" w:sz="2" w:space="0" w:color="D9D9E3"/>
                            <w:bottom w:val="single" w:sz="2" w:space="0" w:color="D9D9E3"/>
                            <w:right w:val="single" w:sz="2" w:space="0" w:color="D9D9E3"/>
                          </w:divBdr>
                          <w:divsChild>
                            <w:div w:id="973603520">
                              <w:marLeft w:val="0"/>
                              <w:marRight w:val="0"/>
                              <w:marTop w:val="100"/>
                              <w:marBottom w:val="100"/>
                              <w:divBdr>
                                <w:top w:val="single" w:sz="2" w:space="0" w:color="D9D9E3"/>
                                <w:left w:val="single" w:sz="2" w:space="0" w:color="D9D9E3"/>
                                <w:bottom w:val="single" w:sz="2" w:space="0" w:color="D9D9E3"/>
                                <w:right w:val="single" w:sz="2" w:space="0" w:color="D9D9E3"/>
                              </w:divBdr>
                              <w:divsChild>
                                <w:div w:id="551234054">
                                  <w:marLeft w:val="0"/>
                                  <w:marRight w:val="0"/>
                                  <w:marTop w:val="0"/>
                                  <w:marBottom w:val="0"/>
                                  <w:divBdr>
                                    <w:top w:val="single" w:sz="2" w:space="0" w:color="D9D9E3"/>
                                    <w:left w:val="single" w:sz="2" w:space="0" w:color="D9D9E3"/>
                                    <w:bottom w:val="single" w:sz="2" w:space="0" w:color="D9D9E3"/>
                                    <w:right w:val="single" w:sz="2" w:space="0" w:color="D9D9E3"/>
                                  </w:divBdr>
                                  <w:divsChild>
                                    <w:div w:id="397019840">
                                      <w:marLeft w:val="0"/>
                                      <w:marRight w:val="0"/>
                                      <w:marTop w:val="0"/>
                                      <w:marBottom w:val="0"/>
                                      <w:divBdr>
                                        <w:top w:val="single" w:sz="2" w:space="0" w:color="D9D9E3"/>
                                        <w:left w:val="single" w:sz="2" w:space="0" w:color="D9D9E3"/>
                                        <w:bottom w:val="single" w:sz="2" w:space="0" w:color="D9D9E3"/>
                                        <w:right w:val="single" w:sz="2" w:space="0" w:color="D9D9E3"/>
                                      </w:divBdr>
                                      <w:divsChild>
                                        <w:div w:id="252393967">
                                          <w:marLeft w:val="0"/>
                                          <w:marRight w:val="0"/>
                                          <w:marTop w:val="0"/>
                                          <w:marBottom w:val="0"/>
                                          <w:divBdr>
                                            <w:top w:val="single" w:sz="2" w:space="0" w:color="D9D9E3"/>
                                            <w:left w:val="single" w:sz="2" w:space="0" w:color="D9D9E3"/>
                                            <w:bottom w:val="single" w:sz="2" w:space="0" w:color="D9D9E3"/>
                                            <w:right w:val="single" w:sz="2" w:space="0" w:color="D9D9E3"/>
                                          </w:divBdr>
                                          <w:divsChild>
                                            <w:div w:id="1534028341">
                                              <w:marLeft w:val="0"/>
                                              <w:marRight w:val="0"/>
                                              <w:marTop w:val="0"/>
                                              <w:marBottom w:val="0"/>
                                              <w:divBdr>
                                                <w:top w:val="single" w:sz="2" w:space="0" w:color="D9D9E3"/>
                                                <w:left w:val="single" w:sz="2" w:space="0" w:color="D9D9E3"/>
                                                <w:bottom w:val="single" w:sz="2" w:space="0" w:color="D9D9E3"/>
                                                <w:right w:val="single" w:sz="2" w:space="0" w:color="D9D9E3"/>
                                              </w:divBdr>
                                              <w:divsChild>
                                                <w:div w:id="936256460">
                                                  <w:marLeft w:val="0"/>
                                                  <w:marRight w:val="0"/>
                                                  <w:marTop w:val="0"/>
                                                  <w:marBottom w:val="0"/>
                                                  <w:divBdr>
                                                    <w:top w:val="single" w:sz="2" w:space="0" w:color="D9D9E3"/>
                                                    <w:left w:val="single" w:sz="2" w:space="0" w:color="D9D9E3"/>
                                                    <w:bottom w:val="single" w:sz="2" w:space="0" w:color="D9D9E3"/>
                                                    <w:right w:val="single" w:sz="2" w:space="0" w:color="D9D9E3"/>
                                                  </w:divBdr>
                                                  <w:divsChild>
                                                    <w:div w:id="16696778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31482085">
                                      <w:marLeft w:val="0"/>
                                      <w:marRight w:val="0"/>
                                      <w:marTop w:val="0"/>
                                      <w:marBottom w:val="0"/>
                                      <w:divBdr>
                                        <w:top w:val="single" w:sz="2" w:space="0" w:color="D9D9E3"/>
                                        <w:left w:val="single" w:sz="2" w:space="0" w:color="D9D9E3"/>
                                        <w:bottom w:val="single" w:sz="2" w:space="0" w:color="D9D9E3"/>
                                        <w:right w:val="single" w:sz="2" w:space="0" w:color="D9D9E3"/>
                                      </w:divBdr>
                                      <w:divsChild>
                                        <w:div w:id="1983806632">
                                          <w:marLeft w:val="0"/>
                                          <w:marRight w:val="0"/>
                                          <w:marTop w:val="0"/>
                                          <w:marBottom w:val="0"/>
                                          <w:divBdr>
                                            <w:top w:val="single" w:sz="2" w:space="0" w:color="D9D9E3"/>
                                            <w:left w:val="single" w:sz="2" w:space="0" w:color="D9D9E3"/>
                                            <w:bottom w:val="single" w:sz="2" w:space="0" w:color="D9D9E3"/>
                                            <w:right w:val="single" w:sz="2" w:space="0" w:color="D9D9E3"/>
                                          </w:divBdr>
                                        </w:div>
                                        <w:div w:id="231817877">
                                          <w:marLeft w:val="0"/>
                                          <w:marRight w:val="0"/>
                                          <w:marTop w:val="0"/>
                                          <w:marBottom w:val="0"/>
                                          <w:divBdr>
                                            <w:top w:val="single" w:sz="2" w:space="0" w:color="D9D9E3"/>
                                            <w:left w:val="single" w:sz="2" w:space="0" w:color="D9D9E3"/>
                                            <w:bottom w:val="single" w:sz="2" w:space="0" w:color="D9D9E3"/>
                                            <w:right w:val="single" w:sz="2" w:space="0" w:color="D9D9E3"/>
                                          </w:divBdr>
                                          <w:divsChild>
                                            <w:div w:id="2099253850">
                                              <w:marLeft w:val="0"/>
                                              <w:marRight w:val="0"/>
                                              <w:marTop w:val="0"/>
                                              <w:marBottom w:val="0"/>
                                              <w:divBdr>
                                                <w:top w:val="single" w:sz="2" w:space="0" w:color="D9D9E3"/>
                                                <w:left w:val="single" w:sz="2" w:space="0" w:color="D9D9E3"/>
                                                <w:bottom w:val="single" w:sz="2" w:space="0" w:color="D9D9E3"/>
                                                <w:right w:val="single" w:sz="2" w:space="0" w:color="D9D9E3"/>
                                              </w:divBdr>
                                              <w:divsChild>
                                                <w:div w:id="1492064938">
                                                  <w:marLeft w:val="0"/>
                                                  <w:marRight w:val="0"/>
                                                  <w:marTop w:val="0"/>
                                                  <w:marBottom w:val="0"/>
                                                  <w:divBdr>
                                                    <w:top w:val="single" w:sz="2" w:space="0" w:color="D9D9E3"/>
                                                    <w:left w:val="single" w:sz="2" w:space="0" w:color="D9D9E3"/>
                                                    <w:bottom w:val="single" w:sz="2" w:space="0" w:color="D9D9E3"/>
                                                    <w:right w:val="single" w:sz="2" w:space="0" w:color="D9D9E3"/>
                                                  </w:divBdr>
                                                  <w:divsChild>
                                                    <w:div w:id="21438439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08072333">
          <w:marLeft w:val="0"/>
          <w:marRight w:val="0"/>
          <w:marTop w:val="0"/>
          <w:marBottom w:val="0"/>
          <w:divBdr>
            <w:top w:val="none" w:sz="0" w:space="0" w:color="auto"/>
            <w:left w:val="none" w:sz="0" w:space="0" w:color="auto"/>
            <w:bottom w:val="none" w:sz="0" w:space="0" w:color="auto"/>
            <w:right w:val="none" w:sz="0" w:space="0" w:color="auto"/>
          </w:divBdr>
        </w:div>
      </w:divsChild>
    </w:div>
    <w:div w:id="1502350326">
      <w:bodyDiv w:val="1"/>
      <w:marLeft w:val="0"/>
      <w:marRight w:val="0"/>
      <w:marTop w:val="0"/>
      <w:marBottom w:val="0"/>
      <w:divBdr>
        <w:top w:val="none" w:sz="0" w:space="0" w:color="auto"/>
        <w:left w:val="none" w:sz="0" w:space="0" w:color="auto"/>
        <w:bottom w:val="none" w:sz="0" w:space="0" w:color="auto"/>
        <w:right w:val="none" w:sz="0" w:space="0" w:color="auto"/>
      </w:divBdr>
      <w:divsChild>
        <w:div w:id="138767831">
          <w:marLeft w:val="0"/>
          <w:marRight w:val="0"/>
          <w:marTop w:val="0"/>
          <w:marBottom w:val="0"/>
          <w:divBdr>
            <w:top w:val="single" w:sz="2" w:space="0" w:color="D9D9E3"/>
            <w:left w:val="single" w:sz="2" w:space="0" w:color="D9D9E3"/>
            <w:bottom w:val="single" w:sz="2" w:space="0" w:color="D9D9E3"/>
            <w:right w:val="single" w:sz="2" w:space="0" w:color="D9D9E3"/>
          </w:divBdr>
          <w:divsChild>
            <w:div w:id="1447969497">
              <w:marLeft w:val="0"/>
              <w:marRight w:val="0"/>
              <w:marTop w:val="100"/>
              <w:marBottom w:val="100"/>
              <w:divBdr>
                <w:top w:val="single" w:sz="2" w:space="0" w:color="D9D9E3"/>
                <w:left w:val="single" w:sz="2" w:space="0" w:color="D9D9E3"/>
                <w:bottom w:val="single" w:sz="2" w:space="0" w:color="D9D9E3"/>
                <w:right w:val="single" w:sz="2" w:space="0" w:color="D9D9E3"/>
              </w:divBdr>
              <w:divsChild>
                <w:div w:id="1445929465">
                  <w:marLeft w:val="0"/>
                  <w:marRight w:val="0"/>
                  <w:marTop w:val="0"/>
                  <w:marBottom w:val="0"/>
                  <w:divBdr>
                    <w:top w:val="single" w:sz="2" w:space="0" w:color="D9D9E3"/>
                    <w:left w:val="single" w:sz="2" w:space="0" w:color="D9D9E3"/>
                    <w:bottom w:val="single" w:sz="2" w:space="0" w:color="D9D9E3"/>
                    <w:right w:val="single" w:sz="2" w:space="0" w:color="D9D9E3"/>
                  </w:divBdr>
                  <w:divsChild>
                    <w:div w:id="201675417">
                      <w:marLeft w:val="0"/>
                      <w:marRight w:val="0"/>
                      <w:marTop w:val="0"/>
                      <w:marBottom w:val="0"/>
                      <w:divBdr>
                        <w:top w:val="single" w:sz="2" w:space="0" w:color="D9D9E3"/>
                        <w:left w:val="single" w:sz="2" w:space="0" w:color="D9D9E3"/>
                        <w:bottom w:val="single" w:sz="2" w:space="0" w:color="D9D9E3"/>
                        <w:right w:val="single" w:sz="2" w:space="0" w:color="D9D9E3"/>
                      </w:divBdr>
                      <w:divsChild>
                        <w:div w:id="1625966767">
                          <w:marLeft w:val="0"/>
                          <w:marRight w:val="0"/>
                          <w:marTop w:val="0"/>
                          <w:marBottom w:val="0"/>
                          <w:divBdr>
                            <w:top w:val="single" w:sz="2" w:space="0" w:color="D9D9E3"/>
                            <w:left w:val="single" w:sz="2" w:space="0" w:color="D9D9E3"/>
                            <w:bottom w:val="single" w:sz="2" w:space="0" w:color="D9D9E3"/>
                            <w:right w:val="single" w:sz="2" w:space="0" w:color="D9D9E3"/>
                          </w:divBdr>
                          <w:divsChild>
                            <w:div w:id="498696103">
                              <w:marLeft w:val="0"/>
                              <w:marRight w:val="0"/>
                              <w:marTop w:val="0"/>
                              <w:marBottom w:val="0"/>
                              <w:divBdr>
                                <w:top w:val="single" w:sz="2" w:space="0" w:color="D9D9E3"/>
                                <w:left w:val="single" w:sz="2" w:space="0" w:color="D9D9E3"/>
                                <w:bottom w:val="single" w:sz="2" w:space="0" w:color="D9D9E3"/>
                                <w:right w:val="single" w:sz="2" w:space="0" w:color="D9D9E3"/>
                              </w:divBdr>
                              <w:divsChild>
                                <w:div w:id="1835410672">
                                  <w:marLeft w:val="0"/>
                                  <w:marRight w:val="0"/>
                                  <w:marTop w:val="0"/>
                                  <w:marBottom w:val="0"/>
                                  <w:divBdr>
                                    <w:top w:val="single" w:sz="2" w:space="0" w:color="D9D9E3"/>
                                    <w:left w:val="single" w:sz="2" w:space="0" w:color="D9D9E3"/>
                                    <w:bottom w:val="single" w:sz="2" w:space="0" w:color="D9D9E3"/>
                                    <w:right w:val="single" w:sz="2" w:space="0" w:color="D9D9E3"/>
                                  </w:divBdr>
                                  <w:divsChild>
                                    <w:div w:id="16632395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17115399">
          <w:marLeft w:val="0"/>
          <w:marRight w:val="0"/>
          <w:marTop w:val="0"/>
          <w:marBottom w:val="0"/>
          <w:divBdr>
            <w:top w:val="single" w:sz="2" w:space="0" w:color="D9D9E3"/>
            <w:left w:val="single" w:sz="2" w:space="0" w:color="D9D9E3"/>
            <w:bottom w:val="single" w:sz="2" w:space="0" w:color="D9D9E3"/>
            <w:right w:val="single" w:sz="2" w:space="0" w:color="D9D9E3"/>
          </w:divBdr>
          <w:divsChild>
            <w:div w:id="1872180910">
              <w:marLeft w:val="0"/>
              <w:marRight w:val="0"/>
              <w:marTop w:val="100"/>
              <w:marBottom w:val="100"/>
              <w:divBdr>
                <w:top w:val="single" w:sz="2" w:space="0" w:color="D9D9E3"/>
                <w:left w:val="single" w:sz="2" w:space="0" w:color="D9D9E3"/>
                <w:bottom w:val="single" w:sz="2" w:space="0" w:color="D9D9E3"/>
                <w:right w:val="single" w:sz="2" w:space="0" w:color="D9D9E3"/>
              </w:divBdr>
              <w:divsChild>
                <w:div w:id="407003940">
                  <w:marLeft w:val="0"/>
                  <w:marRight w:val="0"/>
                  <w:marTop w:val="0"/>
                  <w:marBottom w:val="0"/>
                  <w:divBdr>
                    <w:top w:val="single" w:sz="2" w:space="0" w:color="D9D9E3"/>
                    <w:left w:val="single" w:sz="2" w:space="0" w:color="D9D9E3"/>
                    <w:bottom w:val="single" w:sz="2" w:space="0" w:color="D9D9E3"/>
                    <w:right w:val="single" w:sz="2" w:space="0" w:color="D9D9E3"/>
                  </w:divBdr>
                  <w:divsChild>
                    <w:div w:id="1980647408">
                      <w:marLeft w:val="0"/>
                      <w:marRight w:val="0"/>
                      <w:marTop w:val="0"/>
                      <w:marBottom w:val="0"/>
                      <w:divBdr>
                        <w:top w:val="single" w:sz="2" w:space="0" w:color="D9D9E3"/>
                        <w:left w:val="single" w:sz="2" w:space="0" w:color="D9D9E3"/>
                        <w:bottom w:val="single" w:sz="2" w:space="0" w:color="D9D9E3"/>
                        <w:right w:val="single" w:sz="2" w:space="0" w:color="D9D9E3"/>
                      </w:divBdr>
                      <w:divsChild>
                        <w:div w:id="1582985867">
                          <w:marLeft w:val="0"/>
                          <w:marRight w:val="0"/>
                          <w:marTop w:val="0"/>
                          <w:marBottom w:val="0"/>
                          <w:divBdr>
                            <w:top w:val="single" w:sz="2" w:space="0" w:color="D9D9E3"/>
                            <w:left w:val="single" w:sz="2" w:space="0" w:color="D9D9E3"/>
                            <w:bottom w:val="single" w:sz="2" w:space="0" w:color="D9D9E3"/>
                            <w:right w:val="single" w:sz="2" w:space="0" w:color="D9D9E3"/>
                          </w:divBdr>
                          <w:divsChild>
                            <w:div w:id="2134010193">
                              <w:marLeft w:val="0"/>
                              <w:marRight w:val="0"/>
                              <w:marTop w:val="0"/>
                              <w:marBottom w:val="0"/>
                              <w:divBdr>
                                <w:top w:val="single" w:sz="2" w:space="0" w:color="D9D9E3"/>
                                <w:left w:val="single" w:sz="2" w:space="0" w:color="D9D9E3"/>
                                <w:bottom w:val="single" w:sz="2" w:space="0" w:color="D9D9E3"/>
                                <w:right w:val="single" w:sz="2" w:space="0" w:color="D9D9E3"/>
                              </w:divBdr>
                              <w:divsChild>
                                <w:div w:id="521480899">
                                  <w:marLeft w:val="0"/>
                                  <w:marRight w:val="0"/>
                                  <w:marTop w:val="0"/>
                                  <w:marBottom w:val="0"/>
                                  <w:divBdr>
                                    <w:top w:val="single" w:sz="2" w:space="0" w:color="D9D9E3"/>
                                    <w:left w:val="single" w:sz="2" w:space="0" w:color="D9D9E3"/>
                                    <w:bottom w:val="single" w:sz="2" w:space="0" w:color="D9D9E3"/>
                                    <w:right w:val="single" w:sz="2" w:space="0" w:color="D9D9E3"/>
                                  </w:divBdr>
                                  <w:divsChild>
                                    <w:div w:id="20483358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04048840">
                      <w:marLeft w:val="0"/>
                      <w:marRight w:val="0"/>
                      <w:marTop w:val="0"/>
                      <w:marBottom w:val="0"/>
                      <w:divBdr>
                        <w:top w:val="single" w:sz="2" w:space="0" w:color="D9D9E3"/>
                        <w:left w:val="single" w:sz="2" w:space="0" w:color="D9D9E3"/>
                        <w:bottom w:val="single" w:sz="2" w:space="0" w:color="D9D9E3"/>
                        <w:right w:val="single" w:sz="2" w:space="0" w:color="D9D9E3"/>
                      </w:divBdr>
                      <w:divsChild>
                        <w:div w:id="1325358145">
                          <w:marLeft w:val="0"/>
                          <w:marRight w:val="0"/>
                          <w:marTop w:val="0"/>
                          <w:marBottom w:val="0"/>
                          <w:divBdr>
                            <w:top w:val="single" w:sz="2" w:space="0" w:color="D9D9E3"/>
                            <w:left w:val="single" w:sz="2" w:space="0" w:color="D9D9E3"/>
                            <w:bottom w:val="single" w:sz="2" w:space="0" w:color="D9D9E3"/>
                            <w:right w:val="single" w:sz="2" w:space="0" w:color="D9D9E3"/>
                          </w:divBdr>
                        </w:div>
                        <w:div w:id="918292824">
                          <w:marLeft w:val="0"/>
                          <w:marRight w:val="0"/>
                          <w:marTop w:val="0"/>
                          <w:marBottom w:val="0"/>
                          <w:divBdr>
                            <w:top w:val="single" w:sz="2" w:space="0" w:color="D9D9E3"/>
                            <w:left w:val="single" w:sz="2" w:space="0" w:color="D9D9E3"/>
                            <w:bottom w:val="single" w:sz="2" w:space="0" w:color="D9D9E3"/>
                            <w:right w:val="single" w:sz="2" w:space="0" w:color="D9D9E3"/>
                          </w:divBdr>
                          <w:divsChild>
                            <w:div w:id="297033409">
                              <w:marLeft w:val="0"/>
                              <w:marRight w:val="0"/>
                              <w:marTop w:val="0"/>
                              <w:marBottom w:val="0"/>
                              <w:divBdr>
                                <w:top w:val="single" w:sz="2" w:space="0" w:color="D9D9E3"/>
                                <w:left w:val="single" w:sz="2" w:space="0" w:color="D9D9E3"/>
                                <w:bottom w:val="single" w:sz="2" w:space="0" w:color="D9D9E3"/>
                                <w:right w:val="single" w:sz="2" w:space="0" w:color="D9D9E3"/>
                              </w:divBdr>
                              <w:divsChild>
                                <w:div w:id="1870944236">
                                  <w:marLeft w:val="0"/>
                                  <w:marRight w:val="0"/>
                                  <w:marTop w:val="0"/>
                                  <w:marBottom w:val="0"/>
                                  <w:divBdr>
                                    <w:top w:val="single" w:sz="2" w:space="0" w:color="D9D9E3"/>
                                    <w:left w:val="single" w:sz="2" w:space="0" w:color="D9D9E3"/>
                                    <w:bottom w:val="single" w:sz="2" w:space="0" w:color="D9D9E3"/>
                                    <w:right w:val="single" w:sz="2" w:space="0" w:color="D9D9E3"/>
                                  </w:divBdr>
                                  <w:divsChild>
                                    <w:div w:id="11369947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49663830">
          <w:marLeft w:val="0"/>
          <w:marRight w:val="0"/>
          <w:marTop w:val="0"/>
          <w:marBottom w:val="0"/>
          <w:divBdr>
            <w:top w:val="single" w:sz="2" w:space="0" w:color="D9D9E3"/>
            <w:left w:val="single" w:sz="2" w:space="0" w:color="D9D9E3"/>
            <w:bottom w:val="single" w:sz="2" w:space="0" w:color="D9D9E3"/>
            <w:right w:val="single" w:sz="2" w:space="0" w:color="D9D9E3"/>
          </w:divBdr>
          <w:divsChild>
            <w:div w:id="1105464222">
              <w:marLeft w:val="0"/>
              <w:marRight w:val="0"/>
              <w:marTop w:val="100"/>
              <w:marBottom w:val="100"/>
              <w:divBdr>
                <w:top w:val="single" w:sz="2" w:space="0" w:color="D9D9E3"/>
                <w:left w:val="single" w:sz="2" w:space="0" w:color="D9D9E3"/>
                <w:bottom w:val="single" w:sz="2" w:space="0" w:color="D9D9E3"/>
                <w:right w:val="single" w:sz="2" w:space="0" w:color="D9D9E3"/>
              </w:divBdr>
              <w:divsChild>
                <w:div w:id="139663056">
                  <w:marLeft w:val="0"/>
                  <w:marRight w:val="0"/>
                  <w:marTop w:val="0"/>
                  <w:marBottom w:val="0"/>
                  <w:divBdr>
                    <w:top w:val="single" w:sz="2" w:space="0" w:color="D9D9E3"/>
                    <w:left w:val="single" w:sz="2" w:space="0" w:color="D9D9E3"/>
                    <w:bottom w:val="single" w:sz="2" w:space="0" w:color="D9D9E3"/>
                    <w:right w:val="single" w:sz="2" w:space="0" w:color="D9D9E3"/>
                  </w:divBdr>
                  <w:divsChild>
                    <w:div w:id="1114128491">
                      <w:marLeft w:val="0"/>
                      <w:marRight w:val="0"/>
                      <w:marTop w:val="0"/>
                      <w:marBottom w:val="0"/>
                      <w:divBdr>
                        <w:top w:val="single" w:sz="2" w:space="0" w:color="D9D9E3"/>
                        <w:left w:val="single" w:sz="2" w:space="0" w:color="D9D9E3"/>
                        <w:bottom w:val="single" w:sz="2" w:space="0" w:color="D9D9E3"/>
                        <w:right w:val="single" w:sz="2" w:space="0" w:color="D9D9E3"/>
                      </w:divBdr>
                      <w:divsChild>
                        <w:div w:id="1827013250">
                          <w:marLeft w:val="0"/>
                          <w:marRight w:val="0"/>
                          <w:marTop w:val="0"/>
                          <w:marBottom w:val="0"/>
                          <w:divBdr>
                            <w:top w:val="single" w:sz="2" w:space="0" w:color="D9D9E3"/>
                            <w:left w:val="single" w:sz="2" w:space="0" w:color="D9D9E3"/>
                            <w:bottom w:val="single" w:sz="2" w:space="0" w:color="D9D9E3"/>
                            <w:right w:val="single" w:sz="2" w:space="0" w:color="D9D9E3"/>
                          </w:divBdr>
                          <w:divsChild>
                            <w:div w:id="828444682">
                              <w:marLeft w:val="0"/>
                              <w:marRight w:val="0"/>
                              <w:marTop w:val="0"/>
                              <w:marBottom w:val="0"/>
                              <w:divBdr>
                                <w:top w:val="single" w:sz="2" w:space="0" w:color="D9D9E3"/>
                                <w:left w:val="single" w:sz="2" w:space="0" w:color="D9D9E3"/>
                                <w:bottom w:val="single" w:sz="2" w:space="0" w:color="D9D9E3"/>
                                <w:right w:val="single" w:sz="2" w:space="0" w:color="D9D9E3"/>
                              </w:divBdr>
                              <w:divsChild>
                                <w:div w:id="545023074">
                                  <w:marLeft w:val="0"/>
                                  <w:marRight w:val="0"/>
                                  <w:marTop w:val="0"/>
                                  <w:marBottom w:val="0"/>
                                  <w:divBdr>
                                    <w:top w:val="single" w:sz="2" w:space="0" w:color="D9D9E3"/>
                                    <w:left w:val="single" w:sz="2" w:space="0" w:color="D9D9E3"/>
                                    <w:bottom w:val="single" w:sz="2" w:space="0" w:color="D9D9E3"/>
                                    <w:right w:val="single" w:sz="2" w:space="0" w:color="D9D9E3"/>
                                  </w:divBdr>
                                  <w:divsChild>
                                    <w:div w:id="370618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05214871">
                      <w:marLeft w:val="0"/>
                      <w:marRight w:val="0"/>
                      <w:marTop w:val="0"/>
                      <w:marBottom w:val="0"/>
                      <w:divBdr>
                        <w:top w:val="single" w:sz="2" w:space="0" w:color="D9D9E3"/>
                        <w:left w:val="single" w:sz="2" w:space="0" w:color="D9D9E3"/>
                        <w:bottom w:val="single" w:sz="2" w:space="0" w:color="D9D9E3"/>
                        <w:right w:val="single" w:sz="2" w:space="0" w:color="D9D9E3"/>
                      </w:divBdr>
                      <w:divsChild>
                        <w:div w:id="1773553673">
                          <w:marLeft w:val="0"/>
                          <w:marRight w:val="0"/>
                          <w:marTop w:val="0"/>
                          <w:marBottom w:val="0"/>
                          <w:divBdr>
                            <w:top w:val="single" w:sz="2" w:space="0" w:color="D9D9E3"/>
                            <w:left w:val="single" w:sz="2" w:space="0" w:color="D9D9E3"/>
                            <w:bottom w:val="single" w:sz="2" w:space="0" w:color="D9D9E3"/>
                            <w:right w:val="single" w:sz="2" w:space="0" w:color="D9D9E3"/>
                          </w:divBdr>
                        </w:div>
                        <w:div w:id="299960025">
                          <w:marLeft w:val="0"/>
                          <w:marRight w:val="0"/>
                          <w:marTop w:val="0"/>
                          <w:marBottom w:val="0"/>
                          <w:divBdr>
                            <w:top w:val="single" w:sz="2" w:space="0" w:color="D9D9E3"/>
                            <w:left w:val="single" w:sz="2" w:space="0" w:color="D9D9E3"/>
                            <w:bottom w:val="single" w:sz="2" w:space="0" w:color="D9D9E3"/>
                            <w:right w:val="single" w:sz="2" w:space="0" w:color="D9D9E3"/>
                          </w:divBdr>
                          <w:divsChild>
                            <w:div w:id="934284379">
                              <w:marLeft w:val="0"/>
                              <w:marRight w:val="0"/>
                              <w:marTop w:val="0"/>
                              <w:marBottom w:val="0"/>
                              <w:divBdr>
                                <w:top w:val="single" w:sz="2" w:space="0" w:color="D9D9E3"/>
                                <w:left w:val="single" w:sz="2" w:space="0" w:color="D9D9E3"/>
                                <w:bottom w:val="single" w:sz="2" w:space="0" w:color="D9D9E3"/>
                                <w:right w:val="single" w:sz="2" w:space="0" w:color="D9D9E3"/>
                              </w:divBdr>
                              <w:divsChild>
                                <w:div w:id="1143885537">
                                  <w:marLeft w:val="0"/>
                                  <w:marRight w:val="0"/>
                                  <w:marTop w:val="0"/>
                                  <w:marBottom w:val="0"/>
                                  <w:divBdr>
                                    <w:top w:val="single" w:sz="2" w:space="0" w:color="D9D9E3"/>
                                    <w:left w:val="single" w:sz="2" w:space="0" w:color="D9D9E3"/>
                                    <w:bottom w:val="single" w:sz="2" w:space="0" w:color="D9D9E3"/>
                                    <w:right w:val="single" w:sz="2" w:space="0" w:color="D9D9E3"/>
                                  </w:divBdr>
                                  <w:divsChild>
                                    <w:div w:id="2173249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16924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6</cp:revision>
  <dcterms:created xsi:type="dcterms:W3CDTF">2024-01-05T14:03:00Z</dcterms:created>
  <dcterms:modified xsi:type="dcterms:W3CDTF">2024-01-16T18:55:00Z</dcterms:modified>
</cp:coreProperties>
</file>