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E6" w:rsidRPr="00312C71" w:rsidRDefault="00293714" w:rsidP="002B4D53">
      <w:pPr>
        <w:spacing w:line="360" w:lineRule="auto"/>
        <w:jc w:val="center"/>
        <w:rPr>
          <w:rFonts w:eastAsia="Calibri"/>
          <w:b/>
          <w:sz w:val="24"/>
          <w:szCs w:val="24"/>
        </w:rPr>
      </w:pPr>
      <w:r w:rsidRPr="00312C71">
        <w:rPr>
          <w:rFonts w:eastAsia="Calibri"/>
          <w:b/>
          <w:sz w:val="24"/>
          <w:szCs w:val="24"/>
        </w:rPr>
        <w:t>Essentials of HRM</w:t>
      </w:r>
    </w:p>
    <w:p w:rsidR="003A11E6" w:rsidRPr="00312C71" w:rsidRDefault="00293714" w:rsidP="002B4D53">
      <w:pPr>
        <w:spacing w:line="360" w:lineRule="auto"/>
        <w:jc w:val="center"/>
        <w:rPr>
          <w:rFonts w:eastAsia="Calibri"/>
          <w:b/>
          <w:sz w:val="24"/>
          <w:szCs w:val="24"/>
        </w:rPr>
      </w:pPr>
      <w:r w:rsidRPr="00312C71">
        <w:rPr>
          <w:rFonts w:eastAsia="Calibri"/>
          <w:b/>
          <w:sz w:val="24"/>
          <w:szCs w:val="24"/>
        </w:rPr>
        <w:t>April 2024 Examination</w:t>
      </w:r>
    </w:p>
    <w:p w:rsidR="003A11E6" w:rsidRPr="00312C71" w:rsidRDefault="003A11E6" w:rsidP="002B4D53">
      <w:pPr>
        <w:spacing w:line="360" w:lineRule="auto"/>
        <w:jc w:val="both"/>
        <w:rPr>
          <w:b/>
          <w:sz w:val="24"/>
          <w:szCs w:val="24"/>
        </w:rPr>
      </w:pPr>
    </w:p>
    <w:p w:rsidR="00F10393" w:rsidRPr="00312C71" w:rsidRDefault="00F10393" w:rsidP="002B4D53">
      <w:pPr>
        <w:spacing w:line="360" w:lineRule="auto"/>
        <w:jc w:val="both"/>
        <w:rPr>
          <w:b/>
          <w:sz w:val="24"/>
          <w:szCs w:val="24"/>
        </w:rPr>
      </w:pPr>
    </w:p>
    <w:p w:rsidR="00F10393" w:rsidRDefault="00F10393" w:rsidP="002B4D53">
      <w:pPr>
        <w:spacing w:line="360" w:lineRule="auto"/>
        <w:jc w:val="both"/>
        <w:rPr>
          <w:b/>
          <w:sz w:val="24"/>
          <w:szCs w:val="24"/>
        </w:rPr>
      </w:pPr>
    </w:p>
    <w:p w:rsidR="00312C71" w:rsidRPr="00312C71" w:rsidRDefault="00312C71" w:rsidP="002B4D53">
      <w:pPr>
        <w:spacing w:line="360" w:lineRule="auto"/>
        <w:jc w:val="both"/>
        <w:rPr>
          <w:b/>
          <w:sz w:val="24"/>
          <w:szCs w:val="24"/>
        </w:rPr>
      </w:pPr>
    </w:p>
    <w:p w:rsidR="003A11E6" w:rsidRPr="00312C71" w:rsidRDefault="002B4D53" w:rsidP="002B4D53">
      <w:pPr>
        <w:spacing w:line="360" w:lineRule="auto"/>
        <w:jc w:val="both"/>
        <w:rPr>
          <w:b/>
          <w:sz w:val="24"/>
          <w:szCs w:val="24"/>
        </w:rPr>
      </w:pPr>
      <w:r w:rsidRPr="00312C71">
        <w:rPr>
          <w:b/>
          <w:sz w:val="24"/>
          <w:szCs w:val="24"/>
        </w:rPr>
        <w:t xml:space="preserve">1.  </w:t>
      </w:r>
      <w:r w:rsidR="00293714" w:rsidRPr="00312C71">
        <w:rPr>
          <w:b/>
          <w:sz w:val="24"/>
          <w:szCs w:val="24"/>
        </w:rPr>
        <w:t>Explain the appraisal method you would recommend that would be more effective for the hourly employees? Explain any one or two specific appraisal methods for the delivery driver position and discuss why the specific method would be useful?</w:t>
      </w:r>
      <w:r w:rsidRPr="00312C71">
        <w:rPr>
          <w:b/>
          <w:sz w:val="24"/>
          <w:szCs w:val="24"/>
        </w:rPr>
        <w:t xml:space="preserve">  </w:t>
      </w:r>
      <w:r w:rsidR="00293714" w:rsidRPr="00312C71">
        <w:rPr>
          <w:b/>
          <w:sz w:val="24"/>
          <w:szCs w:val="24"/>
        </w:rPr>
        <w:t>(10 Marks)</w:t>
      </w:r>
    </w:p>
    <w:p w:rsidR="00F10393" w:rsidRPr="002B4D53" w:rsidRDefault="00F10393" w:rsidP="002B4D53">
      <w:pPr>
        <w:spacing w:line="360" w:lineRule="auto"/>
        <w:jc w:val="both"/>
        <w:rPr>
          <w:sz w:val="24"/>
          <w:szCs w:val="24"/>
        </w:rPr>
      </w:pPr>
    </w:p>
    <w:p w:rsidR="002B4D53" w:rsidRDefault="002B4D53" w:rsidP="002B4D53">
      <w:pPr>
        <w:spacing w:after="240" w:line="360" w:lineRule="auto"/>
        <w:jc w:val="both"/>
        <w:rPr>
          <w:b/>
          <w:bCs/>
          <w:sz w:val="24"/>
          <w:szCs w:val="24"/>
        </w:rPr>
      </w:pPr>
      <w:r>
        <w:rPr>
          <w:b/>
          <w:bCs/>
          <w:sz w:val="24"/>
          <w:szCs w:val="24"/>
        </w:rPr>
        <w:t>Ans 1.</w:t>
      </w:r>
    </w:p>
    <w:p w:rsidR="002B4D53" w:rsidRPr="002B4D53" w:rsidRDefault="002B4D53" w:rsidP="002B4D53">
      <w:pPr>
        <w:spacing w:after="240" w:line="360" w:lineRule="auto"/>
        <w:jc w:val="both"/>
        <w:rPr>
          <w:b/>
          <w:bCs/>
          <w:sz w:val="24"/>
          <w:szCs w:val="24"/>
        </w:rPr>
      </w:pPr>
      <w:r>
        <w:rPr>
          <w:b/>
          <w:bCs/>
          <w:sz w:val="24"/>
          <w:szCs w:val="24"/>
        </w:rPr>
        <w:t xml:space="preserve">Introduction </w:t>
      </w:r>
    </w:p>
    <w:p w:rsidR="002B4D53" w:rsidRPr="002B4D53" w:rsidRDefault="002B4D53" w:rsidP="00E13308">
      <w:pPr>
        <w:spacing w:after="240" w:line="360" w:lineRule="auto"/>
        <w:jc w:val="both"/>
        <w:rPr>
          <w:sz w:val="24"/>
          <w:szCs w:val="24"/>
        </w:rPr>
      </w:pPr>
      <w:r w:rsidRPr="002B4D53">
        <w:rPr>
          <w:sz w:val="24"/>
          <w:szCs w:val="24"/>
        </w:rPr>
        <w:t xml:space="preserve">Human Resource Management (HRM) plays a pivotal role in the success of an organization, particularly in the management and evaluation of its employees. Appraisal methods are essential tools in HRM, facilitating the assessment of employee performance, identifying areas for improvement, and aligning individual objectives with organizational goals. For hourly employees, such as delivery drivers, selecting an appropriate appraisal method is crucial, as their roles are often dynamic and performance-centric. The chosen method must not only be fair and objective but also tailored to the unique aspects of their job. This ensures </w:t>
      </w:r>
    </w:p>
    <w:p w:rsidR="00E13308" w:rsidRDefault="00E13308" w:rsidP="00E13308">
      <w:pPr>
        <w:shd w:val="clear" w:color="auto" w:fill="FFFFFF"/>
        <w:spacing w:after="240"/>
        <w:rPr>
          <w:sz w:val="27"/>
          <w:szCs w:val="27"/>
        </w:rPr>
      </w:pPr>
      <w:r>
        <w:rPr>
          <w:rFonts w:ascii="Georgia" w:hAnsi="Georgia"/>
          <w:sz w:val="33"/>
          <w:szCs w:val="33"/>
          <w:highlight w:val="red"/>
          <w:shd w:val="clear" w:color="auto" w:fill="FFFF00"/>
        </w:rPr>
        <w:t>It is only half solved</w:t>
      </w:r>
    </w:p>
    <w:p w:rsidR="00E13308" w:rsidRDefault="00E13308" w:rsidP="00E13308">
      <w:pPr>
        <w:shd w:val="clear" w:color="auto" w:fill="FFFFFF"/>
        <w:spacing w:line="360" w:lineRule="auto"/>
        <w:jc w:val="center"/>
        <w:rPr>
          <w:rFonts w:ascii="Georgia" w:hAnsi="Georgia" w:cs="Calibri"/>
          <w:color w:val="222222"/>
          <w:sz w:val="33"/>
          <w:szCs w:val="33"/>
          <w:shd w:val="clear" w:color="auto" w:fill="FFFF00"/>
        </w:rPr>
      </w:pPr>
    </w:p>
    <w:p w:rsidR="00E13308" w:rsidRDefault="00E13308" w:rsidP="00E13308">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E13308" w:rsidRDefault="00E13308" w:rsidP="00E13308">
      <w:pPr>
        <w:shd w:val="clear" w:color="auto" w:fill="FFFFFF"/>
        <w:spacing w:line="360" w:lineRule="auto"/>
        <w:jc w:val="center"/>
        <w:rPr>
          <w:rFonts w:cs="Calibri"/>
          <w:color w:val="222222"/>
        </w:rPr>
      </w:pPr>
    </w:p>
    <w:p w:rsidR="00E13308" w:rsidRDefault="000D5407" w:rsidP="00E13308">
      <w:pPr>
        <w:shd w:val="clear" w:color="auto" w:fill="FFFFFF"/>
        <w:spacing w:line="360" w:lineRule="auto"/>
        <w:jc w:val="center"/>
        <w:rPr>
          <w:rFonts w:cs="Calibri"/>
          <w:color w:val="222222"/>
        </w:rPr>
      </w:pPr>
      <w:hyperlink r:id="rId7" w:tgtFrame="_blank" w:history="1">
        <w:r w:rsidR="00E13308">
          <w:rPr>
            <w:rStyle w:val="Hyperlink"/>
            <w:rFonts w:ascii="Georgia" w:eastAsiaTheme="majorEastAsia" w:hAnsi="Georgia" w:cs="Calibri"/>
            <w:sz w:val="33"/>
          </w:rPr>
          <w:t>https://nmimsassignment.com/online-buy-2/</w:t>
        </w:r>
      </w:hyperlink>
    </w:p>
    <w:p w:rsidR="00E13308" w:rsidRDefault="00E13308" w:rsidP="00E13308">
      <w:pPr>
        <w:shd w:val="clear" w:color="auto" w:fill="FFFFFF"/>
        <w:spacing w:line="360" w:lineRule="auto"/>
        <w:jc w:val="center"/>
        <w:rPr>
          <w:rFonts w:cs="Calibri"/>
          <w:color w:val="222222"/>
        </w:rPr>
      </w:pPr>
    </w:p>
    <w:p w:rsidR="00E13308" w:rsidRDefault="00E13308" w:rsidP="00E13308">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E13308" w:rsidRDefault="00E13308" w:rsidP="00E13308">
      <w:pPr>
        <w:shd w:val="clear" w:color="auto" w:fill="FFFFFF"/>
        <w:spacing w:line="360" w:lineRule="auto"/>
        <w:jc w:val="center"/>
        <w:rPr>
          <w:rFonts w:ascii="Arial" w:hAnsi="Arial" w:cs="Calibri"/>
          <w:color w:val="222222"/>
        </w:rPr>
      </w:pPr>
    </w:p>
    <w:p w:rsidR="00E13308" w:rsidRDefault="00E13308" w:rsidP="00E13308">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xml:space="preserve"> MARCH </w:t>
      </w:r>
      <w:r w:rsidR="00FF0C5B">
        <w:rPr>
          <w:rFonts w:ascii="Georgia" w:hAnsi="Georgia" w:cs="Calibri"/>
          <w:b/>
          <w:bCs/>
          <w:color w:val="222222"/>
          <w:sz w:val="33"/>
          <w:szCs w:val="33"/>
          <w:shd w:val="clear" w:color="auto" w:fill="FFFF00"/>
        </w:rPr>
        <w:t>2024</w:t>
      </w:r>
      <w:r>
        <w:rPr>
          <w:rFonts w:ascii="Georgia" w:hAnsi="Georgia" w:cs="Calibri"/>
          <w:color w:val="222222"/>
          <w:sz w:val="33"/>
          <w:szCs w:val="33"/>
        </w:rPr>
        <w:t>.</w:t>
      </w:r>
    </w:p>
    <w:p w:rsidR="00E13308" w:rsidRDefault="00E13308" w:rsidP="00E13308">
      <w:pPr>
        <w:shd w:val="clear" w:color="auto" w:fill="FFFFFF"/>
        <w:spacing w:line="360" w:lineRule="auto"/>
        <w:jc w:val="center"/>
        <w:rPr>
          <w:rFonts w:ascii="Georgia" w:hAnsi="Georgia" w:cs="Calibri"/>
          <w:color w:val="500050"/>
          <w:sz w:val="33"/>
          <w:szCs w:val="33"/>
        </w:rPr>
      </w:pPr>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E13308" w:rsidRDefault="00E13308" w:rsidP="00E13308">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sidR="00FF0C5B">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E13308" w:rsidRDefault="00E13308" w:rsidP="00E13308">
      <w:pPr>
        <w:shd w:val="clear" w:color="auto" w:fill="FFFFFF"/>
        <w:spacing w:line="360" w:lineRule="auto"/>
        <w:jc w:val="center"/>
        <w:rPr>
          <w:rFonts w:cs="Calibri"/>
          <w:color w:val="500050"/>
        </w:rPr>
      </w:pPr>
    </w:p>
    <w:p w:rsidR="00E13308" w:rsidRDefault="00E13308" w:rsidP="00E13308">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rPr>
        <w:t>1 hour.</w:t>
      </w:r>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E13308" w:rsidRDefault="00E13308" w:rsidP="00E13308">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2B4D53" w:rsidRDefault="002B4D53" w:rsidP="002B4D53">
      <w:pPr>
        <w:spacing w:after="240" w:line="360" w:lineRule="auto"/>
        <w:jc w:val="both"/>
        <w:rPr>
          <w:sz w:val="24"/>
          <w:szCs w:val="24"/>
        </w:rPr>
      </w:pPr>
    </w:p>
    <w:p w:rsidR="002B4D53" w:rsidRPr="002B4D53" w:rsidRDefault="002B4D53" w:rsidP="002B4D53">
      <w:pPr>
        <w:spacing w:after="240" w:line="360" w:lineRule="auto"/>
        <w:jc w:val="both"/>
        <w:rPr>
          <w:sz w:val="24"/>
          <w:szCs w:val="24"/>
        </w:rPr>
      </w:pPr>
    </w:p>
    <w:p w:rsidR="003A11E6" w:rsidRPr="00312C71" w:rsidRDefault="002B4D53" w:rsidP="002B4D53">
      <w:pPr>
        <w:spacing w:line="360" w:lineRule="auto"/>
        <w:jc w:val="both"/>
        <w:rPr>
          <w:b/>
          <w:sz w:val="24"/>
          <w:szCs w:val="24"/>
        </w:rPr>
      </w:pPr>
      <w:r w:rsidRPr="00312C71">
        <w:rPr>
          <w:b/>
          <w:sz w:val="24"/>
          <w:szCs w:val="24"/>
        </w:rPr>
        <w:t xml:space="preserve">2. </w:t>
      </w:r>
      <w:r w:rsidR="00293714" w:rsidRPr="00312C71">
        <w:rPr>
          <w:b/>
          <w:sz w:val="24"/>
          <w:szCs w:val="24"/>
        </w:rPr>
        <w:t>Explain how realistic job previews (RJPs) operate. As a manager or business owner, would you use them?   (10 Marks)</w:t>
      </w:r>
    </w:p>
    <w:p w:rsidR="00B01A66" w:rsidRPr="002B4D53" w:rsidRDefault="00B01A66" w:rsidP="002B4D53">
      <w:pPr>
        <w:spacing w:line="360" w:lineRule="auto"/>
        <w:jc w:val="both"/>
        <w:rPr>
          <w:sz w:val="24"/>
          <w:szCs w:val="24"/>
        </w:rPr>
      </w:pPr>
    </w:p>
    <w:p w:rsidR="00B01A66" w:rsidRDefault="00B01A66" w:rsidP="00B01A66">
      <w:pPr>
        <w:spacing w:after="240" w:line="360" w:lineRule="auto"/>
        <w:jc w:val="both"/>
        <w:rPr>
          <w:b/>
          <w:bCs/>
          <w:sz w:val="24"/>
          <w:szCs w:val="24"/>
        </w:rPr>
      </w:pPr>
      <w:r>
        <w:rPr>
          <w:b/>
          <w:bCs/>
          <w:sz w:val="24"/>
          <w:szCs w:val="24"/>
        </w:rPr>
        <w:t>Ans 2.</w:t>
      </w:r>
    </w:p>
    <w:p w:rsidR="00B01A66" w:rsidRPr="00B01A66" w:rsidRDefault="00B01A66" w:rsidP="00B01A66">
      <w:pPr>
        <w:spacing w:after="240" w:line="360" w:lineRule="auto"/>
        <w:jc w:val="both"/>
        <w:rPr>
          <w:b/>
          <w:bCs/>
          <w:sz w:val="24"/>
          <w:szCs w:val="24"/>
        </w:rPr>
      </w:pPr>
      <w:r>
        <w:rPr>
          <w:b/>
          <w:bCs/>
          <w:sz w:val="24"/>
          <w:szCs w:val="24"/>
        </w:rPr>
        <w:t xml:space="preserve">Introduction </w:t>
      </w:r>
    </w:p>
    <w:p w:rsidR="00B01A66" w:rsidRPr="00B01A66" w:rsidRDefault="00B01A66" w:rsidP="00E13308">
      <w:pPr>
        <w:spacing w:after="240" w:line="360" w:lineRule="auto"/>
        <w:jc w:val="both"/>
        <w:rPr>
          <w:sz w:val="24"/>
          <w:szCs w:val="24"/>
        </w:rPr>
      </w:pPr>
      <w:r w:rsidRPr="00B01A66">
        <w:rPr>
          <w:sz w:val="24"/>
          <w:szCs w:val="24"/>
        </w:rPr>
        <w:t xml:space="preserve">Realistic Job Previews (RJPs) are a crucial element in the human resource management process, particularly in the hiring phase. Their core function is to provide potential employees with a balanced, accurate depiction of what to expect in a specific role, encompassing both positive and negative aspects. This transparency aims to align expectations, reducing the likelihood of job dissatisfaction and high turnover rates. RJPs are instrumental in fostering a mutual understanding between the employer and prospective employees, ensuring that the </w:t>
      </w:r>
      <w:r w:rsidRPr="00B01A66">
        <w:rPr>
          <w:sz w:val="24"/>
          <w:szCs w:val="24"/>
        </w:rPr>
        <w:lastRenderedPageBreak/>
        <w:t>latter are well-informed about the realities of the job before committing. As a tool, they are versatile and can be presented through various mediums like written materials, videos, or on-</w:t>
      </w:r>
      <w:r w:rsidR="00E13308" w:rsidRPr="00B01A66">
        <w:rPr>
          <w:sz w:val="24"/>
          <w:szCs w:val="24"/>
        </w:rPr>
        <w:t xml:space="preserve"> </w:t>
      </w:r>
    </w:p>
    <w:p w:rsidR="003A11E6" w:rsidRPr="002B4D53" w:rsidRDefault="003A11E6" w:rsidP="002B4D53">
      <w:pPr>
        <w:spacing w:line="360" w:lineRule="auto"/>
        <w:jc w:val="both"/>
        <w:rPr>
          <w:sz w:val="24"/>
          <w:szCs w:val="24"/>
        </w:rPr>
      </w:pPr>
    </w:p>
    <w:p w:rsidR="003A11E6" w:rsidRDefault="003A11E6" w:rsidP="002B4D53">
      <w:pPr>
        <w:spacing w:line="360" w:lineRule="auto"/>
        <w:jc w:val="both"/>
        <w:rPr>
          <w:sz w:val="24"/>
          <w:szCs w:val="24"/>
        </w:rPr>
      </w:pPr>
    </w:p>
    <w:p w:rsidR="003A11E6" w:rsidRPr="00312C71" w:rsidRDefault="002B4D53" w:rsidP="002B4D53">
      <w:pPr>
        <w:spacing w:line="360" w:lineRule="auto"/>
        <w:jc w:val="both"/>
        <w:rPr>
          <w:b/>
          <w:sz w:val="24"/>
          <w:szCs w:val="24"/>
        </w:rPr>
      </w:pPr>
      <w:r w:rsidRPr="00312C71">
        <w:rPr>
          <w:b/>
          <w:sz w:val="24"/>
          <w:szCs w:val="24"/>
        </w:rPr>
        <w:t xml:space="preserve">3. </w:t>
      </w:r>
      <w:r w:rsidR="00293714" w:rsidRPr="00312C71">
        <w:rPr>
          <w:b/>
          <w:sz w:val="24"/>
          <w:szCs w:val="24"/>
        </w:rPr>
        <w:t>Sakshi, former senior vice president of human resources for Turbo International, took over her job just after numerous charges forced the company’s previous board of directors and top executives to leave the firm. Hired by new CEO Eshan Bhatt, Sakshi had to tackle numerous difficult problems starting the moment she assumed office. For example, she had to help hire a new management team. She had to do something about what the outside world viewed as a culture of questionable ethics at her company. And she had to do something about the company’s top-management compensation plan, which many felt contributed to the allegations by some that some former company officers had used the company as a sort of private ATM.</w:t>
      </w:r>
    </w:p>
    <w:p w:rsidR="00312C71" w:rsidRPr="00312C71" w:rsidRDefault="00293714" w:rsidP="002B4D53">
      <w:pPr>
        <w:spacing w:line="360" w:lineRule="auto"/>
        <w:jc w:val="both"/>
        <w:rPr>
          <w:b/>
          <w:sz w:val="24"/>
          <w:szCs w:val="24"/>
        </w:rPr>
      </w:pPr>
      <w:r w:rsidRPr="00312C71">
        <w:rPr>
          <w:b/>
          <w:sz w:val="24"/>
          <w:szCs w:val="24"/>
        </w:rPr>
        <w:t>Sakshi came to Turbo after a very impressive career. For example, she had been the head of executive compensation at Allied Signal, and was a graduate of the Harvard Business School. But, as strong as her background was, she obviously had her work cut out for her when she took the senior vice president of HR position at Turbo</w:t>
      </w:r>
    </w:p>
    <w:p w:rsidR="003A11E6" w:rsidRPr="00312C71" w:rsidRDefault="00293714" w:rsidP="00312C71">
      <w:pPr>
        <w:spacing w:before="240" w:line="360" w:lineRule="auto"/>
        <w:jc w:val="both"/>
        <w:rPr>
          <w:b/>
          <w:sz w:val="24"/>
          <w:szCs w:val="24"/>
        </w:rPr>
      </w:pPr>
      <w:r w:rsidRPr="00312C71">
        <w:rPr>
          <w:b/>
          <w:sz w:val="24"/>
          <w:szCs w:val="24"/>
        </w:rPr>
        <w:t>a. What human resource management-related steps did Sakshi take to help get Turbo back on the right track?   (5 Marks)</w:t>
      </w:r>
    </w:p>
    <w:p w:rsidR="00312C71" w:rsidRDefault="00312C71" w:rsidP="00312C71">
      <w:pPr>
        <w:spacing w:before="240" w:after="240" w:line="360" w:lineRule="auto"/>
        <w:jc w:val="both"/>
        <w:rPr>
          <w:b/>
          <w:bCs/>
          <w:sz w:val="24"/>
          <w:szCs w:val="24"/>
        </w:rPr>
      </w:pPr>
      <w:r>
        <w:rPr>
          <w:b/>
          <w:bCs/>
          <w:sz w:val="24"/>
          <w:szCs w:val="24"/>
        </w:rPr>
        <w:t>Ans 3a.</w:t>
      </w:r>
    </w:p>
    <w:p w:rsidR="00613110" w:rsidRPr="00613110" w:rsidRDefault="00312C71" w:rsidP="00312C71">
      <w:pPr>
        <w:spacing w:before="240" w:after="240" w:line="360" w:lineRule="auto"/>
        <w:jc w:val="both"/>
        <w:rPr>
          <w:b/>
          <w:bCs/>
          <w:sz w:val="24"/>
          <w:szCs w:val="24"/>
        </w:rPr>
      </w:pPr>
      <w:r>
        <w:rPr>
          <w:b/>
          <w:bCs/>
          <w:sz w:val="24"/>
          <w:szCs w:val="24"/>
        </w:rPr>
        <w:t xml:space="preserve">Introduction </w:t>
      </w:r>
    </w:p>
    <w:p w:rsidR="00613110" w:rsidRDefault="00613110" w:rsidP="00E13308">
      <w:pPr>
        <w:spacing w:after="240" w:line="360" w:lineRule="auto"/>
        <w:jc w:val="both"/>
        <w:rPr>
          <w:sz w:val="24"/>
          <w:szCs w:val="24"/>
        </w:rPr>
      </w:pPr>
      <w:r w:rsidRPr="00613110">
        <w:rPr>
          <w:sz w:val="24"/>
          <w:szCs w:val="24"/>
        </w:rPr>
        <w:t xml:space="preserve">Sakshi's entry into Turbo International as the Senior Vice President of Human Resources came at a tumultuous time for the company. Tasked with steering the HR department amidst a backdrop of ethical challenges and managerial upheaval, Sakshi's expertise and experience were crucial for reestablishing stability and credibility. Her situation required a strategic and multi-faceted approach to human resource management, focusing on rebuilding the </w:t>
      </w:r>
    </w:p>
    <w:p w:rsidR="00E13308" w:rsidRDefault="00E13308" w:rsidP="00E13308">
      <w:pPr>
        <w:spacing w:after="240" w:line="360" w:lineRule="auto"/>
        <w:jc w:val="both"/>
        <w:rPr>
          <w:sz w:val="24"/>
          <w:szCs w:val="24"/>
        </w:rPr>
      </w:pPr>
    </w:p>
    <w:p w:rsidR="00E13308" w:rsidRPr="00613110" w:rsidRDefault="00E13308" w:rsidP="00E13308">
      <w:pPr>
        <w:spacing w:after="240" w:line="360" w:lineRule="auto"/>
        <w:jc w:val="both"/>
        <w:rPr>
          <w:sz w:val="24"/>
          <w:szCs w:val="24"/>
        </w:rPr>
      </w:pPr>
    </w:p>
    <w:p w:rsidR="003A11E6" w:rsidRPr="00312C71" w:rsidRDefault="00293714" w:rsidP="00312C71">
      <w:pPr>
        <w:spacing w:after="240" w:line="360" w:lineRule="auto"/>
        <w:jc w:val="both"/>
        <w:rPr>
          <w:b/>
          <w:sz w:val="24"/>
          <w:szCs w:val="24"/>
        </w:rPr>
      </w:pPr>
      <w:r w:rsidRPr="00312C71">
        <w:rPr>
          <w:b/>
          <w:sz w:val="24"/>
          <w:szCs w:val="24"/>
        </w:rPr>
        <w:lastRenderedPageBreak/>
        <w:t>b</w:t>
      </w:r>
      <w:r w:rsidR="002B4D53" w:rsidRPr="00312C71">
        <w:rPr>
          <w:b/>
          <w:sz w:val="24"/>
          <w:szCs w:val="24"/>
        </w:rPr>
        <w:t xml:space="preserve">. </w:t>
      </w:r>
      <w:r w:rsidRPr="00312C71">
        <w:rPr>
          <w:b/>
          <w:sz w:val="24"/>
          <w:szCs w:val="24"/>
        </w:rPr>
        <w:t>What, if anything might you have done differently if you had been in Ms. Sakshi’s</w:t>
      </w:r>
      <w:r w:rsidR="002B4D53" w:rsidRPr="00312C71">
        <w:rPr>
          <w:b/>
          <w:sz w:val="24"/>
          <w:szCs w:val="24"/>
        </w:rPr>
        <w:t xml:space="preserve"> </w:t>
      </w:r>
      <w:r w:rsidRPr="00312C71">
        <w:rPr>
          <w:b/>
          <w:sz w:val="24"/>
          <w:szCs w:val="24"/>
        </w:rPr>
        <w:t>position?     (5 Marks)</w:t>
      </w:r>
    </w:p>
    <w:p w:rsidR="003A11E6" w:rsidRPr="00312C71" w:rsidRDefault="00312C71" w:rsidP="00312C71">
      <w:pPr>
        <w:spacing w:after="240" w:line="360" w:lineRule="auto"/>
        <w:jc w:val="both"/>
        <w:rPr>
          <w:b/>
          <w:sz w:val="24"/>
          <w:szCs w:val="24"/>
        </w:rPr>
      </w:pPr>
      <w:r w:rsidRPr="00312C71">
        <w:rPr>
          <w:b/>
          <w:sz w:val="24"/>
          <w:szCs w:val="24"/>
        </w:rPr>
        <w:t>Ans 3b.</w:t>
      </w:r>
    </w:p>
    <w:p w:rsidR="00312C71" w:rsidRPr="00312C71" w:rsidRDefault="00312C71" w:rsidP="00312C71">
      <w:pPr>
        <w:spacing w:after="240" w:line="360" w:lineRule="auto"/>
        <w:jc w:val="both"/>
        <w:rPr>
          <w:b/>
          <w:bCs/>
          <w:sz w:val="24"/>
          <w:szCs w:val="24"/>
        </w:rPr>
      </w:pPr>
      <w:r>
        <w:rPr>
          <w:b/>
          <w:bCs/>
          <w:sz w:val="24"/>
          <w:szCs w:val="24"/>
        </w:rPr>
        <w:t xml:space="preserve">Introduction </w:t>
      </w:r>
    </w:p>
    <w:p w:rsidR="003A11E6" w:rsidRPr="002B4D53" w:rsidRDefault="00312C71" w:rsidP="00E13308">
      <w:pPr>
        <w:spacing w:after="240" w:line="360" w:lineRule="auto"/>
        <w:jc w:val="both"/>
        <w:rPr>
          <w:sz w:val="24"/>
          <w:szCs w:val="24"/>
        </w:rPr>
      </w:pPr>
      <w:r w:rsidRPr="00312C71">
        <w:rPr>
          <w:sz w:val="24"/>
          <w:szCs w:val="24"/>
        </w:rPr>
        <w:t xml:space="preserve">Assuming the role of a Senior Vice President of Human Resources in a scenario similar to Ms. Sakshi's at Turbo International, one is confronted with multifaceted challenges encompassing leadership voids, ethical dilemmas, and compensation controversies. While Ms. Sakshi's approach was comprehensive and strategic, there is always room for alternative </w:t>
      </w:r>
    </w:p>
    <w:p w:rsidR="003A11E6" w:rsidRPr="002B4D53" w:rsidRDefault="003A11E6" w:rsidP="002B4D53">
      <w:pPr>
        <w:spacing w:line="360" w:lineRule="auto"/>
        <w:jc w:val="both"/>
        <w:rPr>
          <w:sz w:val="24"/>
          <w:szCs w:val="24"/>
        </w:rPr>
      </w:pPr>
    </w:p>
    <w:sectPr w:rsidR="003A11E6" w:rsidRPr="002B4D53" w:rsidSect="002B4D53">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AB1" w:rsidRDefault="001D5AB1" w:rsidP="003A11E6">
      <w:r>
        <w:separator/>
      </w:r>
    </w:p>
  </w:endnote>
  <w:endnote w:type="continuationSeparator" w:id="1">
    <w:p w:rsidR="001D5AB1" w:rsidRDefault="001D5AB1" w:rsidP="003A11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AB1" w:rsidRDefault="001D5AB1" w:rsidP="003A11E6">
      <w:r>
        <w:separator/>
      </w:r>
    </w:p>
  </w:footnote>
  <w:footnote w:type="continuationSeparator" w:id="1">
    <w:p w:rsidR="001D5AB1" w:rsidRDefault="001D5AB1" w:rsidP="003A11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E6" w:rsidRDefault="003A11E6">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5F2E"/>
    <w:multiLevelType w:val="multilevel"/>
    <w:tmpl w:val="6BFE4D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C7E5D"/>
    <w:multiLevelType w:val="hybridMultilevel"/>
    <w:tmpl w:val="F6F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40738"/>
    <w:multiLevelType w:val="multilevel"/>
    <w:tmpl w:val="6BFE4D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B4DE0"/>
    <w:multiLevelType w:val="multilevel"/>
    <w:tmpl w:val="95E28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667F4D"/>
    <w:multiLevelType w:val="multilevel"/>
    <w:tmpl w:val="ECDA2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7965D48"/>
    <w:multiLevelType w:val="multilevel"/>
    <w:tmpl w:val="6BFE4D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75A78"/>
    <w:multiLevelType w:val="multilevel"/>
    <w:tmpl w:val="FABE0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EC661E"/>
    <w:multiLevelType w:val="multilevel"/>
    <w:tmpl w:val="B2F4D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A11E6"/>
    <w:rsid w:val="000D5407"/>
    <w:rsid w:val="001D5AB1"/>
    <w:rsid w:val="00265F16"/>
    <w:rsid w:val="00293714"/>
    <w:rsid w:val="002B4D53"/>
    <w:rsid w:val="00312C71"/>
    <w:rsid w:val="003A11E6"/>
    <w:rsid w:val="003B14F8"/>
    <w:rsid w:val="00613110"/>
    <w:rsid w:val="00A21846"/>
    <w:rsid w:val="00B01A66"/>
    <w:rsid w:val="00D20381"/>
    <w:rsid w:val="00E13308"/>
    <w:rsid w:val="00F10393"/>
    <w:rsid w:val="00FF0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F10393"/>
    <w:pPr>
      <w:tabs>
        <w:tab w:val="center" w:pos="4680"/>
        <w:tab w:val="right" w:pos="9360"/>
      </w:tabs>
    </w:pPr>
  </w:style>
  <w:style w:type="character" w:customStyle="1" w:styleId="HeaderChar">
    <w:name w:val="Header Char"/>
    <w:basedOn w:val="DefaultParagraphFont"/>
    <w:link w:val="Header"/>
    <w:uiPriority w:val="99"/>
    <w:semiHidden/>
    <w:rsid w:val="00F10393"/>
  </w:style>
  <w:style w:type="paragraph" w:styleId="Footer">
    <w:name w:val="footer"/>
    <w:basedOn w:val="Normal"/>
    <w:link w:val="FooterChar"/>
    <w:uiPriority w:val="99"/>
    <w:semiHidden/>
    <w:unhideWhenUsed/>
    <w:rsid w:val="00F10393"/>
    <w:pPr>
      <w:tabs>
        <w:tab w:val="center" w:pos="4680"/>
        <w:tab w:val="right" w:pos="9360"/>
      </w:tabs>
    </w:pPr>
  </w:style>
  <w:style w:type="character" w:customStyle="1" w:styleId="FooterChar">
    <w:name w:val="Footer Char"/>
    <w:basedOn w:val="DefaultParagraphFont"/>
    <w:link w:val="Footer"/>
    <w:uiPriority w:val="99"/>
    <w:semiHidden/>
    <w:rsid w:val="00F10393"/>
  </w:style>
  <w:style w:type="paragraph" w:styleId="BalloonText">
    <w:name w:val="Balloon Text"/>
    <w:basedOn w:val="Normal"/>
    <w:link w:val="BalloonTextChar"/>
    <w:uiPriority w:val="99"/>
    <w:semiHidden/>
    <w:unhideWhenUsed/>
    <w:rsid w:val="002B4D53"/>
    <w:rPr>
      <w:rFonts w:ascii="Tahoma" w:hAnsi="Tahoma" w:cs="Tahoma"/>
      <w:sz w:val="16"/>
      <w:szCs w:val="16"/>
    </w:rPr>
  </w:style>
  <w:style w:type="character" w:customStyle="1" w:styleId="BalloonTextChar">
    <w:name w:val="Balloon Text Char"/>
    <w:basedOn w:val="DefaultParagraphFont"/>
    <w:link w:val="BalloonText"/>
    <w:uiPriority w:val="99"/>
    <w:semiHidden/>
    <w:rsid w:val="002B4D53"/>
    <w:rPr>
      <w:rFonts w:ascii="Tahoma" w:hAnsi="Tahoma" w:cs="Tahoma"/>
      <w:sz w:val="16"/>
      <w:szCs w:val="16"/>
    </w:rPr>
  </w:style>
  <w:style w:type="paragraph" w:styleId="ListParagraph">
    <w:name w:val="List Paragraph"/>
    <w:basedOn w:val="Normal"/>
    <w:uiPriority w:val="34"/>
    <w:qFormat/>
    <w:rsid w:val="002B4D53"/>
    <w:pPr>
      <w:ind w:left="720"/>
      <w:contextualSpacing/>
    </w:pPr>
  </w:style>
  <w:style w:type="character" w:styleId="Hyperlink">
    <w:name w:val="Hyperlink"/>
    <w:basedOn w:val="DefaultParagraphFont"/>
    <w:uiPriority w:val="99"/>
    <w:semiHidden/>
    <w:unhideWhenUsed/>
    <w:rsid w:val="00E13308"/>
    <w:rPr>
      <w:color w:val="0000FF"/>
      <w:u w:val="single"/>
    </w:rPr>
  </w:style>
</w:styles>
</file>

<file path=word/webSettings.xml><?xml version="1.0" encoding="utf-8"?>
<w:webSettings xmlns:r="http://schemas.openxmlformats.org/officeDocument/2006/relationships" xmlns:w="http://schemas.openxmlformats.org/wordprocessingml/2006/main">
  <w:divs>
    <w:div w:id="50807200">
      <w:bodyDiv w:val="1"/>
      <w:marLeft w:val="0"/>
      <w:marRight w:val="0"/>
      <w:marTop w:val="0"/>
      <w:marBottom w:val="0"/>
      <w:divBdr>
        <w:top w:val="none" w:sz="0" w:space="0" w:color="auto"/>
        <w:left w:val="none" w:sz="0" w:space="0" w:color="auto"/>
        <w:bottom w:val="none" w:sz="0" w:space="0" w:color="auto"/>
        <w:right w:val="none" w:sz="0" w:space="0" w:color="auto"/>
      </w:divBdr>
      <w:divsChild>
        <w:div w:id="1018577489">
          <w:marLeft w:val="0"/>
          <w:marRight w:val="0"/>
          <w:marTop w:val="0"/>
          <w:marBottom w:val="0"/>
          <w:divBdr>
            <w:top w:val="single" w:sz="2" w:space="0" w:color="D9D9E3"/>
            <w:left w:val="single" w:sz="2" w:space="0" w:color="D9D9E3"/>
            <w:bottom w:val="single" w:sz="2" w:space="0" w:color="D9D9E3"/>
            <w:right w:val="single" w:sz="2" w:space="0" w:color="D9D9E3"/>
          </w:divBdr>
          <w:divsChild>
            <w:div w:id="2090540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262447870">
                  <w:marLeft w:val="0"/>
                  <w:marRight w:val="0"/>
                  <w:marTop w:val="0"/>
                  <w:marBottom w:val="0"/>
                  <w:divBdr>
                    <w:top w:val="single" w:sz="2" w:space="0" w:color="D9D9E3"/>
                    <w:left w:val="single" w:sz="2" w:space="0" w:color="D9D9E3"/>
                    <w:bottom w:val="single" w:sz="2" w:space="0" w:color="D9D9E3"/>
                    <w:right w:val="single" w:sz="2" w:space="0" w:color="D9D9E3"/>
                  </w:divBdr>
                  <w:divsChild>
                    <w:div w:id="2140485888">
                      <w:marLeft w:val="0"/>
                      <w:marRight w:val="0"/>
                      <w:marTop w:val="0"/>
                      <w:marBottom w:val="0"/>
                      <w:divBdr>
                        <w:top w:val="single" w:sz="2" w:space="0" w:color="D9D9E3"/>
                        <w:left w:val="single" w:sz="2" w:space="0" w:color="D9D9E3"/>
                        <w:bottom w:val="single" w:sz="2" w:space="0" w:color="D9D9E3"/>
                        <w:right w:val="single" w:sz="2" w:space="0" w:color="D9D9E3"/>
                      </w:divBdr>
                      <w:divsChild>
                        <w:div w:id="53284865">
                          <w:marLeft w:val="0"/>
                          <w:marRight w:val="0"/>
                          <w:marTop w:val="0"/>
                          <w:marBottom w:val="0"/>
                          <w:divBdr>
                            <w:top w:val="single" w:sz="2" w:space="0" w:color="D9D9E3"/>
                            <w:left w:val="single" w:sz="2" w:space="0" w:color="D9D9E3"/>
                            <w:bottom w:val="single" w:sz="2" w:space="0" w:color="D9D9E3"/>
                            <w:right w:val="single" w:sz="2" w:space="0" w:color="D9D9E3"/>
                          </w:divBdr>
                          <w:divsChild>
                            <w:div w:id="1868247927">
                              <w:marLeft w:val="0"/>
                              <w:marRight w:val="0"/>
                              <w:marTop w:val="0"/>
                              <w:marBottom w:val="0"/>
                              <w:divBdr>
                                <w:top w:val="single" w:sz="2" w:space="0" w:color="D9D9E3"/>
                                <w:left w:val="single" w:sz="2" w:space="0" w:color="D9D9E3"/>
                                <w:bottom w:val="single" w:sz="2" w:space="0" w:color="D9D9E3"/>
                                <w:right w:val="single" w:sz="2" w:space="0" w:color="D9D9E3"/>
                              </w:divBdr>
                              <w:divsChild>
                                <w:div w:id="1824927126">
                                  <w:marLeft w:val="0"/>
                                  <w:marRight w:val="0"/>
                                  <w:marTop w:val="0"/>
                                  <w:marBottom w:val="0"/>
                                  <w:divBdr>
                                    <w:top w:val="single" w:sz="2" w:space="0" w:color="D9D9E3"/>
                                    <w:left w:val="single" w:sz="2" w:space="0" w:color="D9D9E3"/>
                                    <w:bottom w:val="single" w:sz="2" w:space="0" w:color="D9D9E3"/>
                                    <w:right w:val="single" w:sz="2" w:space="0" w:color="D9D9E3"/>
                                  </w:divBdr>
                                  <w:divsChild>
                                    <w:div w:id="3984789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5564959">
          <w:marLeft w:val="0"/>
          <w:marRight w:val="0"/>
          <w:marTop w:val="0"/>
          <w:marBottom w:val="0"/>
          <w:divBdr>
            <w:top w:val="single" w:sz="2" w:space="0" w:color="D9D9E3"/>
            <w:left w:val="single" w:sz="2" w:space="0" w:color="D9D9E3"/>
            <w:bottom w:val="single" w:sz="2" w:space="0" w:color="D9D9E3"/>
            <w:right w:val="single" w:sz="2" w:space="0" w:color="D9D9E3"/>
          </w:divBdr>
          <w:divsChild>
            <w:div w:id="345446749">
              <w:marLeft w:val="0"/>
              <w:marRight w:val="0"/>
              <w:marTop w:val="100"/>
              <w:marBottom w:val="100"/>
              <w:divBdr>
                <w:top w:val="single" w:sz="2" w:space="0" w:color="D9D9E3"/>
                <w:left w:val="single" w:sz="2" w:space="0" w:color="D9D9E3"/>
                <w:bottom w:val="single" w:sz="2" w:space="0" w:color="D9D9E3"/>
                <w:right w:val="single" w:sz="2" w:space="0" w:color="D9D9E3"/>
              </w:divBdr>
              <w:divsChild>
                <w:div w:id="1040662613">
                  <w:marLeft w:val="0"/>
                  <w:marRight w:val="0"/>
                  <w:marTop w:val="0"/>
                  <w:marBottom w:val="0"/>
                  <w:divBdr>
                    <w:top w:val="single" w:sz="2" w:space="0" w:color="D9D9E3"/>
                    <w:left w:val="single" w:sz="2" w:space="0" w:color="D9D9E3"/>
                    <w:bottom w:val="single" w:sz="2" w:space="0" w:color="D9D9E3"/>
                    <w:right w:val="single" w:sz="2" w:space="0" w:color="D9D9E3"/>
                  </w:divBdr>
                  <w:divsChild>
                    <w:div w:id="344988859">
                      <w:marLeft w:val="0"/>
                      <w:marRight w:val="0"/>
                      <w:marTop w:val="0"/>
                      <w:marBottom w:val="0"/>
                      <w:divBdr>
                        <w:top w:val="single" w:sz="2" w:space="0" w:color="D9D9E3"/>
                        <w:left w:val="single" w:sz="2" w:space="0" w:color="D9D9E3"/>
                        <w:bottom w:val="single" w:sz="2" w:space="0" w:color="D9D9E3"/>
                        <w:right w:val="single" w:sz="2" w:space="0" w:color="D9D9E3"/>
                      </w:divBdr>
                      <w:divsChild>
                        <w:div w:id="75254232">
                          <w:marLeft w:val="0"/>
                          <w:marRight w:val="0"/>
                          <w:marTop w:val="0"/>
                          <w:marBottom w:val="0"/>
                          <w:divBdr>
                            <w:top w:val="single" w:sz="2" w:space="0" w:color="D9D9E3"/>
                            <w:left w:val="single" w:sz="2" w:space="0" w:color="D9D9E3"/>
                            <w:bottom w:val="single" w:sz="2" w:space="0" w:color="D9D9E3"/>
                            <w:right w:val="single" w:sz="2" w:space="0" w:color="D9D9E3"/>
                          </w:divBdr>
                          <w:divsChild>
                            <w:div w:id="1511018935">
                              <w:marLeft w:val="0"/>
                              <w:marRight w:val="0"/>
                              <w:marTop w:val="0"/>
                              <w:marBottom w:val="0"/>
                              <w:divBdr>
                                <w:top w:val="single" w:sz="2" w:space="0" w:color="D9D9E3"/>
                                <w:left w:val="single" w:sz="2" w:space="0" w:color="D9D9E3"/>
                                <w:bottom w:val="single" w:sz="2" w:space="0" w:color="D9D9E3"/>
                                <w:right w:val="single" w:sz="2" w:space="0" w:color="D9D9E3"/>
                              </w:divBdr>
                              <w:divsChild>
                                <w:div w:id="596327887">
                                  <w:marLeft w:val="0"/>
                                  <w:marRight w:val="0"/>
                                  <w:marTop w:val="0"/>
                                  <w:marBottom w:val="0"/>
                                  <w:divBdr>
                                    <w:top w:val="single" w:sz="2" w:space="0" w:color="D9D9E3"/>
                                    <w:left w:val="single" w:sz="2" w:space="0" w:color="D9D9E3"/>
                                    <w:bottom w:val="single" w:sz="2" w:space="0" w:color="D9D9E3"/>
                                    <w:right w:val="single" w:sz="2" w:space="0" w:color="D9D9E3"/>
                                  </w:divBdr>
                                  <w:divsChild>
                                    <w:div w:id="803045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7127925">
                      <w:marLeft w:val="0"/>
                      <w:marRight w:val="0"/>
                      <w:marTop w:val="0"/>
                      <w:marBottom w:val="0"/>
                      <w:divBdr>
                        <w:top w:val="single" w:sz="2" w:space="0" w:color="D9D9E3"/>
                        <w:left w:val="single" w:sz="2" w:space="0" w:color="D9D9E3"/>
                        <w:bottom w:val="single" w:sz="2" w:space="0" w:color="D9D9E3"/>
                        <w:right w:val="single" w:sz="2" w:space="0" w:color="D9D9E3"/>
                      </w:divBdr>
                      <w:divsChild>
                        <w:div w:id="863712752">
                          <w:marLeft w:val="0"/>
                          <w:marRight w:val="0"/>
                          <w:marTop w:val="0"/>
                          <w:marBottom w:val="0"/>
                          <w:divBdr>
                            <w:top w:val="single" w:sz="2" w:space="0" w:color="D9D9E3"/>
                            <w:left w:val="single" w:sz="2" w:space="0" w:color="D9D9E3"/>
                            <w:bottom w:val="single" w:sz="2" w:space="0" w:color="D9D9E3"/>
                            <w:right w:val="single" w:sz="2" w:space="0" w:color="D9D9E3"/>
                          </w:divBdr>
                        </w:div>
                        <w:div w:id="1776247743">
                          <w:marLeft w:val="0"/>
                          <w:marRight w:val="0"/>
                          <w:marTop w:val="0"/>
                          <w:marBottom w:val="0"/>
                          <w:divBdr>
                            <w:top w:val="single" w:sz="2" w:space="0" w:color="D9D9E3"/>
                            <w:left w:val="single" w:sz="2" w:space="0" w:color="D9D9E3"/>
                            <w:bottom w:val="single" w:sz="2" w:space="0" w:color="D9D9E3"/>
                            <w:right w:val="single" w:sz="2" w:space="0" w:color="D9D9E3"/>
                          </w:divBdr>
                          <w:divsChild>
                            <w:div w:id="449666924">
                              <w:marLeft w:val="0"/>
                              <w:marRight w:val="0"/>
                              <w:marTop w:val="0"/>
                              <w:marBottom w:val="0"/>
                              <w:divBdr>
                                <w:top w:val="single" w:sz="2" w:space="0" w:color="D9D9E3"/>
                                <w:left w:val="single" w:sz="2" w:space="0" w:color="D9D9E3"/>
                                <w:bottom w:val="single" w:sz="2" w:space="0" w:color="D9D9E3"/>
                                <w:right w:val="single" w:sz="2" w:space="0" w:color="D9D9E3"/>
                              </w:divBdr>
                              <w:divsChild>
                                <w:div w:id="1696543838">
                                  <w:marLeft w:val="0"/>
                                  <w:marRight w:val="0"/>
                                  <w:marTop w:val="0"/>
                                  <w:marBottom w:val="0"/>
                                  <w:divBdr>
                                    <w:top w:val="single" w:sz="2" w:space="0" w:color="D9D9E3"/>
                                    <w:left w:val="single" w:sz="2" w:space="0" w:color="D9D9E3"/>
                                    <w:bottom w:val="single" w:sz="2" w:space="0" w:color="D9D9E3"/>
                                    <w:right w:val="single" w:sz="2" w:space="0" w:color="D9D9E3"/>
                                  </w:divBdr>
                                  <w:divsChild>
                                    <w:div w:id="14527480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52905077">
          <w:marLeft w:val="0"/>
          <w:marRight w:val="0"/>
          <w:marTop w:val="0"/>
          <w:marBottom w:val="0"/>
          <w:divBdr>
            <w:top w:val="single" w:sz="2" w:space="0" w:color="D9D9E3"/>
            <w:left w:val="single" w:sz="2" w:space="0" w:color="D9D9E3"/>
            <w:bottom w:val="single" w:sz="2" w:space="0" w:color="D9D9E3"/>
            <w:right w:val="single" w:sz="2" w:space="0" w:color="D9D9E3"/>
          </w:divBdr>
          <w:divsChild>
            <w:div w:id="1095252771">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976111">
                  <w:marLeft w:val="0"/>
                  <w:marRight w:val="0"/>
                  <w:marTop w:val="0"/>
                  <w:marBottom w:val="0"/>
                  <w:divBdr>
                    <w:top w:val="single" w:sz="2" w:space="0" w:color="D9D9E3"/>
                    <w:left w:val="single" w:sz="2" w:space="0" w:color="D9D9E3"/>
                    <w:bottom w:val="single" w:sz="2" w:space="0" w:color="D9D9E3"/>
                    <w:right w:val="single" w:sz="2" w:space="0" w:color="D9D9E3"/>
                  </w:divBdr>
                  <w:divsChild>
                    <w:div w:id="1344815810">
                      <w:marLeft w:val="0"/>
                      <w:marRight w:val="0"/>
                      <w:marTop w:val="0"/>
                      <w:marBottom w:val="0"/>
                      <w:divBdr>
                        <w:top w:val="single" w:sz="2" w:space="0" w:color="D9D9E3"/>
                        <w:left w:val="single" w:sz="2" w:space="0" w:color="D9D9E3"/>
                        <w:bottom w:val="single" w:sz="2" w:space="0" w:color="D9D9E3"/>
                        <w:right w:val="single" w:sz="2" w:space="0" w:color="D9D9E3"/>
                      </w:divBdr>
                      <w:divsChild>
                        <w:div w:id="1302922763">
                          <w:marLeft w:val="0"/>
                          <w:marRight w:val="0"/>
                          <w:marTop w:val="0"/>
                          <w:marBottom w:val="0"/>
                          <w:divBdr>
                            <w:top w:val="single" w:sz="2" w:space="0" w:color="D9D9E3"/>
                            <w:left w:val="single" w:sz="2" w:space="0" w:color="D9D9E3"/>
                            <w:bottom w:val="single" w:sz="2" w:space="0" w:color="D9D9E3"/>
                            <w:right w:val="single" w:sz="2" w:space="0" w:color="D9D9E3"/>
                          </w:divBdr>
                          <w:divsChild>
                            <w:div w:id="2010212338">
                              <w:marLeft w:val="0"/>
                              <w:marRight w:val="0"/>
                              <w:marTop w:val="0"/>
                              <w:marBottom w:val="0"/>
                              <w:divBdr>
                                <w:top w:val="single" w:sz="2" w:space="0" w:color="D9D9E3"/>
                                <w:left w:val="single" w:sz="2" w:space="0" w:color="D9D9E3"/>
                                <w:bottom w:val="single" w:sz="2" w:space="0" w:color="D9D9E3"/>
                                <w:right w:val="single" w:sz="2" w:space="0" w:color="D9D9E3"/>
                              </w:divBdr>
                              <w:divsChild>
                                <w:div w:id="175966375">
                                  <w:marLeft w:val="0"/>
                                  <w:marRight w:val="0"/>
                                  <w:marTop w:val="0"/>
                                  <w:marBottom w:val="0"/>
                                  <w:divBdr>
                                    <w:top w:val="single" w:sz="2" w:space="0" w:color="D9D9E3"/>
                                    <w:left w:val="single" w:sz="2" w:space="0" w:color="D9D9E3"/>
                                    <w:bottom w:val="single" w:sz="2" w:space="0" w:color="D9D9E3"/>
                                    <w:right w:val="single" w:sz="2" w:space="0" w:color="D9D9E3"/>
                                  </w:divBdr>
                                  <w:divsChild>
                                    <w:div w:id="112742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5356581">
                      <w:marLeft w:val="0"/>
                      <w:marRight w:val="0"/>
                      <w:marTop w:val="0"/>
                      <w:marBottom w:val="0"/>
                      <w:divBdr>
                        <w:top w:val="single" w:sz="2" w:space="0" w:color="D9D9E3"/>
                        <w:left w:val="single" w:sz="2" w:space="0" w:color="D9D9E3"/>
                        <w:bottom w:val="single" w:sz="2" w:space="0" w:color="D9D9E3"/>
                        <w:right w:val="single" w:sz="2" w:space="0" w:color="D9D9E3"/>
                      </w:divBdr>
                      <w:divsChild>
                        <w:div w:id="760444153">
                          <w:marLeft w:val="0"/>
                          <w:marRight w:val="0"/>
                          <w:marTop w:val="0"/>
                          <w:marBottom w:val="0"/>
                          <w:divBdr>
                            <w:top w:val="single" w:sz="2" w:space="0" w:color="D9D9E3"/>
                            <w:left w:val="single" w:sz="2" w:space="0" w:color="D9D9E3"/>
                            <w:bottom w:val="single" w:sz="2" w:space="0" w:color="D9D9E3"/>
                            <w:right w:val="single" w:sz="2" w:space="0" w:color="D9D9E3"/>
                          </w:divBdr>
                        </w:div>
                        <w:div w:id="1540244636">
                          <w:marLeft w:val="0"/>
                          <w:marRight w:val="0"/>
                          <w:marTop w:val="0"/>
                          <w:marBottom w:val="0"/>
                          <w:divBdr>
                            <w:top w:val="single" w:sz="2" w:space="0" w:color="D9D9E3"/>
                            <w:left w:val="single" w:sz="2" w:space="0" w:color="D9D9E3"/>
                            <w:bottom w:val="single" w:sz="2" w:space="0" w:color="D9D9E3"/>
                            <w:right w:val="single" w:sz="2" w:space="0" w:color="D9D9E3"/>
                          </w:divBdr>
                          <w:divsChild>
                            <w:div w:id="2073692516">
                              <w:marLeft w:val="0"/>
                              <w:marRight w:val="0"/>
                              <w:marTop w:val="0"/>
                              <w:marBottom w:val="0"/>
                              <w:divBdr>
                                <w:top w:val="single" w:sz="2" w:space="0" w:color="D9D9E3"/>
                                <w:left w:val="single" w:sz="2" w:space="0" w:color="D9D9E3"/>
                                <w:bottom w:val="single" w:sz="2" w:space="0" w:color="D9D9E3"/>
                                <w:right w:val="single" w:sz="2" w:space="0" w:color="D9D9E3"/>
                              </w:divBdr>
                              <w:divsChild>
                                <w:div w:id="183641784">
                                  <w:marLeft w:val="0"/>
                                  <w:marRight w:val="0"/>
                                  <w:marTop w:val="0"/>
                                  <w:marBottom w:val="0"/>
                                  <w:divBdr>
                                    <w:top w:val="single" w:sz="2" w:space="0" w:color="D9D9E3"/>
                                    <w:left w:val="single" w:sz="2" w:space="0" w:color="D9D9E3"/>
                                    <w:bottom w:val="single" w:sz="2" w:space="0" w:color="D9D9E3"/>
                                    <w:right w:val="single" w:sz="2" w:space="0" w:color="D9D9E3"/>
                                  </w:divBdr>
                                  <w:divsChild>
                                    <w:div w:id="730807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99216537">
      <w:bodyDiv w:val="1"/>
      <w:marLeft w:val="0"/>
      <w:marRight w:val="0"/>
      <w:marTop w:val="0"/>
      <w:marBottom w:val="0"/>
      <w:divBdr>
        <w:top w:val="none" w:sz="0" w:space="0" w:color="auto"/>
        <w:left w:val="none" w:sz="0" w:space="0" w:color="auto"/>
        <w:bottom w:val="none" w:sz="0" w:space="0" w:color="auto"/>
        <w:right w:val="none" w:sz="0" w:space="0" w:color="auto"/>
      </w:divBdr>
    </w:div>
    <w:div w:id="726147368">
      <w:bodyDiv w:val="1"/>
      <w:marLeft w:val="0"/>
      <w:marRight w:val="0"/>
      <w:marTop w:val="0"/>
      <w:marBottom w:val="0"/>
      <w:divBdr>
        <w:top w:val="none" w:sz="0" w:space="0" w:color="auto"/>
        <w:left w:val="none" w:sz="0" w:space="0" w:color="auto"/>
        <w:bottom w:val="none" w:sz="0" w:space="0" w:color="auto"/>
        <w:right w:val="none" w:sz="0" w:space="0" w:color="auto"/>
      </w:divBdr>
    </w:div>
    <w:div w:id="1087385464">
      <w:bodyDiv w:val="1"/>
      <w:marLeft w:val="0"/>
      <w:marRight w:val="0"/>
      <w:marTop w:val="0"/>
      <w:marBottom w:val="0"/>
      <w:divBdr>
        <w:top w:val="none" w:sz="0" w:space="0" w:color="auto"/>
        <w:left w:val="none" w:sz="0" w:space="0" w:color="auto"/>
        <w:bottom w:val="none" w:sz="0" w:space="0" w:color="auto"/>
        <w:right w:val="none" w:sz="0" w:space="0" w:color="auto"/>
      </w:divBdr>
    </w:div>
    <w:div w:id="1379160149">
      <w:bodyDiv w:val="1"/>
      <w:marLeft w:val="0"/>
      <w:marRight w:val="0"/>
      <w:marTop w:val="0"/>
      <w:marBottom w:val="0"/>
      <w:divBdr>
        <w:top w:val="none" w:sz="0" w:space="0" w:color="auto"/>
        <w:left w:val="none" w:sz="0" w:space="0" w:color="auto"/>
        <w:bottom w:val="none" w:sz="0" w:space="0" w:color="auto"/>
        <w:right w:val="none" w:sz="0" w:space="0" w:color="auto"/>
      </w:divBdr>
      <w:divsChild>
        <w:div w:id="1958755794">
          <w:marLeft w:val="0"/>
          <w:marRight w:val="0"/>
          <w:marTop w:val="0"/>
          <w:marBottom w:val="0"/>
          <w:divBdr>
            <w:top w:val="single" w:sz="2" w:space="0" w:color="D9D9E3"/>
            <w:left w:val="single" w:sz="2" w:space="0" w:color="D9D9E3"/>
            <w:bottom w:val="single" w:sz="2" w:space="0" w:color="D9D9E3"/>
            <w:right w:val="single" w:sz="2" w:space="0" w:color="D9D9E3"/>
          </w:divBdr>
          <w:divsChild>
            <w:div w:id="2131825004">
              <w:marLeft w:val="0"/>
              <w:marRight w:val="0"/>
              <w:marTop w:val="100"/>
              <w:marBottom w:val="100"/>
              <w:divBdr>
                <w:top w:val="single" w:sz="2" w:space="0" w:color="D9D9E3"/>
                <w:left w:val="single" w:sz="2" w:space="0" w:color="D9D9E3"/>
                <w:bottom w:val="single" w:sz="2" w:space="0" w:color="D9D9E3"/>
                <w:right w:val="single" w:sz="2" w:space="0" w:color="D9D9E3"/>
              </w:divBdr>
              <w:divsChild>
                <w:div w:id="1020937347">
                  <w:marLeft w:val="0"/>
                  <w:marRight w:val="0"/>
                  <w:marTop w:val="0"/>
                  <w:marBottom w:val="0"/>
                  <w:divBdr>
                    <w:top w:val="single" w:sz="2" w:space="0" w:color="D9D9E3"/>
                    <w:left w:val="single" w:sz="2" w:space="0" w:color="D9D9E3"/>
                    <w:bottom w:val="single" w:sz="2" w:space="0" w:color="D9D9E3"/>
                    <w:right w:val="single" w:sz="2" w:space="0" w:color="D9D9E3"/>
                  </w:divBdr>
                  <w:divsChild>
                    <w:div w:id="477383944">
                      <w:marLeft w:val="0"/>
                      <w:marRight w:val="0"/>
                      <w:marTop w:val="0"/>
                      <w:marBottom w:val="0"/>
                      <w:divBdr>
                        <w:top w:val="single" w:sz="2" w:space="0" w:color="D9D9E3"/>
                        <w:left w:val="single" w:sz="2" w:space="0" w:color="D9D9E3"/>
                        <w:bottom w:val="single" w:sz="2" w:space="0" w:color="D9D9E3"/>
                        <w:right w:val="single" w:sz="2" w:space="0" w:color="D9D9E3"/>
                      </w:divBdr>
                      <w:divsChild>
                        <w:div w:id="1567572670">
                          <w:marLeft w:val="0"/>
                          <w:marRight w:val="0"/>
                          <w:marTop w:val="0"/>
                          <w:marBottom w:val="0"/>
                          <w:divBdr>
                            <w:top w:val="single" w:sz="2" w:space="0" w:color="D9D9E3"/>
                            <w:left w:val="single" w:sz="2" w:space="0" w:color="D9D9E3"/>
                            <w:bottom w:val="single" w:sz="2" w:space="0" w:color="D9D9E3"/>
                            <w:right w:val="single" w:sz="2" w:space="0" w:color="D9D9E3"/>
                          </w:divBdr>
                          <w:divsChild>
                            <w:div w:id="1337223875">
                              <w:marLeft w:val="0"/>
                              <w:marRight w:val="0"/>
                              <w:marTop w:val="0"/>
                              <w:marBottom w:val="0"/>
                              <w:divBdr>
                                <w:top w:val="single" w:sz="2" w:space="0" w:color="D9D9E3"/>
                                <w:left w:val="single" w:sz="2" w:space="0" w:color="D9D9E3"/>
                                <w:bottom w:val="single" w:sz="2" w:space="0" w:color="D9D9E3"/>
                                <w:right w:val="single" w:sz="2" w:space="0" w:color="D9D9E3"/>
                              </w:divBdr>
                              <w:divsChild>
                                <w:div w:id="1426920882">
                                  <w:marLeft w:val="0"/>
                                  <w:marRight w:val="0"/>
                                  <w:marTop w:val="0"/>
                                  <w:marBottom w:val="0"/>
                                  <w:divBdr>
                                    <w:top w:val="single" w:sz="2" w:space="0" w:color="D9D9E3"/>
                                    <w:left w:val="single" w:sz="2" w:space="0" w:color="D9D9E3"/>
                                    <w:bottom w:val="single" w:sz="2" w:space="0" w:color="D9D9E3"/>
                                    <w:right w:val="single" w:sz="2" w:space="0" w:color="D9D9E3"/>
                                  </w:divBdr>
                                  <w:divsChild>
                                    <w:div w:id="10242114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790455">
          <w:marLeft w:val="0"/>
          <w:marRight w:val="0"/>
          <w:marTop w:val="0"/>
          <w:marBottom w:val="0"/>
          <w:divBdr>
            <w:top w:val="single" w:sz="2" w:space="0" w:color="D9D9E3"/>
            <w:left w:val="single" w:sz="2" w:space="0" w:color="D9D9E3"/>
            <w:bottom w:val="single" w:sz="2" w:space="0" w:color="D9D9E3"/>
            <w:right w:val="single" w:sz="2" w:space="0" w:color="D9D9E3"/>
          </w:divBdr>
          <w:divsChild>
            <w:div w:id="1853688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11943908">
                  <w:marLeft w:val="0"/>
                  <w:marRight w:val="0"/>
                  <w:marTop w:val="0"/>
                  <w:marBottom w:val="0"/>
                  <w:divBdr>
                    <w:top w:val="single" w:sz="2" w:space="0" w:color="D9D9E3"/>
                    <w:left w:val="single" w:sz="2" w:space="0" w:color="D9D9E3"/>
                    <w:bottom w:val="single" w:sz="2" w:space="0" w:color="D9D9E3"/>
                    <w:right w:val="single" w:sz="2" w:space="0" w:color="D9D9E3"/>
                  </w:divBdr>
                  <w:divsChild>
                    <w:div w:id="1104308053">
                      <w:marLeft w:val="0"/>
                      <w:marRight w:val="0"/>
                      <w:marTop w:val="0"/>
                      <w:marBottom w:val="0"/>
                      <w:divBdr>
                        <w:top w:val="single" w:sz="2" w:space="0" w:color="D9D9E3"/>
                        <w:left w:val="single" w:sz="2" w:space="0" w:color="D9D9E3"/>
                        <w:bottom w:val="single" w:sz="2" w:space="0" w:color="D9D9E3"/>
                        <w:right w:val="single" w:sz="2" w:space="0" w:color="D9D9E3"/>
                      </w:divBdr>
                      <w:divsChild>
                        <w:div w:id="122889687">
                          <w:marLeft w:val="0"/>
                          <w:marRight w:val="0"/>
                          <w:marTop w:val="0"/>
                          <w:marBottom w:val="0"/>
                          <w:divBdr>
                            <w:top w:val="single" w:sz="2" w:space="0" w:color="D9D9E3"/>
                            <w:left w:val="single" w:sz="2" w:space="0" w:color="D9D9E3"/>
                            <w:bottom w:val="single" w:sz="2" w:space="0" w:color="D9D9E3"/>
                            <w:right w:val="single" w:sz="2" w:space="0" w:color="D9D9E3"/>
                          </w:divBdr>
                          <w:divsChild>
                            <w:div w:id="617300426">
                              <w:marLeft w:val="0"/>
                              <w:marRight w:val="0"/>
                              <w:marTop w:val="0"/>
                              <w:marBottom w:val="0"/>
                              <w:divBdr>
                                <w:top w:val="single" w:sz="2" w:space="0" w:color="D9D9E3"/>
                                <w:left w:val="single" w:sz="2" w:space="0" w:color="D9D9E3"/>
                                <w:bottom w:val="single" w:sz="2" w:space="0" w:color="D9D9E3"/>
                                <w:right w:val="single" w:sz="2" w:space="0" w:color="D9D9E3"/>
                              </w:divBdr>
                              <w:divsChild>
                                <w:div w:id="571237988">
                                  <w:marLeft w:val="0"/>
                                  <w:marRight w:val="0"/>
                                  <w:marTop w:val="0"/>
                                  <w:marBottom w:val="0"/>
                                  <w:divBdr>
                                    <w:top w:val="single" w:sz="2" w:space="0" w:color="D9D9E3"/>
                                    <w:left w:val="single" w:sz="2" w:space="0" w:color="D9D9E3"/>
                                    <w:bottom w:val="single" w:sz="2" w:space="0" w:color="D9D9E3"/>
                                    <w:right w:val="single" w:sz="2" w:space="0" w:color="D9D9E3"/>
                                  </w:divBdr>
                                  <w:divsChild>
                                    <w:div w:id="13137562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99928553">
                      <w:marLeft w:val="0"/>
                      <w:marRight w:val="0"/>
                      <w:marTop w:val="0"/>
                      <w:marBottom w:val="0"/>
                      <w:divBdr>
                        <w:top w:val="single" w:sz="2" w:space="0" w:color="D9D9E3"/>
                        <w:left w:val="single" w:sz="2" w:space="0" w:color="D9D9E3"/>
                        <w:bottom w:val="single" w:sz="2" w:space="0" w:color="D9D9E3"/>
                        <w:right w:val="single" w:sz="2" w:space="0" w:color="D9D9E3"/>
                      </w:divBdr>
                      <w:divsChild>
                        <w:div w:id="1305547640">
                          <w:marLeft w:val="0"/>
                          <w:marRight w:val="0"/>
                          <w:marTop w:val="0"/>
                          <w:marBottom w:val="0"/>
                          <w:divBdr>
                            <w:top w:val="single" w:sz="2" w:space="0" w:color="D9D9E3"/>
                            <w:left w:val="single" w:sz="2" w:space="0" w:color="D9D9E3"/>
                            <w:bottom w:val="single" w:sz="2" w:space="0" w:color="D9D9E3"/>
                            <w:right w:val="single" w:sz="2" w:space="0" w:color="D9D9E3"/>
                          </w:divBdr>
                        </w:div>
                        <w:div w:id="725491675">
                          <w:marLeft w:val="0"/>
                          <w:marRight w:val="0"/>
                          <w:marTop w:val="0"/>
                          <w:marBottom w:val="0"/>
                          <w:divBdr>
                            <w:top w:val="single" w:sz="2" w:space="0" w:color="D9D9E3"/>
                            <w:left w:val="single" w:sz="2" w:space="0" w:color="D9D9E3"/>
                            <w:bottom w:val="single" w:sz="2" w:space="0" w:color="D9D9E3"/>
                            <w:right w:val="single" w:sz="2" w:space="0" w:color="D9D9E3"/>
                          </w:divBdr>
                          <w:divsChild>
                            <w:div w:id="1366294569">
                              <w:marLeft w:val="0"/>
                              <w:marRight w:val="0"/>
                              <w:marTop w:val="0"/>
                              <w:marBottom w:val="0"/>
                              <w:divBdr>
                                <w:top w:val="single" w:sz="2" w:space="0" w:color="D9D9E3"/>
                                <w:left w:val="single" w:sz="2" w:space="0" w:color="D9D9E3"/>
                                <w:bottom w:val="single" w:sz="2" w:space="0" w:color="D9D9E3"/>
                                <w:right w:val="single" w:sz="2" w:space="0" w:color="D9D9E3"/>
                              </w:divBdr>
                              <w:divsChild>
                                <w:div w:id="970549651">
                                  <w:marLeft w:val="0"/>
                                  <w:marRight w:val="0"/>
                                  <w:marTop w:val="0"/>
                                  <w:marBottom w:val="0"/>
                                  <w:divBdr>
                                    <w:top w:val="single" w:sz="2" w:space="0" w:color="D9D9E3"/>
                                    <w:left w:val="single" w:sz="2" w:space="0" w:color="D9D9E3"/>
                                    <w:bottom w:val="single" w:sz="2" w:space="0" w:color="D9D9E3"/>
                                    <w:right w:val="single" w:sz="2" w:space="0" w:color="D9D9E3"/>
                                  </w:divBdr>
                                  <w:divsChild>
                                    <w:div w:id="2086797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57312380">
          <w:marLeft w:val="0"/>
          <w:marRight w:val="0"/>
          <w:marTop w:val="0"/>
          <w:marBottom w:val="0"/>
          <w:divBdr>
            <w:top w:val="single" w:sz="2" w:space="0" w:color="D9D9E3"/>
            <w:left w:val="single" w:sz="2" w:space="0" w:color="D9D9E3"/>
            <w:bottom w:val="single" w:sz="2" w:space="0" w:color="D9D9E3"/>
            <w:right w:val="single" w:sz="2" w:space="0" w:color="D9D9E3"/>
          </w:divBdr>
          <w:divsChild>
            <w:div w:id="2069068579">
              <w:marLeft w:val="0"/>
              <w:marRight w:val="0"/>
              <w:marTop w:val="100"/>
              <w:marBottom w:val="100"/>
              <w:divBdr>
                <w:top w:val="single" w:sz="2" w:space="0" w:color="D9D9E3"/>
                <w:left w:val="single" w:sz="2" w:space="0" w:color="D9D9E3"/>
                <w:bottom w:val="single" w:sz="2" w:space="0" w:color="D9D9E3"/>
                <w:right w:val="single" w:sz="2" w:space="0" w:color="D9D9E3"/>
              </w:divBdr>
              <w:divsChild>
                <w:div w:id="310722134">
                  <w:marLeft w:val="0"/>
                  <w:marRight w:val="0"/>
                  <w:marTop w:val="0"/>
                  <w:marBottom w:val="0"/>
                  <w:divBdr>
                    <w:top w:val="single" w:sz="2" w:space="0" w:color="D9D9E3"/>
                    <w:left w:val="single" w:sz="2" w:space="0" w:color="D9D9E3"/>
                    <w:bottom w:val="single" w:sz="2" w:space="0" w:color="D9D9E3"/>
                    <w:right w:val="single" w:sz="2" w:space="0" w:color="D9D9E3"/>
                  </w:divBdr>
                  <w:divsChild>
                    <w:div w:id="620258737">
                      <w:marLeft w:val="0"/>
                      <w:marRight w:val="0"/>
                      <w:marTop w:val="0"/>
                      <w:marBottom w:val="0"/>
                      <w:divBdr>
                        <w:top w:val="single" w:sz="2" w:space="0" w:color="D9D9E3"/>
                        <w:left w:val="single" w:sz="2" w:space="0" w:color="D9D9E3"/>
                        <w:bottom w:val="single" w:sz="2" w:space="0" w:color="D9D9E3"/>
                        <w:right w:val="single" w:sz="2" w:space="0" w:color="D9D9E3"/>
                      </w:divBdr>
                      <w:divsChild>
                        <w:div w:id="223757648">
                          <w:marLeft w:val="0"/>
                          <w:marRight w:val="0"/>
                          <w:marTop w:val="0"/>
                          <w:marBottom w:val="0"/>
                          <w:divBdr>
                            <w:top w:val="single" w:sz="2" w:space="0" w:color="D9D9E3"/>
                            <w:left w:val="single" w:sz="2" w:space="0" w:color="D9D9E3"/>
                            <w:bottom w:val="single" w:sz="2" w:space="0" w:color="D9D9E3"/>
                            <w:right w:val="single" w:sz="2" w:space="0" w:color="D9D9E3"/>
                          </w:divBdr>
                          <w:divsChild>
                            <w:div w:id="1764640893">
                              <w:marLeft w:val="0"/>
                              <w:marRight w:val="0"/>
                              <w:marTop w:val="0"/>
                              <w:marBottom w:val="0"/>
                              <w:divBdr>
                                <w:top w:val="single" w:sz="2" w:space="0" w:color="D9D9E3"/>
                                <w:left w:val="single" w:sz="2" w:space="0" w:color="D9D9E3"/>
                                <w:bottom w:val="single" w:sz="2" w:space="0" w:color="D9D9E3"/>
                                <w:right w:val="single" w:sz="2" w:space="0" w:color="D9D9E3"/>
                              </w:divBdr>
                              <w:divsChild>
                                <w:div w:id="2092047211">
                                  <w:marLeft w:val="0"/>
                                  <w:marRight w:val="0"/>
                                  <w:marTop w:val="0"/>
                                  <w:marBottom w:val="0"/>
                                  <w:divBdr>
                                    <w:top w:val="single" w:sz="2" w:space="0" w:color="D9D9E3"/>
                                    <w:left w:val="single" w:sz="2" w:space="0" w:color="D9D9E3"/>
                                    <w:bottom w:val="single" w:sz="2" w:space="0" w:color="D9D9E3"/>
                                    <w:right w:val="single" w:sz="2" w:space="0" w:color="D9D9E3"/>
                                  </w:divBdr>
                                  <w:divsChild>
                                    <w:div w:id="1665091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68030039">
                      <w:marLeft w:val="0"/>
                      <w:marRight w:val="0"/>
                      <w:marTop w:val="0"/>
                      <w:marBottom w:val="0"/>
                      <w:divBdr>
                        <w:top w:val="single" w:sz="2" w:space="0" w:color="D9D9E3"/>
                        <w:left w:val="single" w:sz="2" w:space="0" w:color="D9D9E3"/>
                        <w:bottom w:val="single" w:sz="2" w:space="0" w:color="D9D9E3"/>
                        <w:right w:val="single" w:sz="2" w:space="0" w:color="D9D9E3"/>
                      </w:divBdr>
                      <w:divsChild>
                        <w:div w:id="1754399009">
                          <w:marLeft w:val="0"/>
                          <w:marRight w:val="0"/>
                          <w:marTop w:val="0"/>
                          <w:marBottom w:val="0"/>
                          <w:divBdr>
                            <w:top w:val="single" w:sz="2" w:space="0" w:color="D9D9E3"/>
                            <w:left w:val="single" w:sz="2" w:space="0" w:color="D9D9E3"/>
                            <w:bottom w:val="single" w:sz="2" w:space="0" w:color="D9D9E3"/>
                            <w:right w:val="single" w:sz="2" w:space="0" w:color="D9D9E3"/>
                          </w:divBdr>
                        </w:div>
                        <w:div w:id="1973096140">
                          <w:marLeft w:val="0"/>
                          <w:marRight w:val="0"/>
                          <w:marTop w:val="0"/>
                          <w:marBottom w:val="0"/>
                          <w:divBdr>
                            <w:top w:val="single" w:sz="2" w:space="0" w:color="D9D9E3"/>
                            <w:left w:val="single" w:sz="2" w:space="0" w:color="D9D9E3"/>
                            <w:bottom w:val="single" w:sz="2" w:space="0" w:color="D9D9E3"/>
                            <w:right w:val="single" w:sz="2" w:space="0" w:color="D9D9E3"/>
                          </w:divBdr>
                          <w:divsChild>
                            <w:div w:id="843862789">
                              <w:marLeft w:val="0"/>
                              <w:marRight w:val="0"/>
                              <w:marTop w:val="0"/>
                              <w:marBottom w:val="0"/>
                              <w:divBdr>
                                <w:top w:val="single" w:sz="2" w:space="0" w:color="D9D9E3"/>
                                <w:left w:val="single" w:sz="2" w:space="0" w:color="D9D9E3"/>
                                <w:bottom w:val="single" w:sz="2" w:space="0" w:color="D9D9E3"/>
                                <w:right w:val="single" w:sz="2" w:space="0" w:color="D9D9E3"/>
                              </w:divBdr>
                              <w:divsChild>
                                <w:div w:id="509637201">
                                  <w:marLeft w:val="0"/>
                                  <w:marRight w:val="0"/>
                                  <w:marTop w:val="0"/>
                                  <w:marBottom w:val="0"/>
                                  <w:divBdr>
                                    <w:top w:val="single" w:sz="2" w:space="0" w:color="D9D9E3"/>
                                    <w:left w:val="single" w:sz="2" w:space="0" w:color="D9D9E3"/>
                                    <w:bottom w:val="single" w:sz="2" w:space="0" w:color="D9D9E3"/>
                                    <w:right w:val="single" w:sz="2" w:space="0" w:color="D9D9E3"/>
                                  </w:divBdr>
                                  <w:divsChild>
                                    <w:div w:id="1396315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19470460">
      <w:bodyDiv w:val="1"/>
      <w:marLeft w:val="0"/>
      <w:marRight w:val="0"/>
      <w:marTop w:val="0"/>
      <w:marBottom w:val="0"/>
      <w:divBdr>
        <w:top w:val="none" w:sz="0" w:space="0" w:color="auto"/>
        <w:left w:val="none" w:sz="0" w:space="0" w:color="auto"/>
        <w:bottom w:val="none" w:sz="0" w:space="0" w:color="auto"/>
        <w:right w:val="none" w:sz="0" w:space="0" w:color="auto"/>
      </w:divBdr>
      <w:divsChild>
        <w:div w:id="979463151">
          <w:marLeft w:val="0"/>
          <w:marRight w:val="0"/>
          <w:marTop w:val="0"/>
          <w:marBottom w:val="0"/>
          <w:divBdr>
            <w:top w:val="single" w:sz="2" w:space="0" w:color="D9D9E3"/>
            <w:left w:val="single" w:sz="2" w:space="0" w:color="D9D9E3"/>
            <w:bottom w:val="single" w:sz="2" w:space="0" w:color="D9D9E3"/>
            <w:right w:val="single" w:sz="2" w:space="0" w:color="D9D9E3"/>
          </w:divBdr>
          <w:divsChild>
            <w:div w:id="1098797367">
              <w:marLeft w:val="0"/>
              <w:marRight w:val="0"/>
              <w:marTop w:val="100"/>
              <w:marBottom w:val="100"/>
              <w:divBdr>
                <w:top w:val="single" w:sz="2" w:space="0" w:color="D9D9E3"/>
                <w:left w:val="single" w:sz="2" w:space="0" w:color="D9D9E3"/>
                <w:bottom w:val="single" w:sz="2" w:space="0" w:color="D9D9E3"/>
                <w:right w:val="single" w:sz="2" w:space="0" w:color="D9D9E3"/>
              </w:divBdr>
              <w:divsChild>
                <w:div w:id="1411854631">
                  <w:marLeft w:val="0"/>
                  <w:marRight w:val="0"/>
                  <w:marTop w:val="0"/>
                  <w:marBottom w:val="0"/>
                  <w:divBdr>
                    <w:top w:val="single" w:sz="2" w:space="0" w:color="D9D9E3"/>
                    <w:left w:val="single" w:sz="2" w:space="0" w:color="D9D9E3"/>
                    <w:bottom w:val="single" w:sz="2" w:space="0" w:color="D9D9E3"/>
                    <w:right w:val="single" w:sz="2" w:space="0" w:color="D9D9E3"/>
                  </w:divBdr>
                  <w:divsChild>
                    <w:div w:id="1793279510">
                      <w:marLeft w:val="0"/>
                      <w:marRight w:val="0"/>
                      <w:marTop w:val="0"/>
                      <w:marBottom w:val="0"/>
                      <w:divBdr>
                        <w:top w:val="single" w:sz="2" w:space="0" w:color="D9D9E3"/>
                        <w:left w:val="single" w:sz="2" w:space="0" w:color="D9D9E3"/>
                        <w:bottom w:val="single" w:sz="2" w:space="0" w:color="D9D9E3"/>
                        <w:right w:val="single" w:sz="2" w:space="0" w:color="D9D9E3"/>
                      </w:divBdr>
                      <w:divsChild>
                        <w:div w:id="51005821">
                          <w:marLeft w:val="0"/>
                          <w:marRight w:val="0"/>
                          <w:marTop w:val="0"/>
                          <w:marBottom w:val="0"/>
                          <w:divBdr>
                            <w:top w:val="single" w:sz="2" w:space="0" w:color="D9D9E3"/>
                            <w:left w:val="single" w:sz="2" w:space="0" w:color="D9D9E3"/>
                            <w:bottom w:val="single" w:sz="2" w:space="0" w:color="D9D9E3"/>
                            <w:right w:val="single" w:sz="2" w:space="0" w:color="D9D9E3"/>
                          </w:divBdr>
                          <w:divsChild>
                            <w:div w:id="939484010">
                              <w:marLeft w:val="0"/>
                              <w:marRight w:val="0"/>
                              <w:marTop w:val="0"/>
                              <w:marBottom w:val="0"/>
                              <w:divBdr>
                                <w:top w:val="single" w:sz="2" w:space="0" w:color="D9D9E3"/>
                                <w:left w:val="single" w:sz="2" w:space="0" w:color="D9D9E3"/>
                                <w:bottom w:val="single" w:sz="2" w:space="0" w:color="D9D9E3"/>
                                <w:right w:val="single" w:sz="2" w:space="0" w:color="D9D9E3"/>
                              </w:divBdr>
                              <w:divsChild>
                                <w:div w:id="1779594650">
                                  <w:marLeft w:val="0"/>
                                  <w:marRight w:val="0"/>
                                  <w:marTop w:val="0"/>
                                  <w:marBottom w:val="0"/>
                                  <w:divBdr>
                                    <w:top w:val="single" w:sz="2" w:space="0" w:color="D9D9E3"/>
                                    <w:left w:val="single" w:sz="2" w:space="0" w:color="D9D9E3"/>
                                    <w:bottom w:val="single" w:sz="2" w:space="0" w:color="D9D9E3"/>
                                    <w:right w:val="single" w:sz="2" w:space="0" w:color="D9D9E3"/>
                                  </w:divBdr>
                                  <w:divsChild>
                                    <w:div w:id="9889455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5475646">
          <w:marLeft w:val="0"/>
          <w:marRight w:val="0"/>
          <w:marTop w:val="0"/>
          <w:marBottom w:val="0"/>
          <w:divBdr>
            <w:top w:val="single" w:sz="2" w:space="0" w:color="D9D9E3"/>
            <w:left w:val="single" w:sz="2" w:space="0" w:color="D9D9E3"/>
            <w:bottom w:val="single" w:sz="2" w:space="0" w:color="D9D9E3"/>
            <w:right w:val="single" w:sz="2" w:space="0" w:color="D9D9E3"/>
          </w:divBdr>
          <w:divsChild>
            <w:div w:id="1149784039">
              <w:marLeft w:val="0"/>
              <w:marRight w:val="0"/>
              <w:marTop w:val="100"/>
              <w:marBottom w:val="100"/>
              <w:divBdr>
                <w:top w:val="single" w:sz="2" w:space="0" w:color="D9D9E3"/>
                <w:left w:val="single" w:sz="2" w:space="0" w:color="D9D9E3"/>
                <w:bottom w:val="single" w:sz="2" w:space="0" w:color="D9D9E3"/>
                <w:right w:val="single" w:sz="2" w:space="0" w:color="D9D9E3"/>
              </w:divBdr>
              <w:divsChild>
                <w:div w:id="9068479">
                  <w:marLeft w:val="0"/>
                  <w:marRight w:val="0"/>
                  <w:marTop w:val="0"/>
                  <w:marBottom w:val="0"/>
                  <w:divBdr>
                    <w:top w:val="single" w:sz="2" w:space="0" w:color="D9D9E3"/>
                    <w:left w:val="single" w:sz="2" w:space="0" w:color="D9D9E3"/>
                    <w:bottom w:val="single" w:sz="2" w:space="0" w:color="D9D9E3"/>
                    <w:right w:val="single" w:sz="2" w:space="0" w:color="D9D9E3"/>
                  </w:divBdr>
                  <w:divsChild>
                    <w:div w:id="44374331">
                      <w:marLeft w:val="0"/>
                      <w:marRight w:val="0"/>
                      <w:marTop w:val="0"/>
                      <w:marBottom w:val="0"/>
                      <w:divBdr>
                        <w:top w:val="single" w:sz="2" w:space="0" w:color="D9D9E3"/>
                        <w:left w:val="single" w:sz="2" w:space="0" w:color="D9D9E3"/>
                        <w:bottom w:val="single" w:sz="2" w:space="0" w:color="D9D9E3"/>
                        <w:right w:val="single" w:sz="2" w:space="0" w:color="D9D9E3"/>
                      </w:divBdr>
                      <w:divsChild>
                        <w:div w:id="1389919351">
                          <w:marLeft w:val="0"/>
                          <w:marRight w:val="0"/>
                          <w:marTop w:val="0"/>
                          <w:marBottom w:val="0"/>
                          <w:divBdr>
                            <w:top w:val="single" w:sz="2" w:space="0" w:color="D9D9E3"/>
                            <w:left w:val="single" w:sz="2" w:space="0" w:color="D9D9E3"/>
                            <w:bottom w:val="single" w:sz="2" w:space="0" w:color="D9D9E3"/>
                            <w:right w:val="single" w:sz="2" w:space="0" w:color="D9D9E3"/>
                          </w:divBdr>
                          <w:divsChild>
                            <w:div w:id="1434593995">
                              <w:marLeft w:val="0"/>
                              <w:marRight w:val="0"/>
                              <w:marTop w:val="0"/>
                              <w:marBottom w:val="0"/>
                              <w:divBdr>
                                <w:top w:val="single" w:sz="2" w:space="0" w:color="D9D9E3"/>
                                <w:left w:val="single" w:sz="2" w:space="0" w:color="D9D9E3"/>
                                <w:bottom w:val="single" w:sz="2" w:space="0" w:color="D9D9E3"/>
                                <w:right w:val="single" w:sz="2" w:space="0" w:color="D9D9E3"/>
                              </w:divBdr>
                              <w:divsChild>
                                <w:div w:id="1214729233">
                                  <w:marLeft w:val="0"/>
                                  <w:marRight w:val="0"/>
                                  <w:marTop w:val="0"/>
                                  <w:marBottom w:val="0"/>
                                  <w:divBdr>
                                    <w:top w:val="single" w:sz="2" w:space="0" w:color="D9D9E3"/>
                                    <w:left w:val="single" w:sz="2" w:space="0" w:color="D9D9E3"/>
                                    <w:bottom w:val="single" w:sz="2" w:space="0" w:color="D9D9E3"/>
                                    <w:right w:val="single" w:sz="2" w:space="0" w:color="D9D9E3"/>
                                  </w:divBdr>
                                  <w:divsChild>
                                    <w:div w:id="1155343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759531">
                      <w:marLeft w:val="0"/>
                      <w:marRight w:val="0"/>
                      <w:marTop w:val="0"/>
                      <w:marBottom w:val="0"/>
                      <w:divBdr>
                        <w:top w:val="single" w:sz="2" w:space="0" w:color="D9D9E3"/>
                        <w:left w:val="single" w:sz="2" w:space="0" w:color="D9D9E3"/>
                        <w:bottom w:val="single" w:sz="2" w:space="0" w:color="D9D9E3"/>
                        <w:right w:val="single" w:sz="2" w:space="0" w:color="D9D9E3"/>
                      </w:divBdr>
                      <w:divsChild>
                        <w:div w:id="2035840591">
                          <w:marLeft w:val="0"/>
                          <w:marRight w:val="0"/>
                          <w:marTop w:val="0"/>
                          <w:marBottom w:val="0"/>
                          <w:divBdr>
                            <w:top w:val="single" w:sz="2" w:space="0" w:color="D9D9E3"/>
                            <w:left w:val="single" w:sz="2" w:space="0" w:color="D9D9E3"/>
                            <w:bottom w:val="single" w:sz="2" w:space="0" w:color="D9D9E3"/>
                            <w:right w:val="single" w:sz="2" w:space="0" w:color="D9D9E3"/>
                          </w:divBdr>
                        </w:div>
                        <w:div w:id="932127006">
                          <w:marLeft w:val="0"/>
                          <w:marRight w:val="0"/>
                          <w:marTop w:val="0"/>
                          <w:marBottom w:val="0"/>
                          <w:divBdr>
                            <w:top w:val="single" w:sz="2" w:space="0" w:color="D9D9E3"/>
                            <w:left w:val="single" w:sz="2" w:space="0" w:color="D9D9E3"/>
                            <w:bottom w:val="single" w:sz="2" w:space="0" w:color="D9D9E3"/>
                            <w:right w:val="single" w:sz="2" w:space="0" w:color="D9D9E3"/>
                          </w:divBdr>
                          <w:divsChild>
                            <w:div w:id="1738867507">
                              <w:marLeft w:val="0"/>
                              <w:marRight w:val="0"/>
                              <w:marTop w:val="0"/>
                              <w:marBottom w:val="0"/>
                              <w:divBdr>
                                <w:top w:val="single" w:sz="2" w:space="0" w:color="D9D9E3"/>
                                <w:left w:val="single" w:sz="2" w:space="0" w:color="D9D9E3"/>
                                <w:bottom w:val="single" w:sz="2" w:space="0" w:color="D9D9E3"/>
                                <w:right w:val="single" w:sz="2" w:space="0" w:color="D9D9E3"/>
                              </w:divBdr>
                              <w:divsChild>
                                <w:div w:id="881359670">
                                  <w:marLeft w:val="0"/>
                                  <w:marRight w:val="0"/>
                                  <w:marTop w:val="0"/>
                                  <w:marBottom w:val="0"/>
                                  <w:divBdr>
                                    <w:top w:val="single" w:sz="2" w:space="0" w:color="D9D9E3"/>
                                    <w:left w:val="single" w:sz="2" w:space="0" w:color="D9D9E3"/>
                                    <w:bottom w:val="single" w:sz="2" w:space="0" w:color="D9D9E3"/>
                                    <w:right w:val="single" w:sz="2" w:space="0" w:color="D9D9E3"/>
                                  </w:divBdr>
                                  <w:divsChild>
                                    <w:div w:id="1330404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27169894">
          <w:marLeft w:val="0"/>
          <w:marRight w:val="0"/>
          <w:marTop w:val="0"/>
          <w:marBottom w:val="0"/>
          <w:divBdr>
            <w:top w:val="single" w:sz="2" w:space="0" w:color="D9D9E3"/>
            <w:left w:val="single" w:sz="2" w:space="0" w:color="D9D9E3"/>
            <w:bottom w:val="single" w:sz="2" w:space="0" w:color="D9D9E3"/>
            <w:right w:val="single" w:sz="2" w:space="0" w:color="D9D9E3"/>
          </w:divBdr>
          <w:divsChild>
            <w:div w:id="245042784">
              <w:marLeft w:val="0"/>
              <w:marRight w:val="0"/>
              <w:marTop w:val="100"/>
              <w:marBottom w:val="100"/>
              <w:divBdr>
                <w:top w:val="single" w:sz="2" w:space="0" w:color="D9D9E3"/>
                <w:left w:val="single" w:sz="2" w:space="0" w:color="D9D9E3"/>
                <w:bottom w:val="single" w:sz="2" w:space="0" w:color="D9D9E3"/>
                <w:right w:val="single" w:sz="2" w:space="0" w:color="D9D9E3"/>
              </w:divBdr>
              <w:divsChild>
                <w:div w:id="1655835078">
                  <w:marLeft w:val="0"/>
                  <w:marRight w:val="0"/>
                  <w:marTop w:val="0"/>
                  <w:marBottom w:val="0"/>
                  <w:divBdr>
                    <w:top w:val="single" w:sz="2" w:space="0" w:color="D9D9E3"/>
                    <w:left w:val="single" w:sz="2" w:space="0" w:color="D9D9E3"/>
                    <w:bottom w:val="single" w:sz="2" w:space="0" w:color="D9D9E3"/>
                    <w:right w:val="single" w:sz="2" w:space="0" w:color="D9D9E3"/>
                  </w:divBdr>
                  <w:divsChild>
                    <w:div w:id="651368591">
                      <w:marLeft w:val="0"/>
                      <w:marRight w:val="0"/>
                      <w:marTop w:val="0"/>
                      <w:marBottom w:val="0"/>
                      <w:divBdr>
                        <w:top w:val="single" w:sz="2" w:space="0" w:color="D9D9E3"/>
                        <w:left w:val="single" w:sz="2" w:space="0" w:color="D9D9E3"/>
                        <w:bottom w:val="single" w:sz="2" w:space="0" w:color="D9D9E3"/>
                        <w:right w:val="single" w:sz="2" w:space="0" w:color="D9D9E3"/>
                      </w:divBdr>
                      <w:divsChild>
                        <w:div w:id="581720615">
                          <w:marLeft w:val="0"/>
                          <w:marRight w:val="0"/>
                          <w:marTop w:val="0"/>
                          <w:marBottom w:val="0"/>
                          <w:divBdr>
                            <w:top w:val="single" w:sz="2" w:space="0" w:color="D9D9E3"/>
                            <w:left w:val="single" w:sz="2" w:space="0" w:color="D9D9E3"/>
                            <w:bottom w:val="single" w:sz="2" w:space="0" w:color="D9D9E3"/>
                            <w:right w:val="single" w:sz="2" w:space="0" w:color="D9D9E3"/>
                          </w:divBdr>
                          <w:divsChild>
                            <w:div w:id="1040277171">
                              <w:marLeft w:val="0"/>
                              <w:marRight w:val="0"/>
                              <w:marTop w:val="0"/>
                              <w:marBottom w:val="0"/>
                              <w:divBdr>
                                <w:top w:val="single" w:sz="2" w:space="0" w:color="D9D9E3"/>
                                <w:left w:val="single" w:sz="2" w:space="0" w:color="D9D9E3"/>
                                <w:bottom w:val="single" w:sz="2" w:space="0" w:color="D9D9E3"/>
                                <w:right w:val="single" w:sz="2" w:space="0" w:color="D9D9E3"/>
                              </w:divBdr>
                              <w:divsChild>
                                <w:div w:id="956595157">
                                  <w:marLeft w:val="0"/>
                                  <w:marRight w:val="0"/>
                                  <w:marTop w:val="0"/>
                                  <w:marBottom w:val="0"/>
                                  <w:divBdr>
                                    <w:top w:val="single" w:sz="2" w:space="0" w:color="D9D9E3"/>
                                    <w:left w:val="single" w:sz="2" w:space="0" w:color="D9D9E3"/>
                                    <w:bottom w:val="single" w:sz="2" w:space="0" w:color="D9D9E3"/>
                                    <w:right w:val="single" w:sz="2" w:space="0" w:color="D9D9E3"/>
                                  </w:divBdr>
                                  <w:divsChild>
                                    <w:div w:id="11906015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02611510">
                      <w:marLeft w:val="0"/>
                      <w:marRight w:val="0"/>
                      <w:marTop w:val="0"/>
                      <w:marBottom w:val="0"/>
                      <w:divBdr>
                        <w:top w:val="single" w:sz="2" w:space="0" w:color="D9D9E3"/>
                        <w:left w:val="single" w:sz="2" w:space="0" w:color="D9D9E3"/>
                        <w:bottom w:val="single" w:sz="2" w:space="0" w:color="D9D9E3"/>
                        <w:right w:val="single" w:sz="2" w:space="0" w:color="D9D9E3"/>
                      </w:divBdr>
                      <w:divsChild>
                        <w:div w:id="669260295">
                          <w:marLeft w:val="0"/>
                          <w:marRight w:val="0"/>
                          <w:marTop w:val="0"/>
                          <w:marBottom w:val="0"/>
                          <w:divBdr>
                            <w:top w:val="single" w:sz="2" w:space="0" w:color="D9D9E3"/>
                            <w:left w:val="single" w:sz="2" w:space="0" w:color="D9D9E3"/>
                            <w:bottom w:val="single" w:sz="2" w:space="0" w:color="D9D9E3"/>
                            <w:right w:val="single" w:sz="2" w:space="0" w:color="D9D9E3"/>
                          </w:divBdr>
                        </w:div>
                        <w:div w:id="1588073570">
                          <w:marLeft w:val="0"/>
                          <w:marRight w:val="0"/>
                          <w:marTop w:val="0"/>
                          <w:marBottom w:val="0"/>
                          <w:divBdr>
                            <w:top w:val="single" w:sz="2" w:space="0" w:color="D9D9E3"/>
                            <w:left w:val="single" w:sz="2" w:space="0" w:color="D9D9E3"/>
                            <w:bottom w:val="single" w:sz="2" w:space="0" w:color="D9D9E3"/>
                            <w:right w:val="single" w:sz="2" w:space="0" w:color="D9D9E3"/>
                          </w:divBdr>
                          <w:divsChild>
                            <w:div w:id="1635721464">
                              <w:marLeft w:val="0"/>
                              <w:marRight w:val="0"/>
                              <w:marTop w:val="0"/>
                              <w:marBottom w:val="0"/>
                              <w:divBdr>
                                <w:top w:val="single" w:sz="2" w:space="0" w:color="D9D9E3"/>
                                <w:left w:val="single" w:sz="2" w:space="0" w:color="D9D9E3"/>
                                <w:bottom w:val="single" w:sz="2" w:space="0" w:color="D9D9E3"/>
                                <w:right w:val="single" w:sz="2" w:space="0" w:color="D9D9E3"/>
                              </w:divBdr>
                              <w:divsChild>
                                <w:div w:id="970207158">
                                  <w:marLeft w:val="0"/>
                                  <w:marRight w:val="0"/>
                                  <w:marTop w:val="0"/>
                                  <w:marBottom w:val="0"/>
                                  <w:divBdr>
                                    <w:top w:val="single" w:sz="2" w:space="0" w:color="D9D9E3"/>
                                    <w:left w:val="single" w:sz="2" w:space="0" w:color="D9D9E3"/>
                                    <w:bottom w:val="single" w:sz="2" w:space="0" w:color="D9D9E3"/>
                                    <w:right w:val="single" w:sz="2" w:space="0" w:color="D9D9E3"/>
                                  </w:divBdr>
                                  <w:divsChild>
                                    <w:div w:id="10788195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77209692">
      <w:bodyDiv w:val="1"/>
      <w:marLeft w:val="0"/>
      <w:marRight w:val="0"/>
      <w:marTop w:val="0"/>
      <w:marBottom w:val="0"/>
      <w:divBdr>
        <w:top w:val="none" w:sz="0" w:space="0" w:color="auto"/>
        <w:left w:val="none" w:sz="0" w:space="0" w:color="auto"/>
        <w:bottom w:val="none" w:sz="0" w:space="0" w:color="auto"/>
        <w:right w:val="none" w:sz="0" w:space="0" w:color="auto"/>
      </w:divBdr>
    </w:div>
    <w:div w:id="1876230825">
      <w:bodyDiv w:val="1"/>
      <w:marLeft w:val="0"/>
      <w:marRight w:val="0"/>
      <w:marTop w:val="0"/>
      <w:marBottom w:val="0"/>
      <w:divBdr>
        <w:top w:val="none" w:sz="0" w:space="0" w:color="auto"/>
        <w:left w:val="none" w:sz="0" w:space="0" w:color="auto"/>
        <w:bottom w:val="none" w:sz="0" w:space="0" w:color="auto"/>
        <w:right w:val="none" w:sz="0" w:space="0" w:color="auto"/>
      </w:divBdr>
      <w:divsChild>
        <w:div w:id="1274021526">
          <w:marLeft w:val="0"/>
          <w:marRight w:val="0"/>
          <w:marTop w:val="0"/>
          <w:marBottom w:val="0"/>
          <w:divBdr>
            <w:top w:val="single" w:sz="2" w:space="0" w:color="D9D9E3"/>
            <w:left w:val="single" w:sz="2" w:space="0" w:color="D9D9E3"/>
            <w:bottom w:val="single" w:sz="2" w:space="0" w:color="D9D9E3"/>
            <w:right w:val="single" w:sz="2" w:space="0" w:color="D9D9E3"/>
          </w:divBdr>
          <w:divsChild>
            <w:div w:id="1370839545">
              <w:marLeft w:val="0"/>
              <w:marRight w:val="0"/>
              <w:marTop w:val="100"/>
              <w:marBottom w:val="100"/>
              <w:divBdr>
                <w:top w:val="single" w:sz="2" w:space="0" w:color="D9D9E3"/>
                <w:left w:val="single" w:sz="2" w:space="0" w:color="D9D9E3"/>
                <w:bottom w:val="single" w:sz="2" w:space="0" w:color="D9D9E3"/>
                <w:right w:val="single" w:sz="2" w:space="0" w:color="D9D9E3"/>
              </w:divBdr>
              <w:divsChild>
                <w:div w:id="70198814">
                  <w:marLeft w:val="0"/>
                  <w:marRight w:val="0"/>
                  <w:marTop w:val="0"/>
                  <w:marBottom w:val="0"/>
                  <w:divBdr>
                    <w:top w:val="single" w:sz="2" w:space="0" w:color="D9D9E3"/>
                    <w:left w:val="single" w:sz="2" w:space="0" w:color="D9D9E3"/>
                    <w:bottom w:val="single" w:sz="2" w:space="0" w:color="D9D9E3"/>
                    <w:right w:val="single" w:sz="2" w:space="0" w:color="D9D9E3"/>
                  </w:divBdr>
                  <w:divsChild>
                    <w:div w:id="198665123">
                      <w:marLeft w:val="0"/>
                      <w:marRight w:val="0"/>
                      <w:marTop w:val="0"/>
                      <w:marBottom w:val="0"/>
                      <w:divBdr>
                        <w:top w:val="single" w:sz="2" w:space="0" w:color="D9D9E3"/>
                        <w:left w:val="single" w:sz="2" w:space="0" w:color="D9D9E3"/>
                        <w:bottom w:val="single" w:sz="2" w:space="0" w:color="D9D9E3"/>
                        <w:right w:val="single" w:sz="2" w:space="0" w:color="D9D9E3"/>
                      </w:divBdr>
                      <w:divsChild>
                        <w:div w:id="931544869">
                          <w:marLeft w:val="0"/>
                          <w:marRight w:val="0"/>
                          <w:marTop w:val="0"/>
                          <w:marBottom w:val="0"/>
                          <w:divBdr>
                            <w:top w:val="single" w:sz="2" w:space="0" w:color="D9D9E3"/>
                            <w:left w:val="single" w:sz="2" w:space="0" w:color="D9D9E3"/>
                            <w:bottom w:val="single" w:sz="2" w:space="0" w:color="D9D9E3"/>
                            <w:right w:val="single" w:sz="2" w:space="0" w:color="D9D9E3"/>
                          </w:divBdr>
                          <w:divsChild>
                            <w:div w:id="395665863">
                              <w:marLeft w:val="0"/>
                              <w:marRight w:val="0"/>
                              <w:marTop w:val="0"/>
                              <w:marBottom w:val="0"/>
                              <w:divBdr>
                                <w:top w:val="single" w:sz="2" w:space="0" w:color="D9D9E3"/>
                                <w:left w:val="single" w:sz="2" w:space="0" w:color="D9D9E3"/>
                                <w:bottom w:val="single" w:sz="2" w:space="0" w:color="D9D9E3"/>
                                <w:right w:val="single" w:sz="2" w:space="0" w:color="D9D9E3"/>
                              </w:divBdr>
                              <w:divsChild>
                                <w:div w:id="839198687">
                                  <w:marLeft w:val="0"/>
                                  <w:marRight w:val="0"/>
                                  <w:marTop w:val="0"/>
                                  <w:marBottom w:val="0"/>
                                  <w:divBdr>
                                    <w:top w:val="single" w:sz="2" w:space="0" w:color="D9D9E3"/>
                                    <w:left w:val="single" w:sz="2" w:space="0" w:color="D9D9E3"/>
                                    <w:bottom w:val="single" w:sz="2" w:space="0" w:color="D9D9E3"/>
                                    <w:right w:val="single" w:sz="2" w:space="0" w:color="D9D9E3"/>
                                  </w:divBdr>
                                  <w:divsChild>
                                    <w:div w:id="231623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0025605">
          <w:marLeft w:val="0"/>
          <w:marRight w:val="0"/>
          <w:marTop w:val="0"/>
          <w:marBottom w:val="0"/>
          <w:divBdr>
            <w:top w:val="single" w:sz="2" w:space="0" w:color="D9D9E3"/>
            <w:left w:val="single" w:sz="2" w:space="0" w:color="D9D9E3"/>
            <w:bottom w:val="single" w:sz="2" w:space="0" w:color="D9D9E3"/>
            <w:right w:val="single" w:sz="2" w:space="0" w:color="D9D9E3"/>
          </w:divBdr>
          <w:divsChild>
            <w:div w:id="110057639">
              <w:marLeft w:val="0"/>
              <w:marRight w:val="0"/>
              <w:marTop w:val="100"/>
              <w:marBottom w:val="100"/>
              <w:divBdr>
                <w:top w:val="single" w:sz="2" w:space="0" w:color="D9D9E3"/>
                <w:left w:val="single" w:sz="2" w:space="0" w:color="D9D9E3"/>
                <w:bottom w:val="single" w:sz="2" w:space="0" w:color="D9D9E3"/>
                <w:right w:val="single" w:sz="2" w:space="0" w:color="D9D9E3"/>
              </w:divBdr>
              <w:divsChild>
                <w:div w:id="987787956">
                  <w:marLeft w:val="0"/>
                  <w:marRight w:val="0"/>
                  <w:marTop w:val="0"/>
                  <w:marBottom w:val="0"/>
                  <w:divBdr>
                    <w:top w:val="single" w:sz="2" w:space="0" w:color="D9D9E3"/>
                    <w:left w:val="single" w:sz="2" w:space="0" w:color="D9D9E3"/>
                    <w:bottom w:val="single" w:sz="2" w:space="0" w:color="D9D9E3"/>
                    <w:right w:val="single" w:sz="2" w:space="0" w:color="D9D9E3"/>
                  </w:divBdr>
                  <w:divsChild>
                    <w:div w:id="445782365">
                      <w:marLeft w:val="0"/>
                      <w:marRight w:val="0"/>
                      <w:marTop w:val="0"/>
                      <w:marBottom w:val="0"/>
                      <w:divBdr>
                        <w:top w:val="single" w:sz="2" w:space="0" w:color="D9D9E3"/>
                        <w:left w:val="single" w:sz="2" w:space="0" w:color="D9D9E3"/>
                        <w:bottom w:val="single" w:sz="2" w:space="0" w:color="D9D9E3"/>
                        <w:right w:val="single" w:sz="2" w:space="0" w:color="D9D9E3"/>
                      </w:divBdr>
                      <w:divsChild>
                        <w:div w:id="1693722651">
                          <w:marLeft w:val="0"/>
                          <w:marRight w:val="0"/>
                          <w:marTop w:val="0"/>
                          <w:marBottom w:val="0"/>
                          <w:divBdr>
                            <w:top w:val="single" w:sz="2" w:space="0" w:color="D9D9E3"/>
                            <w:left w:val="single" w:sz="2" w:space="0" w:color="D9D9E3"/>
                            <w:bottom w:val="single" w:sz="2" w:space="0" w:color="D9D9E3"/>
                            <w:right w:val="single" w:sz="2" w:space="0" w:color="D9D9E3"/>
                          </w:divBdr>
                          <w:divsChild>
                            <w:div w:id="1554198661">
                              <w:marLeft w:val="0"/>
                              <w:marRight w:val="0"/>
                              <w:marTop w:val="0"/>
                              <w:marBottom w:val="0"/>
                              <w:divBdr>
                                <w:top w:val="single" w:sz="2" w:space="0" w:color="D9D9E3"/>
                                <w:left w:val="single" w:sz="2" w:space="0" w:color="D9D9E3"/>
                                <w:bottom w:val="single" w:sz="2" w:space="0" w:color="D9D9E3"/>
                                <w:right w:val="single" w:sz="2" w:space="0" w:color="D9D9E3"/>
                              </w:divBdr>
                              <w:divsChild>
                                <w:div w:id="386299081">
                                  <w:marLeft w:val="0"/>
                                  <w:marRight w:val="0"/>
                                  <w:marTop w:val="0"/>
                                  <w:marBottom w:val="0"/>
                                  <w:divBdr>
                                    <w:top w:val="single" w:sz="2" w:space="0" w:color="D9D9E3"/>
                                    <w:left w:val="single" w:sz="2" w:space="0" w:color="D9D9E3"/>
                                    <w:bottom w:val="single" w:sz="2" w:space="0" w:color="D9D9E3"/>
                                    <w:right w:val="single" w:sz="2" w:space="0" w:color="D9D9E3"/>
                                  </w:divBdr>
                                  <w:divsChild>
                                    <w:div w:id="1020816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63805489">
                      <w:marLeft w:val="0"/>
                      <w:marRight w:val="0"/>
                      <w:marTop w:val="0"/>
                      <w:marBottom w:val="0"/>
                      <w:divBdr>
                        <w:top w:val="single" w:sz="2" w:space="0" w:color="D9D9E3"/>
                        <w:left w:val="single" w:sz="2" w:space="0" w:color="D9D9E3"/>
                        <w:bottom w:val="single" w:sz="2" w:space="0" w:color="D9D9E3"/>
                        <w:right w:val="single" w:sz="2" w:space="0" w:color="D9D9E3"/>
                      </w:divBdr>
                      <w:divsChild>
                        <w:div w:id="444425799">
                          <w:marLeft w:val="0"/>
                          <w:marRight w:val="0"/>
                          <w:marTop w:val="0"/>
                          <w:marBottom w:val="0"/>
                          <w:divBdr>
                            <w:top w:val="single" w:sz="2" w:space="0" w:color="D9D9E3"/>
                            <w:left w:val="single" w:sz="2" w:space="0" w:color="D9D9E3"/>
                            <w:bottom w:val="single" w:sz="2" w:space="0" w:color="D9D9E3"/>
                            <w:right w:val="single" w:sz="2" w:space="0" w:color="D9D9E3"/>
                          </w:divBdr>
                        </w:div>
                        <w:div w:id="675500701">
                          <w:marLeft w:val="0"/>
                          <w:marRight w:val="0"/>
                          <w:marTop w:val="0"/>
                          <w:marBottom w:val="0"/>
                          <w:divBdr>
                            <w:top w:val="single" w:sz="2" w:space="0" w:color="D9D9E3"/>
                            <w:left w:val="single" w:sz="2" w:space="0" w:color="D9D9E3"/>
                            <w:bottom w:val="single" w:sz="2" w:space="0" w:color="D9D9E3"/>
                            <w:right w:val="single" w:sz="2" w:space="0" w:color="D9D9E3"/>
                          </w:divBdr>
                          <w:divsChild>
                            <w:div w:id="1152988622">
                              <w:marLeft w:val="0"/>
                              <w:marRight w:val="0"/>
                              <w:marTop w:val="0"/>
                              <w:marBottom w:val="0"/>
                              <w:divBdr>
                                <w:top w:val="single" w:sz="2" w:space="0" w:color="D9D9E3"/>
                                <w:left w:val="single" w:sz="2" w:space="0" w:color="D9D9E3"/>
                                <w:bottom w:val="single" w:sz="2" w:space="0" w:color="D9D9E3"/>
                                <w:right w:val="single" w:sz="2" w:space="0" w:color="D9D9E3"/>
                              </w:divBdr>
                              <w:divsChild>
                                <w:div w:id="1237402757">
                                  <w:marLeft w:val="0"/>
                                  <w:marRight w:val="0"/>
                                  <w:marTop w:val="0"/>
                                  <w:marBottom w:val="0"/>
                                  <w:divBdr>
                                    <w:top w:val="single" w:sz="2" w:space="0" w:color="D9D9E3"/>
                                    <w:left w:val="single" w:sz="2" w:space="0" w:color="D9D9E3"/>
                                    <w:bottom w:val="single" w:sz="2" w:space="0" w:color="D9D9E3"/>
                                    <w:right w:val="single" w:sz="2" w:space="0" w:color="D9D9E3"/>
                                  </w:divBdr>
                                  <w:divsChild>
                                    <w:div w:id="14719393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87321983">
          <w:marLeft w:val="0"/>
          <w:marRight w:val="0"/>
          <w:marTop w:val="0"/>
          <w:marBottom w:val="0"/>
          <w:divBdr>
            <w:top w:val="single" w:sz="2" w:space="0" w:color="D9D9E3"/>
            <w:left w:val="single" w:sz="2" w:space="0" w:color="D9D9E3"/>
            <w:bottom w:val="single" w:sz="2" w:space="0" w:color="D9D9E3"/>
            <w:right w:val="single" w:sz="2" w:space="0" w:color="D9D9E3"/>
          </w:divBdr>
          <w:divsChild>
            <w:div w:id="380709662">
              <w:marLeft w:val="0"/>
              <w:marRight w:val="0"/>
              <w:marTop w:val="100"/>
              <w:marBottom w:val="100"/>
              <w:divBdr>
                <w:top w:val="single" w:sz="2" w:space="0" w:color="D9D9E3"/>
                <w:left w:val="single" w:sz="2" w:space="0" w:color="D9D9E3"/>
                <w:bottom w:val="single" w:sz="2" w:space="0" w:color="D9D9E3"/>
                <w:right w:val="single" w:sz="2" w:space="0" w:color="D9D9E3"/>
              </w:divBdr>
              <w:divsChild>
                <w:div w:id="709376955">
                  <w:marLeft w:val="0"/>
                  <w:marRight w:val="0"/>
                  <w:marTop w:val="0"/>
                  <w:marBottom w:val="0"/>
                  <w:divBdr>
                    <w:top w:val="single" w:sz="2" w:space="0" w:color="D9D9E3"/>
                    <w:left w:val="single" w:sz="2" w:space="0" w:color="D9D9E3"/>
                    <w:bottom w:val="single" w:sz="2" w:space="0" w:color="D9D9E3"/>
                    <w:right w:val="single" w:sz="2" w:space="0" w:color="D9D9E3"/>
                  </w:divBdr>
                  <w:divsChild>
                    <w:div w:id="766344970">
                      <w:marLeft w:val="0"/>
                      <w:marRight w:val="0"/>
                      <w:marTop w:val="0"/>
                      <w:marBottom w:val="0"/>
                      <w:divBdr>
                        <w:top w:val="single" w:sz="2" w:space="0" w:color="D9D9E3"/>
                        <w:left w:val="single" w:sz="2" w:space="0" w:color="D9D9E3"/>
                        <w:bottom w:val="single" w:sz="2" w:space="0" w:color="D9D9E3"/>
                        <w:right w:val="single" w:sz="2" w:space="0" w:color="D9D9E3"/>
                      </w:divBdr>
                      <w:divsChild>
                        <w:div w:id="1695838897">
                          <w:marLeft w:val="0"/>
                          <w:marRight w:val="0"/>
                          <w:marTop w:val="0"/>
                          <w:marBottom w:val="0"/>
                          <w:divBdr>
                            <w:top w:val="single" w:sz="2" w:space="0" w:color="D9D9E3"/>
                            <w:left w:val="single" w:sz="2" w:space="0" w:color="D9D9E3"/>
                            <w:bottom w:val="single" w:sz="2" w:space="0" w:color="D9D9E3"/>
                            <w:right w:val="single" w:sz="2" w:space="0" w:color="D9D9E3"/>
                          </w:divBdr>
                          <w:divsChild>
                            <w:div w:id="1163738709">
                              <w:marLeft w:val="0"/>
                              <w:marRight w:val="0"/>
                              <w:marTop w:val="0"/>
                              <w:marBottom w:val="0"/>
                              <w:divBdr>
                                <w:top w:val="single" w:sz="2" w:space="0" w:color="D9D9E3"/>
                                <w:left w:val="single" w:sz="2" w:space="0" w:color="D9D9E3"/>
                                <w:bottom w:val="single" w:sz="2" w:space="0" w:color="D9D9E3"/>
                                <w:right w:val="single" w:sz="2" w:space="0" w:color="D9D9E3"/>
                              </w:divBdr>
                              <w:divsChild>
                                <w:div w:id="696546888">
                                  <w:marLeft w:val="0"/>
                                  <w:marRight w:val="0"/>
                                  <w:marTop w:val="0"/>
                                  <w:marBottom w:val="0"/>
                                  <w:divBdr>
                                    <w:top w:val="single" w:sz="2" w:space="0" w:color="D9D9E3"/>
                                    <w:left w:val="single" w:sz="2" w:space="0" w:color="D9D9E3"/>
                                    <w:bottom w:val="single" w:sz="2" w:space="0" w:color="D9D9E3"/>
                                    <w:right w:val="single" w:sz="2" w:space="0" w:color="D9D9E3"/>
                                  </w:divBdr>
                                  <w:divsChild>
                                    <w:div w:id="1544635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94205454">
                      <w:marLeft w:val="0"/>
                      <w:marRight w:val="0"/>
                      <w:marTop w:val="0"/>
                      <w:marBottom w:val="0"/>
                      <w:divBdr>
                        <w:top w:val="single" w:sz="2" w:space="0" w:color="D9D9E3"/>
                        <w:left w:val="single" w:sz="2" w:space="0" w:color="D9D9E3"/>
                        <w:bottom w:val="single" w:sz="2" w:space="0" w:color="D9D9E3"/>
                        <w:right w:val="single" w:sz="2" w:space="0" w:color="D9D9E3"/>
                      </w:divBdr>
                      <w:divsChild>
                        <w:div w:id="1234968390">
                          <w:marLeft w:val="0"/>
                          <w:marRight w:val="0"/>
                          <w:marTop w:val="0"/>
                          <w:marBottom w:val="0"/>
                          <w:divBdr>
                            <w:top w:val="single" w:sz="2" w:space="0" w:color="D9D9E3"/>
                            <w:left w:val="single" w:sz="2" w:space="0" w:color="D9D9E3"/>
                            <w:bottom w:val="single" w:sz="2" w:space="0" w:color="D9D9E3"/>
                            <w:right w:val="single" w:sz="2" w:space="0" w:color="D9D9E3"/>
                          </w:divBdr>
                        </w:div>
                        <w:div w:id="1103257933">
                          <w:marLeft w:val="0"/>
                          <w:marRight w:val="0"/>
                          <w:marTop w:val="0"/>
                          <w:marBottom w:val="0"/>
                          <w:divBdr>
                            <w:top w:val="single" w:sz="2" w:space="0" w:color="D9D9E3"/>
                            <w:left w:val="single" w:sz="2" w:space="0" w:color="D9D9E3"/>
                            <w:bottom w:val="single" w:sz="2" w:space="0" w:color="D9D9E3"/>
                            <w:right w:val="single" w:sz="2" w:space="0" w:color="D9D9E3"/>
                          </w:divBdr>
                          <w:divsChild>
                            <w:div w:id="1125809773">
                              <w:marLeft w:val="0"/>
                              <w:marRight w:val="0"/>
                              <w:marTop w:val="0"/>
                              <w:marBottom w:val="0"/>
                              <w:divBdr>
                                <w:top w:val="single" w:sz="2" w:space="0" w:color="D9D9E3"/>
                                <w:left w:val="single" w:sz="2" w:space="0" w:color="D9D9E3"/>
                                <w:bottom w:val="single" w:sz="2" w:space="0" w:color="D9D9E3"/>
                                <w:right w:val="single" w:sz="2" w:space="0" w:color="D9D9E3"/>
                              </w:divBdr>
                              <w:divsChild>
                                <w:div w:id="61368055">
                                  <w:marLeft w:val="0"/>
                                  <w:marRight w:val="0"/>
                                  <w:marTop w:val="0"/>
                                  <w:marBottom w:val="0"/>
                                  <w:divBdr>
                                    <w:top w:val="single" w:sz="2" w:space="0" w:color="D9D9E3"/>
                                    <w:left w:val="single" w:sz="2" w:space="0" w:color="D9D9E3"/>
                                    <w:bottom w:val="single" w:sz="2" w:space="0" w:color="D9D9E3"/>
                                    <w:right w:val="single" w:sz="2" w:space="0" w:color="D9D9E3"/>
                                  </w:divBdr>
                                  <w:divsChild>
                                    <w:div w:id="1473905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2024-01-05T14:03:00Z</dcterms:created>
  <dcterms:modified xsi:type="dcterms:W3CDTF">2024-01-05T17:13:00Z</dcterms:modified>
</cp:coreProperties>
</file>