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BEA" w:rsidRPr="00D350CE" w:rsidRDefault="00AC04CD" w:rsidP="00D350CE">
      <w:pPr>
        <w:spacing w:line="360" w:lineRule="auto"/>
        <w:jc w:val="center"/>
        <w:rPr>
          <w:rFonts w:eastAsia="Calibri"/>
          <w:b/>
          <w:sz w:val="24"/>
          <w:szCs w:val="24"/>
        </w:rPr>
      </w:pPr>
      <w:r w:rsidRPr="00D350CE">
        <w:rPr>
          <w:rFonts w:eastAsia="Calibri"/>
          <w:b/>
          <w:sz w:val="24"/>
          <w:szCs w:val="24"/>
        </w:rPr>
        <w:t>Entrepreneurship and Venture Capital Management</w:t>
      </w:r>
    </w:p>
    <w:p w:rsidR="00594BEA" w:rsidRPr="00D350CE" w:rsidRDefault="00AC04CD" w:rsidP="00D350CE">
      <w:pPr>
        <w:spacing w:line="360" w:lineRule="auto"/>
        <w:jc w:val="center"/>
        <w:rPr>
          <w:rFonts w:eastAsia="Calibri"/>
          <w:b/>
          <w:sz w:val="24"/>
          <w:szCs w:val="24"/>
        </w:rPr>
      </w:pPr>
      <w:r w:rsidRPr="00D350CE">
        <w:rPr>
          <w:rFonts w:eastAsia="Calibri"/>
          <w:b/>
          <w:sz w:val="24"/>
          <w:szCs w:val="24"/>
        </w:rPr>
        <w:t>April 2024 Examination</w:t>
      </w:r>
    </w:p>
    <w:p w:rsidR="00594BEA" w:rsidRPr="00D350CE" w:rsidRDefault="00594BEA" w:rsidP="00D350CE">
      <w:pPr>
        <w:spacing w:line="360" w:lineRule="auto"/>
        <w:jc w:val="both"/>
        <w:rPr>
          <w:b/>
          <w:sz w:val="24"/>
          <w:szCs w:val="24"/>
        </w:rPr>
      </w:pPr>
    </w:p>
    <w:p w:rsidR="00594BEA" w:rsidRPr="00D350CE" w:rsidRDefault="00594BEA" w:rsidP="00D350CE">
      <w:pPr>
        <w:spacing w:after="240" w:line="360" w:lineRule="auto"/>
        <w:jc w:val="both"/>
        <w:rPr>
          <w:b/>
          <w:sz w:val="24"/>
          <w:szCs w:val="24"/>
        </w:rPr>
      </w:pPr>
    </w:p>
    <w:p w:rsidR="00594BEA" w:rsidRPr="00D350CE" w:rsidRDefault="00D350CE" w:rsidP="00D350CE">
      <w:pPr>
        <w:spacing w:after="240" w:line="360" w:lineRule="auto"/>
        <w:jc w:val="both"/>
        <w:rPr>
          <w:b/>
          <w:sz w:val="24"/>
          <w:szCs w:val="24"/>
        </w:rPr>
      </w:pPr>
      <w:r w:rsidRPr="00D350CE">
        <w:rPr>
          <w:b/>
          <w:sz w:val="24"/>
          <w:szCs w:val="24"/>
        </w:rPr>
        <w:t>Q1.</w:t>
      </w:r>
      <w:r w:rsidR="00AC04CD" w:rsidRPr="00D350CE">
        <w:rPr>
          <w:b/>
          <w:sz w:val="24"/>
          <w:szCs w:val="24"/>
        </w:rPr>
        <w:t xml:space="preserve"> “Innovation is the driver of progress and success in business.” Explain the statement.</w:t>
      </w:r>
      <w:r w:rsidRPr="00D350CE">
        <w:rPr>
          <w:b/>
          <w:sz w:val="24"/>
          <w:szCs w:val="24"/>
        </w:rPr>
        <w:t xml:space="preserve"> </w:t>
      </w:r>
      <w:r w:rsidR="00AC04CD" w:rsidRPr="00D350CE">
        <w:rPr>
          <w:b/>
          <w:sz w:val="24"/>
          <w:szCs w:val="24"/>
        </w:rPr>
        <w:t>(10 Marks)</w:t>
      </w:r>
    </w:p>
    <w:p w:rsidR="00D350CE" w:rsidRPr="00D350CE" w:rsidRDefault="00D350CE" w:rsidP="00D350CE">
      <w:pPr>
        <w:spacing w:after="240" w:line="360" w:lineRule="auto"/>
        <w:jc w:val="both"/>
        <w:rPr>
          <w:b/>
          <w:sz w:val="24"/>
          <w:szCs w:val="24"/>
        </w:rPr>
      </w:pPr>
      <w:r w:rsidRPr="00D350CE">
        <w:rPr>
          <w:b/>
          <w:sz w:val="24"/>
          <w:szCs w:val="24"/>
        </w:rPr>
        <w:t>Ans 1.</w:t>
      </w:r>
    </w:p>
    <w:p w:rsidR="00D350CE" w:rsidRPr="00D350CE" w:rsidRDefault="00D350CE" w:rsidP="00D350CE">
      <w:pPr>
        <w:spacing w:after="240" w:line="360" w:lineRule="auto"/>
        <w:jc w:val="both"/>
        <w:rPr>
          <w:b/>
          <w:sz w:val="24"/>
          <w:szCs w:val="24"/>
        </w:rPr>
      </w:pPr>
      <w:r w:rsidRPr="00D350CE">
        <w:rPr>
          <w:b/>
          <w:sz w:val="24"/>
          <w:szCs w:val="24"/>
        </w:rPr>
        <w:t>Introduction:</w:t>
      </w:r>
    </w:p>
    <w:p w:rsidR="00D350CE" w:rsidRPr="00D350CE" w:rsidRDefault="00D350CE" w:rsidP="00D350CE">
      <w:pPr>
        <w:spacing w:after="240" w:line="360" w:lineRule="auto"/>
        <w:jc w:val="both"/>
        <w:rPr>
          <w:sz w:val="24"/>
          <w:szCs w:val="24"/>
        </w:rPr>
      </w:pPr>
      <w:r w:rsidRPr="00D350CE">
        <w:rPr>
          <w:sz w:val="24"/>
          <w:szCs w:val="24"/>
        </w:rPr>
        <w:t>In the ever-evolving landscape of business, the role of innovation has become increasingly prominent. Innovation is not merely an option; it is the very driver of progress and success in the business world. This statement encapsulates the fundamental essence of how businesses thrive, adapt, and ultimately lead in their respective industries. In this essay, we will delve into the concept of innovation as the engine of progress and success in business, exploring its multifaceted nature and its profound impact. Through a comprehensive analysis, we will uncover why innovation is not only desirable but imperative for businesses to remain competitive and relevant.</w:t>
      </w:r>
    </w:p>
    <w:p w:rsidR="00D350CE" w:rsidRPr="00D350CE" w:rsidRDefault="00D350CE" w:rsidP="00D350CE">
      <w:pPr>
        <w:spacing w:after="240" w:line="360" w:lineRule="auto"/>
        <w:jc w:val="both"/>
        <w:rPr>
          <w:b/>
          <w:sz w:val="24"/>
          <w:szCs w:val="24"/>
        </w:rPr>
      </w:pPr>
      <w:r w:rsidRPr="00D350CE">
        <w:rPr>
          <w:b/>
          <w:sz w:val="24"/>
          <w:szCs w:val="24"/>
        </w:rPr>
        <w:t>Concept and application</w:t>
      </w:r>
    </w:p>
    <w:p w:rsidR="00D350CE" w:rsidRPr="00D350CE" w:rsidRDefault="00D350CE" w:rsidP="00D350CE">
      <w:pPr>
        <w:spacing w:after="240" w:line="360" w:lineRule="auto"/>
        <w:jc w:val="both"/>
        <w:rPr>
          <w:b/>
          <w:sz w:val="24"/>
          <w:szCs w:val="24"/>
        </w:rPr>
      </w:pPr>
      <w:r w:rsidRPr="00D350CE">
        <w:rPr>
          <w:b/>
          <w:sz w:val="24"/>
          <w:szCs w:val="24"/>
        </w:rPr>
        <w:t>Innovation as the Driver of Progress and Success in Business</w:t>
      </w:r>
    </w:p>
    <w:p w:rsidR="00594BEA" w:rsidRPr="00D350CE" w:rsidRDefault="00D350CE" w:rsidP="00DA1F1F">
      <w:pPr>
        <w:spacing w:after="240" w:line="360" w:lineRule="auto"/>
        <w:jc w:val="both"/>
        <w:rPr>
          <w:sz w:val="24"/>
          <w:szCs w:val="24"/>
        </w:rPr>
      </w:pPr>
      <w:r w:rsidRPr="00D350CE">
        <w:rPr>
          <w:sz w:val="24"/>
          <w:szCs w:val="24"/>
        </w:rPr>
        <w:t xml:space="preserve">Innovation is the catalyst that propels businesses forward, paving the way for progress and </w:t>
      </w:r>
    </w:p>
    <w:p w:rsidR="00DA1F1F" w:rsidRDefault="00DA1F1F" w:rsidP="00DA1F1F">
      <w:pPr>
        <w:shd w:val="clear" w:color="auto" w:fill="FFFFFF"/>
        <w:spacing w:after="240"/>
        <w:rPr>
          <w:sz w:val="27"/>
          <w:szCs w:val="27"/>
        </w:rPr>
      </w:pPr>
      <w:r>
        <w:rPr>
          <w:rFonts w:ascii="Georgia" w:hAnsi="Georgia"/>
          <w:sz w:val="33"/>
          <w:szCs w:val="33"/>
          <w:highlight w:val="red"/>
          <w:shd w:val="clear" w:color="auto" w:fill="FFFF00"/>
        </w:rPr>
        <w:t>It is only half solved</w:t>
      </w:r>
    </w:p>
    <w:p w:rsidR="00DA1F1F" w:rsidRDefault="00DA1F1F" w:rsidP="00DA1F1F">
      <w:pPr>
        <w:shd w:val="clear" w:color="auto" w:fill="FFFFFF"/>
        <w:spacing w:line="360" w:lineRule="auto"/>
        <w:jc w:val="center"/>
        <w:rPr>
          <w:rFonts w:ascii="Georgia" w:hAnsi="Georgia" w:cs="Calibri"/>
          <w:color w:val="222222"/>
          <w:sz w:val="33"/>
          <w:szCs w:val="33"/>
          <w:shd w:val="clear" w:color="auto" w:fill="FFFF00"/>
        </w:rPr>
      </w:pPr>
    </w:p>
    <w:p w:rsidR="00DA1F1F" w:rsidRDefault="00DA1F1F" w:rsidP="00DA1F1F">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DA1F1F" w:rsidRDefault="00DA1F1F" w:rsidP="00DA1F1F">
      <w:pPr>
        <w:shd w:val="clear" w:color="auto" w:fill="FFFFFF"/>
        <w:spacing w:line="360" w:lineRule="auto"/>
        <w:jc w:val="center"/>
        <w:rPr>
          <w:rFonts w:cs="Calibri"/>
          <w:color w:val="222222"/>
        </w:rPr>
      </w:pPr>
    </w:p>
    <w:p w:rsidR="00DA1F1F" w:rsidRDefault="00DA1F1F" w:rsidP="00DA1F1F">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DA1F1F" w:rsidRDefault="00DA1F1F" w:rsidP="00DA1F1F">
      <w:pPr>
        <w:shd w:val="clear" w:color="auto" w:fill="FFFFFF"/>
        <w:spacing w:line="360" w:lineRule="auto"/>
        <w:jc w:val="center"/>
        <w:rPr>
          <w:rFonts w:cs="Calibri"/>
          <w:color w:val="222222"/>
        </w:rPr>
      </w:pPr>
    </w:p>
    <w:p w:rsidR="00DA1F1F" w:rsidRDefault="00DA1F1F" w:rsidP="00DA1F1F">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2024,</w:t>
      </w:r>
    </w:p>
    <w:p w:rsidR="00DA1F1F" w:rsidRDefault="00DA1F1F" w:rsidP="00DA1F1F">
      <w:pPr>
        <w:shd w:val="clear" w:color="auto" w:fill="FFFFFF"/>
        <w:spacing w:line="360" w:lineRule="auto"/>
        <w:jc w:val="center"/>
        <w:rPr>
          <w:rFonts w:ascii="Arial" w:hAnsi="Arial" w:cs="Calibri"/>
          <w:color w:val="222222"/>
        </w:rPr>
      </w:pPr>
    </w:p>
    <w:p w:rsidR="00DA1F1F" w:rsidRDefault="00DA1F1F" w:rsidP="00DA1F1F">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DA1F1F" w:rsidRDefault="00DA1F1F" w:rsidP="00DA1F1F">
      <w:pPr>
        <w:shd w:val="clear" w:color="auto" w:fill="FFFFFF"/>
        <w:spacing w:line="360" w:lineRule="auto"/>
        <w:jc w:val="center"/>
        <w:rPr>
          <w:rFonts w:ascii="Georgia" w:hAnsi="Georgia" w:cs="Calibri"/>
          <w:color w:val="500050"/>
          <w:sz w:val="33"/>
          <w:szCs w:val="33"/>
        </w:rPr>
      </w:pPr>
    </w:p>
    <w:p w:rsidR="00DA1F1F" w:rsidRDefault="00DA1F1F" w:rsidP="00DA1F1F">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DA1F1F" w:rsidRDefault="00DA1F1F" w:rsidP="00DA1F1F">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DA1F1F" w:rsidRDefault="00DA1F1F" w:rsidP="00DA1F1F">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DA1F1F" w:rsidRDefault="00DA1F1F" w:rsidP="00DA1F1F">
      <w:pPr>
        <w:shd w:val="clear" w:color="auto" w:fill="FFFFFF"/>
        <w:spacing w:line="360" w:lineRule="auto"/>
        <w:jc w:val="center"/>
        <w:rPr>
          <w:rFonts w:cs="Calibri"/>
          <w:color w:val="500050"/>
        </w:rPr>
      </w:pPr>
    </w:p>
    <w:p w:rsidR="00DA1F1F" w:rsidRDefault="00DA1F1F" w:rsidP="00DA1F1F">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DA1F1F" w:rsidRDefault="00DA1F1F" w:rsidP="00DA1F1F">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DA1F1F" w:rsidRDefault="00DA1F1F" w:rsidP="00DA1F1F">
      <w:pPr>
        <w:shd w:val="clear" w:color="auto" w:fill="FFFFFF"/>
        <w:spacing w:line="360" w:lineRule="auto"/>
        <w:jc w:val="center"/>
        <w:rPr>
          <w:rFonts w:cs="Calibri"/>
          <w:color w:val="500050"/>
        </w:rPr>
      </w:pPr>
      <w:r>
        <w:rPr>
          <w:rFonts w:ascii="Georgia" w:hAnsi="Georgia" w:cs="Calibri"/>
          <w:color w:val="500050"/>
          <w:sz w:val="33"/>
          <w:szCs w:val="33"/>
        </w:rPr>
        <w:t>1 hour.</w:t>
      </w:r>
    </w:p>
    <w:p w:rsidR="00DA1F1F" w:rsidRDefault="00DA1F1F" w:rsidP="00DA1F1F">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DA1F1F" w:rsidRDefault="00DA1F1F" w:rsidP="00DA1F1F">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DA1F1F" w:rsidRDefault="00DA1F1F" w:rsidP="00DA1F1F">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594BEA" w:rsidRPr="00D350CE" w:rsidRDefault="00594BEA" w:rsidP="00D350CE">
      <w:pPr>
        <w:spacing w:line="360" w:lineRule="auto"/>
        <w:jc w:val="both"/>
        <w:rPr>
          <w:b/>
          <w:sz w:val="24"/>
          <w:szCs w:val="24"/>
        </w:rPr>
      </w:pPr>
    </w:p>
    <w:p w:rsidR="00594BEA" w:rsidRPr="00D350CE" w:rsidRDefault="00AC04CD" w:rsidP="00D350CE">
      <w:pPr>
        <w:spacing w:after="240" w:line="360" w:lineRule="auto"/>
        <w:jc w:val="both"/>
        <w:rPr>
          <w:b/>
          <w:sz w:val="24"/>
          <w:szCs w:val="24"/>
        </w:rPr>
      </w:pPr>
      <w:r w:rsidRPr="00D350CE">
        <w:rPr>
          <w:b/>
          <w:sz w:val="24"/>
          <w:szCs w:val="24"/>
        </w:rPr>
        <w:t>Q2. Vaso Biotech is a Pharma Company owned by Aziz, a sole proprietor. Employees being the biggest asset of the organization, Aziz was finding it difficult to involve each employee  to  work  dedicatedly for  a  common  goal,  which  is  eventually affecting  the business. Kindly advise Aziz what could be done in this situation so that the business could be a great success.  (10 Marks)</w:t>
      </w:r>
    </w:p>
    <w:p w:rsidR="00D350CE" w:rsidRPr="00D350CE" w:rsidRDefault="00D350CE" w:rsidP="00D350CE">
      <w:pPr>
        <w:spacing w:after="240" w:line="360" w:lineRule="auto"/>
        <w:jc w:val="both"/>
        <w:rPr>
          <w:b/>
          <w:sz w:val="24"/>
          <w:szCs w:val="24"/>
        </w:rPr>
      </w:pPr>
      <w:r w:rsidRPr="00D350CE">
        <w:rPr>
          <w:b/>
          <w:sz w:val="24"/>
          <w:szCs w:val="24"/>
        </w:rPr>
        <w:t>Ans 2.</w:t>
      </w:r>
    </w:p>
    <w:p w:rsidR="00D350CE" w:rsidRPr="00D350CE" w:rsidRDefault="00D350CE" w:rsidP="00D350CE">
      <w:pPr>
        <w:spacing w:after="240" w:line="360" w:lineRule="auto"/>
        <w:jc w:val="both"/>
        <w:rPr>
          <w:b/>
          <w:sz w:val="24"/>
          <w:szCs w:val="24"/>
        </w:rPr>
      </w:pPr>
      <w:r w:rsidRPr="00D350CE">
        <w:rPr>
          <w:b/>
          <w:sz w:val="24"/>
          <w:szCs w:val="24"/>
        </w:rPr>
        <w:t xml:space="preserve">Introduction </w:t>
      </w:r>
    </w:p>
    <w:p w:rsidR="00D350CE" w:rsidRPr="00D350CE" w:rsidRDefault="00D350CE" w:rsidP="00DA1F1F">
      <w:pPr>
        <w:spacing w:after="240" w:line="360" w:lineRule="auto"/>
        <w:jc w:val="both"/>
        <w:rPr>
          <w:sz w:val="24"/>
          <w:szCs w:val="24"/>
        </w:rPr>
      </w:pPr>
      <w:r w:rsidRPr="00D350CE">
        <w:rPr>
          <w:sz w:val="24"/>
          <w:szCs w:val="24"/>
        </w:rPr>
        <w:t xml:space="preserve">In the dynamic landscape of pharmaceutical entrepreneurship, where innovation and rapid adaptation are key, Vaso Biotech, a sole proprietorship owned by Aziz, faces a quintessential challenge: aligning individual employee efforts towards a unified organizational goal. The success of a pharma company like Vaso Biotech hinges not just on groundbreaking research </w:t>
      </w:r>
      <w:r w:rsidRPr="00D350CE">
        <w:rPr>
          <w:sz w:val="24"/>
          <w:szCs w:val="24"/>
        </w:rPr>
        <w:lastRenderedPageBreak/>
        <w:t xml:space="preserve">and development but also on the cohesive and dedicated performance of its workforce. As employees are the cornerstone of any enterprise, their disengagement can significantly impede progress, especially in a field as intricate and competitive as pharmaceuticals. Aziz’s predicament underscores a common issue in many entrepreneurial ventures - the struggle to </w:t>
      </w:r>
    </w:p>
    <w:p w:rsidR="00D350CE" w:rsidRPr="00D350CE" w:rsidRDefault="00D350CE" w:rsidP="00D350CE">
      <w:pPr>
        <w:spacing w:after="240" w:line="360" w:lineRule="auto"/>
        <w:jc w:val="both"/>
        <w:rPr>
          <w:vanish/>
          <w:sz w:val="24"/>
          <w:szCs w:val="24"/>
        </w:rPr>
      </w:pPr>
      <w:r w:rsidRPr="00D350CE">
        <w:rPr>
          <w:vanish/>
          <w:sz w:val="24"/>
          <w:szCs w:val="24"/>
        </w:rPr>
        <w:t>Top of Form</w:t>
      </w:r>
    </w:p>
    <w:p w:rsidR="00594BEA" w:rsidRPr="00D350CE" w:rsidRDefault="00594BEA" w:rsidP="00D350CE">
      <w:pPr>
        <w:spacing w:line="360" w:lineRule="auto"/>
        <w:jc w:val="both"/>
        <w:rPr>
          <w:sz w:val="24"/>
          <w:szCs w:val="24"/>
        </w:rPr>
      </w:pPr>
    </w:p>
    <w:p w:rsidR="00594BEA" w:rsidRPr="00D350CE" w:rsidRDefault="00594BEA" w:rsidP="00D350CE">
      <w:pPr>
        <w:spacing w:line="360" w:lineRule="auto"/>
        <w:jc w:val="both"/>
        <w:rPr>
          <w:sz w:val="24"/>
          <w:szCs w:val="24"/>
        </w:rPr>
      </w:pPr>
    </w:p>
    <w:p w:rsidR="00594BEA" w:rsidRDefault="00AC04CD" w:rsidP="00D350CE">
      <w:pPr>
        <w:spacing w:line="360" w:lineRule="auto"/>
        <w:jc w:val="both"/>
        <w:rPr>
          <w:b/>
          <w:sz w:val="24"/>
          <w:szCs w:val="24"/>
        </w:rPr>
      </w:pPr>
      <w:r w:rsidRPr="00D350CE">
        <w:rPr>
          <w:b/>
          <w:sz w:val="24"/>
          <w:szCs w:val="24"/>
        </w:rPr>
        <w:t>Q3. Binu and Roshini are best friends who wanted to start a business. They have done their MBA and wanted to do something unique. So, they decided to start a business of pet friendly café where they are planning to offer pet foods along with snacks and beverages pet  owners.  They  are  feeling  if  the  business  does  not  run  well,  it  will  affect  their friendship.</w:t>
      </w:r>
    </w:p>
    <w:p w:rsidR="00594BEA" w:rsidRPr="00D350CE" w:rsidRDefault="00AC04CD" w:rsidP="00D350CE">
      <w:pPr>
        <w:spacing w:after="240" w:line="360" w:lineRule="auto"/>
        <w:jc w:val="both"/>
        <w:rPr>
          <w:b/>
          <w:sz w:val="24"/>
          <w:szCs w:val="24"/>
        </w:rPr>
      </w:pPr>
      <w:r w:rsidRPr="00D350CE">
        <w:rPr>
          <w:b/>
          <w:sz w:val="24"/>
          <w:szCs w:val="24"/>
        </w:rPr>
        <w:t>a)  According to you what form of ownership will be best in this situation. (5 Marks)</w:t>
      </w:r>
    </w:p>
    <w:p w:rsidR="00D350CE" w:rsidRPr="00D350CE" w:rsidRDefault="00D350CE" w:rsidP="00D350CE">
      <w:pPr>
        <w:spacing w:after="240" w:line="360" w:lineRule="auto"/>
        <w:jc w:val="both"/>
        <w:rPr>
          <w:b/>
          <w:sz w:val="24"/>
          <w:szCs w:val="24"/>
        </w:rPr>
      </w:pPr>
      <w:r w:rsidRPr="00D350CE">
        <w:rPr>
          <w:b/>
          <w:sz w:val="24"/>
          <w:szCs w:val="24"/>
        </w:rPr>
        <w:t>Ans 3a.</w:t>
      </w:r>
    </w:p>
    <w:p w:rsidR="00D350CE" w:rsidRPr="00D350CE" w:rsidRDefault="00D350CE" w:rsidP="00D350CE">
      <w:pPr>
        <w:spacing w:after="240" w:line="360" w:lineRule="auto"/>
        <w:jc w:val="both"/>
        <w:rPr>
          <w:b/>
          <w:sz w:val="24"/>
          <w:szCs w:val="24"/>
        </w:rPr>
      </w:pPr>
      <w:r w:rsidRPr="00D350CE">
        <w:rPr>
          <w:b/>
          <w:sz w:val="24"/>
          <w:szCs w:val="24"/>
        </w:rPr>
        <w:t xml:space="preserve">Introduction </w:t>
      </w:r>
    </w:p>
    <w:p w:rsidR="00D350CE" w:rsidRPr="00D350CE" w:rsidRDefault="00D350CE" w:rsidP="00DA1F1F">
      <w:pPr>
        <w:spacing w:after="240" w:line="360" w:lineRule="auto"/>
        <w:jc w:val="both"/>
        <w:rPr>
          <w:sz w:val="24"/>
          <w:szCs w:val="24"/>
        </w:rPr>
      </w:pPr>
      <w:r w:rsidRPr="00D350CE">
        <w:rPr>
          <w:sz w:val="24"/>
          <w:szCs w:val="24"/>
        </w:rPr>
        <w:t xml:space="preserve">Binu and Roshini’s entrepreneurial vision of starting a pet-friendly café is an exciting venture that combines their MBA knowledge with a passion for creating a unique experience for pet owners and their pets. However, their concern about the potential impact on their friendship if the business encounters challenges is valid and needs careful consideration. The choice of the business's legal structure plays a crucial role in shaping their working relationship, financial </w:t>
      </w:r>
    </w:p>
    <w:p w:rsidR="00D350CE" w:rsidRDefault="00D350CE" w:rsidP="00D350CE">
      <w:pPr>
        <w:spacing w:after="240" w:line="360" w:lineRule="auto"/>
        <w:jc w:val="both"/>
        <w:rPr>
          <w:sz w:val="24"/>
          <w:szCs w:val="24"/>
        </w:rPr>
      </w:pPr>
    </w:p>
    <w:p w:rsidR="00D350CE" w:rsidRPr="00D350CE" w:rsidRDefault="00D350CE" w:rsidP="00D350CE">
      <w:pPr>
        <w:spacing w:after="240" w:line="360" w:lineRule="auto"/>
        <w:jc w:val="both"/>
        <w:rPr>
          <w:vanish/>
          <w:sz w:val="24"/>
          <w:szCs w:val="24"/>
        </w:rPr>
      </w:pPr>
      <w:r w:rsidRPr="00D350CE">
        <w:rPr>
          <w:vanish/>
          <w:sz w:val="24"/>
          <w:szCs w:val="24"/>
        </w:rPr>
        <w:t>Top of Form</w:t>
      </w:r>
    </w:p>
    <w:p w:rsidR="00594BEA" w:rsidRPr="00D350CE" w:rsidRDefault="00594BEA" w:rsidP="00D350CE">
      <w:pPr>
        <w:spacing w:line="360" w:lineRule="auto"/>
        <w:jc w:val="both"/>
        <w:rPr>
          <w:sz w:val="24"/>
          <w:szCs w:val="24"/>
        </w:rPr>
      </w:pPr>
    </w:p>
    <w:p w:rsidR="00594BEA" w:rsidRPr="00D350CE" w:rsidRDefault="00AC04CD" w:rsidP="00D350CE">
      <w:pPr>
        <w:spacing w:after="240" w:line="360" w:lineRule="auto"/>
        <w:jc w:val="both"/>
        <w:rPr>
          <w:b/>
          <w:sz w:val="24"/>
          <w:szCs w:val="24"/>
        </w:rPr>
      </w:pPr>
      <w:r w:rsidRPr="00D350CE">
        <w:rPr>
          <w:b/>
          <w:sz w:val="24"/>
          <w:szCs w:val="24"/>
        </w:rPr>
        <w:t>b) What kind of funding will be suitable for this business? Justify your answer. (5 Marks)</w:t>
      </w:r>
    </w:p>
    <w:p w:rsidR="00594BEA" w:rsidRPr="00D350CE" w:rsidRDefault="00D350CE" w:rsidP="00D350CE">
      <w:pPr>
        <w:spacing w:after="240" w:line="360" w:lineRule="auto"/>
        <w:jc w:val="both"/>
        <w:rPr>
          <w:b/>
          <w:sz w:val="24"/>
          <w:szCs w:val="24"/>
        </w:rPr>
      </w:pPr>
      <w:r w:rsidRPr="00D350CE">
        <w:rPr>
          <w:b/>
          <w:sz w:val="24"/>
          <w:szCs w:val="24"/>
        </w:rPr>
        <w:t>Ans 3b.</w:t>
      </w:r>
    </w:p>
    <w:p w:rsidR="00D350CE" w:rsidRPr="00D350CE" w:rsidRDefault="00D350CE" w:rsidP="00D350CE">
      <w:pPr>
        <w:spacing w:after="240" w:line="360" w:lineRule="auto"/>
        <w:jc w:val="both"/>
        <w:rPr>
          <w:sz w:val="24"/>
          <w:szCs w:val="24"/>
        </w:rPr>
      </w:pPr>
      <w:r w:rsidRPr="00D350CE">
        <w:rPr>
          <w:b/>
          <w:sz w:val="24"/>
          <w:szCs w:val="24"/>
        </w:rPr>
        <w:t xml:space="preserve">Introduction </w:t>
      </w:r>
    </w:p>
    <w:p w:rsidR="00594BEA" w:rsidRPr="00D350CE" w:rsidRDefault="00D350CE" w:rsidP="00DA1F1F">
      <w:pPr>
        <w:spacing w:after="240" w:line="360" w:lineRule="auto"/>
        <w:jc w:val="both"/>
        <w:rPr>
          <w:sz w:val="24"/>
          <w:szCs w:val="24"/>
        </w:rPr>
      </w:pPr>
      <w:r w:rsidRPr="00D350CE">
        <w:rPr>
          <w:sz w:val="24"/>
          <w:szCs w:val="24"/>
        </w:rPr>
        <w:t xml:space="preserve">Securing appropriate funding is a pivotal step in launching Binu and Roshini's pet-friendly café, a concept that marries hospitality with pet care. The nature of this venture - innovative yet with palpable risks - requires a funding strategy that aligns with its unique business </w:t>
      </w:r>
      <w:r w:rsidRPr="00D350CE">
        <w:rPr>
          <w:sz w:val="24"/>
          <w:szCs w:val="24"/>
        </w:rPr>
        <w:lastRenderedPageBreak/>
        <w:t xml:space="preserve">model, growth objectives, and the founders' risk appetite. The chosen funding method must support not just the initial setup but also the operational and expansion plans of the café. </w:t>
      </w:r>
    </w:p>
    <w:p w:rsidR="00594BEA" w:rsidRPr="00D350CE" w:rsidRDefault="00594BEA" w:rsidP="00D350CE">
      <w:pPr>
        <w:spacing w:line="360" w:lineRule="auto"/>
        <w:jc w:val="both"/>
        <w:rPr>
          <w:sz w:val="24"/>
          <w:szCs w:val="24"/>
        </w:rPr>
      </w:pPr>
    </w:p>
    <w:sectPr w:rsidR="00594BEA" w:rsidRPr="00D350CE" w:rsidSect="00D350CE">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023" w:rsidRDefault="00E76023" w:rsidP="00594BEA">
      <w:r>
        <w:separator/>
      </w:r>
    </w:p>
  </w:endnote>
  <w:endnote w:type="continuationSeparator" w:id="1">
    <w:p w:rsidR="00E76023" w:rsidRDefault="00E76023" w:rsidP="00594B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023" w:rsidRDefault="00E76023" w:rsidP="00594BEA">
      <w:r>
        <w:separator/>
      </w:r>
    </w:p>
  </w:footnote>
  <w:footnote w:type="continuationSeparator" w:id="1">
    <w:p w:rsidR="00E76023" w:rsidRDefault="00E76023" w:rsidP="00594B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BEA" w:rsidRDefault="00594BEA">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E5AAA"/>
    <w:multiLevelType w:val="multilevel"/>
    <w:tmpl w:val="CB7E3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4357B6"/>
    <w:multiLevelType w:val="multilevel"/>
    <w:tmpl w:val="45BCC9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4864677"/>
    <w:multiLevelType w:val="multilevel"/>
    <w:tmpl w:val="076AD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CDF4E2C"/>
    <w:multiLevelType w:val="multilevel"/>
    <w:tmpl w:val="6BB44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154A9F"/>
    <w:multiLevelType w:val="multilevel"/>
    <w:tmpl w:val="ECC4B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8F1E22"/>
    <w:multiLevelType w:val="multilevel"/>
    <w:tmpl w:val="59EC1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E3D659C"/>
    <w:multiLevelType w:val="multilevel"/>
    <w:tmpl w:val="BAF4A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6"/>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594BEA"/>
    <w:rsid w:val="000F2226"/>
    <w:rsid w:val="00594BEA"/>
    <w:rsid w:val="00AC04CD"/>
    <w:rsid w:val="00D350CE"/>
    <w:rsid w:val="00DA1F1F"/>
    <w:rsid w:val="00E760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D350CE"/>
    <w:pPr>
      <w:tabs>
        <w:tab w:val="center" w:pos="4680"/>
        <w:tab w:val="right" w:pos="9360"/>
      </w:tabs>
    </w:pPr>
  </w:style>
  <w:style w:type="character" w:customStyle="1" w:styleId="HeaderChar">
    <w:name w:val="Header Char"/>
    <w:basedOn w:val="DefaultParagraphFont"/>
    <w:link w:val="Header"/>
    <w:uiPriority w:val="99"/>
    <w:semiHidden/>
    <w:rsid w:val="00D350CE"/>
  </w:style>
  <w:style w:type="paragraph" w:styleId="Footer">
    <w:name w:val="footer"/>
    <w:basedOn w:val="Normal"/>
    <w:link w:val="FooterChar"/>
    <w:uiPriority w:val="99"/>
    <w:semiHidden/>
    <w:unhideWhenUsed/>
    <w:rsid w:val="00D350CE"/>
    <w:pPr>
      <w:tabs>
        <w:tab w:val="center" w:pos="4680"/>
        <w:tab w:val="right" w:pos="9360"/>
      </w:tabs>
    </w:pPr>
  </w:style>
  <w:style w:type="character" w:customStyle="1" w:styleId="FooterChar">
    <w:name w:val="Footer Char"/>
    <w:basedOn w:val="DefaultParagraphFont"/>
    <w:link w:val="Footer"/>
    <w:uiPriority w:val="99"/>
    <w:semiHidden/>
    <w:rsid w:val="00D350CE"/>
  </w:style>
  <w:style w:type="paragraph" w:styleId="BalloonText">
    <w:name w:val="Balloon Text"/>
    <w:basedOn w:val="Normal"/>
    <w:link w:val="BalloonTextChar"/>
    <w:uiPriority w:val="99"/>
    <w:semiHidden/>
    <w:unhideWhenUsed/>
    <w:rsid w:val="00D350CE"/>
    <w:rPr>
      <w:rFonts w:ascii="Tahoma" w:hAnsi="Tahoma" w:cs="Tahoma"/>
      <w:sz w:val="16"/>
      <w:szCs w:val="16"/>
    </w:rPr>
  </w:style>
  <w:style w:type="character" w:customStyle="1" w:styleId="BalloonTextChar">
    <w:name w:val="Balloon Text Char"/>
    <w:basedOn w:val="DefaultParagraphFont"/>
    <w:link w:val="BalloonText"/>
    <w:uiPriority w:val="99"/>
    <w:semiHidden/>
    <w:rsid w:val="00D350CE"/>
    <w:rPr>
      <w:rFonts w:ascii="Tahoma" w:hAnsi="Tahoma" w:cs="Tahoma"/>
      <w:sz w:val="16"/>
      <w:szCs w:val="16"/>
    </w:rPr>
  </w:style>
  <w:style w:type="character" w:styleId="Hyperlink">
    <w:name w:val="Hyperlink"/>
    <w:basedOn w:val="DefaultParagraphFont"/>
    <w:uiPriority w:val="99"/>
    <w:semiHidden/>
    <w:unhideWhenUsed/>
    <w:rsid w:val="00DA1F1F"/>
    <w:rPr>
      <w:color w:val="0000FF"/>
      <w:u w:val="single"/>
    </w:rPr>
  </w:style>
</w:styles>
</file>

<file path=word/webSettings.xml><?xml version="1.0" encoding="utf-8"?>
<w:webSettings xmlns:r="http://schemas.openxmlformats.org/officeDocument/2006/relationships" xmlns:w="http://schemas.openxmlformats.org/wordprocessingml/2006/main">
  <w:divs>
    <w:div w:id="198668467">
      <w:bodyDiv w:val="1"/>
      <w:marLeft w:val="0"/>
      <w:marRight w:val="0"/>
      <w:marTop w:val="0"/>
      <w:marBottom w:val="0"/>
      <w:divBdr>
        <w:top w:val="none" w:sz="0" w:space="0" w:color="auto"/>
        <w:left w:val="none" w:sz="0" w:space="0" w:color="auto"/>
        <w:bottom w:val="none" w:sz="0" w:space="0" w:color="auto"/>
        <w:right w:val="none" w:sz="0" w:space="0" w:color="auto"/>
      </w:divBdr>
      <w:divsChild>
        <w:div w:id="1356810917">
          <w:marLeft w:val="0"/>
          <w:marRight w:val="0"/>
          <w:marTop w:val="0"/>
          <w:marBottom w:val="0"/>
          <w:divBdr>
            <w:top w:val="single" w:sz="2" w:space="0" w:color="D9D9E3"/>
            <w:left w:val="single" w:sz="2" w:space="0" w:color="D9D9E3"/>
            <w:bottom w:val="single" w:sz="2" w:space="0" w:color="D9D9E3"/>
            <w:right w:val="single" w:sz="2" w:space="0" w:color="D9D9E3"/>
          </w:divBdr>
          <w:divsChild>
            <w:div w:id="2001233869">
              <w:marLeft w:val="0"/>
              <w:marRight w:val="0"/>
              <w:marTop w:val="100"/>
              <w:marBottom w:val="100"/>
              <w:divBdr>
                <w:top w:val="single" w:sz="2" w:space="0" w:color="D9D9E3"/>
                <w:left w:val="single" w:sz="2" w:space="0" w:color="D9D9E3"/>
                <w:bottom w:val="single" w:sz="2" w:space="0" w:color="D9D9E3"/>
                <w:right w:val="single" w:sz="2" w:space="0" w:color="D9D9E3"/>
              </w:divBdr>
              <w:divsChild>
                <w:div w:id="1812092517">
                  <w:marLeft w:val="0"/>
                  <w:marRight w:val="0"/>
                  <w:marTop w:val="0"/>
                  <w:marBottom w:val="0"/>
                  <w:divBdr>
                    <w:top w:val="single" w:sz="2" w:space="0" w:color="D9D9E3"/>
                    <w:left w:val="single" w:sz="2" w:space="0" w:color="D9D9E3"/>
                    <w:bottom w:val="single" w:sz="2" w:space="0" w:color="D9D9E3"/>
                    <w:right w:val="single" w:sz="2" w:space="0" w:color="D9D9E3"/>
                  </w:divBdr>
                  <w:divsChild>
                    <w:div w:id="833841225">
                      <w:marLeft w:val="0"/>
                      <w:marRight w:val="0"/>
                      <w:marTop w:val="0"/>
                      <w:marBottom w:val="0"/>
                      <w:divBdr>
                        <w:top w:val="single" w:sz="2" w:space="0" w:color="D9D9E3"/>
                        <w:left w:val="single" w:sz="2" w:space="0" w:color="D9D9E3"/>
                        <w:bottom w:val="single" w:sz="2" w:space="0" w:color="D9D9E3"/>
                        <w:right w:val="single" w:sz="2" w:space="0" w:color="D9D9E3"/>
                      </w:divBdr>
                      <w:divsChild>
                        <w:div w:id="180123047">
                          <w:marLeft w:val="0"/>
                          <w:marRight w:val="0"/>
                          <w:marTop w:val="0"/>
                          <w:marBottom w:val="0"/>
                          <w:divBdr>
                            <w:top w:val="single" w:sz="2" w:space="0" w:color="D9D9E3"/>
                            <w:left w:val="single" w:sz="2" w:space="0" w:color="D9D9E3"/>
                            <w:bottom w:val="single" w:sz="2" w:space="0" w:color="D9D9E3"/>
                            <w:right w:val="single" w:sz="2" w:space="0" w:color="D9D9E3"/>
                          </w:divBdr>
                          <w:divsChild>
                            <w:div w:id="615134649">
                              <w:marLeft w:val="0"/>
                              <w:marRight w:val="0"/>
                              <w:marTop w:val="0"/>
                              <w:marBottom w:val="0"/>
                              <w:divBdr>
                                <w:top w:val="single" w:sz="2" w:space="0" w:color="D9D9E3"/>
                                <w:left w:val="single" w:sz="2" w:space="0" w:color="D9D9E3"/>
                                <w:bottom w:val="single" w:sz="2" w:space="0" w:color="D9D9E3"/>
                                <w:right w:val="single" w:sz="2" w:space="0" w:color="D9D9E3"/>
                              </w:divBdr>
                              <w:divsChild>
                                <w:div w:id="587807592">
                                  <w:marLeft w:val="0"/>
                                  <w:marRight w:val="0"/>
                                  <w:marTop w:val="0"/>
                                  <w:marBottom w:val="0"/>
                                  <w:divBdr>
                                    <w:top w:val="single" w:sz="2" w:space="0" w:color="D9D9E3"/>
                                    <w:left w:val="single" w:sz="2" w:space="0" w:color="D9D9E3"/>
                                    <w:bottom w:val="single" w:sz="2" w:space="0" w:color="D9D9E3"/>
                                    <w:right w:val="single" w:sz="2" w:space="0" w:color="D9D9E3"/>
                                  </w:divBdr>
                                  <w:divsChild>
                                    <w:div w:id="15989477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91149630">
          <w:marLeft w:val="0"/>
          <w:marRight w:val="0"/>
          <w:marTop w:val="0"/>
          <w:marBottom w:val="0"/>
          <w:divBdr>
            <w:top w:val="single" w:sz="2" w:space="0" w:color="D9D9E3"/>
            <w:left w:val="single" w:sz="2" w:space="0" w:color="D9D9E3"/>
            <w:bottom w:val="single" w:sz="2" w:space="0" w:color="D9D9E3"/>
            <w:right w:val="single" w:sz="2" w:space="0" w:color="D9D9E3"/>
          </w:divBdr>
          <w:divsChild>
            <w:div w:id="180170921">
              <w:marLeft w:val="0"/>
              <w:marRight w:val="0"/>
              <w:marTop w:val="100"/>
              <w:marBottom w:val="100"/>
              <w:divBdr>
                <w:top w:val="single" w:sz="2" w:space="0" w:color="D9D9E3"/>
                <w:left w:val="single" w:sz="2" w:space="0" w:color="D9D9E3"/>
                <w:bottom w:val="single" w:sz="2" w:space="0" w:color="D9D9E3"/>
                <w:right w:val="single" w:sz="2" w:space="0" w:color="D9D9E3"/>
              </w:divBdr>
              <w:divsChild>
                <w:div w:id="2018772596">
                  <w:marLeft w:val="0"/>
                  <w:marRight w:val="0"/>
                  <w:marTop w:val="0"/>
                  <w:marBottom w:val="0"/>
                  <w:divBdr>
                    <w:top w:val="single" w:sz="2" w:space="0" w:color="D9D9E3"/>
                    <w:left w:val="single" w:sz="2" w:space="0" w:color="D9D9E3"/>
                    <w:bottom w:val="single" w:sz="2" w:space="0" w:color="D9D9E3"/>
                    <w:right w:val="single" w:sz="2" w:space="0" w:color="D9D9E3"/>
                  </w:divBdr>
                  <w:divsChild>
                    <w:div w:id="1633052162">
                      <w:marLeft w:val="0"/>
                      <w:marRight w:val="0"/>
                      <w:marTop w:val="0"/>
                      <w:marBottom w:val="0"/>
                      <w:divBdr>
                        <w:top w:val="single" w:sz="2" w:space="0" w:color="D9D9E3"/>
                        <w:left w:val="single" w:sz="2" w:space="0" w:color="D9D9E3"/>
                        <w:bottom w:val="single" w:sz="2" w:space="0" w:color="D9D9E3"/>
                        <w:right w:val="single" w:sz="2" w:space="0" w:color="D9D9E3"/>
                      </w:divBdr>
                      <w:divsChild>
                        <w:div w:id="2137482843">
                          <w:marLeft w:val="0"/>
                          <w:marRight w:val="0"/>
                          <w:marTop w:val="0"/>
                          <w:marBottom w:val="0"/>
                          <w:divBdr>
                            <w:top w:val="single" w:sz="2" w:space="0" w:color="D9D9E3"/>
                            <w:left w:val="single" w:sz="2" w:space="0" w:color="D9D9E3"/>
                            <w:bottom w:val="single" w:sz="2" w:space="0" w:color="D9D9E3"/>
                            <w:right w:val="single" w:sz="2" w:space="0" w:color="D9D9E3"/>
                          </w:divBdr>
                          <w:divsChild>
                            <w:div w:id="1785077839">
                              <w:marLeft w:val="0"/>
                              <w:marRight w:val="0"/>
                              <w:marTop w:val="0"/>
                              <w:marBottom w:val="0"/>
                              <w:divBdr>
                                <w:top w:val="single" w:sz="2" w:space="0" w:color="D9D9E3"/>
                                <w:left w:val="single" w:sz="2" w:space="0" w:color="D9D9E3"/>
                                <w:bottom w:val="single" w:sz="2" w:space="0" w:color="D9D9E3"/>
                                <w:right w:val="single" w:sz="2" w:space="0" w:color="D9D9E3"/>
                              </w:divBdr>
                              <w:divsChild>
                                <w:div w:id="226500066">
                                  <w:marLeft w:val="0"/>
                                  <w:marRight w:val="0"/>
                                  <w:marTop w:val="0"/>
                                  <w:marBottom w:val="0"/>
                                  <w:divBdr>
                                    <w:top w:val="single" w:sz="2" w:space="0" w:color="D9D9E3"/>
                                    <w:left w:val="single" w:sz="2" w:space="0" w:color="D9D9E3"/>
                                    <w:bottom w:val="single" w:sz="2" w:space="0" w:color="D9D9E3"/>
                                    <w:right w:val="single" w:sz="2" w:space="0" w:color="D9D9E3"/>
                                  </w:divBdr>
                                  <w:divsChild>
                                    <w:div w:id="7599079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22792044">
                      <w:marLeft w:val="0"/>
                      <w:marRight w:val="0"/>
                      <w:marTop w:val="0"/>
                      <w:marBottom w:val="0"/>
                      <w:divBdr>
                        <w:top w:val="single" w:sz="2" w:space="0" w:color="D9D9E3"/>
                        <w:left w:val="single" w:sz="2" w:space="0" w:color="D9D9E3"/>
                        <w:bottom w:val="single" w:sz="2" w:space="0" w:color="D9D9E3"/>
                        <w:right w:val="single" w:sz="2" w:space="0" w:color="D9D9E3"/>
                      </w:divBdr>
                      <w:divsChild>
                        <w:div w:id="235552653">
                          <w:marLeft w:val="0"/>
                          <w:marRight w:val="0"/>
                          <w:marTop w:val="0"/>
                          <w:marBottom w:val="0"/>
                          <w:divBdr>
                            <w:top w:val="single" w:sz="2" w:space="0" w:color="D9D9E3"/>
                            <w:left w:val="single" w:sz="2" w:space="0" w:color="D9D9E3"/>
                            <w:bottom w:val="single" w:sz="2" w:space="0" w:color="D9D9E3"/>
                            <w:right w:val="single" w:sz="2" w:space="0" w:color="D9D9E3"/>
                          </w:divBdr>
                        </w:div>
                        <w:div w:id="86389171">
                          <w:marLeft w:val="0"/>
                          <w:marRight w:val="0"/>
                          <w:marTop w:val="0"/>
                          <w:marBottom w:val="0"/>
                          <w:divBdr>
                            <w:top w:val="single" w:sz="2" w:space="0" w:color="D9D9E3"/>
                            <w:left w:val="single" w:sz="2" w:space="0" w:color="D9D9E3"/>
                            <w:bottom w:val="single" w:sz="2" w:space="0" w:color="D9D9E3"/>
                            <w:right w:val="single" w:sz="2" w:space="0" w:color="D9D9E3"/>
                          </w:divBdr>
                          <w:divsChild>
                            <w:div w:id="267204235">
                              <w:marLeft w:val="0"/>
                              <w:marRight w:val="0"/>
                              <w:marTop w:val="0"/>
                              <w:marBottom w:val="0"/>
                              <w:divBdr>
                                <w:top w:val="single" w:sz="2" w:space="0" w:color="D9D9E3"/>
                                <w:left w:val="single" w:sz="2" w:space="0" w:color="D9D9E3"/>
                                <w:bottom w:val="single" w:sz="2" w:space="0" w:color="D9D9E3"/>
                                <w:right w:val="single" w:sz="2" w:space="0" w:color="D9D9E3"/>
                              </w:divBdr>
                              <w:divsChild>
                                <w:div w:id="1799759611">
                                  <w:marLeft w:val="0"/>
                                  <w:marRight w:val="0"/>
                                  <w:marTop w:val="0"/>
                                  <w:marBottom w:val="0"/>
                                  <w:divBdr>
                                    <w:top w:val="single" w:sz="2" w:space="0" w:color="D9D9E3"/>
                                    <w:left w:val="single" w:sz="2" w:space="0" w:color="D9D9E3"/>
                                    <w:bottom w:val="single" w:sz="2" w:space="0" w:color="D9D9E3"/>
                                    <w:right w:val="single" w:sz="2" w:space="0" w:color="D9D9E3"/>
                                  </w:divBdr>
                                  <w:divsChild>
                                    <w:div w:id="2267680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4641558">
          <w:marLeft w:val="0"/>
          <w:marRight w:val="0"/>
          <w:marTop w:val="0"/>
          <w:marBottom w:val="0"/>
          <w:divBdr>
            <w:top w:val="single" w:sz="2" w:space="0" w:color="D9D9E3"/>
            <w:left w:val="single" w:sz="2" w:space="0" w:color="D9D9E3"/>
            <w:bottom w:val="single" w:sz="2" w:space="0" w:color="D9D9E3"/>
            <w:right w:val="single" w:sz="2" w:space="0" w:color="D9D9E3"/>
          </w:divBdr>
          <w:divsChild>
            <w:div w:id="1638560446">
              <w:marLeft w:val="0"/>
              <w:marRight w:val="0"/>
              <w:marTop w:val="100"/>
              <w:marBottom w:val="100"/>
              <w:divBdr>
                <w:top w:val="single" w:sz="2" w:space="0" w:color="D9D9E3"/>
                <w:left w:val="single" w:sz="2" w:space="0" w:color="D9D9E3"/>
                <w:bottom w:val="single" w:sz="2" w:space="0" w:color="D9D9E3"/>
                <w:right w:val="single" w:sz="2" w:space="0" w:color="D9D9E3"/>
              </w:divBdr>
              <w:divsChild>
                <w:div w:id="218901977">
                  <w:marLeft w:val="0"/>
                  <w:marRight w:val="0"/>
                  <w:marTop w:val="0"/>
                  <w:marBottom w:val="0"/>
                  <w:divBdr>
                    <w:top w:val="single" w:sz="2" w:space="0" w:color="D9D9E3"/>
                    <w:left w:val="single" w:sz="2" w:space="0" w:color="D9D9E3"/>
                    <w:bottom w:val="single" w:sz="2" w:space="0" w:color="D9D9E3"/>
                    <w:right w:val="single" w:sz="2" w:space="0" w:color="D9D9E3"/>
                  </w:divBdr>
                  <w:divsChild>
                    <w:div w:id="632949454">
                      <w:marLeft w:val="0"/>
                      <w:marRight w:val="0"/>
                      <w:marTop w:val="0"/>
                      <w:marBottom w:val="0"/>
                      <w:divBdr>
                        <w:top w:val="single" w:sz="2" w:space="0" w:color="D9D9E3"/>
                        <w:left w:val="single" w:sz="2" w:space="0" w:color="D9D9E3"/>
                        <w:bottom w:val="single" w:sz="2" w:space="0" w:color="D9D9E3"/>
                        <w:right w:val="single" w:sz="2" w:space="0" w:color="D9D9E3"/>
                      </w:divBdr>
                      <w:divsChild>
                        <w:div w:id="83907">
                          <w:marLeft w:val="0"/>
                          <w:marRight w:val="0"/>
                          <w:marTop w:val="0"/>
                          <w:marBottom w:val="0"/>
                          <w:divBdr>
                            <w:top w:val="single" w:sz="2" w:space="0" w:color="D9D9E3"/>
                            <w:left w:val="single" w:sz="2" w:space="0" w:color="D9D9E3"/>
                            <w:bottom w:val="single" w:sz="2" w:space="0" w:color="D9D9E3"/>
                            <w:right w:val="single" w:sz="2" w:space="0" w:color="D9D9E3"/>
                          </w:divBdr>
                          <w:divsChild>
                            <w:div w:id="644313389">
                              <w:marLeft w:val="0"/>
                              <w:marRight w:val="0"/>
                              <w:marTop w:val="0"/>
                              <w:marBottom w:val="0"/>
                              <w:divBdr>
                                <w:top w:val="single" w:sz="2" w:space="0" w:color="D9D9E3"/>
                                <w:left w:val="single" w:sz="2" w:space="0" w:color="D9D9E3"/>
                                <w:bottom w:val="single" w:sz="2" w:space="0" w:color="D9D9E3"/>
                                <w:right w:val="single" w:sz="2" w:space="0" w:color="D9D9E3"/>
                              </w:divBdr>
                              <w:divsChild>
                                <w:div w:id="651642439">
                                  <w:marLeft w:val="0"/>
                                  <w:marRight w:val="0"/>
                                  <w:marTop w:val="0"/>
                                  <w:marBottom w:val="0"/>
                                  <w:divBdr>
                                    <w:top w:val="single" w:sz="2" w:space="0" w:color="D9D9E3"/>
                                    <w:left w:val="single" w:sz="2" w:space="0" w:color="D9D9E3"/>
                                    <w:bottom w:val="single" w:sz="2" w:space="0" w:color="D9D9E3"/>
                                    <w:right w:val="single" w:sz="2" w:space="0" w:color="D9D9E3"/>
                                  </w:divBdr>
                                  <w:divsChild>
                                    <w:div w:id="16507410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51156624">
                      <w:marLeft w:val="0"/>
                      <w:marRight w:val="0"/>
                      <w:marTop w:val="0"/>
                      <w:marBottom w:val="0"/>
                      <w:divBdr>
                        <w:top w:val="single" w:sz="2" w:space="0" w:color="D9D9E3"/>
                        <w:left w:val="single" w:sz="2" w:space="0" w:color="D9D9E3"/>
                        <w:bottom w:val="single" w:sz="2" w:space="0" w:color="D9D9E3"/>
                        <w:right w:val="single" w:sz="2" w:space="0" w:color="D9D9E3"/>
                      </w:divBdr>
                      <w:divsChild>
                        <w:div w:id="240871006">
                          <w:marLeft w:val="0"/>
                          <w:marRight w:val="0"/>
                          <w:marTop w:val="0"/>
                          <w:marBottom w:val="0"/>
                          <w:divBdr>
                            <w:top w:val="single" w:sz="2" w:space="0" w:color="D9D9E3"/>
                            <w:left w:val="single" w:sz="2" w:space="0" w:color="D9D9E3"/>
                            <w:bottom w:val="single" w:sz="2" w:space="0" w:color="D9D9E3"/>
                            <w:right w:val="single" w:sz="2" w:space="0" w:color="D9D9E3"/>
                          </w:divBdr>
                        </w:div>
                        <w:div w:id="724330885">
                          <w:marLeft w:val="0"/>
                          <w:marRight w:val="0"/>
                          <w:marTop w:val="0"/>
                          <w:marBottom w:val="0"/>
                          <w:divBdr>
                            <w:top w:val="single" w:sz="2" w:space="0" w:color="D9D9E3"/>
                            <w:left w:val="single" w:sz="2" w:space="0" w:color="D9D9E3"/>
                            <w:bottom w:val="single" w:sz="2" w:space="0" w:color="D9D9E3"/>
                            <w:right w:val="single" w:sz="2" w:space="0" w:color="D9D9E3"/>
                          </w:divBdr>
                          <w:divsChild>
                            <w:div w:id="1180461028">
                              <w:marLeft w:val="0"/>
                              <w:marRight w:val="0"/>
                              <w:marTop w:val="0"/>
                              <w:marBottom w:val="0"/>
                              <w:divBdr>
                                <w:top w:val="single" w:sz="2" w:space="0" w:color="D9D9E3"/>
                                <w:left w:val="single" w:sz="2" w:space="0" w:color="D9D9E3"/>
                                <w:bottom w:val="single" w:sz="2" w:space="0" w:color="D9D9E3"/>
                                <w:right w:val="single" w:sz="2" w:space="0" w:color="D9D9E3"/>
                              </w:divBdr>
                              <w:divsChild>
                                <w:div w:id="399793140">
                                  <w:marLeft w:val="0"/>
                                  <w:marRight w:val="0"/>
                                  <w:marTop w:val="0"/>
                                  <w:marBottom w:val="0"/>
                                  <w:divBdr>
                                    <w:top w:val="single" w:sz="2" w:space="0" w:color="D9D9E3"/>
                                    <w:left w:val="single" w:sz="2" w:space="0" w:color="D9D9E3"/>
                                    <w:bottom w:val="single" w:sz="2" w:space="0" w:color="D9D9E3"/>
                                    <w:right w:val="single" w:sz="2" w:space="0" w:color="D9D9E3"/>
                                  </w:divBdr>
                                  <w:divsChild>
                                    <w:div w:id="8935400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423112531">
      <w:bodyDiv w:val="1"/>
      <w:marLeft w:val="0"/>
      <w:marRight w:val="0"/>
      <w:marTop w:val="0"/>
      <w:marBottom w:val="0"/>
      <w:divBdr>
        <w:top w:val="none" w:sz="0" w:space="0" w:color="auto"/>
        <w:left w:val="none" w:sz="0" w:space="0" w:color="auto"/>
        <w:bottom w:val="none" w:sz="0" w:space="0" w:color="auto"/>
        <w:right w:val="none" w:sz="0" w:space="0" w:color="auto"/>
      </w:divBdr>
      <w:divsChild>
        <w:div w:id="1019623743">
          <w:marLeft w:val="0"/>
          <w:marRight w:val="0"/>
          <w:marTop w:val="0"/>
          <w:marBottom w:val="0"/>
          <w:divBdr>
            <w:top w:val="single" w:sz="2" w:space="0" w:color="D9D9E3"/>
            <w:left w:val="single" w:sz="2" w:space="0" w:color="D9D9E3"/>
            <w:bottom w:val="single" w:sz="2" w:space="0" w:color="D9D9E3"/>
            <w:right w:val="single" w:sz="2" w:space="0" w:color="D9D9E3"/>
          </w:divBdr>
          <w:divsChild>
            <w:div w:id="1929920978">
              <w:marLeft w:val="0"/>
              <w:marRight w:val="0"/>
              <w:marTop w:val="0"/>
              <w:marBottom w:val="0"/>
              <w:divBdr>
                <w:top w:val="single" w:sz="2" w:space="0" w:color="D9D9E3"/>
                <w:left w:val="single" w:sz="2" w:space="0" w:color="D9D9E3"/>
                <w:bottom w:val="single" w:sz="2" w:space="0" w:color="D9D9E3"/>
                <w:right w:val="single" w:sz="2" w:space="0" w:color="D9D9E3"/>
              </w:divBdr>
              <w:divsChild>
                <w:div w:id="663976608">
                  <w:marLeft w:val="0"/>
                  <w:marRight w:val="0"/>
                  <w:marTop w:val="0"/>
                  <w:marBottom w:val="0"/>
                  <w:divBdr>
                    <w:top w:val="single" w:sz="2" w:space="0" w:color="D9D9E3"/>
                    <w:left w:val="single" w:sz="2" w:space="0" w:color="D9D9E3"/>
                    <w:bottom w:val="single" w:sz="2" w:space="0" w:color="D9D9E3"/>
                    <w:right w:val="single" w:sz="2" w:space="0" w:color="D9D9E3"/>
                  </w:divBdr>
                  <w:divsChild>
                    <w:div w:id="544876761">
                      <w:marLeft w:val="0"/>
                      <w:marRight w:val="0"/>
                      <w:marTop w:val="0"/>
                      <w:marBottom w:val="0"/>
                      <w:divBdr>
                        <w:top w:val="single" w:sz="2" w:space="0" w:color="D9D9E3"/>
                        <w:left w:val="single" w:sz="2" w:space="0" w:color="D9D9E3"/>
                        <w:bottom w:val="single" w:sz="2" w:space="0" w:color="D9D9E3"/>
                        <w:right w:val="single" w:sz="2" w:space="0" w:color="D9D9E3"/>
                      </w:divBdr>
                      <w:divsChild>
                        <w:div w:id="53966447">
                          <w:marLeft w:val="0"/>
                          <w:marRight w:val="0"/>
                          <w:marTop w:val="0"/>
                          <w:marBottom w:val="0"/>
                          <w:divBdr>
                            <w:top w:val="single" w:sz="2" w:space="0" w:color="D9D9E3"/>
                            <w:left w:val="single" w:sz="2" w:space="0" w:color="D9D9E3"/>
                            <w:bottom w:val="single" w:sz="2" w:space="0" w:color="D9D9E3"/>
                            <w:right w:val="single" w:sz="2" w:space="0" w:color="D9D9E3"/>
                          </w:divBdr>
                          <w:divsChild>
                            <w:div w:id="393116647">
                              <w:marLeft w:val="0"/>
                              <w:marRight w:val="0"/>
                              <w:marTop w:val="100"/>
                              <w:marBottom w:val="100"/>
                              <w:divBdr>
                                <w:top w:val="single" w:sz="2" w:space="0" w:color="D9D9E3"/>
                                <w:left w:val="single" w:sz="2" w:space="0" w:color="D9D9E3"/>
                                <w:bottom w:val="single" w:sz="2" w:space="0" w:color="D9D9E3"/>
                                <w:right w:val="single" w:sz="2" w:space="0" w:color="D9D9E3"/>
                              </w:divBdr>
                              <w:divsChild>
                                <w:div w:id="318846503">
                                  <w:marLeft w:val="0"/>
                                  <w:marRight w:val="0"/>
                                  <w:marTop w:val="0"/>
                                  <w:marBottom w:val="0"/>
                                  <w:divBdr>
                                    <w:top w:val="single" w:sz="2" w:space="0" w:color="D9D9E3"/>
                                    <w:left w:val="single" w:sz="2" w:space="0" w:color="D9D9E3"/>
                                    <w:bottom w:val="single" w:sz="2" w:space="0" w:color="D9D9E3"/>
                                    <w:right w:val="single" w:sz="2" w:space="0" w:color="D9D9E3"/>
                                  </w:divBdr>
                                  <w:divsChild>
                                    <w:div w:id="1538157105">
                                      <w:marLeft w:val="0"/>
                                      <w:marRight w:val="0"/>
                                      <w:marTop w:val="0"/>
                                      <w:marBottom w:val="0"/>
                                      <w:divBdr>
                                        <w:top w:val="single" w:sz="2" w:space="0" w:color="D9D9E3"/>
                                        <w:left w:val="single" w:sz="2" w:space="0" w:color="D9D9E3"/>
                                        <w:bottom w:val="single" w:sz="2" w:space="0" w:color="D9D9E3"/>
                                        <w:right w:val="single" w:sz="2" w:space="0" w:color="D9D9E3"/>
                                      </w:divBdr>
                                      <w:divsChild>
                                        <w:div w:id="389810195">
                                          <w:marLeft w:val="0"/>
                                          <w:marRight w:val="0"/>
                                          <w:marTop w:val="0"/>
                                          <w:marBottom w:val="0"/>
                                          <w:divBdr>
                                            <w:top w:val="single" w:sz="2" w:space="0" w:color="D9D9E3"/>
                                            <w:left w:val="single" w:sz="2" w:space="0" w:color="D9D9E3"/>
                                            <w:bottom w:val="single" w:sz="2" w:space="0" w:color="D9D9E3"/>
                                            <w:right w:val="single" w:sz="2" w:space="0" w:color="D9D9E3"/>
                                          </w:divBdr>
                                          <w:divsChild>
                                            <w:div w:id="323628219">
                                              <w:marLeft w:val="0"/>
                                              <w:marRight w:val="0"/>
                                              <w:marTop w:val="0"/>
                                              <w:marBottom w:val="0"/>
                                              <w:divBdr>
                                                <w:top w:val="single" w:sz="2" w:space="0" w:color="D9D9E3"/>
                                                <w:left w:val="single" w:sz="2" w:space="0" w:color="D9D9E3"/>
                                                <w:bottom w:val="single" w:sz="2" w:space="0" w:color="D9D9E3"/>
                                                <w:right w:val="single" w:sz="2" w:space="0" w:color="D9D9E3"/>
                                              </w:divBdr>
                                              <w:divsChild>
                                                <w:div w:id="166754720">
                                                  <w:marLeft w:val="0"/>
                                                  <w:marRight w:val="0"/>
                                                  <w:marTop w:val="0"/>
                                                  <w:marBottom w:val="0"/>
                                                  <w:divBdr>
                                                    <w:top w:val="single" w:sz="2" w:space="0" w:color="D9D9E3"/>
                                                    <w:left w:val="single" w:sz="2" w:space="0" w:color="D9D9E3"/>
                                                    <w:bottom w:val="single" w:sz="2" w:space="0" w:color="D9D9E3"/>
                                                    <w:right w:val="single" w:sz="2" w:space="0" w:color="D9D9E3"/>
                                                  </w:divBdr>
                                                  <w:divsChild>
                                                    <w:div w:id="14949487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67018020">
          <w:marLeft w:val="0"/>
          <w:marRight w:val="0"/>
          <w:marTop w:val="0"/>
          <w:marBottom w:val="0"/>
          <w:divBdr>
            <w:top w:val="none" w:sz="0" w:space="0" w:color="auto"/>
            <w:left w:val="none" w:sz="0" w:space="0" w:color="auto"/>
            <w:bottom w:val="none" w:sz="0" w:space="0" w:color="auto"/>
            <w:right w:val="none" w:sz="0" w:space="0" w:color="auto"/>
          </w:divBdr>
        </w:div>
      </w:divsChild>
    </w:div>
    <w:div w:id="1066607426">
      <w:bodyDiv w:val="1"/>
      <w:marLeft w:val="0"/>
      <w:marRight w:val="0"/>
      <w:marTop w:val="0"/>
      <w:marBottom w:val="0"/>
      <w:divBdr>
        <w:top w:val="none" w:sz="0" w:space="0" w:color="auto"/>
        <w:left w:val="none" w:sz="0" w:space="0" w:color="auto"/>
        <w:bottom w:val="none" w:sz="0" w:space="0" w:color="auto"/>
        <w:right w:val="none" w:sz="0" w:space="0" w:color="auto"/>
      </w:divBdr>
      <w:divsChild>
        <w:div w:id="143741523">
          <w:marLeft w:val="0"/>
          <w:marRight w:val="0"/>
          <w:marTop w:val="0"/>
          <w:marBottom w:val="0"/>
          <w:divBdr>
            <w:top w:val="single" w:sz="2" w:space="0" w:color="D9D9E3"/>
            <w:left w:val="single" w:sz="2" w:space="0" w:color="D9D9E3"/>
            <w:bottom w:val="single" w:sz="2" w:space="0" w:color="D9D9E3"/>
            <w:right w:val="single" w:sz="2" w:space="0" w:color="D9D9E3"/>
          </w:divBdr>
          <w:divsChild>
            <w:div w:id="2020500547">
              <w:marLeft w:val="0"/>
              <w:marRight w:val="0"/>
              <w:marTop w:val="0"/>
              <w:marBottom w:val="0"/>
              <w:divBdr>
                <w:top w:val="single" w:sz="2" w:space="0" w:color="D9D9E3"/>
                <w:left w:val="single" w:sz="2" w:space="0" w:color="D9D9E3"/>
                <w:bottom w:val="single" w:sz="2" w:space="0" w:color="D9D9E3"/>
                <w:right w:val="single" w:sz="2" w:space="0" w:color="D9D9E3"/>
              </w:divBdr>
              <w:divsChild>
                <w:div w:id="785926386">
                  <w:marLeft w:val="0"/>
                  <w:marRight w:val="0"/>
                  <w:marTop w:val="0"/>
                  <w:marBottom w:val="0"/>
                  <w:divBdr>
                    <w:top w:val="single" w:sz="2" w:space="0" w:color="D9D9E3"/>
                    <w:left w:val="single" w:sz="2" w:space="0" w:color="D9D9E3"/>
                    <w:bottom w:val="single" w:sz="2" w:space="0" w:color="D9D9E3"/>
                    <w:right w:val="single" w:sz="2" w:space="0" w:color="D9D9E3"/>
                  </w:divBdr>
                  <w:divsChild>
                    <w:div w:id="397023208">
                      <w:marLeft w:val="0"/>
                      <w:marRight w:val="0"/>
                      <w:marTop w:val="0"/>
                      <w:marBottom w:val="0"/>
                      <w:divBdr>
                        <w:top w:val="single" w:sz="2" w:space="0" w:color="D9D9E3"/>
                        <w:left w:val="single" w:sz="2" w:space="0" w:color="D9D9E3"/>
                        <w:bottom w:val="single" w:sz="2" w:space="0" w:color="D9D9E3"/>
                        <w:right w:val="single" w:sz="2" w:space="0" w:color="D9D9E3"/>
                      </w:divBdr>
                      <w:divsChild>
                        <w:div w:id="1854419018">
                          <w:marLeft w:val="0"/>
                          <w:marRight w:val="0"/>
                          <w:marTop w:val="0"/>
                          <w:marBottom w:val="0"/>
                          <w:divBdr>
                            <w:top w:val="single" w:sz="2" w:space="0" w:color="D9D9E3"/>
                            <w:left w:val="single" w:sz="2" w:space="0" w:color="D9D9E3"/>
                            <w:bottom w:val="single" w:sz="2" w:space="0" w:color="D9D9E3"/>
                            <w:right w:val="single" w:sz="2" w:space="0" w:color="D9D9E3"/>
                          </w:divBdr>
                          <w:divsChild>
                            <w:div w:id="1782335873">
                              <w:marLeft w:val="0"/>
                              <w:marRight w:val="0"/>
                              <w:marTop w:val="100"/>
                              <w:marBottom w:val="100"/>
                              <w:divBdr>
                                <w:top w:val="single" w:sz="2" w:space="0" w:color="D9D9E3"/>
                                <w:left w:val="single" w:sz="2" w:space="0" w:color="D9D9E3"/>
                                <w:bottom w:val="single" w:sz="2" w:space="0" w:color="D9D9E3"/>
                                <w:right w:val="single" w:sz="2" w:space="0" w:color="D9D9E3"/>
                              </w:divBdr>
                              <w:divsChild>
                                <w:div w:id="411659871">
                                  <w:marLeft w:val="0"/>
                                  <w:marRight w:val="0"/>
                                  <w:marTop w:val="0"/>
                                  <w:marBottom w:val="0"/>
                                  <w:divBdr>
                                    <w:top w:val="single" w:sz="2" w:space="0" w:color="D9D9E3"/>
                                    <w:left w:val="single" w:sz="2" w:space="0" w:color="D9D9E3"/>
                                    <w:bottom w:val="single" w:sz="2" w:space="0" w:color="D9D9E3"/>
                                    <w:right w:val="single" w:sz="2" w:space="0" w:color="D9D9E3"/>
                                  </w:divBdr>
                                  <w:divsChild>
                                    <w:div w:id="1757092843">
                                      <w:marLeft w:val="0"/>
                                      <w:marRight w:val="0"/>
                                      <w:marTop w:val="0"/>
                                      <w:marBottom w:val="0"/>
                                      <w:divBdr>
                                        <w:top w:val="single" w:sz="2" w:space="0" w:color="D9D9E3"/>
                                        <w:left w:val="single" w:sz="2" w:space="0" w:color="D9D9E3"/>
                                        <w:bottom w:val="single" w:sz="2" w:space="0" w:color="D9D9E3"/>
                                        <w:right w:val="single" w:sz="2" w:space="0" w:color="D9D9E3"/>
                                      </w:divBdr>
                                      <w:divsChild>
                                        <w:div w:id="855534672">
                                          <w:marLeft w:val="0"/>
                                          <w:marRight w:val="0"/>
                                          <w:marTop w:val="0"/>
                                          <w:marBottom w:val="0"/>
                                          <w:divBdr>
                                            <w:top w:val="single" w:sz="2" w:space="0" w:color="D9D9E3"/>
                                            <w:left w:val="single" w:sz="2" w:space="0" w:color="D9D9E3"/>
                                            <w:bottom w:val="single" w:sz="2" w:space="0" w:color="D9D9E3"/>
                                            <w:right w:val="single" w:sz="2" w:space="0" w:color="D9D9E3"/>
                                          </w:divBdr>
                                          <w:divsChild>
                                            <w:div w:id="684017367">
                                              <w:marLeft w:val="0"/>
                                              <w:marRight w:val="0"/>
                                              <w:marTop w:val="0"/>
                                              <w:marBottom w:val="0"/>
                                              <w:divBdr>
                                                <w:top w:val="single" w:sz="2" w:space="0" w:color="D9D9E3"/>
                                                <w:left w:val="single" w:sz="2" w:space="0" w:color="D9D9E3"/>
                                                <w:bottom w:val="single" w:sz="2" w:space="0" w:color="D9D9E3"/>
                                                <w:right w:val="single" w:sz="2" w:space="0" w:color="D9D9E3"/>
                                              </w:divBdr>
                                              <w:divsChild>
                                                <w:div w:id="1094326718">
                                                  <w:marLeft w:val="0"/>
                                                  <w:marRight w:val="0"/>
                                                  <w:marTop w:val="0"/>
                                                  <w:marBottom w:val="0"/>
                                                  <w:divBdr>
                                                    <w:top w:val="single" w:sz="2" w:space="0" w:color="D9D9E3"/>
                                                    <w:left w:val="single" w:sz="2" w:space="0" w:color="D9D9E3"/>
                                                    <w:bottom w:val="single" w:sz="2" w:space="0" w:color="D9D9E3"/>
                                                    <w:right w:val="single" w:sz="2" w:space="0" w:color="D9D9E3"/>
                                                  </w:divBdr>
                                                  <w:divsChild>
                                                    <w:div w:id="9866690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24156498">
          <w:marLeft w:val="0"/>
          <w:marRight w:val="0"/>
          <w:marTop w:val="0"/>
          <w:marBottom w:val="0"/>
          <w:divBdr>
            <w:top w:val="none" w:sz="0" w:space="0" w:color="auto"/>
            <w:left w:val="none" w:sz="0" w:space="0" w:color="auto"/>
            <w:bottom w:val="none" w:sz="0" w:space="0" w:color="auto"/>
            <w:right w:val="none" w:sz="0" w:space="0" w:color="auto"/>
          </w:divBdr>
        </w:div>
      </w:divsChild>
    </w:div>
    <w:div w:id="1087194911">
      <w:bodyDiv w:val="1"/>
      <w:marLeft w:val="0"/>
      <w:marRight w:val="0"/>
      <w:marTop w:val="0"/>
      <w:marBottom w:val="0"/>
      <w:divBdr>
        <w:top w:val="none" w:sz="0" w:space="0" w:color="auto"/>
        <w:left w:val="none" w:sz="0" w:space="0" w:color="auto"/>
        <w:bottom w:val="none" w:sz="0" w:space="0" w:color="auto"/>
        <w:right w:val="none" w:sz="0" w:space="0" w:color="auto"/>
      </w:divBdr>
    </w:div>
    <w:div w:id="1356729320">
      <w:bodyDiv w:val="1"/>
      <w:marLeft w:val="0"/>
      <w:marRight w:val="0"/>
      <w:marTop w:val="0"/>
      <w:marBottom w:val="0"/>
      <w:divBdr>
        <w:top w:val="none" w:sz="0" w:space="0" w:color="auto"/>
        <w:left w:val="none" w:sz="0" w:space="0" w:color="auto"/>
        <w:bottom w:val="none" w:sz="0" w:space="0" w:color="auto"/>
        <w:right w:val="none" w:sz="0" w:space="0" w:color="auto"/>
      </w:divBdr>
      <w:divsChild>
        <w:div w:id="1440219246">
          <w:marLeft w:val="0"/>
          <w:marRight w:val="0"/>
          <w:marTop w:val="0"/>
          <w:marBottom w:val="0"/>
          <w:divBdr>
            <w:top w:val="single" w:sz="2" w:space="0" w:color="D9D9E3"/>
            <w:left w:val="single" w:sz="2" w:space="0" w:color="D9D9E3"/>
            <w:bottom w:val="single" w:sz="2" w:space="0" w:color="D9D9E3"/>
            <w:right w:val="single" w:sz="2" w:space="0" w:color="D9D9E3"/>
          </w:divBdr>
          <w:divsChild>
            <w:div w:id="123499207">
              <w:marLeft w:val="0"/>
              <w:marRight w:val="0"/>
              <w:marTop w:val="100"/>
              <w:marBottom w:val="100"/>
              <w:divBdr>
                <w:top w:val="single" w:sz="2" w:space="0" w:color="D9D9E3"/>
                <w:left w:val="single" w:sz="2" w:space="0" w:color="D9D9E3"/>
                <w:bottom w:val="single" w:sz="2" w:space="0" w:color="D9D9E3"/>
                <w:right w:val="single" w:sz="2" w:space="0" w:color="D9D9E3"/>
              </w:divBdr>
              <w:divsChild>
                <w:div w:id="1256792103">
                  <w:marLeft w:val="0"/>
                  <w:marRight w:val="0"/>
                  <w:marTop w:val="0"/>
                  <w:marBottom w:val="0"/>
                  <w:divBdr>
                    <w:top w:val="single" w:sz="2" w:space="0" w:color="D9D9E3"/>
                    <w:left w:val="single" w:sz="2" w:space="0" w:color="D9D9E3"/>
                    <w:bottom w:val="single" w:sz="2" w:space="0" w:color="D9D9E3"/>
                    <w:right w:val="single" w:sz="2" w:space="0" w:color="D9D9E3"/>
                  </w:divBdr>
                  <w:divsChild>
                    <w:div w:id="446781274">
                      <w:marLeft w:val="0"/>
                      <w:marRight w:val="0"/>
                      <w:marTop w:val="0"/>
                      <w:marBottom w:val="0"/>
                      <w:divBdr>
                        <w:top w:val="single" w:sz="2" w:space="0" w:color="D9D9E3"/>
                        <w:left w:val="single" w:sz="2" w:space="0" w:color="D9D9E3"/>
                        <w:bottom w:val="single" w:sz="2" w:space="0" w:color="D9D9E3"/>
                        <w:right w:val="single" w:sz="2" w:space="0" w:color="D9D9E3"/>
                      </w:divBdr>
                      <w:divsChild>
                        <w:div w:id="1998417468">
                          <w:marLeft w:val="0"/>
                          <w:marRight w:val="0"/>
                          <w:marTop w:val="0"/>
                          <w:marBottom w:val="0"/>
                          <w:divBdr>
                            <w:top w:val="single" w:sz="2" w:space="0" w:color="D9D9E3"/>
                            <w:left w:val="single" w:sz="2" w:space="0" w:color="D9D9E3"/>
                            <w:bottom w:val="single" w:sz="2" w:space="0" w:color="D9D9E3"/>
                            <w:right w:val="single" w:sz="2" w:space="0" w:color="D9D9E3"/>
                          </w:divBdr>
                          <w:divsChild>
                            <w:div w:id="824659926">
                              <w:marLeft w:val="0"/>
                              <w:marRight w:val="0"/>
                              <w:marTop w:val="0"/>
                              <w:marBottom w:val="0"/>
                              <w:divBdr>
                                <w:top w:val="single" w:sz="2" w:space="0" w:color="D9D9E3"/>
                                <w:left w:val="single" w:sz="2" w:space="0" w:color="D9D9E3"/>
                                <w:bottom w:val="single" w:sz="2" w:space="0" w:color="D9D9E3"/>
                                <w:right w:val="single" w:sz="2" w:space="0" w:color="D9D9E3"/>
                              </w:divBdr>
                              <w:divsChild>
                                <w:div w:id="1815751497">
                                  <w:marLeft w:val="0"/>
                                  <w:marRight w:val="0"/>
                                  <w:marTop w:val="0"/>
                                  <w:marBottom w:val="0"/>
                                  <w:divBdr>
                                    <w:top w:val="single" w:sz="2" w:space="0" w:color="D9D9E3"/>
                                    <w:left w:val="single" w:sz="2" w:space="0" w:color="D9D9E3"/>
                                    <w:bottom w:val="single" w:sz="2" w:space="0" w:color="D9D9E3"/>
                                    <w:right w:val="single" w:sz="2" w:space="0" w:color="D9D9E3"/>
                                  </w:divBdr>
                                  <w:divsChild>
                                    <w:div w:id="12988748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88085081">
          <w:marLeft w:val="0"/>
          <w:marRight w:val="0"/>
          <w:marTop w:val="0"/>
          <w:marBottom w:val="0"/>
          <w:divBdr>
            <w:top w:val="single" w:sz="2" w:space="0" w:color="D9D9E3"/>
            <w:left w:val="single" w:sz="2" w:space="0" w:color="D9D9E3"/>
            <w:bottom w:val="single" w:sz="2" w:space="0" w:color="D9D9E3"/>
            <w:right w:val="single" w:sz="2" w:space="0" w:color="D9D9E3"/>
          </w:divBdr>
          <w:divsChild>
            <w:div w:id="1625043794">
              <w:marLeft w:val="0"/>
              <w:marRight w:val="0"/>
              <w:marTop w:val="100"/>
              <w:marBottom w:val="100"/>
              <w:divBdr>
                <w:top w:val="single" w:sz="2" w:space="0" w:color="D9D9E3"/>
                <w:left w:val="single" w:sz="2" w:space="0" w:color="D9D9E3"/>
                <w:bottom w:val="single" w:sz="2" w:space="0" w:color="D9D9E3"/>
                <w:right w:val="single" w:sz="2" w:space="0" w:color="D9D9E3"/>
              </w:divBdr>
              <w:divsChild>
                <w:div w:id="1862470065">
                  <w:marLeft w:val="0"/>
                  <w:marRight w:val="0"/>
                  <w:marTop w:val="0"/>
                  <w:marBottom w:val="0"/>
                  <w:divBdr>
                    <w:top w:val="single" w:sz="2" w:space="0" w:color="D9D9E3"/>
                    <w:left w:val="single" w:sz="2" w:space="0" w:color="D9D9E3"/>
                    <w:bottom w:val="single" w:sz="2" w:space="0" w:color="D9D9E3"/>
                    <w:right w:val="single" w:sz="2" w:space="0" w:color="D9D9E3"/>
                  </w:divBdr>
                  <w:divsChild>
                    <w:div w:id="2032609737">
                      <w:marLeft w:val="0"/>
                      <w:marRight w:val="0"/>
                      <w:marTop w:val="0"/>
                      <w:marBottom w:val="0"/>
                      <w:divBdr>
                        <w:top w:val="single" w:sz="2" w:space="0" w:color="D9D9E3"/>
                        <w:left w:val="single" w:sz="2" w:space="0" w:color="D9D9E3"/>
                        <w:bottom w:val="single" w:sz="2" w:space="0" w:color="D9D9E3"/>
                        <w:right w:val="single" w:sz="2" w:space="0" w:color="D9D9E3"/>
                      </w:divBdr>
                      <w:divsChild>
                        <w:div w:id="2106146563">
                          <w:marLeft w:val="0"/>
                          <w:marRight w:val="0"/>
                          <w:marTop w:val="0"/>
                          <w:marBottom w:val="0"/>
                          <w:divBdr>
                            <w:top w:val="single" w:sz="2" w:space="0" w:color="D9D9E3"/>
                            <w:left w:val="single" w:sz="2" w:space="0" w:color="D9D9E3"/>
                            <w:bottom w:val="single" w:sz="2" w:space="0" w:color="D9D9E3"/>
                            <w:right w:val="single" w:sz="2" w:space="0" w:color="D9D9E3"/>
                          </w:divBdr>
                          <w:divsChild>
                            <w:div w:id="877158346">
                              <w:marLeft w:val="0"/>
                              <w:marRight w:val="0"/>
                              <w:marTop w:val="0"/>
                              <w:marBottom w:val="0"/>
                              <w:divBdr>
                                <w:top w:val="single" w:sz="2" w:space="0" w:color="D9D9E3"/>
                                <w:left w:val="single" w:sz="2" w:space="0" w:color="D9D9E3"/>
                                <w:bottom w:val="single" w:sz="2" w:space="0" w:color="D9D9E3"/>
                                <w:right w:val="single" w:sz="2" w:space="0" w:color="D9D9E3"/>
                              </w:divBdr>
                              <w:divsChild>
                                <w:div w:id="1749961888">
                                  <w:marLeft w:val="0"/>
                                  <w:marRight w:val="0"/>
                                  <w:marTop w:val="0"/>
                                  <w:marBottom w:val="0"/>
                                  <w:divBdr>
                                    <w:top w:val="single" w:sz="2" w:space="0" w:color="D9D9E3"/>
                                    <w:left w:val="single" w:sz="2" w:space="0" w:color="D9D9E3"/>
                                    <w:bottom w:val="single" w:sz="2" w:space="0" w:color="D9D9E3"/>
                                    <w:right w:val="single" w:sz="2" w:space="0" w:color="D9D9E3"/>
                                  </w:divBdr>
                                  <w:divsChild>
                                    <w:div w:id="2670784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20724754">
                      <w:marLeft w:val="0"/>
                      <w:marRight w:val="0"/>
                      <w:marTop w:val="0"/>
                      <w:marBottom w:val="0"/>
                      <w:divBdr>
                        <w:top w:val="single" w:sz="2" w:space="0" w:color="D9D9E3"/>
                        <w:left w:val="single" w:sz="2" w:space="0" w:color="D9D9E3"/>
                        <w:bottom w:val="single" w:sz="2" w:space="0" w:color="D9D9E3"/>
                        <w:right w:val="single" w:sz="2" w:space="0" w:color="D9D9E3"/>
                      </w:divBdr>
                      <w:divsChild>
                        <w:div w:id="615599730">
                          <w:marLeft w:val="0"/>
                          <w:marRight w:val="0"/>
                          <w:marTop w:val="0"/>
                          <w:marBottom w:val="0"/>
                          <w:divBdr>
                            <w:top w:val="single" w:sz="2" w:space="0" w:color="D9D9E3"/>
                            <w:left w:val="single" w:sz="2" w:space="0" w:color="D9D9E3"/>
                            <w:bottom w:val="single" w:sz="2" w:space="0" w:color="D9D9E3"/>
                            <w:right w:val="single" w:sz="2" w:space="0" w:color="D9D9E3"/>
                          </w:divBdr>
                        </w:div>
                        <w:div w:id="1214007060">
                          <w:marLeft w:val="0"/>
                          <w:marRight w:val="0"/>
                          <w:marTop w:val="0"/>
                          <w:marBottom w:val="0"/>
                          <w:divBdr>
                            <w:top w:val="single" w:sz="2" w:space="0" w:color="D9D9E3"/>
                            <w:left w:val="single" w:sz="2" w:space="0" w:color="D9D9E3"/>
                            <w:bottom w:val="single" w:sz="2" w:space="0" w:color="D9D9E3"/>
                            <w:right w:val="single" w:sz="2" w:space="0" w:color="D9D9E3"/>
                          </w:divBdr>
                          <w:divsChild>
                            <w:div w:id="145559945">
                              <w:marLeft w:val="0"/>
                              <w:marRight w:val="0"/>
                              <w:marTop w:val="0"/>
                              <w:marBottom w:val="0"/>
                              <w:divBdr>
                                <w:top w:val="single" w:sz="2" w:space="0" w:color="D9D9E3"/>
                                <w:left w:val="single" w:sz="2" w:space="0" w:color="D9D9E3"/>
                                <w:bottom w:val="single" w:sz="2" w:space="0" w:color="D9D9E3"/>
                                <w:right w:val="single" w:sz="2" w:space="0" w:color="D9D9E3"/>
                              </w:divBdr>
                              <w:divsChild>
                                <w:div w:id="2027440280">
                                  <w:marLeft w:val="0"/>
                                  <w:marRight w:val="0"/>
                                  <w:marTop w:val="0"/>
                                  <w:marBottom w:val="0"/>
                                  <w:divBdr>
                                    <w:top w:val="single" w:sz="2" w:space="0" w:color="D9D9E3"/>
                                    <w:left w:val="single" w:sz="2" w:space="0" w:color="D9D9E3"/>
                                    <w:bottom w:val="single" w:sz="2" w:space="0" w:color="D9D9E3"/>
                                    <w:right w:val="single" w:sz="2" w:space="0" w:color="D9D9E3"/>
                                  </w:divBdr>
                                  <w:divsChild>
                                    <w:div w:id="21121241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9000712">
          <w:marLeft w:val="0"/>
          <w:marRight w:val="0"/>
          <w:marTop w:val="0"/>
          <w:marBottom w:val="0"/>
          <w:divBdr>
            <w:top w:val="single" w:sz="2" w:space="0" w:color="D9D9E3"/>
            <w:left w:val="single" w:sz="2" w:space="0" w:color="D9D9E3"/>
            <w:bottom w:val="single" w:sz="2" w:space="0" w:color="D9D9E3"/>
            <w:right w:val="single" w:sz="2" w:space="0" w:color="D9D9E3"/>
          </w:divBdr>
          <w:divsChild>
            <w:div w:id="1475877380">
              <w:marLeft w:val="0"/>
              <w:marRight w:val="0"/>
              <w:marTop w:val="100"/>
              <w:marBottom w:val="100"/>
              <w:divBdr>
                <w:top w:val="single" w:sz="2" w:space="0" w:color="D9D9E3"/>
                <w:left w:val="single" w:sz="2" w:space="0" w:color="D9D9E3"/>
                <w:bottom w:val="single" w:sz="2" w:space="0" w:color="D9D9E3"/>
                <w:right w:val="single" w:sz="2" w:space="0" w:color="D9D9E3"/>
              </w:divBdr>
              <w:divsChild>
                <w:div w:id="1719553645">
                  <w:marLeft w:val="0"/>
                  <w:marRight w:val="0"/>
                  <w:marTop w:val="0"/>
                  <w:marBottom w:val="0"/>
                  <w:divBdr>
                    <w:top w:val="single" w:sz="2" w:space="0" w:color="D9D9E3"/>
                    <w:left w:val="single" w:sz="2" w:space="0" w:color="D9D9E3"/>
                    <w:bottom w:val="single" w:sz="2" w:space="0" w:color="D9D9E3"/>
                    <w:right w:val="single" w:sz="2" w:space="0" w:color="D9D9E3"/>
                  </w:divBdr>
                  <w:divsChild>
                    <w:div w:id="1813400597">
                      <w:marLeft w:val="0"/>
                      <w:marRight w:val="0"/>
                      <w:marTop w:val="0"/>
                      <w:marBottom w:val="0"/>
                      <w:divBdr>
                        <w:top w:val="single" w:sz="2" w:space="0" w:color="D9D9E3"/>
                        <w:left w:val="single" w:sz="2" w:space="0" w:color="D9D9E3"/>
                        <w:bottom w:val="single" w:sz="2" w:space="0" w:color="D9D9E3"/>
                        <w:right w:val="single" w:sz="2" w:space="0" w:color="D9D9E3"/>
                      </w:divBdr>
                      <w:divsChild>
                        <w:div w:id="697386826">
                          <w:marLeft w:val="0"/>
                          <w:marRight w:val="0"/>
                          <w:marTop w:val="0"/>
                          <w:marBottom w:val="0"/>
                          <w:divBdr>
                            <w:top w:val="single" w:sz="2" w:space="0" w:color="D9D9E3"/>
                            <w:left w:val="single" w:sz="2" w:space="0" w:color="D9D9E3"/>
                            <w:bottom w:val="single" w:sz="2" w:space="0" w:color="D9D9E3"/>
                            <w:right w:val="single" w:sz="2" w:space="0" w:color="D9D9E3"/>
                          </w:divBdr>
                          <w:divsChild>
                            <w:div w:id="1193543348">
                              <w:marLeft w:val="0"/>
                              <w:marRight w:val="0"/>
                              <w:marTop w:val="0"/>
                              <w:marBottom w:val="0"/>
                              <w:divBdr>
                                <w:top w:val="single" w:sz="2" w:space="0" w:color="D9D9E3"/>
                                <w:left w:val="single" w:sz="2" w:space="0" w:color="D9D9E3"/>
                                <w:bottom w:val="single" w:sz="2" w:space="0" w:color="D9D9E3"/>
                                <w:right w:val="single" w:sz="2" w:space="0" w:color="D9D9E3"/>
                              </w:divBdr>
                              <w:divsChild>
                                <w:div w:id="1360936409">
                                  <w:marLeft w:val="0"/>
                                  <w:marRight w:val="0"/>
                                  <w:marTop w:val="0"/>
                                  <w:marBottom w:val="0"/>
                                  <w:divBdr>
                                    <w:top w:val="single" w:sz="2" w:space="0" w:color="D9D9E3"/>
                                    <w:left w:val="single" w:sz="2" w:space="0" w:color="D9D9E3"/>
                                    <w:bottom w:val="single" w:sz="2" w:space="0" w:color="D9D9E3"/>
                                    <w:right w:val="single" w:sz="2" w:space="0" w:color="D9D9E3"/>
                                  </w:divBdr>
                                  <w:divsChild>
                                    <w:div w:id="222453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18092557">
                      <w:marLeft w:val="0"/>
                      <w:marRight w:val="0"/>
                      <w:marTop w:val="0"/>
                      <w:marBottom w:val="0"/>
                      <w:divBdr>
                        <w:top w:val="single" w:sz="2" w:space="0" w:color="D9D9E3"/>
                        <w:left w:val="single" w:sz="2" w:space="0" w:color="D9D9E3"/>
                        <w:bottom w:val="single" w:sz="2" w:space="0" w:color="D9D9E3"/>
                        <w:right w:val="single" w:sz="2" w:space="0" w:color="D9D9E3"/>
                      </w:divBdr>
                      <w:divsChild>
                        <w:div w:id="1625191467">
                          <w:marLeft w:val="0"/>
                          <w:marRight w:val="0"/>
                          <w:marTop w:val="0"/>
                          <w:marBottom w:val="0"/>
                          <w:divBdr>
                            <w:top w:val="single" w:sz="2" w:space="0" w:color="D9D9E3"/>
                            <w:left w:val="single" w:sz="2" w:space="0" w:color="D9D9E3"/>
                            <w:bottom w:val="single" w:sz="2" w:space="0" w:color="D9D9E3"/>
                            <w:right w:val="single" w:sz="2" w:space="0" w:color="D9D9E3"/>
                          </w:divBdr>
                        </w:div>
                        <w:div w:id="1501430426">
                          <w:marLeft w:val="0"/>
                          <w:marRight w:val="0"/>
                          <w:marTop w:val="0"/>
                          <w:marBottom w:val="0"/>
                          <w:divBdr>
                            <w:top w:val="single" w:sz="2" w:space="0" w:color="D9D9E3"/>
                            <w:left w:val="single" w:sz="2" w:space="0" w:color="D9D9E3"/>
                            <w:bottom w:val="single" w:sz="2" w:space="0" w:color="D9D9E3"/>
                            <w:right w:val="single" w:sz="2" w:space="0" w:color="D9D9E3"/>
                          </w:divBdr>
                          <w:divsChild>
                            <w:div w:id="2128812236">
                              <w:marLeft w:val="0"/>
                              <w:marRight w:val="0"/>
                              <w:marTop w:val="0"/>
                              <w:marBottom w:val="0"/>
                              <w:divBdr>
                                <w:top w:val="single" w:sz="2" w:space="0" w:color="D9D9E3"/>
                                <w:left w:val="single" w:sz="2" w:space="0" w:color="D9D9E3"/>
                                <w:bottom w:val="single" w:sz="2" w:space="0" w:color="D9D9E3"/>
                                <w:right w:val="single" w:sz="2" w:space="0" w:color="D9D9E3"/>
                              </w:divBdr>
                              <w:divsChild>
                                <w:div w:id="1021280005">
                                  <w:marLeft w:val="0"/>
                                  <w:marRight w:val="0"/>
                                  <w:marTop w:val="0"/>
                                  <w:marBottom w:val="0"/>
                                  <w:divBdr>
                                    <w:top w:val="single" w:sz="2" w:space="0" w:color="D9D9E3"/>
                                    <w:left w:val="single" w:sz="2" w:space="0" w:color="D9D9E3"/>
                                    <w:bottom w:val="single" w:sz="2" w:space="0" w:color="D9D9E3"/>
                                    <w:right w:val="single" w:sz="2" w:space="0" w:color="D9D9E3"/>
                                  </w:divBdr>
                                  <w:divsChild>
                                    <w:div w:id="1180375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652902966">
      <w:bodyDiv w:val="1"/>
      <w:marLeft w:val="0"/>
      <w:marRight w:val="0"/>
      <w:marTop w:val="0"/>
      <w:marBottom w:val="0"/>
      <w:divBdr>
        <w:top w:val="none" w:sz="0" w:space="0" w:color="auto"/>
        <w:left w:val="none" w:sz="0" w:space="0" w:color="auto"/>
        <w:bottom w:val="none" w:sz="0" w:space="0" w:color="auto"/>
        <w:right w:val="none" w:sz="0" w:space="0" w:color="auto"/>
      </w:divBdr>
      <w:divsChild>
        <w:div w:id="1797990482">
          <w:marLeft w:val="0"/>
          <w:marRight w:val="0"/>
          <w:marTop w:val="0"/>
          <w:marBottom w:val="0"/>
          <w:divBdr>
            <w:top w:val="single" w:sz="2" w:space="0" w:color="D9D9E3"/>
            <w:left w:val="single" w:sz="2" w:space="0" w:color="D9D9E3"/>
            <w:bottom w:val="single" w:sz="2" w:space="0" w:color="D9D9E3"/>
            <w:right w:val="single" w:sz="2" w:space="0" w:color="D9D9E3"/>
          </w:divBdr>
          <w:divsChild>
            <w:div w:id="1091511785">
              <w:marLeft w:val="0"/>
              <w:marRight w:val="0"/>
              <w:marTop w:val="0"/>
              <w:marBottom w:val="0"/>
              <w:divBdr>
                <w:top w:val="single" w:sz="2" w:space="0" w:color="D9D9E3"/>
                <w:left w:val="single" w:sz="2" w:space="0" w:color="D9D9E3"/>
                <w:bottom w:val="single" w:sz="2" w:space="0" w:color="D9D9E3"/>
                <w:right w:val="single" w:sz="2" w:space="0" w:color="D9D9E3"/>
              </w:divBdr>
              <w:divsChild>
                <w:div w:id="1413774623">
                  <w:marLeft w:val="0"/>
                  <w:marRight w:val="0"/>
                  <w:marTop w:val="0"/>
                  <w:marBottom w:val="0"/>
                  <w:divBdr>
                    <w:top w:val="single" w:sz="2" w:space="0" w:color="D9D9E3"/>
                    <w:left w:val="single" w:sz="2" w:space="0" w:color="D9D9E3"/>
                    <w:bottom w:val="single" w:sz="2" w:space="0" w:color="D9D9E3"/>
                    <w:right w:val="single" w:sz="2" w:space="0" w:color="D9D9E3"/>
                  </w:divBdr>
                  <w:divsChild>
                    <w:div w:id="2092117828">
                      <w:marLeft w:val="0"/>
                      <w:marRight w:val="0"/>
                      <w:marTop w:val="0"/>
                      <w:marBottom w:val="0"/>
                      <w:divBdr>
                        <w:top w:val="single" w:sz="2" w:space="0" w:color="D9D9E3"/>
                        <w:left w:val="single" w:sz="2" w:space="0" w:color="D9D9E3"/>
                        <w:bottom w:val="single" w:sz="2" w:space="0" w:color="D9D9E3"/>
                        <w:right w:val="single" w:sz="2" w:space="0" w:color="D9D9E3"/>
                      </w:divBdr>
                      <w:divsChild>
                        <w:div w:id="2077049366">
                          <w:marLeft w:val="0"/>
                          <w:marRight w:val="0"/>
                          <w:marTop w:val="0"/>
                          <w:marBottom w:val="0"/>
                          <w:divBdr>
                            <w:top w:val="single" w:sz="2" w:space="0" w:color="D9D9E3"/>
                            <w:left w:val="single" w:sz="2" w:space="0" w:color="D9D9E3"/>
                            <w:bottom w:val="single" w:sz="2" w:space="0" w:color="D9D9E3"/>
                            <w:right w:val="single" w:sz="2" w:space="0" w:color="D9D9E3"/>
                          </w:divBdr>
                          <w:divsChild>
                            <w:div w:id="1777752347">
                              <w:marLeft w:val="0"/>
                              <w:marRight w:val="0"/>
                              <w:marTop w:val="100"/>
                              <w:marBottom w:val="100"/>
                              <w:divBdr>
                                <w:top w:val="single" w:sz="2" w:space="0" w:color="D9D9E3"/>
                                <w:left w:val="single" w:sz="2" w:space="0" w:color="D9D9E3"/>
                                <w:bottom w:val="single" w:sz="2" w:space="0" w:color="D9D9E3"/>
                                <w:right w:val="single" w:sz="2" w:space="0" w:color="D9D9E3"/>
                              </w:divBdr>
                              <w:divsChild>
                                <w:div w:id="1552495042">
                                  <w:marLeft w:val="0"/>
                                  <w:marRight w:val="0"/>
                                  <w:marTop w:val="0"/>
                                  <w:marBottom w:val="0"/>
                                  <w:divBdr>
                                    <w:top w:val="single" w:sz="2" w:space="0" w:color="D9D9E3"/>
                                    <w:left w:val="single" w:sz="2" w:space="0" w:color="D9D9E3"/>
                                    <w:bottom w:val="single" w:sz="2" w:space="0" w:color="D9D9E3"/>
                                    <w:right w:val="single" w:sz="2" w:space="0" w:color="D9D9E3"/>
                                  </w:divBdr>
                                  <w:divsChild>
                                    <w:div w:id="271674678">
                                      <w:marLeft w:val="0"/>
                                      <w:marRight w:val="0"/>
                                      <w:marTop w:val="0"/>
                                      <w:marBottom w:val="0"/>
                                      <w:divBdr>
                                        <w:top w:val="single" w:sz="2" w:space="0" w:color="D9D9E3"/>
                                        <w:left w:val="single" w:sz="2" w:space="0" w:color="D9D9E3"/>
                                        <w:bottom w:val="single" w:sz="2" w:space="0" w:color="D9D9E3"/>
                                        <w:right w:val="single" w:sz="2" w:space="0" w:color="D9D9E3"/>
                                      </w:divBdr>
                                      <w:divsChild>
                                        <w:div w:id="1421832607">
                                          <w:marLeft w:val="0"/>
                                          <w:marRight w:val="0"/>
                                          <w:marTop w:val="0"/>
                                          <w:marBottom w:val="0"/>
                                          <w:divBdr>
                                            <w:top w:val="single" w:sz="2" w:space="0" w:color="D9D9E3"/>
                                            <w:left w:val="single" w:sz="2" w:space="0" w:color="D9D9E3"/>
                                            <w:bottom w:val="single" w:sz="2" w:space="0" w:color="D9D9E3"/>
                                            <w:right w:val="single" w:sz="2" w:space="0" w:color="D9D9E3"/>
                                          </w:divBdr>
                                          <w:divsChild>
                                            <w:div w:id="2090343778">
                                              <w:marLeft w:val="0"/>
                                              <w:marRight w:val="0"/>
                                              <w:marTop w:val="0"/>
                                              <w:marBottom w:val="0"/>
                                              <w:divBdr>
                                                <w:top w:val="single" w:sz="2" w:space="0" w:color="D9D9E3"/>
                                                <w:left w:val="single" w:sz="2" w:space="0" w:color="D9D9E3"/>
                                                <w:bottom w:val="single" w:sz="2" w:space="0" w:color="D9D9E3"/>
                                                <w:right w:val="single" w:sz="2" w:space="0" w:color="D9D9E3"/>
                                              </w:divBdr>
                                              <w:divsChild>
                                                <w:div w:id="1147091618">
                                                  <w:marLeft w:val="0"/>
                                                  <w:marRight w:val="0"/>
                                                  <w:marTop w:val="0"/>
                                                  <w:marBottom w:val="0"/>
                                                  <w:divBdr>
                                                    <w:top w:val="single" w:sz="2" w:space="0" w:color="D9D9E3"/>
                                                    <w:left w:val="single" w:sz="2" w:space="0" w:color="D9D9E3"/>
                                                    <w:bottom w:val="single" w:sz="2" w:space="0" w:color="D9D9E3"/>
                                                    <w:right w:val="single" w:sz="2" w:space="0" w:color="D9D9E3"/>
                                                  </w:divBdr>
                                                  <w:divsChild>
                                                    <w:div w:id="6296275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2378620">
                          <w:marLeft w:val="0"/>
                          <w:marRight w:val="0"/>
                          <w:marTop w:val="0"/>
                          <w:marBottom w:val="0"/>
                          <w:divBdr>
                            <w:top w:val="single" w:sz="2" w:space="0" w:color="D9D9E3"/>
                            <w:left w:val="single" w:sz="2" w:space="0" w:color="D9D9E3"/>
                            <w:bottom w:val="single" w:sz="2" w:space="0" w:color="D9D9E3"/>
                            <w:right w:val="single" w:sz="2" w:space="0" w:color="D9D9E3"/>
                          </w:divBdr>
                          <w:divsChild>
                            <w:div w:id="1980260442">
                              <w:marLeft w:val="0"/>
                              <w:marRight w:val="0"/>
                              <w:marTop w:val="100"/>
                              <w:marBottom w:val="100"/>
                              <w:divBdr>
                                <w:top w:val="single" w:sz="2" w:space="0" w:color="D9D9E3"/>
                                <w:left w:val="single" w:sz="2" w:space="0" w:color="D9D9E3"/>
                                <w:bottom w:val="single" w:sz="2" w:space="0" w:color="D9D9E3"/>
                                <w:right w:val="single" w:sz="2" w:space="0" w:color="D9D9E3"/>
                              </w:divBdr>
                              <w:divsChild>
                                <w:div w:id="1579438906">
                                  <w:marLeft w:val="0"/>
                                  <w:marRight w:val="0"/>
                                  <w:marTop w:val="0"/>
                                  <w:marBottom w:val="0"/>
                                  <w:divBdr>
                                    <w:top w:val="single" w:sz="2" w:space="0" w:color="D9D9E3"/>
                                    <w:left w:val="single" w:sz="2" w:space="0" w:color="D9D9E3"/>
                                    <w:bottom w:val="single" w:sz="2" w:space="0" w:color="D9D9E3"/>
                                    <w:right w:val="single" w:sz="2" w:space="0" w:color="D9D9E3"/>
                                  </w:divBdr>
                                  <w:divsChild>
                                    <w:div w:id="667943328">
                                      <w:marLeft w:val="0"/>
                                      <w:marRight w:val="0"/>
                                      <w:marTop w:val="0"/>
                                      <w:marBottom w:val="0"/>
                                      <w:divBdr>
                                        <w:top w:val="single" w:sz="2" w:space="0" w:color="D9D9E3"/>
                                        <w:left w:val="single" w:sz="2" w:space="0" w:color="D9D9E3"/>
                                        <w:bottom w:val="single" w:sz="2" w:space="0" w:color="D9D9E3"/>
                                        <w:right w:val="single" w:sz="2" w:space="0" w:color="D9D9E3"/>
                                      </w:divBdr>
                                      <w:divsChild>
                                        <w:div w:id="77218825">
                                          <w:marLeft w:val="0"/>
                                          <w:marRight w:val="0"/>
                                          <w:marTop w:val="0"/>
                                          <w:marBottom w:val="0"/>
                                          <w:divBdr>
                                            <w:top w:val="single" w:sz="2" w:space="0" w:color="D9D9E3"/>
                                            <w:left w:val="single" w:sz="2" w:space="0" w:color="D9D9E3"/>
                                            <w:bottom w:val="single" w:sz="2" w:space="0" w:color="D9D9E3"/>
                                            <w:right w:val="single" w:sz="2" w:space="0" w:color="D9D9E3"/>
                                          </w:divBdr>
                                          <w:divsChild>
                                            <w:div w:id="430274765">
                                              <w:marLeft w:val="0"/>
                                              <w:marRight w:val="0"/>
                                              <w:marTop w:val="0"/>
                                              <w:marBottom w:val="0"/>
                                              <w:divBdr>
                                                <w:top w:val="single" w:sz="2" w:space="0" w:color="D9D9E3"/>
                                                <w:left w:val="single" w:sz="2" w:space="0" w:color="D9D9E3"/>
                                                <w:bottom w:val="single" w:sz="2" w:space="0" w:color="D9D9E3"/>
                                                <w:right w:val="single" w:sz="2" w:space="0" w:color="D9D9E3"/>
                                              </w:divBdr>
                                              <w:divsChild>
                                                <w:div w:id="1134057245">
                                                  <w:marLeft w:val="0"/>
                                                  <w:marRight w:val="0"/>
                                                  <w:marTop w:val="0"/>
                                                  <w:marBottom w:val="0"/>
                                                  <w:divBdr>
                                                    <w:top w:val="single" w:sz="2" w:space="0" w:color="D9D9E3"/>
                                                    <w:left w:val="single" w:sz="2" w:space="0" w:color="D9D9E3"/>
                                                    <w:bottom w:val="single" w:sz="2" w:space="0" w:color="D9D9E3"/>
                                                    <w:right w:val="single" w:sz="2" w:space="0" w:color="D9D9E3"/>
                                                  </w:divBdr>
                                                  <w:divsChild>
                                                    <w:div w:id="13179537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59426265">
                                      <w:marLeft w:val="0"/>
                                      <w:marRight w:val="0"/>
                                      <w:marTop w:val="0"/>
                                      <w:marBottom w:val="0"/>
                                      <w:divBdr>
                                        <w:top w:val="single" w:sz="2" w:space="0" w:color="D9D9E3"/>
                                        <w:left w:val="single" w:sz="2" w:space="0" w:color="D9D9E3"/>
                                        <w:bottom w:val="single" w:sz="2" w:space="0" w:color="D9D9E3"/>
                                        <w:right w:val="single" w:sz="2" w:space="0" w:color="D9D9E3"/>
                                      </w:divBdr>
                                      <w:divsChild>
                                        <w:div w:id="1366520582">
                                          <w:marLeft w:val="0"/>
                                          <w:marRight w:val="0"/>
                                          <w:marTop w:val="0"/>
                                          <w:marBottom w:val="0"/>
                                          <w:divBdr>
                                            <w:top w:val="single" w:sz="2" w:space="0" w:color="D9D9E3"/>
                                            <w:left w:val="single" w:sz="2" w:space="0" w:color="D9D9E3"/>
                                            <w:bottom w:val="single" w:sz="2" w:space="0" w:color="D9D9E3"/>
                                            <w:right w:val="single" w:sz="2" w:space="0" w:color="D9D9E3"/>
                                          </w:divBdr>
                                        </w:div>
                                        <w:div w:id="331105897">
                                          <w:marLeft w:val="0"/>
                                          <w:marRight w:val="0"/>
                                          <w:marTop w:val="0"/>
                                          <w:marBottom w:val="0"/>
                                          <w:divBdr>
                                            <w:top w:val="single" w:sz="2" w:space="0" w:color="D9D9E3"/>
                                            <w:left w:val="single" w:sz="2" w:space="0" w:color="D9D9E3"/>
                                            <w:bottom w:val="single" w:sz="2" w:space="0" w:color="D9D9E3"/>
                                            <w:right w:val="single" w:sz="2" w:space="0" w:color="D9D9E3"/>
                                          </w:divBdr>
                                          <w:divsChild>
                                            <w:div w:id="1425607411">
                                              <w:marLeft w:val="0"/>
                                              <w:marRight w:val="0"/>
                                              <w:marTop w:val="0"/>
                                              <w:marBottom w:val="0"/>
                                              <w:divBdr>
                                                <w:top w:val="single" w:sz="2" w:space="0" w:color="D9D9E3"/>
                                                <w:left w:val="single" w:sz="2" w:space="0" w:color="D9D9E3"/>
                                                <w:bottom w:val="single" w:sz="2" w:space="0" w:color="D9D9E3"/>
                                                <w:right w:val="single" w:sz="2" w:space="0" w:color="D9D9E3"/>
                                              </w:divBdr>
                                              <w:divsChild>
                                                <w:div w:id="726687976">
                                                  <w:marLeft w:val="0"/>
                                                  <w:marRight w:val="0"/>
                                                  <w:marTop w:val="0"/>
                                                  <w:marBottom w:val="0"/>
                                                  <w:divBdr>
                                                    <w:top w:val="single" w:sz="2" w:space="0" w:color="D9D9E3"/>
                                                    <w:left w:val="single" w:sz="2" w:space="0" w:color="D9D9E3"/>
                                                    <w:bottom w:val="single" w:sz="2" w:space="0" w:color="D9D9E3"/>
                                                    <w:right w:val="single" w:sz="2" w:space="0" w:color="D9D9E3"/>
                                                  </w:divBdr>
                                                  <w:divsChild>
                                                    <w:div w:id="15356529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12513932">
                          <w:marLeft w:val="0"/>
                          <w:marRight w:val="0"/>
                          <w:marTop w:val="0"/>
                          <w:marBottom w:val="0"/>
                          <w:divBdr>
                            <w:top w:val="single" w:sz="2" w:space="0" w:color="D9D9E3"/>
                            <w:left w:val="single" w:sz="2" w:space="0" w:color="D9D9E3"/>
                            <w:bottom w:val="single" w:sz="2" w:space="0" w:color="D9D9E3"/>
                            <w:right w:val="single" w:sz="2" w:space="0" w:color="D9D9E3"/>
                          </w:divBdr>
                          <w:divsChild>
                            <w:div w:id="1571966195">
                              <w:marLeft w:val="0"/>
                              <w:marRight w:val="0"/>
                              <w:marTop w:val="100"/>
                              <w:marBottom w:val="100"/>
                              <w:divBdr>
                                <w:top w:val="single" w:sz="2" w:space="0" w:color="D9D9E3"/>
                                <w:left w:val="single" w:sz="2" w:space="0" w:color="D9D9E3"/>
                                <w:bottom w:val="single" w:sz="2" w:space="0" w:color="D9D9E3"/>
                                <w:right w:val="single" w:sz="2" w:space="0" w:color="D9D9E3"/>
                              </w:divBdr>
                              <w:divsChild>
                                <w:div w:id="1237010670">
                                  <w:marLeft w:val="0"/>
                                  <w:marRight w:val="0"/>
                                  <w:marTop w:val="0"/>
                                  <w:marBottom w:val="0"/>
                                  <w:divBdr>
                                    <w:top w:val="single" w:sz="2" w:space="0" w:color="D9D9E3"/>
                                    <w:left w:val="single" w:sz="2" w:space="0" w:color="D9D9E3"/>
                                    <w:bottom w:val="single" w:sz="2" w:space="0" w:color="D9D9E3"/>
                                    <w:right w:val="single" w:sz="2" w:space="0" w:color="D9D9E3"/>
                                  </w:divBdr>
                                  <w:divsChild>
                                    <w:div w:id="2005737426">
                                      <w:marLeft w:val="0"/>
                                      <w:marRight w:val="0"/>
                                      <w:marTop w:val="0"/>
                                      <w:marBottom w:val="0"/>
                                      <w:divBdr>
                                        <w:top w:val="single" w:sz="2" w:space="0" w:color="D9D9E3"/>
                                        <w:left w:val="single" w:sz="2" w:space="0" w:color="D9D9E3"/>
                                        <w:bottom w:val="single" w:sz="2" w:space="0" w:color="D9D9E3"/>
                                        <w:right w:val="single" w:sz="2" w:space="0" w:color="D9D9E3"/>
                                      </w:divBdr>
                                      <w:divsChild>
                                        <w:div w:id="1802381151">
                                          <w:marLeft w:val="0"/>
                                          <w:marRight w:val="0"/>
                                          <w:marTop w:val="0"/>
                                          <w:marBottom w:val="0"/>
                                          <w:divBdr>
                                            <w:top w:val="single" w:sz="2" w:space="0" w:color="D9D9E3"/>
                                            <w:left w:val="single" w:sz="2" w:space="0" w:color="D9D9E3"/>
                                            <w:bottom w:val="single" w:sz="2" w:space="0" w:color="D9D9E3"/>
                                            <w:right w:val="single" w:sz="2" w:space="0" w:color="D9D9E3"/>
                                          </w:divBdr>
                                          <w:divsChild>
                                            <w:div w:id="1880317017">
                                              <w:marLeft w:val="0"/>
                                              <w:marRight w:val="0"/>
                                              <w:marTop w:val="0"/>
                                              <w:marBottom w:val="0"/>
                                              <w:divBdr>
                                                <w:top w:val="single" w:sz="2" w:space="0" w:color="D9D9E3"/>
                                                <w:left w:val="single" w:sz="2" w:space="0" w:color="D9D9E3"/>
                                                <w:bottom w:val="single" w:sz="2" w:space="0" w:color="D9D9E3"/>
                                                <w:right w:val="single" w:sz="2" w:space="0" w:color="D9D9E3"/>
                                              </w:divBdr>
                                              <w:divsChild>
                                                <w:div w:id="1252349594">
                                                  <w:marLeft w:val="0"/>
                                                  <w:marRight w:val="0"/>
                                                  <w:marTop w:val="0"/>
                                                  <w:marBottom w:val="0"/>
                                                  <w:divBdr>
                                                    <w:top w:val="single" w:sz="2" w:space="0" w:color="D9D9E3"/>
                                                    <w:left w:val="single" w:sz="2" w:space="0" w:color="D9D9E3"/>
                                                    <w:bottom w:val="single" w:sz="2" w:space="0" w:color="D9D9E3"/>
                                                    <w:right w:val="single" w:sz="2" w:space="0" w:color="D9D9E3"/>
                                                  </w:divBdr>
                                                  <w:divsChild>
                                                    <w:div w:id="11401500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38205826">
                                      <w:marLeft w:val="0"/>
                                      <w:marRight w:val="0"/>
                                      <w:marTop w:val="0"/>
                                      <w:marBottom w:val="0"/>
                                      <w:divBdr>
                                        <w:top w:val="single" w:sz="2" w:space="0" w:color="D9D9E3"/>
                                        <w:left w:val="single" w:sz="2" w:space="0" w:color="D9D9E3"/>
                                        <w:bottom w:val="single" w:sz="2" w:space="0" w:color="D9D9E3"/>
                                        <w:right w:val="single" w:sz="2" w:space="0" w:color="D9D9E3"/>
                                      </w:divBdr>
                                      <w:divsChild>
                                        <w:div w:id="1364478466">
                                          <w:marLeft w:val="0"/>
                                          <w:marRight w:val="0"/>
                                          <w:marTop w:val="0"/>
                                          <w:marBottom w:val="0"/>
                                          <w:divBdr>
                                            <w:top w:val="single" w:sz="2" w:space="0" w:color="D9D9E3"/>
                                            <w:left w:val="single" w:sz="2" w:space="0" w:color="D9D9E3"/>
                                            <w:bottom w:val="single" w:sz="2" w:space="0" w:color="D9D9E3"/>
                                            <w:right w:val="single" w:sz="2" w:space="0" w:color="D9D9E3"/>
                                          </w:divBdr>
                                        </w:div>
                                        <w:div w:id="492569634">
                                          <w:marLeft w:val="0"/>
                                          <w:marRight w:val="0"/>
                                          <w:marTop w:val="0"/>
                                          <w:marBottom w:val="0"/>
                                          <w:divBdr>
                                            <w:top w:val="single" w:sz="2" w:space="0" w:color="D9D9E3"/>
                                            <w:left w:val="single" w:sz="2" w:space="0" w:color="D9D9E3"/>
                                            <w:bottom w:val="single" w:sz="2" w:space="0" w:color="D9D9E3"/>
                                            <w:right w:val="single" w:sz="2" w:space="0" w:color="D9D9E3"/>
                                          </w:divBdr>
                                          <w:divsChild>
                                            <w:div w:id="1372992780">
                                              <w:marLeft w:val="0"/>
                                              <w:marRight w:val="0"/>
                                              <w:marTop w:val="0"/>
                                              <w:marBottom w:val="0"/>
                                              <w:divBdr>
                                                <w:top w:val="single" w:sz="2" w:space="0" w:color="D9D9E3"/>
                                                <w:left w:val="single" w:sz="2" w:space="0" w:color="D9D9E3"/>
                                                <w:bottom w:val="single" w:sz="2" w:space="0" w:color="D9D9E3"/>
                                                <w:right w:val="single" w:sz="2" w:space="0" w:color="D9D9E3"/>
                                              </w:divBdr>
                                              <w:divsChild>
                                                <w:div w:id="1562788765">
                                                  <w:marLeft w:val="0"/>
                                                  <w:marRight w:val="0"/>
                                                  <w:marTop w:val="0"/>
                                                  <w:marBottom w:val="0"/>
                                                  <w:divBdr>
                                                    <w:top w:val="single" w:sz="2" w:space="0" w:color="D9D9E3"/>
                                                    <w:left w:val="single" w:sz="2" w:space="0" w:color="D9D9E3"/>
                                                    <w:bottom w:val="single" w:sz="2" w:space="0" w:color="D9D9E3"/>
                                                    <w:right w:val="single" w:sz="2" w:space="0" w:color="D9D9E3"/>
                                                  </w:divBdr>
                                                  <w:divsChild>
                                                    <w:div w:id="12999898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352339465">
                                                  <w:marLeft w:val="0"/>
                                                  <w:marRight w:val="0"/>
                                                  <w:marTop w:val="0"/>
                                                  <w:marBottom w:val="0"/>
                                                  <w:divBdr>
                                                    <w:top w:val="single" w:sz="2" w:space="0" w:color="D9D9E3"/>
                                                    <w:left w:val="single" w:sz="2" w:space="0" w:color="D9D9E3"/>
                                                    <w:bottom w:val="single" w:sz="2" w:space="0" w:color="D9D9E3"/>
                                                    <w:right w:val="single" w:sz="2" w:space="0" w:color="D9D9E3"/>
                                                  </w:divBdr>
                                                  <w:divsChild>
                                                    <w:div w:id="17763657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20863096">
          <w:marLeft w:val="0"/>
          <w:marRight w:val="0"/>
          <w:marTop w:val="0"/>
          <w:marBottom w:val="0"/>
          <w:divBdr>
            <w:top w:val="none" w:sz="0" w:space="0" w:color="auto"/>
            <w:left w:val="none" w:sz="0" w:space="0" w:color="auto"/>
            <w:bottom w:val="none" w:sz="0" w:space="0" w:color="auto"/>
            <w:right w:val="none" w:sz="0" w:space="0" w:color="auto"/>
          </w:divBdr>
        </w:div>
      </w:divsChild>
    </w:div>
    <w:div w:id="1705011578">
      <w:bodyDiv w:val="1"/>
      <w:marLeft w:val="0"/>
      <w:marRight w:val="0"/>
      <w:marTop w:val="0"/>
      <w:marBottom w:val="0"/>
      <w:divBdr>
        <w:top w:val="none" w:sz="0" w:space="0" w:color="auto"/>
        <w:left w:val="none" w:sz="0" w:space="0" w:color="auto"/>
        <w:bottom w:val="none" w:sz="0" w:space="0" w:color="auto"/>
        <w:right w:val="none" w:sz="0" w:space="0" w:color="auto"/>
      </w:divBdr>
      <w:divsChild>
        <w:div w:id="775296360">
          <w:marLeft w:val="0"/>
          <w:marRight w:val="0"/>
          <w:marTop w:val="0"/>
          <w:marBottom w:val="0"/>
          <w:divBdr>
            <w:top w:val="single" w:sz="2" w:space="0" w:color="D9D9E3"/>
            <w:left w:val="single" w:sz="2" w:space="0" w:color="D9D9E3"/>
            <w:bottom w:val="single" w:sz="2" w:space="0" w:color="D9D9E3"/>
            <w:right w:val="single" w:sz="2" w:space="0" w:color="D9D9E3"/>
          </w:divBdr>
          <w:divsChild>
            <w:div w:id="192302707">
              <w:marLeft w:val="0"/>
              <w:marRight w:val="0"/>
              <w:marTop w:val="0"/>
              <w:marBottom w:val="0"/>
              <w:divBdr>
                <w:top w:val="single" w:sz="2" w:space="0" w:color="D9D9E3"/>
                <w:left w:val="single" w:sz="2" w:space="0" w:color="D9D9E3"/>
                <w:bottom w:val="single" w:sz="2" w:space="0" w:color="D9D9E3"/>
                <w:right w:val="single" w:sz="2" w:space="0" w:color="D9D9E3"/>
              </w:divBdr>
              <w:divsChild>
                <w:div w:id="182595561">
                  <w:marLeft w:val="0"/>
                  <w:marRight w:val="0"/>
                  <w:marTop w:val="0"/>
                  <w:marBottom w:val="0"/>
                  <w:divBdr>
                    <w:top w:val="single" w:sz="2" w:space="0" w:color="D9D9E3"/>
                    <w:left w:val="single" w:sz="2" w:space="0" w:color="D9D9E3"/>
                    <w:bottom w:val="single" w:sz="2" w:space="0" w:color="D9D9E3"/>
                    <w:right w:val="single" w:sz="2" w:space="0" w:color="D9D9E3"/>
                  </w:divBdr>
                  <w:divsChild>
                    <w:div w:id="52898612">
                      <w:marLeft w:val="0"/>
                      <w:marRight w:val="0"/>
                      <w:marTop w:val="0"/>
                      <w:marBottom w:val="0"/>
                      <w:divBdr>
                        <w:top w:val="single" w:sz="2" w:space="0" w:color="D9D9E3"/>
                        <w:left w:val="single" w:sz="2" w:space="0" w:color="D9D9E3"/>
                        <w:bottom w:val="single" w:sz="2" w:space="0" w:color="D9D9E3"/>
                        <w:right w:val="single" w:sz="2" w:space="0" w:color="D9D9E3"/>
                      </w:divBdr>
                      <w:divsChild>
                        <w:div w:id="1535774250">
                          <w:marLeft w:val="0"/>
                          <w:marRight w:val="0"/>
                          <w:marTop w:val="0"/>
                          <w:marBottom w:val="0"/>
                          <w:divBdr>
                            <w:top w:val="single" w:sz="2" w:space="0" w:color="D9D9E3"/>
                            <w:left w:val="single" w:sz="2" w:space="0" w:color="D9D9E3"/>
                            <w:bottom w:val="single" w:sz="2" w:space="0" w:color="D9D9E3"/>
                            <w:right w:val="single" w:sz="2" w:space="0" w:color="D9D9E3"/>
                          </w:divBdr>
                          <w:divsChild>
                            <w:div w:id="1316494117">
                              <w:marLeft w:val="0"/>
                              <w:marRight w:val="0"/>
                              <w:marTop w:val="100"/>
                              <w:marBottom w:val="100"/>
                              <w:divBdr>
                                <w:top w:val="single" w:sz="2" w:space="0" w:color="D9D9E3"/>
                                <w:left w:val="single" w:sz="2" w:space="0" w:color="D9D9E3"/>
                                <w:bottom w:val="single" w:sz="2" w:space="0" w:color="D9D9E3"/>
                                <w:right w:val="single" w:sz="2" w:space="0" w:color="D9D9E3"/>
                              </w:divBdr>
                              <w:divsChild>
                                <w:div w:id="307561868">
                                  <w:marLeft w:val="0"/>
                                  <w:marRight w:val="0"/>
                                  <w:marTop w:val="0"/>
                                  <w:marBottom w:val="0"/>
                                  <w:divBdr>
                                    <w:top w:val="single" w:sz="2" w:space="0" w:color="D9D9E3"/>
                                    <w:left w:val="single" w:sz="2" w:space="0" w:color="D9D9E3"/>
                                    <w:bottom w:val="single" w:sz="2" w:space="0" w:color="D9D9E3"/>
                                    <w:right w:val="single" w:sz="2" w:space="0" w:color="D9D9E3"/>
                                  </w:divBdr>
                                  <w:divsChild>
                                    <w:div w:id="1554929694">
                                      <w:marLeft w:val="0"/>
                                      <w:marRight w:val="0"/>
                                      <w:marTop w:val="0"/>
                                      <w:marBottom w:val="0"/>
                                      <w:divBdr>
                                        <w:top w:val="single" w:sz="2" w:space="0" w:color="D9D9E3"/>
                                        <w:left w:val="single" w:sz="2" w:space="0" w:color="D9D9E3"/>
                                        <w:bottom w:val="single" w:sz="2" w:space="0" w:color="D9D9E3"/>
                                        <w:right w:val="single" w:sz="2" w:space="0" w:color="D9D9E3"/>
                                      </w:divBdr>
                                      <w:divsChild>
                                        <w:div w:id="1053680">
                                          <w:marLeft w:val="0"/>
                                          <w:marRight w:val="0"/>
                                          <w:marTop w:val="0"/>
                                          <w:marBottom w:val="0"/>
                                          <w:divBdr>
                                            <w:top w:val="single" w:sz="2" w:space="0" w:color="D9D9E3"/>
                                            <w:left w:val="single" w:sz="2" w:space="0" w:color="D9D9E3"/>
                                            <w:bottom w:val="single" w:sz="2" w:space="0" w:color="D9D9E3"/>
                                            <w:right w:val="single" w:sz="2" w:space="0" w:color="D9D9E3"/>
                                          </w:divBdr>
                                          <w:divsChild>
                                            <w:div w:id="799608970">
                                              <w:marLeft w:val="0"/>
                                              <w:marRight w:val="0"/>
                                              <w:marTop w:val="0"/>
                                              <w:marBottom w:val="0"/>
                                              <w:divBdr>
                                                <w:top w:val="single" w:sz="2" w:space="0" w:color="D9D9E3"/>
                                                <w:left w:val="single" w:sz="2" w:space="0" w:color="D9D9E3"/>
                                                <w:bottom w:val="single" w:sz="2" w:space="0" w:color="D9D9E3"/>
                                                <w:right w:val="single" w:sz="2" w:space="0" w:color="D9D9E3"/>
                                              </w:divBdr>
                                              <w:divsChild>
                                                <w:div w:id="662316356">
                                                  <w:marLeft w:val="0"/>
                                                  <w:marRight w:val="0"/>
                                                  <w:marTop w:val="0"/>
                                                  <w:marBottom w:val="0"/>
                                                  <w:divBdr>
                                                    <w:top w:val="single" w:sz="2" w:space="0" w:color="D9D9E3"/>
                                                    <w:left w:val="single" w:sz="2" w:space="0" w:color="D9D9E3"/>
                                                    <w:bottom w:val="single" w:sz="2" w:space="0" w:color="D9D9E3"/>
                                                    <w:right w:val="single" w:sz="2" w:space="0" w:color="D9D9E3"/>
                                                  </w:divBdr>
                                                  <w:divsChild>
                                                    <w:div w:id="2755247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38161261">
                          <w:marLeft w:val="0"/>
                          <w:marRight w:val="0"/>
                          <w:marTop w:val="0"/>
                          <w:marBottom w:val="0"/>
                          <w:divBdr>
                            <w:top w:val="single" w:sz="2" w:space="0" w:color="D9D9E3"/>
                            <w:left w:val="single" w:sz="2" w:space="0" w:color="D9D9E3"/>
                            <w:bottom w:val="single" w:sz="2" w:space="0" w:color="D9D9E3"/>
                            <w:right w:val="single" w:sz="2" w:space="0" w:color="D9D9E3"/>
                          </w:divBdr>
                          <w:divsChild>
                            <w:div w:id="301928438">
                              <w:marLeft w:val="0"/>
                              <w:marRight w:val="0"/>
                              <w:marTop w:val="100"/>
                              <w:marBottom w:val="100"/>
                              <w:divBdr>
                                <w:top w:val="single" w:sz="2" w:space="0" w:color="D9D9E3"/>
                                <w:left w:val="single" w:sz="2" w:space="0" w:color="D9D9E3"/>
                                <w:bottom w:val="single" w:sz="2" w:space="0" w:color="D9D9E3"/>
                                <w:right w:val="single" w:sz="2" w:space="0" w:color="D9D9E3"/>
                              </w:divBdr>
                              <w:divsChild>
                                <w:div w:id="2070029909">
                                  <w:marLeft w:val="0"/>
                                  <w:marRight w:val="0"/>
                                  <w:marTop w:val="0"/>
                                  <w:marBottom w:val="0"/>
                                  <w:divBdr>
                                    <w:top w:val="single" w:sz="2" w:space="0" w:color="D9D9E3"/>
                                    <w:left w:val="single" w:sz="2" w:space="0" w:color="D9D9E3"/>
                                    <w:bottom w:val="single" w:sz="2" w:space="0" w:color="D9D9E3"/>
                                    <w:right w:val="single" w:sz="2" w:space="0" w:color="D9D9E3"/>
                                  </w:divBdr>
                                  <w:divsChild>
                                    <w:div w:id="2010402876">
                                      <w:marLeft w:val="0"/>
                                      <w:marRight w:val="0"/>
                                      <w:marTop w:val="0"/>
                                      <w:marBottom w:val="0"/>
                                      <w:divBdr>
                                        <w:top w:val="single" w:sz="2" w:space="0" w:color="D9D9E3"/>
                                        <w:left w:val="single" w:sz="2" w:space="0" w:color="D9D9E3"/>
                                        <w:bottom w:val="single" w:sz="2" w:space="0" w:color="D9D9E3"/>
                                        <w:right w:val="single" w:sz="2" w:space="0" w:color="D9D9E3"/>
                                      </w:divBdr>
                                      <w:divsChild>
                                        <w:div w:id="375931895">
                                          <w:marLeft w:val="0"/>
                                          <w:marRight w:val="0"/>
                                          <w:marTop w:val="0"/>
                                          <w:marBottom w:val="0"/>
                                          <w:divBdr>
                                            <w:top w:val="single" w:sz="2" w:space="0" w:color="D9D9E3"/>
                                            <w:left w:val="single" w:sz="2" w:space="0" w:color="D9D9E3"/>
                                            <w:bottom w:val="single" w:sz="2" w:space="0" w:color="D9D9E3"/>
                                            <w:right w:val="single" w:sz="2" w:space="0" w:color="D9D9E3"/>
                                          </w:divBdr>
                                          <w:divsChild>
                                            <w:div w:id="328094676">
                                              <w:marLeft w:val="0"/>
                                              <w:marRight w:val="0"/>
                                              <w:marTop w:val="0"/>
                                              <w:marBottom w:val="0"/>
                                              <w:divBdr>
                                                <w:top w:val="single" w:sz="2" w:space="0" w:color="D9D9E3"/>
                                                <w:left w:val="single" w:sz="2" w:space="0" w:color="D9D9E3"/>
                                                <w:bottom w:val="single" w:sz="2" w:space="0" w:color="D9D9E3"/>
                                                <w:right w:val="single" w:sz="2" w:space="0" w:color="D9D9E3"/>
                                              </w:divBdr>
                                              <w:divsChild>
                                                <w:div w:id="1519809204">
                                                  <w:marLeft w:val="0"/>
                                                  <w:marRight w:val="0"/>
                                                  <w:marTop w:val="0"/>
                                                  <w:marBottom w:val="0"/>
                                                  <w:divBdr>
                                                    <w:top w:val="single" w:sz="2" w:space="0" w:color="D9D9E3"/>
                                                    <w:left w:val="single" w:sz="2" w:space="0" w:color="D9D9E3"/>
                                                    <w:bottom w:val="single" w:sz="2" w:space="0" w:color="D9D9E3"/>
                                                    <w:right w:val="single" w:sz="2" w:space="0" w:color="D9D9E3"/>
                                                  </w:divBdr>
                                                  <w:divsChild>
                                                    <w:div w:id="18906056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72471428">
                                      <w:marLeft w:val="0"/>
                                      <w:marRight w:val="0"/>
                                      <w:marTop w:val="0"/>
                                      <w:marBottom w:val="0"/>
                                      <w:divBdr>
                                        <w:top w:val="single" w:sz="2" w:space="0" w:color="D9D9E3"/>
                                        <w:left w:val="single" w:sz="2" w:space="0" w:color="D9D9E3"/>
                                        <w:bottom w:val="single" w:sz="2" w:space="0" w:color="D9D9E3"/>
                                        <w:right w:val="single" w:sz="2" w:space="0" w:color="D9D9E3"/>
                                      </w:divBdr>
                                      <w:divsChild>
                                        <w:div w:id="636566450">
                                          <w:marLeft w:val="0"/>
                                          <w:marRight w:val="0"/>
                                          <w:marTop w:val="0"/>
                                          <w:marBottom w:val="0"/>
                                          <w:divBdr>
                                            <w:top w:val="single" w:sz="2" w:space="0" w:color="D9D9E3"/>
                                            <w:left w:val="single" w:sz="2" w:space="0" w:color="D9D9E3"/>
                                            <w:bottom w:val="single" w:sz="2" w:space="0" w:color="D9D9E3"/>
                                            <w:right w:val="single" w:sz="2" w:space="0" w:color="D9D9E3"/>
                                          </w:divBdr>
                                        </w:div>
                                        <w:div w:id="298802751">
                                          <w:marLeft w:val="0"/>
                                          <w:marRight w:val="0"/>
                                          <w:marTop w:val="0"/>
                                          <w:marBottom w:val="0"/>
                                          <w:divBdr>
                                            <w:top w:val="single" w:sz="2" w:space="0" w:color="D9D9E3"/>
                                            <w:left w:val="single" w:sz="2" w:space="0" w:color="D9D9E3"/>
                                            <w:bottom w:val="single" w:sz="2" w:space="0" w:color="D9D9E3"/>
                                            <w:right w:val="single" w:sz="2" w:space="0" w:color="D9D9E3"/>
                                          </w:divBdr>
                                          <w:divsChild>
                                            <w:div w:id="966010803">
                                              <w:marLeft w:val="0"/>
                                              <w:marRight w:val="0"/>
                                              <w:marTop w:val="0"/>
                                              <w:marBottom w:val="0"/>
                                              <w:divBdr>
                                                <w:top w:val="single" w:sz="2" w:space="0" w:color="D9D9E3"/>
                                                <w:left w:val="single" w:sz="2" w:space="0" w:color="D9D9E3"/>
                                                <w:bottom w:val="single" w:sz="2" w:space="0" w:color="D9D9E3"/>
                                                <w:right w:val="single" w:sz="2" w:space="0" w:color="D9D9E3"/>
                                              </w:divBdr>
                                              <w:divsChild>
                                                <w:div w:id="1729185989">
                                                  <w:marLeft w:val="0"/>
                                                  <w:marRight w:val="0"/>
                                                  <w:marTop w:val="0"/>
                                                  <w:marBottom w:val="0"/>
                                                  <w:divBdr>
                                                    <w:top w:val="single" w:sz="2" w:space="0" w:color="D9D9E3"/>
                                                    <w:left w:val="single" w:sz="2" w:space="0" w:color="D9D9E3"/>
                                                    <w:bottom w:val="single" w:sz="2" w:space="0" w:color="D9D9E3"/>
                                                    <w:right w:val="single" w:sz="2" w:space="0" w:color="D9D9E3"/>
                                                  </w:divBdr>
                                                  <w:divsChild>
                                                    <w:div w:id="7180151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59538050">
                          <w:marLeft w:val="0"/>
                          <w:marRight w:val="0"/>
                          <w:marTop w:val="0"/>
                          <w:marBottom w:val="0"/>
                          <w:divBdr>
                            <w:top w:val="single" w:sz="2" w:space="0" w:color="D9D9E3"/>
                            <w:left w:val="single" w:sz="2" w:space="0" w:color="D9D9E3"/>
                            <w:bottom w:val="single" w:sz="2" w:space="0" w:color="D9D9E3"/>
                            <w:right w:val="single" w:sz="2" w:space="0" w:color="D9D9E3"/>
                          </w:divBdr>
                          <w:divsChild>
                            <w:div w:id="1670788882">
                              <w:marLeft w:val="0"/>
                              <w:marRight w:val="0"/>
                              <w:marTop w:val="100"/>
                              <w:marBottom w:val="100"/>
                              <w:divBdr>
                                <w:top w:val="single" w:sz="2" w:space="0" w:color="D9D9E3"/>
                                <w:left w:val="single" w:sz="2" w:space="0" w:color="D9D9E3"/>
                                <w:bottom w:val="single" w:sz="2" w:space="0" w:color="D9D9E3"/>
                                <w:right w:val="single" w:sz="2" w:space="0" w:color="D9D9E3"/>
                              </w:divBdr>
                              <w:divsChild>
                                <w:div w:id="784276451">
                                  <w:marLeft w:val="0"/>
                                  <w:marRight w:val="0"/>
                                  <w:marTop w:val="0"/>
                                  <w:marBottom w:val="0"/>
                                  <w:divBdr>
                                    <w:top w:val="single" w:sz="2" w:space="0" w:color="D9D9E3"/>
                                    <w:left w:val="single" w:sz="2" w:space="0" w:color="D9D9E3"/>
                                    <w:bottom w:val="single" w:sz="2" w:space="0" w:color="D9D9E3"/>
                                    <w:right w:val="single" w:sz="2" w:space="0" w:color="D9D9E3"/>
                                  </w:divBdr>
                                  <w:divsChild>
                                    <w:div w:id="405418606">
                                      <w:marLeft w:val="0"/>
                                      <w:marRight w:val="0"/>
                                      <w:marTop w:val="0"/>
                                      <w:marBottom w:val="0"/>
                                      <w:divBdr>
                                        <w:top w:val="single" w:sz="2" w:space="0" w:color="D9D9E3"/>
                                        <w:left w:val="single" w:sz="2" w:space="0" w:color="D9D9E3"/>
                                        <w:bottom w:val="single" w:sz="2" w:space="0" w:color="D9D9E3"/>
                                        <w:right w:val="single" w:sz="2" w:space="0" w:color="D9D9E3"/>
                                      </w:divBdr>
                                      <w:divsChild>
                                        <w:div w:id="1851261352">
                                          <w:marLeft w:val="0"/>
                                          <w:marRight w:val="0"/>
                                          <w:marTop w:val="0"/>
                                          <w:marBottom w:val="0"/>
                                          <w:divBdr>
                                            <w:top w:val="single" w:sz="2" w:space="0" w:color="D9D9E3"/>
                                            <w:left w:val="single" w:sz="2" w:space="0" w:color="D9D9E3"/>
                                            <w:bottom w:val="single" w:sz="2" w:space="0" w:color="D9D9E3"/>
                                            <w:right w:val="single" w:sz="2" w:space="0" w:color="D9D9E3"/>
                                          </w:divBdr>
                                          <w:divsChild>
                                            <w:div w:id="297615868">
                                              <w:marLeft w:val="0"/>
                                              <w:marRight w:val="0"/>
                                              <w:marTop w:val="0"/>
                                              <w:marBottom w:val="0"/>
                                              <w:divBdr>
                                                <w:top w:val="single" w:sz="2" w:space="0" w:color="D9D9E3"/>
                                                <w:left w:val="single" w:sz="2" w:space="0" w:color="D9D9E3"/>
                                                <w:bottom w:val="single" w:sz="2" w:space="0" w:color="D9D9E3"/>
                                                <w:right w:val="single" w:sz="2" w:space="0" w:color="D9D9E3"/>
                                              </w:divBdr>
                                              <w:divsChild>
                                                <w:div w:id="22218309">
                                                  <w:marLeft w:val="0"/>
                                                  <w:marRight w:val="0"/>
                                                  <w:marTop w:val="0"/>
                                                  <w:marBottom w:val="0"/>
                                                  <w:divBdr>
                                                    <w:top w:val="single" w:sz="2" w:space="0" w:color="D9D9E3"/>
                                                    <w:left w:val="single" w:sz="2" w:space="0" w:color="D9D9E3"/>
                                                    <w:bottom w:val="single" w:sz="2" w:space="0" w:color="D9D9E3"/>
                                                    <w:right w:val="single" w:sz="2" w:space="0" w:color="D9D9E3"/>
                                                  </w:divBdr>
                                                  <w:divsChild>
                                                    <w:div w:id="15339575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05642373">
                                      <w:marLeft w:val="0"/>
                                      <w:marRight w:val="0"/>
                                      <w:marTop w:val="0"/>
                                      <w:marBottom w:val="0"/>
                                      <w:divBdr>
                                        <w:top w:val="single" w:sz="2" w:space="0" w:color="D9D9E3"/>
                                        <w:left w:val="single" w:sz="2" w:space="0" w:color="D9D9E3"/>
                                        <w:bottom w:val="single" w:sz="2" w:space="0" w:color="D9D9E3"/>
                                        <w:right w:val="single" w:sz="2" w:space="0" w:color="D9D9E3"/>
                                      </w:divBdr>
                                      <w:divsChild>
                                        <w:div w:id="1138378149">
                                          <w:marLeft w:val="0"/>
                                          <w:marRight w:val="0"/>
                                          <w:marTop w:val="0"/>
                                          <w:marBottom w:val="0"/>
                                          <w:divBdr>
                                            <w:top w:val="single" w:sz="2" w:space="0" w:color="D9D9E3"/>
                                            <w:left w:val="single" w:sz="2" w:space="0" w:color="D9D9E3"/>
                                            <w:bottom w:val="single" w:sz="2" w:space="0" w:color="D9D9E3"/>
                                            <w:right w:val="single" w:sz="2" w:space="0" w:color="D9D9E3"/>
                                          </w:divBdr>
                                        </w:div>
                                        <w:div w:id="497842107">
                                          <w:marLeft w:val="0"/>
                                          <w:marRight w:val="0"/>
                                          <w:marTop w:val="0"/>
                                          <w:marBottom w:val="0"/>
                                          <w:divBdr>
                                            <w:top w:val="single" w:sz="2" w:space="0" w:color="D9D9E3"/>
                                            <w:left w:val="single" w:sz="2" w:space="0" w:color="D9D9E3"/>
                                            <w:bottom w:val="single" w:sz="2" w:space="0" w:color="D9D9E3"/>
                                            <w:right w:val="single" w:sz="2" w:space="0" w:color="D9D9E3"/>
                                          </w:divBdr>
                                          <w:divsChild>
                                            <w:div w:id="169873977">
                                              <w:marLeft w:val="0"/>
                                              <w:marRight w:val="0"/>
                                              <w:marTop w:val="0"/>
                                              <w:marBottom w:val="0"/>
                                              <w:divBdr>
                                                <w:top w:val="single" w:sz="2" w:space="0" w:color="D9D9E3"/>
                                                <w:left w:val="single" w:sz="2" w:space="0" w:color="D9D9E3"/>
                                                <w:bottom w:val="single" w:sz="2" w:space="0" w:color="D9D9E3"/>
                                                <w:right w:val="single" w:sz="2" w:space="0" w:color="D9D9E3"/>
                                              </w:divBdr>
                                              <w:divsChild>
                                                <w:div w:id="440226432">
                                                  <w:marLeft w:val="0"/>
                                                  <w:marRight w:val="0"/>
                                                  <w:marTop w:val="0"/>
                                                  <w:marBottom w:val="0"/>
                                                  <w:divBdr>
                                                    <w:top w:val="single" w:sz="2" w:space="0" w:color="D9D9E3"/>
                                                    <w:left w:val="single" w:sz="2" w:space="0" w:color="D9D9E3"/>
                                                    <w:bottom w:val="single" w:sz="2" w:space="0" w:color="D9D9E3"/>
                                                    <w:right w:val="single" w:sz="2" w:space="0" w:color="D9D9E3"/>
                                                  </w:divBdr>
                                                  <w:divsChild>
                                                    <w:div w:id="3006919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385955594">
                                                  <w:marLeft w:val="0"/>
                                                  <w:marRight w:val="0"/>
                                                  <w:marTop w:val="0"/>
                                                  <w:marBottom w:val="0"/>
                                                  <w:divBdr>
                                                    <w:top w:val="single" w:sz="2" w:space="0" w:color="D9D9E3"/>
                                                    <w:left w:val="single" w:sz="2" w:space="0" w:color="D9D9E3"/>
                                                    <w:bottom w:val="single" w:sz="2" w:space="0" w:color="D9D9E3"/>
                                                    <w:right w:val="single" w:sz="2" w:space="0" w:color="D9D9E3"/>
                                                  </w:divBdr>
                                                  <w:divsChild>
                                                    <w:div w:id="4285037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39248321">
          <w:marLeft w:val="0"/>
          <w:marRight w:val="0"/>
          <w:marTop w:val="0"/>
          <w:marBottom w:val="0"/>
          <w:divBdr>
            <w:top w:val="none" w:sz="0" w:space="0" w:color="auto"/>
            <w:left w:val="none" w:sz="0" w:space="0" w:color="auto"/>
            <w:bottom w:val="none" w:sz="0" w:space="0" w:color="auto"/>
            <w:right w:val="none" w:sz="0" w:space="0" w:color="auto"/>
          </w:divBdr>
        </w:div>
      </w:divsChild>
    </w:div>
    <w:div w:id="2020965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669</Words>
  <Characters>3814</Characters>
  <Application>Microsoft Office Word</Application>
  <DocSecurity>0</DocSecurity>
  <Lines>31</Lines>
  <Paragraphs>8</Paragraphs>
  <ScaleCrop>false</ScaleCrop>
  <Company/>
  <LinksUpToDate>false</LinksUpToDate>
  <CharactersWithSpaces>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2024-01-14T13:23:00Z</dcterms:created>
  <dcterms:modified xsi:type="dcterms:W3CDTF">2024-01-14T15:27:00Z</dcterms:modified>
</cp:coreProperties>
</file>