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B0" w:rsidRPr="009147B1" w:rsidRDefault="00E64F57" w:rsidP="009147B1">
      <w:pPr>
        <w:spacing w:after="240" w:line="360" w:lineRule="auto"/>
        <w:jc w:val="center"/>
        <w:rPr>
          <w:rFonts w:eastAsia="Calibri"/>
          <w:b/>
          <w:sz w:val="24"/>
          <w:szCs w:val="24"/>
        </w:rPr>
      </w:pPr>
      <w:r w:rsidRPr="009147B1">
        <w:rPr>
          <w:rFonts w:eastAsia="Calibri"/>
          <w:b/>
          <w:sz w:val="24"/>
          <w:szCs w:val="24"/>
        </w:rPr>
        <w:t>Employee Development &amp; Talent Management</w:t>
      </w:r>
    </w:p>
    <w:p w:rsidR="00FE6CFA" w:rsidRPr="009147B1" w:rsidRDefault="00E64F57" w:rsidP="009147B1">
      <w:pPr>
        <w:spacing w:after="240" w:line="360" w:lineRule="auto"/>
        <w:jc w:val="center"/>
        <w:rPr>
          <w:rFonts w:eastAsia="Calibri"/>
          <w:b/>
          <w:sz w:val="24"/>
          <w:szCs w:val="24"/>
        </w:rPr>
      </w:pPr>
      <w:r w:rsidRPr="009147B1">
        <w:rPr>
          <w:rFonts w:eastAsia="Calibri"/>
          <w:b/>
          <w:sz w:val="24"/>
          <w:szCs w:val="24"/>
        </w:rPr>
        <w:t>April 2024 Examination</w:t>
      </w:r>
    </w:p>
    <w:p w:rsidR="00FE6CFA" w:rsidRPr="00CA4BB0" w:rsidRDefault="00FE6CFA" w:rsidP="009147B1">
      <w:pPr>
        <w:spacing w:after="240" w:line="360" w:lineRule="auto"/>
        <w:jc w:val="both"/>
        <w:rPr>
          <w:sz w:val="24"/>
          <w:szCs w:val="24"/>
        </w:rPr>
      </w:pPr>
    </w:p>
    <w:p w:rsidR="00CA4BB0" w:rsidRPr="00CA4BB0" w:rsidRDefault="00CA4BB0" w:rsidP="009147B1">
      <w:pPr>
        <w:spacing w:after="240" w:line="360" w:lineRule="auto"/>
        <w:jc w:val="both"/>
        <w:rPr>
          <w:sz w:val="24"/>
          <w:szCs w:val="24"/>
        </w:rPr>
      </w:pPr>
    </w:p>
    <w:p w:rsidR="00CA4BB0" w:rsidRPr="009147B1" w:rsidRDefault="00CA4BB0" w:rsidP="009147B1">
      <w:pPr>
        <w:spacing w:after="240" w:line="360" w:lineRule="auto"/>
        <w:jc w:val="both"/>
        <w:rPr>
          <w:b/>
          <w:sz w:val="24"/>
          <w:szCs w:val="24"/>
        </w:rPr>
      </w:pPr>
    </w:p>
    <w:p w:rsidR="00FE6CFA" w:rsidRPr="009147B1" w:rsidRDefault="00E64F57" w:rsidP="009147B1">
      <w:pPr>
        <w:spacing w:after="240" w:line="360" w:lineRule="auto"/>
        <w:jc w:val="both"/>
        <w:rPr>
          <w:b/>
          <w:sz w:val="24"/>
          <w:szCs w:val="24"/>
        </w:rPr>
      </w:pPr>
      <w:r w:rsidRPr="009147B1">
        <w:rPr>
          <w:b/>
          <w:sz w:val="24"/>
          <w:szCs w:val="24"/>
        </w:rPr>
        <w:t>Q1. In order to obtain a competitive edge, the Microsoft Corporation uses its human resource practises and policies as a strategy to propel both the general success of the business and its globalisation initiatives. You want to establish a strong talent management practise for your business as the HR head of the company. What steps will you follow for an effective Talent management system in the company?      (10 Marks)</w:t>
      </w:r>
    </w:p>
    <w:p w:rsidR="009147B1" w:rsidRDefault="009147B1" w:rsidP="009147B1">
      <w:pPr>
        <w:spacing w:after="240" w:line="360" w:lineRule="auto"/>
        <w:jc w:val="both"/>
        <w:rPr>
          <w:b/>
          <w:sz w:val="24"/>
          <w:szCs w:val="24"/>
        </w:rPr>
      </w:pPr>
      <w:r>
        <w:rPr>
          <w:b/>
          <w:sz w:val="24"/>
          <w:szCs w:val="24"/>
        </w:rPr>
        <w:t>Ans 1.</w:t>
      </w:r>
    </w:p>
    <w:p w:rsidR="0020672F" w:rsidRPr="009147B1" w:rsidRDefault="009147B1" w:rsidP="009147B1">
      <w:pPr>
        <w:spacing w:after="240" w:line="360" w:lineRule="auto"/>
        <w:jc w:val="both"/>
        <w:rPr>
          <w:b/>
          <w:sz w:val="24"/>
          <w:szCs w:val="24"/>
        </w:rPr>
      </w:pPr>
      <w:r>
        <w:rPr>
          <w:b/>
          <w:sz w:val="24"/>
          <w:szCs w:val="24"/>
        </w:rPr>
        <w:t xml:space="preserve">Introduction </w:t>
      </w:r>
    </w:p>
    <w:p w:rsidR="009147B1" w:rsidRPr="009147B1" w:rsidRDefault="0020672F" w:rsidP="00F61285">
      <w:pPr>
        <w:spacing w:after="240" w:line="360" w:lineRule="auto"/>
        <w:jc w:val="both"/>
        <w:rPr>
          <w:sz w:val="24"/>
          <w:szCs w:val="24"/>
        </w:rPr>
      </w:pPr>
      <w:r w:rsidRPr="0020672F">
        <w:rPr>
          <w:sz w:val="24"/>
          <w:szCs w:val="24"/>
        </w:rPr>
        <w:t xml:space="preserve">In the ever-evolving corporate landscape, talent management has emerged as a pivotal aspect of organizational success, particularly in technology giants like Microsoft Corporation. As the Head of Human Resources, the challenge lies not only in attracting top talent but also in effectively managing and nurturing this human capital to align with the company’s strategic objectives. The cornerstone of a successful talent management system is its ability to integrate seamlessly with the overarching goals of the organization, thereby fostering an environment of continuous development and innovation. This approach not only caters to the immediate needs of the business but also prepares it for future challenges and global expansion. Implementing an effective talent management system involves a comprehensive </w:t>
      </w:r>
    </w:p>
    <w:p w:rsidR="0007146E" w:rsidRDefault="0007146E" w:rsidP="0007146E">
      <w:pPr>
        <w:shd w:val="clear" w:color="auto" w:fill="FFFFFF"/>
        <w:spacing w:after="240"/>
        <w:rPr>
          <w:sz w:val="27"/>
          <w:szCs w:val="27"/>
        </w:rPr>
      </w:pPr>
      <w:r>
        <w:rPr>
          <w:rFonts w:ascii="Georgia" w:hAnsi="Georgia"/>
          <w:sz w:val="33"/>
          <w:szCs w:val="33"/>
          <w:highlight w:val="red"/>
          <w:shd w:val="clear" w:color="auto" w:fill="FFFF00"/>
        </w:rPr>
        <w:t>It is only half solved</w:t>
      </w:r>
    </w:p>
    <w:p w:rsidR="0007146E" w:rsidRDefault="0007146E" w:rsidP="0007146E">
      <w:pPr>
        <w:shd w:val="clear" w:color="auto" w:fill="FFFFFF"/>
        <w:spacing w:line="360" w:lineRule="auto"/>
        <w:jc w:val="center"/>
        <w:rPr>
          <w:rFonts w:ascii="Georgia" w:hAnsi="Georgia" w:cs="Calibri"/>
          <w:color w:val="222222"/>
          <w:sz w:val="33"/>
          <w:szCs w:val="33"/>
          <w:shd w:val="clear" w:color="auto" w:fill="FFFF00"/>
        </w:rPr>
      </w:pPr>
    </w:p>
    <w:p w:rsidR="0007146E" w:rsidRDefault="0007146E" w:rsidP="0007146E">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07146E" w:rsidRDefault="0007146E" w:rsidP="0007146E">
      <w:pPr>
        <w:shd w:val="clear" w:color="auto" w:fill="FFFFFF"/>
        <w:spacing w:line="360" w:lineRule="auto"/>
        <w:jc w:val="center"/>
        <w:rPr>
          <w:rFonts w:cs="Calibri"/>
          <w:color w:val="222222"/>
        </w:rPr>
      </w:pPr>
    </w:p>
    <w:p w:rsidR="0007146E" w:rsidRDefault="0007146E" w:rsidP="0007146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7146E" w:rsidRDefault="0007146E" w:rsidP="0007146E">
      <w:pPr>
        <w:shd w:val="clear" w:color="auto" w:fill="FFFFFF"/>
        <w:spacing w:line="360" w:lineRule="auto"/>
        <w:jc w:val="center"/>
        <w:rPr>
          <w:rFonts w:cs="Calibri"/>
          <w:color w:val="222222"/>
        </w:rPr>
      </w:pPr>
    </w:p>
    <w:p w:rsidR="0007146E" w:rsidRDefault="0007146E" w:rsidP="0007146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07146E" w:rsidRDefault="0007146E" w:rsidP="0007146E">
      <w:pPr>
        <w:shd w:val="clear" w:color="auto" w:fill="FFFFFF"/>
        <w:spacing w:line="360" w:lineRule="auto"/>
        <w:jc w:val="center"/>
        <w:rPr>
          <w:rFonts w:ascii="Arial" w:hAnsi="Arial" w:cs="Calibri"/>
          <w:color w:val="222222"/>
          <w:sz w:val="24"/>
          <w:szCs w:val="22"/>
        </w:rPr>
      </w:pPr>
    </w:p>
    <w:p w:rsidR="0007146E" w:rsidRDefault="0007146E" w:rsidP="0007146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07146E" w:rsidRDefault="0007146E" w:rsidP="0007146E">
      <w:pPr>
        <w:shd w:val="clear" w:color="auto" w:fill="FFFFFF"/>
        <w:spacing w:line="360" w:lineRule="auto"/>
        <w:jc w:val="center"/>
        <w:rPr>
          <w:rFonts w:ascii="Georgia" w:hAnsi="Georgia" w:cs="Calibri"/>
          <w:color w:val="500050"/>
          <w:sz w:val="33"/>
          <w:szCs w:val="33"/>
        </w:rPr>
      </w:pPr>
    </w:p>
    <w:p w:rsidR="0007146E" w:rsidRDefault="0007146E" w:rsidP="0007146E">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07146E" w:rsidRDefault="0007146E" w:rsidP="0007146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7146E" w:rsidRDefault="0007146E" w:rsidP="0007146E">
      <w:pPr>
        <w:shd w:val="clear" w:color="auto" w:fill="FFFFFF"/>
        <w:spacing w:line="360" w:lineRule="auto"/>
        <w:jc w:val="center"/>
        <w:rPr>
          <w:rFonts w:cs="Calibri"/>
          <w:color w:val="500050"/>
        </w:rPr>
      </w:pP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rPr>
        <w:t>1 hour.</w:t>
      </w: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7146E" w:rsidRDefault="0007146E" w:rsidP="0007146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7146E" w:rsidRDefault="0007146E" w:rsidP="0007146E"/>
    <w:p w:rsidR="00CA4BB0" w:rsidRPr="00CA4BB0" w:rsidRDefault="00CA4BB0" w:rsidP="009147B1">
      <w:pPr>
        <w:spacing w:after="240" w:line="360" w:lineRule="auto"/>
        <w:jc w:val="both"/>
        <w:rPr>
          <w:sz w:val="24"/>
          <w:szCs w:val="24"/>
        </w:rPr>
      </w:pPr>
    </w:p>
    <w:p w:rsidR="00FE6CFA" w:rsidRPr="00CA4BB0" w:rsidRDefault="00FE6CFA" w:rsidP="009147B1">
      <w:pPr>
        <w:spacing w:after="240" w:line="360" w:lineRule="auto"/>
        <w:jc w:val="both"/>
        <w:rPr>
          <w:sz w:val="24"/>
          <w:szCs w:val="24"/>
        </w:rPr>
      </w:pPr>
    </w:p>
    <w:p w:rsidR="00FE6CFA" w:rsidRPr="009147B1" w:rsidRDefault="00FE6CFA" w:rsidP="009147B1">
      <w:pPr>
        <w:spacing w:after="240" w:line="360" w:lineRule="auto"/>
        <w:jc w:val="both"/>
        <w:rPr>
          <w:b/>
          <w:sz w:val="24"/>
          <w:szCs w:val="24"/>
        </w:rPr>
      </w:pPr>
    </w:p>
    <w:p w:rsidR="00FE6CFA" w:rsidRPr="009147B1" w:rsidRDefault="00E64F57" w:rsidP="009147B1">
      <w:pPr>
        <w:spacing w:after="240" w:line="360" w:lineRule="auto"/>
        <w:jc w:val="both"/>
        <w:rPr>
          <w:b/>
          <w:sz w:val="24"/>
          <w:szCs w:val="24"/>
        </w:rPr>
      </w:pPr>
      <w:r w:rsidRPr="009147B1">
        <w:rPr>
          <w:b/>
          <w:sz w:val="24"/>
          <w:szCs w:val="24"/>
        </w:rPr>
        <w:t xml:space="preserve">Q2. ABC Pharmaceuticals has an employee strength of 4500. They conduct the employee survey regularly to asses the satisfaction level of the employees and offer benefits and solution. According to a recent poll by the company's human resources department, the employees have low morale and express a lot of irritation and unhappiness. Trade unions are taking advantage of the circumstance. Hence, the management of the company wants to take steps for boosting up the morale of the </w:t>
      </w:r>
      <w:r w:rsidRPr="009147B1">
        <w:rPr>
          <w:b/>
          <w:sz w:val="24"/>
          <w:szCs w:val="24"/>
        </w:rPr>
        <w:lastRenderedPageBreak/>
        <w:t>employees. Suggest the strategies that the company can adopt to motivate its employees.   (10 Marks)</w:t>
      </w:r>
    </w:p>
    <w:p w:rsidR="009147B1" w:rsidRPr="009147B1" w:rsidRDefault="009147B1" w:rsidP="009147B1">
      <w:pPr>
        <w:spacing w:after="240" w:line="360" w:lineRule="auto"/>
        <w:jc w:val="both"/>
        <w:rPr>
          <w:b/>
          <w:sz w:val="24"/>
          <w:szCs w:val="24"/>
        </w:rPr>
      </w:pPr>
      <w:r w:rsidRPr="009147B1">
        <w:rPr>
          <w:b/>
          <w:sz w:val="24"/>
          <w:szCs w:val="24"/>
        </w:rPr>
        <w:t>Ans 2.</w:t>
      </w:r>
    </w:p>
    <w:p w:rsidR="009147B1" w:rsidRPr="009147B1" w:rsidRDefault="009147B1" w:rsidP="009147B1">
      <w:pPr>
        <w:spacing w:after="240" w:line="360" w:lineRule="auto"/>
        <w:jc w:val="both"/>
        <w:rPr>
          <w:b/>
          <w:sz w:val="24"/>
          <w:szCs w:val="24"/>
        </w:rPr>
      </w:pPr>
      <w:r w:rsidRPr="009147B1">
        <w:rPr>
          <w:b/>
          <w:bCs/>
          <w:sz w:val="24"/>
          <w:szCs w:val="24"/>
        </w:rPr>
        <w:t xml:space="preserve">Introduction </w:t>
      </w:r>
    </w:p>
    <w:p w:rsidR="009147B1" w:rsidRPr="009147B1" w:rsidRDefault="009147B1" w:rsidP="00F61285">
      <w:pPr>
        <w:spacing w:after="240" w:line="360" w:lineRule="auto"/>
        <w:jc w:val="both"/>
        <w:rPr>
          <w:sz w:val="24"/>
          <w:szCs w:val="24"/>
        </w:rPr>
      </w:pPr>
      <w:r w:rsidRPr="009147B1">
        <w:rPr>
          <w:sz w:val="24"/>
          <w:szCs w:val="24"/>
        </w:rPr>
        <w:t xml:space="preserve">ABC Pharmaceuticals, with a considerable workforce of 4500 employees, faces a critical juncture in its organizational health. The recent employee survey, revealing low morale and widespread dissatisfaction, signals a concerning trend that could significantly impact productivity and organizational stability. This unsettling discovery is further complicated by the involvement of trade unions, which may exploit the situation, potentially leading to labor disputes or disruptions. In this context, it becomes imperative for the company's management to address these issues proactively. Employee motivation is not just a human resource concern; it is a strategic imperative that directly influences the company's success and </w:t>
      </w:r>
    </w:p>
    <w:p w:rsidR="00FE6CFA" w:rsidRPr="009147B1" w:rsidRDefault="00FE6CFA" w:rsidP="009147B1">
      <w:pPr>
        <w:spacing w:after="240" w:line="360" w:lineRule="auto"/>
        <w:jc w:val="both"/>
        <w:rPr>
          <w:b/>
          <w:sz w:val="24"/>
          <w:szCs w:val="24"/>
        </w:rPr>
      </w:pPr>
    </w:p>
    <w:p w:rsidR="00FE6CFA" w:rsidRPr="009147B1" w:rsidRDefault="00E64F57" w:rsidP="009147B1">
      <w:pPr>
        <w:spacing w:after="240" w:line="360" w:lineRule="auto"/>
        <w:jc w:val="both"/>
        <w:rPr>
          <w:b/>
          <w:sz w:val="24"/>
          <w:szCs w:val="24"/>
        </w:rPr>
      </w:pPr>
      <w:r w:rsidRPr="009147B1">
        <w:rPr>
          <w:b/>
          <w:sz w:val="24"/>
          <w:szCs w:val="24"/>
        </w:rPr>
        <w:t>Q3. Swati Gupta recently completed her fourth year with Microsoft Services Corporation. In her position as customer support specialist, she consistently received high performance evaluations -until recently. Indeed, her most recent evaluation, completed three weeks ago, rated her as "less than satisfactory." Her supervisor, Nootan Katira, wondered why this previously strong employee had fallen so quickly.</w:t>
      </w:r>
    </w:p>
    <w:p w:rsidR="00FE6CFA" w:rsidRPr="009147B1" w:rsidRDefault="00E64F57" w:rsidP="009147B1">
      <w:pPr>
        <w:spacing w:after="240" w:line="360" w:lineRule="auto"/>
        <w:jc w:val="both"/>
        <w:rPr>
          <w:b/>
          <w:sz w:val="24"/>
          <w:szCs w:val="24"/>
        </w:rPr>
      </w:pPr>
      <w:r w:rsidRPr="009147B1">
        <w:rPr>
          <w:b/>
          <w:sz w:val="24"/>
          <w:szCs w:val="24"/>
        </w:rPr>
        <w:t>Nootan had just returned from a meeting with her boss, Khushbu Sanon, when again the subject of Swati came up. Khushbu suggested that Nootan look through Swati's past work-records to try to find some clues about what happened and what they should do</w:t>
      </w:r>
    </w:p>
    <w:p w:rsidR="00FE6CFA" w:rsidRPr="009147B1" w:rsidRDefault="00E64F57" w:rsidP="009147B1">
      <w:pPr>
        <w:spacing w:after="240" w:line="360" w:lineRule="auto"/>
        <w:jc w:val="both"/>
        <w:rPr>
          <w:b/>
          <w:sz w:val="24"/>
          <w:szCs w:val="24"/>
        </w:rPr>
      </w:pPr>
      <w:r w:rsidRPr="009147B1">
        <w:rPr>
          <w:b/>
          <w:sz w:val="24"/>
          <w:szCs w:val="24"/>
        </w:rPr>
        <w:t>now.</w:t>
      </w:r>
    </w:p>
    <w:p w:rsidR="00FE6CFA" w:rsidRPr="009147B1" w:rsidRDefault="00E64F57" w:rsidP="009147B1">
      <w:pPr>
        <w:spacing w:after="240" w:line="360" w:lineRule="auto"/>
        <w:jc w:val="both"/>
        <w:rPr>
          <w:b/>
          <w:sz w:val="24"/>
          <w:szCs w:val="24"/>
        </w:rPr>
      </w:pPr>
      <w:r w:rsidRPr="009147B1">
        <w:rPr>
          <w:b/>
          <w:sz w:val="24"/>
          <w:szCs w:val="24"/>
        </w:rPr>
        <w:t xml:space="preserve">Nootan closed the door to her office, sat at her desk, and pulled Swati's personnel folder from her desk drawer. As she flipped through the materials in the folder, Swati’s story came into better focus. About six months ago, Swati started taking longer lunch breaks  given  the  cramped  quarters  in  which  Nootan's  Customer  Support  Department worked and the demanding routines they had to follow, it was easy to notice her stretching her regular lunch period by 10 or 15 minutes. Once she even stretched it for a full 25 minutes. Since it was the holiday season, Nootan took no specific action. </w:t>
      </w:r>
      <w:r w:rsidRPr="009147B1">
        <w:rPr>
          <w:b/>
          <w:sz w:val="24"/>
          <w:szCs w:val="24"/>
        </w:rPr>
        <w:lastRenderedPageBreak/>
        <w:t>However, her occasional remarks reminding Swati of the lunch break schedules would produce an uncharacteristically evasive, defensive response from Swati. On at least two occasions, she nodded off to sleep at her desk after returning from lunch.</w:t>
      </w:r>
    </w:p>
    <w:p w:rsidR="009147B1" w:rsidRPr="009147B1" w:rsidRDefault="00E64F57" w:rsidP="009147B1">
      <w:pPr>
        <w:spacing w:after="240" w:line="360" w:lineRule="auto"/>
        <w:jc w:val="both"/>
        <w:rPr>
          <w:b/>
          <w:sz w:val="24"/>
          <w:szCs w:val="24"/>
        </w:rPr>
      </w:pPr>
      <w:r w:rsidRPr="009147B1">
        <w:rPr>
          <w:b/>
          <w:sz w:val="24"/>
          <w:szCs w:val="24"/>
        </w:rPr>
        <w:t>The  pattern  of  lateness  continued.  Nootan  also  began  to  notice  that  Swati  had  real difficulty completing her work, making decisions and solving her problems. She even had arguments with several co-workers. Nootan could see that a previously valued and productive member of her department had for some reason, fallen well below accepted work standards and believed that high level of employee engagement is required in the company which is possible only when employee is happy and satisfied with his/her job and is willing to go extra mile.</w:t>
      </w:r>
    </w:p>
    <w:p w:rsidR="00FE6CFA" w:rsidRDefault="00E64F57" w:rsidP="009147B1">
      <w:pPr>
        <w:spacing w:after="240" w:line="360" w:lineRule="auto"/>
        <w:jc w:val="both"/>
        <w:rPr>
          <w:b/>
          <w:sz w:val="24"/>
          <w:szCs w:val="24"/>
        </w:rPr>
      </w:pPr>
      <w:r w:rsidRPr="009147B1">
        <w:rPr>
          <w:b/>
          <w:sz w:val="24"/>
          <w:szCs w:val="24"/>
        </w:rPr>
        <w:t>3a.As  a strategist specialized in HR,  suggest  the strategies to enhance employee engagement in the company (5 Marks)</w:t>
      </w:r>
    </w:p>
    <w:p w:rsidR="009147B1" w:rsidRPr="009147B1" w:rsidRDefault="009147B1" w:rsidP="009147B1">
      <w:pPr>
        <w:spacing w:after="240" w:line="360" w:lineRule="auto"/>
        <w:jc w:val="both"/>
        <w:rPr>
          <w:b/>
          <w:sz w:val="24"/>
          <w:szCs w:val="24"/>
        </w:rPr>
      </w:pPr>
      <w:r>
        <w:rPr>
          <w:b/>
          <w:sz w:val="24"/>
          <w:szCs w:val="24"/>
        </w:rPr>
        <w:t>Ans 3a.</w:t>
      </w:r>
    </w:p>
    <w:p w:rsidR="009147B1" w:rsidRPr="009147B1" w:rsidRDefault="009147B1" w:rsidP="009147B1">
      <w:pPr>
        <w:spacing w:after="240" w:line="360" w:lineRule="auto"/>
        <w:jc w:val="both"/>
        <w:rPr>
          <w:sz w:val="24"/>
          <w:szCs w:val="24"/>
        </w:rPr>
      </w:pPr>
      <w:r w:rsidRPr="009147B1">
        <w:rPr>
          <w:b/>
          <w:bCs/>
          <w:sz w:val="24"/>
          <w:szCs w:val="24"/>
        </w:rPr>
        <w:t xml:space="preserve">Introduction </w:t>
      </w:r>
    </w:p>
    <w:p w:rsidR="009147B1" w:rsidRPr="009147B1" w:rsidRDefault="009147B1" w:rsidP="00F61285">
      <w:pPr>
        <w:spacing w:after="240" w:line="360" w:lineRule="auto"/>
        <w:jc w:val="both"/>
        <w:rPr>
          <w:sz w:val="24"/>
          <w:szCs w:val="24"/>
        </w:rPr>
      </w:pPr>
      <w:r w:rsidRPr="009147B1">
        <w:rPr>
          <w:sz w:val="24"/>
          <w:szCs w:val="24"/>
        </w:rPr>
        <w:t xml:space="preserve">The case of Swati Gupta at Microsoft Services Corporation presents a classic scenario of declining employee engagement, a challenge that many organizations face. Despite her history of high performance, Swati's recent behavioral changes and decreased productivity signal underlying issues that need addressing. Employee engagement is a critical factor in an organization’s success, influencing not only individual performance but also team dynamics and overall company health. To enhance employee engagement, especially in situations like </w:t>
      </w:r>
    </w:p>
    <w:p w:rsidR="009147B1" w:rsidRPr="009147B1" w:rsidRDefault="009147B1" w:rsidP="009147B1">
      <w:pPr>
        <w:spacing w:after="240" w:line="360" w:lineRule="auto"/>
        <w:jc w:val="both"/>
        <w:rPr>
          <w:b/>
          <w:sz w:val="24"/>
          <w:szCs w:val="24"/>
        </w:rPr>
      </w:pPr>
    </w:p>
    <w:p w:rsidR="00FE6CFA" w:rsidRPr="009147B1" w:rsidRDefault="00E64F57" w:rsidP="009147B1">
      <w:pPr>
        <w:spacing w:after="240" w:line="360" w:lineRule="auto"/>
        <w:jc w:val="both"/>
        <w:rPr>
          <w:b/>
          <w:sz w:val="24"/>
          <w:szCs w:val="24"/>
        </w:rPr>
      </w:pPr>
      <w:r w:rsidRPr="009147B1">
        <w:rPr>
          <w:b/>
          <w:sz w:val="24"/>
          <w:szCs w:val="24"/>
        </w:rPr>
        <w:t>3b. Assume that Swati Gupta was unable to balance her work and family life and therefore she behaved irresponsibly. What work-life balance initiatives can be taken by the company to help employees like Swati overcome stressful situations and create high organisational commitment?  (5 Marks)</w:t>
      </w:r>
    </w:p>
    <w:p w:rsidR="009147B1" w:rsidRDefault="009147B1" w:rsidP="009147B1">
      <w:pPr>
        <w:spacing w:after="240" w:line="360" w:lineRule="auto"/>
        <w:jc w:val="both"/>
        <w:rPr>
          <w:b/>
          <w:bCs/>
          <w:sz w:val="24"/>
          <w:szCs w:val="24"/>
        </w:rPr>
      </w:pPr>
      <w:r>
        <w:rPr>
          <w:b/>
          <w:bCs/>
          <w:sz w:val="24"/>
          <w:szCs w:val="24"/>
        </w:rPr>
        <w:t>Ans 3b.</w:t>
      </w:r>
    </w:p>
    <w:p w:rsidR="009147B1" w:rsidRPr="009147B1" w:rsidRDefault="009147B1" w:rsidP="009147B1">
      <w:pPr>
        <w:spacing w:after="240" w:line="360" w:lineRule="auto"/>
        <w:jc w:val="both"/>
        <w:rPr>
          <w:sz w:val="24"/>
          <w:szCs w:val="24"/>
        </w:rPr>
      </w:pPr>
      <w:r w:rsidRPr="009147B1">
        <w:rPr>
          <w:b/>
          <w:bCs/>
          <w:sz w:val="24"/>
          <w:szCs w:val="24"/>
        </w:rPr>
        <w:t xml:space="preserve">Introduction </w:t>
      </w:r>
    </w:p>
    <w:p w:rsidR="00FE6CFA" w:rsidRPr="00CA4BB0" w:rsidRDefault="009147B1" w:rsidP="00F61285">
      <w:pPr>
        <w:spacing w:after="240" w:line="360" w:lineRule="auto"/>
        <w:jc w:val="both"/>
        <w:rPr>
          <w:sz w:val="24"/>
          <w:szCs w:val="24"/>
        </w:rPr>
      </w:pPr>
      <w:r w:rsidRPr="009147B1">
        <w:rPr>
          <w:sz w:val="24"/>
          <w:szCs w:val="24"/>
        </w:rPr>
        <w:lastRenderedPageBreak/>
        <w:t xml:space="preserve">The scenario of Swati Gupta at Microsoft Services Corporation highlights a prevalent issue in modern workplaces: the challenge of maintaining a healthy work-life balance. When employees like Swati struggle to juggle professional responsibilities with personal life, it often leads to stress, burnout, and reduced organizational commitment. Addressing this imbalance is not just beneficial for the employee's well-being but is also crucial for </w:t>
      </w:r>
    </w:p>
    <w:p w:rsidR="00CA4BB0" w:rsidRPr="00CA4BB0" w:rsidRDefault="00CA4BB0" w:rsidP="009147B1">
      <w:pPr>
        <w:spacing w:after="240" w:line="360" w:lineRule="auto"/>
        <w:jc w:val="both"/>
        <w:rPr>
          <w:sz w:val="24"/>
          <w:szCs w:val="24"/>
        </w:rPr>
      </w:pPr>
    </w:p>
    <w:sectPr w:rsidR="00CA4BB0" w:rsidRPr="00CA4BB0" w:rsidSect="0020672F">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AE8" w:rsidRDefault="00BA3AE8" w:rsidP="00FE6CFA">
      <w:r>
        <w:separator/>
      </w:r>
    </w:p>
  </w:endnote>
  <w:endnote w:type="continuationSeparator" w:id="1">
    <w:p w:rsidR="00BA3AE8" w:rsidRDefault="00BA3AE8" w:rsidP="00FE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AE8" w:rsidRDefault="00BA3AE8" w:rsidP="00FE6CFA">
      <w:r>
        <w:separator/>
      </w:r>
    </w:p>
  </w:footnote>
  <w:footnote w:type="continuationSeparator" w:id="1">
    <w:p w:rsidR="00BA3AE8" w:rsidRDefault="00BA3AE8" w:rsidP="00FE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FA" w:rsidRDefault="00FE6CF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AE9"/>
    <w:multiLevelType w:val="multilevel"/>
    <w:tmpl w:val="8DC65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A654171"/>
    <w:multiLevelType w:val="multilevel"/>
    <w:tmpl w:val="81D0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FE6CFA"/>
    <w:rsid w:val="0007146E"/>
    <w:rsid w:val="000C6ED1"/>
    <w:rsid w:val="000D592F"/>
    <w:rsid w:val="0020672F"/>
    <w:rsid w:val="002B312C"/>
    <w:rsid w:val="004A1107"/>
    <w:rsid w:val="009147B1"/>
    <w:rsid w:val="00933223"/>
    <w:rsid w:val="00B14F60"/>
    <w:rsid w:val="00BA3AE8"/>
    <w:rsid w:val="00CA4BB0"/>
    <w:rsid w:val="00E64F57"/>
    <w:rsid w:val="00F61285"/>
    <w:rsid w:val="00F76A3B"/>
    <w:rsid w:val="00FE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A4BB0"/>
    <w:pPr>
      <w:tabs>
        <w:tab w:val="center" w:pos="4680"/>
        <w:tab w:val="right" w:pos="9360"/>
      </w:tabs>
    </w:pPr>
  </w:style>
  <w:style w:type="character" w:customStyle="1" w:styleId="HeaderChar">
    <w:name w:val="Header Char"/>
    <w:basedOn w:val="DefaultParagraphFont"/>
    <w:link w:val="Header"/>
    <w:uiPriority w:val="99"/>
    <w:semiHidden/>
    <w:rsid w:val="00CA4BB0"/>
  </w:style>
  <w:style w:type="paragraph" w:styleId="Footer">
    <w:name w:val="footer"/>
    <w:basedOn w:val="Normal"/>
    <w:link w:val="FooterChar"/>
    <w:uiPriority w:val="99"/>
    <w:semiHidden/>
    <w:unhideWhenUsed/>
    <w:rsid w:val="00CA4BB0"/>
    <w:pPr>
      <w:tabs>
        <w:tab w:val="center" w:pos="4680"/>
        <w:tab w:val="right" w:pos="9360"/>
      </w:tabs>
    </w:pPr>
  </w:style>
  <w:style w:type="character" w:customStyle="1" w:styleId="FooterChar">
    <w:name w:val="Footer Char"/>
    <w:basedOn w:val="DefaultParagraphFont"/>
    <w:link w:val="Footer"/>
    <w:uiPriority w:val="99"/>
    <w:semiHidden/>
    <w:rsid w:val="00CA4BB0"/>
  </w:style>
  <w:style w:type="paragraph" w:styleId="BalloonText">
    <w:name w:val="Balloon Text"/>
    <w:basedOn w:val="Normal"/>
    <w:link w:val="BalloonTextChar"/>
    <w:uiPriority w:val="99"/>
    <w:semiHidden/>
    <w:unhideWhenUsed/>
    <w:rsid w:val="0020672F"/>
    <w:rPr>
      <w:rFonts w:ascii="Tahoma" w:hAnsi="Tahoma" w:cs="Tahoma"/>
      <w:sz w:val="16"/>
      <w:szCs w:val="16"/>
    </w:rPr>
  </w:style>
  <w:style w:type="character" w:customStyle="1" w:styleId="BalloonTextChar">
    <w:name w:val="Balloon Text Char"/>
    <w:basedOn w:val="DefaultParagraphFont"/>
    <w:link w:val="BalloonText"/>
    <w:uiPriority w:val="99"/>
    <w:semiHidden/>
    <w:rsid w:val="0020672F"/>
    <w:rPr>
      <w:rFonts w:ascii="Tahoma" w:hAnsi="Tahoma" w:cs="Tahoma"/>
      <w:sz w:val="16"/>
      <w:szCs w:val="16"/>
    </w:rPr>
  </w:style>
  <w:style w:type="character" w:styleId="Hyperlink">
    <w:name w:val="Hyperlink"/>
    <w:basedOn w:val="DefaultParagraphFont"/>
    <w:uiPriority w:val="99"/>
    <w:semiHidden/>
    <w:unhideWhenUsed/>
    <w:rsid w:val="0007146E"/>
    <w:rPr>
      <w:color w:val="0000FF"/>
      <w:u w:val="single"/>
    </w:rPr>
  </w:style>
</w:styles>
</file>

<file path=word/webSettings.xml><?xml version="1.0" encoding="utf-8"?>
<w:webSettings xmlns:r="http://schemas.openxmlformats.org/officeDocument/2006/relationships" xmlns:w="http://schemas.openxmlformats.org/wordprocessingml/2006/main">
  <w:divs>
    <w:div w:id="95096433">
      <w:bodyDiv w:val="1"/>
      <w:marLeft w:val="0"/>
      <w:marRight w:val="0"/>
      <w:marTop w:val="0"/>
      <w:marBottom w:val="0"/>
      <w:divBdr>
        <w:top w:val="none" w:sz="0" w:space="0" w:color="auto"/>
        <w:left w:val="none" w:sz="0" w:space="0" w:color="auto"/>
        <w:bottom w:val="none" w:sz="0" w:space="0" w:color="auto"/>
        <w:right w:val="none" w:sz="0" w:space="0" w:color="auto"/>
      </w:divBdr>
    </w:div>
    <w:div w:id="368066534">
      <w:bodyDiv w:val="1"/>
      <w:marLeft w:val="0"/>
      <w:marRight w:val="0"/>
      <w:marTop w:val="0"/>
      <w:marBottom w:val="0"/>
      <w:divBdr>
        <w:top w:val="none" w:sz="0" w:space="0" w:color="auto"/>
        <w:left w:val="none" w:sz="0" w:space="0" w:color="auto"/>
        <w:bottom w:val="none" w:sz="0" w:space="0" w:color="auto"/>
        <w:right w:val="none" w:sz="0" w:space="0" w:color="auto"/>
      </w:divBdr>
      <w:divsChild>
        <w:div w:id="1934045652">
          <w:marLeft w:val="0"/>
          <w:marRight w:val="0"/>
          <w:marTop w:val="0"/>
          <w:marBottom w:val="0"/>
          <w:divBdr>
            <w:top w:val="single" w:sz="2" w:space="0" w:color="D9D9E3"/>
            <w:left w:val="single" w:sz="2" w:space="0" w:color="D9D9E3"/>
            <w:bottom w:val="single" w:sz="2" w:space="0" w:color="D9D9E3"/>
            <w:right w:val="single" w:sz="2" w:space="0" w:color="D9D9E3"/>
          </w:divBdr>
          <w:divsChild>
            <w:div w:id="1524320598">
              <w:marLeft w:val="0"/>
              <w:marRight w:val="0"/>
              <w:marTop w:val="100"/>
              <w:marBottom w:val="100"/>
              <w:divBdr>
                <w:top w:val="single" w:sz="2" w:space="0" w:color="D9D9E3"/>
                <w:left w:val="single" w:sz="2" w:space="0" w:color="D9D9E3"/>
                <w:bottom w:val="single" w:sz="2" w:space="0" w:color="D9D9E3"/>
                <w:right w:val="single" w:sz="2" w:space="0" w:color="D9D9E3"/>
              </w:divBdr>
              <w:divsChild>
                <w:div w:id="414202946">
                  <w:marLeft w:val="0"/>
                  <w:marRight w:val="0"/>
                  <w:marTop w:val="0"/>
                  <w:marBottom w:val="0"/>
                  <w:divBdr>
                    <w:top w:val="single" w:sz="2" w:space="0" w:color="D9D9E3"/>
                    <w:left w:val="single" w:sz="2" w:space="0" w:color="D9D9E3"/>
                    <w:bottom w:val="single" w:sz="2" w:space="0" w:color="D9D9E3"/>
                    <w:right w:val="single" w:sz="2" w:space="0" w:color="D9D9E3"/>
                  </w:divBdr>
                  <w:divsChild>
                    <w:div w:id="1113986417">
                      <w:marLeft w:val="0"/>
                      <w:marRight w:val="0"/>
                      <w:marTop w:val="0"/>
                      <w:marBottom w:val="0"/>
                      <w:divBdr>
                        <w:top w:val="single" w:sz="2" w:space="0" w:color="D9D9E3"/>
                        <w:left w:val="single" w:sz="2" w:space="0" w:color="D9D9E3"/>
                        <w:bottom w:val="single" w:sz="2" w:space="0" w:color="D9D9E3"/>
                        <w:right w:val="single" w:sz="2" w:space="0" w:color="D9D9E3"/>
                      </w:divBdr>
                      <w:divsChild>
                        <w:div w:id="1183473395">
                          <w:marLeft w:val="0"/>
                          <w:marRight w:val="0"/>
                          <w:marTop w:val="0"/>
                          <w:marBottom w:val="0"/>
                          <w:divBdr>
                            <w:top w:val="single" w:sz="2" w:space="0" w:color="D9D9E3"/>
                            <w:left w:val="single" w:sz="2" w:space="0" w:color="D9D9E3"/>
                            <w:bottom w:val="single" w:sz="2" w:space="0" w:color="D9D9E3"/>
                            <w:right w:val="single" w:sz="2" w:space="0" w:color="D9D9E3"/>
                          </w:divBdr>
                          <w:divsChild>
                            <w:div w:id="1212889894">
                              <w:marLeft w:val="0"/>
                              <w:marRight w:val="0"/>
                              <w:marTop w:val="0"/>
                              <w:marBottom w:val="0"/>
                              <w:divBdr>
                                <w:top w:val="single" w:sz="2" w:space="0" w:color="D9D9E3"/>
                                <w:left w:val="single" w:sz="2" w:space="0" w:color="D9D9E3"/>
                                <w:bottom w:val="single" w:sz="2" w:space="0" w:color="D9D9E3"/>
                                <w:right w:val="single" w:sz="2" w:space="0" w:color="D9D9E3"/>
                              </w:divBdr>
                              <w:divsChild>
                                <w:div w:id="2122607879">
                                  <w:marLeft w:val="0"/>
                                  <w:marRight w:val="0"/>
                                  <w:marTop w:val="0"/>
                                  <w:marBottom w:val="0"/>
                                  <w:divBdr>
                                    <w:top w:val="single" w:sz="2" w:space="0" w:color="D9D9E3"/>
                                    <w:left w:val="single" w:sz="2" w:space="0" w:color="D9D9E3"/>
                                    <w:bottom w:val="single" w:sz="2" w:space="0" w:color="D9D9E3"/>
                                    <w:right w:val="single" w:sz="2" w:space="0" w:color="D9D9E3"/>
                                  </w:divBdr>
                                  <w:divsChild>
                                    <w:div w:id="1516387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126522">
          <w:marLeft w:val="0"/>
          <w:marRight w:val="0"/>
          <w:marTop w:val="0"/>
          <w:marBottom w:val="0"/>
          <w:divBdr>
            <w:top w:val="single" w:sz="2" w:space="0" w:color="D9D9E3"/>
            <w:left w:val="single" w:sz="2" w:space="0" w:color="D9D9E3"/>
            <w:bottom w:val="single" w:sz="2" w:space="0" w:color="D9D9E3"/>
            <w:right w:val="single" w:sz="2" w:space="0" w:color="D9D9E3"/>
          </w:divBdr>
          <w:divsChild>
            <w:div w:id="6197253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065844">
                  <w:marLeft w:val="0"/>
                  <w:marRight w:val="0"/>
                  <w:marTop w:val="0"/>
                  <w:marBottom w:val="0"/>
                  <w:divBdr>
                    <w:top w:val="single" w:sz="2" w:space="0" w:color="D9D9E3"/>
                    <w:left w:val="single" w:sz="2" w:space="0" w:color="D9D9E3"/>
                    <w:bottom w:val="single" w:sz="2" w:space="0" w:color="D9D9E3"/>
                    <w:right w:val="single" w:sz="2" w:space="0" w:color="D9D9E3"/>
                  </w:divBdr>
                  <w:divsChild>
                    <w:div w:id="969215104">
                      <w:marLeft w:val="0"/>
                      <w:marRight w:val="0"/>
                      <w:marTop w:val="0"/>
                      <w:marBottom w:val="0"/>
                      <w:divBdr>
                        <w:top w:val="single" w:sz="2" w:space="0" w:color="D9D9E3"/>
                        <w:left w:val="single" w:sz="2" w:space="0" w:color="D9D9E3"/>
                        <w:bottom w:val="single" w:sz="2" w:space="0" w:color="D9D9E3"/>
                        <w:right w:val="single" w:sz="2" w:space="0" w:color="D9D9E3"/>
                      </w:divBdr>
                      <w:divsChild>
                        <w:div w:id="1687053677">
                          <w:marLeft w:val="0"/>
                          <w:marRight w:val="0"/>
                          <w:marTop w:val="0"/>
                          <w:marBottom w:val="0"/>
                          <w:divBdr>
                            <w:top w:val="single" w:sz="2" w:space="0" w:color="D9D9E3"/>
                            <w:left w:val="single" w:sz="2" w:space="0" w:color="D9D9E3"/>
                            <w:bottom w:val="single" w:sz="2" w:space="0" w:color="D9D9E3"/>
                            <w:right w:val="single" w:sz="2" w:space="0" w:color="D9D9E3"/>
                          </w:divBdr>
                          <w:divsChild>
                            <w:div w:id="1613784771">
                              <w:marLeft w:val="0"/>
                              <w:marRight w:val="0"/>
                              <w:marTop w:val="0"/>
                              <w:marBottom w:val="0"/>
                              <w:divBdr>
                                <w:top w:val="single" w:sz="2" w:space="0" w:color="D9D9E3"/>
                                <w:left w:val="single" w:sz="2" w:space="0" w:color="D9D9E3"/>
                                <w:bottom w:val="single" w:sz="2" w:space="0" w:color="D9D9E3"/>
                                <w:right w:val="single" w:sz="2" w:space="0" w:color="D9D9E3"/>
                              </w:divBdr>
                              <w:divsChild>
                                <w:div w:id="622929478">
                                  <w:marLeft w:val="0"/>
                                  <w:marRight w:val="0"/>
                                  <w:marTop w:val="0"/>
                                  <w:marBottom w:val="0"/>
                                  <w:divBdr>
                                    <w:top w:val="single" w:sz="2" w:space="0" w:color="D9D9E3"/>
                                    <w:left w:val="single" w:sz="2" w:space="0" w:color="D9D9E3"/>
                                    <w:bottom w:val="single" w:sz="2" w:space="0" w:color="D9D9E3"/>
                                    <w:right w:val="single" w:sz="2" w:space="0" w:color="D9D9E3"/>
                                  </w:divBdr>
                                  <w:divsChild>
                                    <w:div w:id="492070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2628175">
                      <w:marLeft w:val="0"/>
                      <w:marRight w:val="0"/>
                      <w:marTop w:val="0"/>
                      <w:marBottom w:val="0"/>
                      <w:divBdr>
                        <w:top w:val="single" w:sz="2" w:space="0" w:color="D9D9E3"/>
                        <w:left w:val="single" w:sz="2" w:space="0" w:color="D9D9E3"/>
                        <w:bottom w:val="single" w:sz="2" w:space="0" w:color="D9D9E3"/>
                        <w:right w:val="single" w:sz="2" w:space="0" w:color="D9D9E3"/>
                      </w:divBdr>
                      <w:divsChild>
                        <w:div w:id="65345308">
                          <w:marLeft w:val="0"/>
                          <w:marRight w:val="0"/>
                          <w:marTop w:val="0"/>
                          <w:marBottom w:val="0"/>
                          <w:divBdr>
                            <w:top w:val="single" w:sz="2" w:space="0" w:color="D9D9E3"/>
                            <w:left w:val="single" w:sz="2" w:space="0" w:color="D9D9E3"/>
                            <w:bottom w:val="single" w:sz="2" w:space="0" w:color="D9D9E3"/>
                            <w:right w:val="single" w:sz="2" w:space="0" w:color="D9D9E3"/>
                          </w:divBdr>
                        </w:div>
                        <w:div w:id="1520854449">
                          <w:marLeft w:val="0"/>
                          <w:marRight w:val="0"/>
                          <w:marTop w:val="0"/>
                          <w:marBottom w:val="0"/>
                          <w:divBdr>
                            <w:top w:val="single" w:sz="2" w:space="0" w:color="D9D9E3"/>
                            <w:left w:val="single" w:sz="2" w:space="0" w:color="D9D9E3"/>
                            <w:bottom w:val="single" w:sz="2" w:space="0" w:color="D9D9E3"/>
                            <w:right w:val="single" w:sz="2" w:space="0" w:color="D9D9E3"/>
                          </w:divBdr>
                          <w:divsChild>
                            <w:div w:id="134420197">
                              <w:marLeft w:val="0"/>
                              <w:marRight w:val="0"/>
                              <w:marTop w:val="0"/>
                              <w:marBottom w:val="0"/>
                              <w:divBdr>
                                <w:top w:val="single" w:sz="2" w:space="0" w:color="D9D9E3"/>
                                <w:left w:val="single" w:sz="2" w:space="0" w:color="D9D9E3"/>
                                <w:bottom w:val="single" w:sz="2" w:space="0" w:color="D9D9E3"/>
                                <w:right w:val="single" w:sz="2" w:space="0" w:color="D9D9E3"/>
                              </w:divBdr>
                              <w:divsChild>
                                <w:div w:id="1773937053">
                                  <w:marLeft w:val="0"/>
                                  <w:marRight w:val="0"/>
                                  <w:marTop w:val="0"/>
                                  <w:marBottom w:val="0"/>
                                  <w:divBdr>
                                    <w:top w:val="single" w:sz="2" w:space="0" w:color="D9D9E3"/>
                                    <w:left w:val="single" w:sz="2" w:space="0" w:color="D9D9E3"/>
                                    <w:bottom w:val="single" w:sz="2" w:space="0" w:color="D9D9E3"/>
                                    <w:right w:val="single" w:sz="2" w:space="0" w:color="D9D9E3"/>
                                  </w:divBdr>
                                  <w:divsChild>
                                    <w:div w:id="4461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7643347">
          <w:marLeft w:val="0"/>
          <w:marRight w:val="0"/>
          <w:marTop w:val="0"/>
          <w:marBottom w:val="0"/>
          <w:divBdr>
            <w:top w:val="single" w:sz="2" w:space="0" w:color="D9D9E3"/>
            <w:left w:val="single" w:sz="2" w:space="0" w:color="D9D9E3"/>
            <w:bottom w:val="single" w:sz="2" w:space="0" w:color="D9D9E3"/>
            <w:right w:val="single" w:sz="2" w:space="0" w:color="D9D9E3"/>
          </w:divBdr>
          <w:divsChild>
            <w:div w:id="8856094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881903">
                  <w:marLeft w:val="0"/>
                  <w:marRight w:val="0"/>
                  <w:marTop w:val="0"/>
                  <w:marBottom w:val="0"/>
                  <w:divBdr>
                    <w:top w:val="single" w:sz="2" w:space="0" w:color="D9D9E3"/>
                    <w:left w:val="single" w:sz="2" w:space="0" w:color="D9D9E3"/>
                    <w:bottom w:val="single" w:sz="2" w:space="0" w:color="D9D9E3"/>
                    <w:right w:val="single" w:sz="2" w:space="0" w:color="D9D9E3"/>
                  </w:divBdr>
                  <w:divsChild>
                    <w:div w:id="442071530">
                      <w:marLeft w:val="0"/>
                      <w:marRight w:val="0"/>
                      <w:marTop w:val="0"/>
                      <w:marBottom w:val="0"/>
                      <w:divBdr>
                        <w:top w:val="single" w:sz="2" w:space="0" w:color="D9D9E3"/>
                        <w:left w:val="single" w:sz="2" w:space="0" w:color="D9D9E3"/>
                        <w:bottom w:val="single" w:sz="2" w:space="0" w:color="D9D9E3"/>
                        <w:right w:val="single" w:sz="2" w:space="0" w:color="D9D9E3"/>
                      </w:divBdr>
                      <w:divsChild>
                        <w:div w:id="1621105850">
                          <w:marLeft w:val="0"/>
                          <w:marRight w:val="0"/>
                          <w:marTop w:val="0"/>
                          <w:marBottom w:val="0"/>
                          <w:divBdr>
                            <w:top w:val="single" w:sz="2" w:space="0" w:color="D9D9E3"/>
                            <w:left w:val="single" w:sz="2" w:space="0" w:color="D9D9E3"/>
                            <w:bottom w:val="single" w:sz="2" w:space="0" w:color="D9D9E3"/>
                            <w:right w:val="single" w:sz="2" w:space="0" w:color="D9D9E3"/>
                          </w:divBdr>
                          <w:divsChild>
                            <w:div w:id="1796557615">
                              <w:marLeft w:val="0"/>
                              <w:marRight w:val="0"/>
                              <w:marTop w:val="0"/>
                              <w:marBottom w:val="0"/>
                              <w:divBdr>
                                <w:top w:val="single" w:sz="2" w:space="0" w:color="D9D9E3"/>
                                <w:left w:val="single" w:sz="2" w:space="0" w:color="D9D9E3"/>
                                <w:bottom w:val="single" w:sz="2" w:space="0" w:color="D9D9E3"/>
                                <w:right w:val="single" w:sz="2" w:space="0" w:color="D9D9E3"/>
                              </w:divBdr>
                              <w:divsChild>
                                <w:div w:id="837574435">
                                  <w:marLeft w:val="0"/>
                                  <w:marRight w:val="0"/>
                                  <w:marTop w:val="0"/>
                                  <w:marBottom w:val="0"/>
                                  <w:divBdr>
                                    <w:top w:val="single" w:sz="2" w:space="0" w:color="D9D9E3"/>
                                    <w:left w:val="single" w:sz="2" w:space="0" w:color="D9D9E3"/>
                                    <w:bottom w:val="single" w:sz="2" w:space="0" w:color="D9D9E3"/>
                                    <w:right w:val="single" w:sz="2" w:space="0" w:color="D9D9E3"/>
                                  </w:divBdr>
                                  <w:divsChild>
                                    <w:div w:id="1462503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7078140">
                      <w:marLeft w:val="0"/>
                      <w:marRight w:val="0"/>
                      <w:marTop w:val="0"/>
                      <w:marBottom w:val="0"/>
                      <w:divBdr>
                        <w:top w:val="single" w:sz="2" w:space="0" w:color="D9D9E3"/>
                        <w:left w:val="single" w:sz="2" w:space="0" w:color="D9D9E3"/>
                        <w:bottom w:val="single" w:sz="2" w:space="0" w:color="D9D9E3"/>
                        <w:right w:val="single" w:sz="2" w:space="0" w:color="D9D9E3"/>
                      </w:divBdr>
                      <w:divsChild>
                        <w:div w:id="1150755744">
                          <w:marLeft w:val="0"/>
                          <w:marRight w:val="0"/>
                          <w:marTop w:val="0"/>
                          <w:marBottom w:val="0"/>
                          <w:divBdr>
                            <w:top w:val="single" w:sz="2" w:space="0" w:color="D9D9E3"/>
                            <w:left w:val="single" w:sz="2" w:space="0" w:color="D9D9E3"/>
                            <w:bottom w:val="single" w:sz="2" w:space="0" w:color="D9D9E3"/>
                            <w:right w:val="single" w:sz="2" w:space="0" w:color="D9D9E3"/>
                          </w:divBdr>
                        </w:div>
                        <w:div w:id="1922564392">
                          <w:marLeft w:val="0"/>
                          <w:marRight w:val="0"/>
                          <w:marTop w:val="0"/>
                          <w:marBottom w:val="0"/>
                          <w:divBdr>
                            <w:top w:val="single" w:sz="2" w:space="0" w:color="D9D9E3"/>
                            <w:left w:val="single" w:sz="2" w:space="0" w:color="D9D9E3"/>
                            <w:bottom w:val="single" w:sz="2" w:space="0" w:color="D9D9E3"/>
                            <w:right w:val="single" w:sz="2" w:space="0" w:color="D9D9E3"/>
                          </w:divBdr>
                          <w:divsChild>
                            <w:div w:id="283853344">
                              <w:marLeft w:val="0"/>
                              <w:marRight w:val="0"/>
                              <w:marTop w:val="0"/>
                              <w:marBottom w:val="0"/>
                              <w:divBdr>
                                <w:top w:val="single" w:sz="2" w:space="0" w:color="D9D9E3"/>
                                <w:left w:val="single" w:sz="2" w:space="0" w:color="D9D9E3"/>
                                <w:bottom w:val="single" w:sz="2" w:space="0" w:color="D9D9E3"/>
                                <w:right w:val="single" w:sz="2" w:space="0" w:color="D9D9E3"/>
                              </w:divBdr>
                              <w:divsChild>
                                <w:div w:id="1414281397">
                                  <w:marLeft w:val="0"/>
                                  <w:marRight w:val="0"/>
                                  <w:marTop w:val="0"/>
                                  <w:marBottom w:val="0"/>
                                  <w:divBdr>
                                    <w:top w:val="single" w:sz="2" w:space="0" w:color="D9D9E3"/>
                                    <w:left w:val="single" w:sz="2" w:space="0" w:color="D9D9E3"/>
                                    <w:bottom w:val="single" w:sz="2" w:space="0" w:color="D9D9E3"/>
                                    <w:right w:val="single" w:sz="2" w:space="0" w:color="D9D9E3"/>
                                  </w:divBdr>
                                  <w:divsChild>
                                    <w:div w:id="1041780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86758280">
      <w:bodyDiv w:val="1"/>
      <w:marLeft w:val="0"/>
      <w:marRight w:val="0"/>
      <w:marTop w:val="0"/>
      <w:marBottom w:val="0"/>
      <w:divBdr>
        <w:top w:val="none" w:sz="0" w:space="0" w:color="auto"/>
        <w:left w:val="none" w:sz="0" w:space="0" w:color="auto"/>
        <w:bottom w:val="none" w:sz="0" w:space="0" w:color="auto"/>
        <w:right w:val="none" w:sz="0" w:space="0" w:color="auto"/>
      </w:divBdr>
      <w:divsChild>
        <w:div w:id="943877668">
          <w:marLeft w:val="0"/>
          <w:marRight w:val="0"/>
          <w:marTop w:val="0"/>
          <w:marBottom w:val="0"/>
          <w:divBdr>
            <w:top w:val="single" w:sz="2" w:space="0" w:color="D9D9E3"/>
            <w:left w:val="single" w:sz="2" w:space="0" w:color="D9D9E3"/>
            <w:bottom w:val="single" w:sz="2" w:space="0" w:color="D9D9E3"/>
            <w:right w:val="single" w:sz="2" w:space="0" w:color="D9D9E3"/>
          </w:divBdr>
          <w:divsChild>
            <w:div w:id="406002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135347">
                  <w:marLeft w:val="0"/>
                  <w:marRight w:val="0"/>
                  <w:marTop w:val="0"/>
                  <w:marBottom w:val="0"/>
                  <w:divBdr>
                    <w:top w:val="single" w:sz="2" w:space="0" w:color="D9D9E3"/>
                    <w:left w:val="single" w:sz="2" w:space="0" w:color="D9D9E3"/>
                    <w:bottom w:val="single" w:sz="2" w:space="0" w:color="D9D9E3"/>
                    <w:right w:val="single" w:sz="2" w:space="0" w:color="D9D9E3"/>
                  </w:divBdr>
                  <w:divsChild>
                    <w:div w:id="491332362">
                      <w:marLeft w:val="0"/>
                      <w:marRight w:val="0"/>
                      <w:marTop w:val="0"/>
                      <w:marBottom w:val="0"/>
                      <w:divBdr>
                        <w:top w:val="single" w:sz="2" w:space="0" w:color="D9D9E3"/>
                        <w:left w:val="single" w:sz="2" w:space="0" w:color="D9D9E3"/>
                        <w:bottom w:val="single" w:sz="2" w:space="0" w:color="D9D9E3"/>
                        <w:right w:val="single" w:sz="2" w:space="0" w:color="D9D9E3"/>
                      </w:divBdr>
                      <w:divsChild>
                        <w:div w:id="1300107816">
                          <w:marLeft w:val="0"/>
                          <w:marRight w:val="0"/>
                          <w:marTop w:val="0"/>
                          <w:marBottom w:val="0"/>
                          <w:divBdr>
                            <w:top w:val="single" w:sz="2" w:space="0" w:color="D9D9E3"/>
                            <w:left w:val="single" w:sz="2" w:space="0" w:color="D9D9E3"/>
                            <w:bottom w:val="single" w:sz="2" w:space="0" w:color="D9D9E3"/>
                            <w:right w:val="single" w:sz="2" w:space="0" w:color="D9D9E3"/>
                          </w:divBdr>
                          <w:divsChild>
                            <w:div w:id="1843006800">
                              <w:marLeft w:val="0"/>
                              <w:marRight w:val="0"/>
                              <w:marTop w:val="0"/>
                              <w:marBottom w:val="0"/>
                              <w:divBdr>
                                <w:top w:val="single" w:sz="2" w:space="0" w:color="D9D9E3"/>
                                <w:left w:val="single" w:sz="2" w:space="0" w:color="D9D9E3"/>
                                <w:bottom w:val="single" w:sz="2" w:space="0" w:color="D9D9E3"/>
                                <w:right w:val="single" w:sz="2" w:space="0" w:color="D9D9E3"/>
                              </w:divBdr>
                              <w:divsChild>
                                <w:div w:id="2063140821">
                                  <w:marLeft w:val="0"/>
                                  <w:marRight w:val="0"/>
                                  <w:marTop w:val="0"/>
                                  <w:marBottom w:val="0"/>
                                  <w:divBdr>
                                    <w:top w:val="single" w:sz="2" w:space="0" w:color="D9D9E3"/>
                                    <w:left w:val="single" w:sz="2" w:space="0" w:color="D9D9E3"/>
                                    <w:bottom w:val="single" w:sz="2" w:space="0" w:color="D9D9E3"/>
                                    <w:right w:val="single" w:sz="2" w:space="0" w:color="D9D9E3"/>
                                  </w:divBdr>
                                  <w:divsChild>
                                    <w:div w:id="1973514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838276">
          <w:marLeft w:val="0"/>
          <w:marRight w:val="0"/>
          <w:marTop w:val="0"/>
          <w:marBottom w:val="0"/>
          <w:divBdr>
            <w:top w:val="single" w:sz="2" w:space="0" w:color="D9D9E3"/>
            <w:left w:val="single" w:sz="2" w:space="0" w:color="D9D9E3"/>
            <w:bottom w:val="single" w:sz="2" w:space="0" w:color="D9D9E3"/>
            <w:right w:val="single" w:sz="2" w:space="0" w:color="D9D9E3"/>
          </w:divBdr>
          <w:divsChild>
            <w:div w:id="10560521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804070">
                  <w:marLeft w:val="0"/>
                  <w:marRight w:val="0"/>
                  <w:marTop w:val="0"/>
                  <w:marBottom w:val="0"/>
                  <w:divBdr>
                    <w:top w:val="single" w:sz="2" w:space="0" w:color="D9D9E3"/>
                    <w:left w:val="single" w:sz="2" w:space="0" w:color="D9D9E3"/>
                    <w:bottom w:val="single" w:sz="2" w:space="0" w:color="D9D9E3"/>
                    <w:right w:val="single" w:sz="2" w:space="0" w:color="D9D9E3"/>
                  </w:divBdr>
                  <w:divsChild>
                    <w:div w:id="1836146033">
                      <w:marLeft w:val="0"/>
                      <w:marRight w:val="0"/>
                      <w:marTop w:val="0"/>
                      <w:marBottom w:val="0"/>
                      <w:divBdr>
                        <w:top w:val="single" w:sz="2" w:space="0" w:color="D9D9E3"/>
                        <w:left w:val="single" w:sz="2" w:space="0" w:color="D9D9E3"/>
                        <w:bottom w:val="single" w:sz="2" w:space="0" w:color="D9D9E3"/>
                        <w:right w:val="single" w:sz="2" w:space="0" w:color="D9D9E3"/>
                      </w:divBdr>
                      <w:divsChild>
                        <w:div w:id="2012443539">
                          <w:marLeft w:val="0"/>
                          <w:marRight w:val="0"/>
                          <w:marTop w:val="0"/>
                          <w:marBottom w:val="0"/>
                          <w:divBdr>
                            <w:top w:val="single" w:sz="2" w:space="0" w:color="D9D9E3"/>
                            <w:left w:val="single" w:sz="2" w:space="0" w:color="D9D9E3"/>
                            <w:bottom w:val="single" w:sz="2" w:space="0" w:color="D9D9E3"/>
                            <w:right w:val="single" w:sz="2" w:space="0" w:color="D9D9E3"/>
                          </w:divBdr>
                          <w:divsChild>
                            <w:div w:id="1925644551">
                              <w:marLeft w:val="0"/>
                              <w:marRight w:val="0"/>
                              <w:marTop w:val="0"/>
                              <w:marBottom w:val="0"/>
                              <w:divBdr>
                                <w:top w:val="single" w:sz="2" w:space="0" w:color="D9D9E3"/>
                                <w:left w:val="single" w:sz="2" w:space="0" w:color="D9D9E3"/>
                                <w:bottom w:val="single" w:sz="2" w:space="0" w:color="D9D9E3"/>
                                <w:right w:val="single" w:sz="2" w:space="0" w:color="D9D9E3"/>
                              </w:divBdr>
                              <w:divsChild>
                                <w:div w:id="295111917">
                                  <w:marLeft w:val="0"/>
                                  <w:marRight w:val="0"/>
                                  <w:marTop w:val="0"/>
                                  <w:marBottom w:val="0"/>
                                  <w:divBdr>
                                    <w:top w:val="single" w:sz="2" w:space="0" w:color="D9D9E3"/>
                                    <w:left w:val="single" w:sz="2" w:space="0" w:color="D9D9E3"/>
                                    <w:bottom w:val="single" w:sz="2" w:space="0" w:color="D9D9E3"/>
                                    <w:right w:val="single" w:sz="2" w:space="0" w:color="D9D9E3"/>
                                  </w:divBdr>
                                  <w:divsChild>
                                    <w:div w:id="140579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837397">
                      <w:marLeft w:val="0"/>
                      <w:marRight w:val="0"/>
                      <w:marTop w:val="0"/>
                      <w:marBottom w:val="0"/>
                      <w:divBdr>
                        <w:top w:val="single" w:sz="2" w:space="0" w:color="D9D9E3"/>
                        <w:left w:val="single" w:sz="2" w:space="0" w:color="D9D9E3"/>
                        <w:bottom w:val="single" w:sz="2" w:space="0" w:color="D9D9E3"/>
                        <w:right w:val="single" w:sz="2" w:space="0" w:color="D9D9E3"/>
                      </w:divBdr>
                      <w:divsChild>
                        <w:div w:id="1392315755">
                          <w:marLeft w:val="0"/>
                          <w:marRight w:val="0"/>
                          <w:marTop w:val="0"/>
                          <w:marBottom w:val="0"/>
                          <w:divBdr>
                            <w:top w:val="single" w:sz="2" w:space="0" w:color="D9D9E3"/>
                            <w:left w:val="single" w:sz="2" w:space="0" w:color="D9D9E3"/>
                            <w:bottom w:val="single" w:sz="2" w:space="0" w:color="D9D9E3"/>
                            <w:right w:val="single" w:sz="2" w:space="0" w:color="D9D9E3"/>
                          </w:divBdr>
                        </w:div>
                        <w:div w:id="1044254784">
                          <w:marLeft w:val="0"/>
                          <w:marRight w:val="0"/>
                          <w:marTop w:val="0"/>
                          <w:marBottom w:val="0"/>
                          <w:divBdr>
                            <w:top w:val="single" w:sz="2" w:space="0" w:color="D9D9E3"/>
                            <w:left w:val="single" w:sz="2" w:space="0" w:color="D9D9E3"/>
                            <w:bottom w:val="single" w:sz="2" w:space="0" w:color="D9D9E3"/>
                            <w:right w:val="single" w:sz="2" w:space="0" w:color="D9D9E3"/>
                          </w:divBdr>
                          <w:divsChild>
                            <w:div w:id="1911306896">
                              <w:marLeft w:val="0"/>
                              <w:marRight w:val="0"/>
                              <w:marTop w:val="0"/>
                              <w:marBottom w:val="0"/>
                              <w:divBdr>
                                <w:top w:val="single" w:sz="2" w:space="0" w:color="D9D9E3"/>
                                <w:left w:val="single" w:sz="2" w:space="0" w:color="D9D9E3"/>
                                <w:bottom w:val="single" w:sz="2" w:space="0" w:color="D9D9E3"/>
                                <w:right w:val="single" w:sz="2" w:space="0" w:color="D9D9E3"/>
                              </w:divBdr>
                              <w:divsChild>
                                <w:div w:id="2089500102">
                                  <w:marLeft w:val="0"/>
                                  <w:marRight w:val="0"/>
                                  <w:marTop w:val="0"/>
                                  <w:marBottom w:val="0"/>
                                  <w:divBdr>
                                    <w:top w:val="single" w:sz="2" w:space="0" w:color="D9D9E3"/>
                                    <w:left w:val="single" w:sz="2" w:space="0" w:color="D9D9E3"/>
                                    <w:bottom w:val="single" w:sz="2" w:space="0" w:color="D9D9E3"/>
                                    <w:right w:val="single" w:sz="2" w:space="0" w:color="D9D9E3"/>
                                  </w:divBdr>
                                  <w:divsChild>
                                    <w:div w:id="984089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9890222">
          <w:marLeft w:val="0"/>
          <w:marRight w:val="0"/>
          <w:marTop w:val="0"/>
          <w:marBottom w:val="0"/>
          <w:divBdr>
            <w:top w:val="single" w:sz="2" w:space="0" w:color="D9D9E3"/>
            <w:left w:val="single" w:sz="2" w:space="0" w:color="D9D9E3"/>
            <w:bottom w:val="single" w:sz="2" w:space="0" w:color="D9D9E3"/>
            <w:right w:val="single" w:sz="2" w:space="0" w:color="D9D9E3"/>
          </w:divBdr>
          <w:divsChild>
            <w:div w:id="103962970">
              <w:marLeft w:val="0"/>
              <w:marRight w:val="0"/>
              <w:marTop w:val="0"/>
              <w:marBottom w:val="0"/>
              <w:divBdr>
                <w:top w:val="single" w:sz="2" w:space="0" w:color="auto"/>
                <w:left w:val="single" w:sz="2" w:space="0" w:color="auto"/>
                <w:bottom w:val="single" w:sz="6" w:space="0" w:color="auto"/>
                <w:right w:val="single" w:sz="2" w:space="0" w:color="auto"/>
              </w:divBdr>
            </w:div>
            <w:div w:id="3526127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155342">
                  <w:marLeft w:val="0"/>
                  <w:marRight w:val="0"/>
                  <w:marTop w:val="0"/>
                  <w:marBottom w:val="0"/>
                  <w:divBdr>
                    <w:top w:val="single" w:sz="2" w:space="0" w:color="D9D9E3"/>
                    <w:left w:val="single" w:sz="2" w:space="0" w:color="D9D9E3"/>
                    <w:bottom w:val="single" w:sz="2" w:space="0" w:color="D9D9E3"/>
                    <w:right w:val="single" w:sz="2" w:space="0" w:color="D9D9E3"/>
                  </w:divBdr>
                  <w:divsChild>
                    <w:div w:id="668602150">
                      <w:marLeft w:val="0"/>
                      <w:marRight w:val="0"/>
                      <w:marTop w:val="0"/>
                      <w:marBottom w:val="0"/>
                      <w:divBdr>
                        <w:top w:val="single" w:sz="2" w:space="0" w:color="D9D9E3"/>
                        <w:left w:val="single" w:sz="2" w:space="0" w:color="D9D9E3"/>
                        <w:bottom w:val="single" w:sz="2" w:space="0" w:color="D9D9E3"/>
                        <w:right w:val="single" w:sz="2" w:space="0" w:color="D9D9E3"/>
                      </w:divBdr>
                      <w:divsChild>
                        <w:div w:id="64450635">
                          <w:marLeft w:val="0"/>
                          <w:marRight w:val="0"/>
                          <w:marTop w:val="0"/>
                          <w:marBottom w:val="0"/>
                          <w:divBdr>
                            <w:top w:val="single" w:sz="2" w:space="0" w:color="D9D9E3"/>
                            <w:left w:val="single" w:sz="2" w:space="0" w:color="D9D9E3"/>
                            <w:bottom w:val="single" w:sz="2" w:space="0" w:color="D9D9E3"/>
                            <w:right w:val="single" w:sz="2" w:space="0" w:color="D9D9E3"/>
                          </w:divBdr>
                          <w:divsChild>
                            <w:div w:id="2117676872">
                              <w:marLeft w:val="0"/>
                              <w:marRight w:val="0"/>
                              <w:marTop w:val="0"/>
                              <w:marBottom w:val="0"/>
                              <w:divBdr>
                                <w:top w:val="single" w:sz="2" w:space="0" w:color="D9D9E3"/>
                                <w:left w:val="single" w:sz="2" w:space="0" w:color="D9D9E3"/>
                                <w:bottom w:val="single" w:sz="2" w:space="0" w:color="D9D9E3"/>
                                <w:right w:val="single" w:sz="2" w:space="0" w:color="D9D9E3"/>
                              </w:divBdr>
                              <w:divsChild>
                                <w:div w:id="816992348">
                                  <w:marLeft w:val="0"/>
                                  <w:marRight w:val="0"/>
                                  <w:marTop w:val="0"/>
                                  <w:marBottom w:val="0"/>
                                  <w:divBdr>
                                    <w:top w:val="single" w:sz="2" w:space="0" w:color="D9D9E3"/>
                                    <w:left w:val="single" w:sz="2" w:space="0" w:color="D9D9E3"/>
                                    <w:bottom w:val="single" w:sz="2" w:space="0" w:color="D9D9E3"/>
                                    <w:right w:val="single" w:sz="2" w:space="0" w:color="D9D9E3"/>
                                  </w:divBdr>
                                  <w:divsChild>
                                    <w:div w:id="30738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3432385">
                      <w:marLeft w:val="0"/>
                      <w:marRight w:val="0"/>
                      <w:marTop w:val="0"/>
                      <w:marBottom w:val="0"/>
                      <w:divBdr>
                        <w:top w:val="single" w:sz="2" w:space="0" w:color="D9D9E3"/>
                        <w:left w:val="single" w:sz="2" w:space="0" w:color="D9D9E3"/>
                        <w:bottom w:val="single" w:sz="2" w:space="0" w:color="D9D9E3"/>
                        <w:right w:val="single" w:sz="2" w:space="0" w:color="D9D9E3"/>
                      </w:divBdr>
                      <w:divsChild>
                        <w:div w:id="1024747886">
                          <w:marLeft w:val="0"/>
                          <w:marRight w:val="0"/>
                          <w:marTop w:val="0"/>
                          <w:marBottom w:val="0"/>
                          <w:divBdr>
                            <w:top w:val="single" w:sz="2" w:space="0" w:color="D9D9E3"/>
                            <w:left w:val="single" w:sz="2" w:space="0" w:color="D9D9E3"/>
                            <w:bottom w:val="single" w:sz="2" w:space="0" w:color="D9D9E3"/>
                            <w:right w:val="single" w:sz="2" w:space="0" w:color="D9D9E3"/>
                          </w:divBdr>
                        </w:div>
                        <w:div w:id="2143232477">
                          <w:marLeft w:val="0"/>
                          <w:marRight w:val="0"/>
                          <w:marTop w:val="0"/>
                          <w:marBottom w:val="0"/>
                          <w:divBdr>
                            <w:top w:val="single" w:sz="2" w:space="0" w:color="D9D9E3"/>
                            <w:left w:val="single" w:sz="2" w:space="0" w:color="D9D9E3"/>
                            <w:bottom w:val="single" w:sz="2" w:space="0" w:color="D9D9E3"/>
                            <w:right w:val="single" w:sz="2" w:space="0" w:color="D9D9E3"/>
                          </w:divBdr>
                          <w:divsChild>
                            <w:div w:id="1630865031">
                              <w:marLeft w:val="0"/>
                              <w:marRight w:val="0"/>
                              <w:marTop w:val="0"/>
                              <w:marBottom w:val="0"/>
                              <w:divBdr>
                                <w:top w:val="single" w:sz="2" w:space="0" w:color="D9D9E3"/>
                                <w:left w:val="single" w:sz="2" w:space="0" w:color="D9D9E3"/>
                                <w:bottom w:val="single" w:sz="2" w:space="0" w:color="D9D9E3"/>
                                <w:right w:val="single" w:sz="2" w:space="0" w:color="D9D9E3"/>
                              </w:divBdr>
                              <w:divsChild>
                                <w:div w:id="1530753605">
                                  <w:marLeft w:val="0"/>
                                  <w:marRight w:val="0"/>
                                  <w:marTop w:val="0"/>
                                  <w:marBottom w:val="0"/>
                                  <w:divBdr>
                                    <w:top w:val="single" w:sz="2" w:space="0" w:color="D9D9E3"/>
                                    <w:left w:val="single" w:sz="2" w:space="0" w:color="D9D9E3"/>
                                    <w:bottom w:val="single" w:sz="2" w:space="0" w:color="D9D9E3"/>
                                    <w:right w:val="single" w:sz="2" w:space="0" w:color="D9D9E3"/>
                                  </w:divBdr>
                                  <w:divsChild>
                                    <w:div w:id="1834028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06536994">
      <w:bodyDiv w:val="1"/>
      <w:marLeft w:val="0"/>
      <w:marRight w:val="0"/>
      <w:marTop w:val="0"/>
      <w:marBottom w:val="0"/>
      <w:divBdr>
        <w:top w:val="none" w:sz="0" w:space="0" w:color="auto"/>
        <w:left w:val="none" w:sz="0" w:space="0" w:color="auto"/>
        <w:bottom w:val="none" w:sz="0" w:space="0" w:color="auto"/>
        <w:right w:val="none" w:sz="0" w:space="0" w:color="auto"/>
      </w:divBdr>
    </w:div>
    <w:div w:id="713390052">
      <w:bodyDiv w:val="1"/>
      <w:marLeft w:val="0"/>
      <w:marRight w:val="0"/>
      <w:marTop w:val="0"/>
      <w:marBottom w:val="0"/>
      <w:divBdr>
        <w:top w:val="none" w:sz="0" w:space="0" w:color="auto"/>
        <w:left w:val="none" w:sz="0" w:space="0" w:color="auto"/>
        <w:bottom w:val="none" w:sz="0" w:space="0" w:color="auto"/>
        <w:right w:val="none" w:sz="0" w:space="0" w:color="auto"/>
      </w:divBdr>
    </w:div>
    <w:div w:id="770248418">
      <w:bodyDiv w:val="1"/>
      <w:marLeft w:val="0"/>
      <w:marRight w:val="0"/>
      <w:marTop w:val="0"/>
      <w:marBottom w:val="0"/>
      <w:divBdr>
        <w:top w:val="none" w:sz="0" w:space="0" w:color="auto"/>
        <w:left w:val="none" w:sz="0" w:space="0" w:color="auto"/>
        <w:bottom w:val="none" w:sz="0" w:space="0" w:color="auto"/>
        <w:right w:val="none" w:sz="0" w:space="0" w:color="auto"/>
      </w:divBdr>
      <w:divsChild>
        <w:div w:id="1267738646">
          <w:marLeft w:val="0"/>
          <w:marRight w:val="0"/>
          <w:marTop w:val="0"/>
          <w:marBottom w:val="0"/>
          <w:divBdr>
            <w:top w:val="single" w:sz="2" w:space="0" w:color="D9D9E3"/>
            <w:left w:val="single" w:sz="2" w:space="0" w:color="D9D9E3"/>
            <w:bottom w:val="single" w:sz="2" w:space="0" w:color="D9D9E3"/>
            <w:right w:val="single" w:sz="2" w:space="0" w:color="D9D9E3"/>
          </w:divBdr>
          <w:divsChild>
            <w:div w:id="1495730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17577">
                  <w:marLeft w:val="0"/>
                  <w:marRight w:val="0"/>
                  <w:marTop w:val="0"/>
                  <w:marBottom w:val="0"/>
                  <w:divBdr>
                    <w:top w:val="single" w:sz="2" w:space="0" w:color="D9D9E3"/>
                    <w:left w:val="single" w:sz="2" w:space="0" w:color="D9D9E3"/>
                    <w:bottom w:val="single" w:sz="2" w:space="0" w:color="D9D9E3"/>
                    <w:right w:val="single" w:sz="2" w:space="0" w:color="D9D9E3"/>
                  </w:divBdr>
                  <w:divsChild>
                    <w:div w:id="1209535776">
                      <w:marLeft w:val="0"/>
                      <w:marRight w:val="0"/>
                      <w:marTop w:val="0"/>
                      <w:marBottom w:val="0"/>
                      <w:divBdr>
                        <w:top w:val="single" w:sz="2" w:space="0" w:color="D9D9E3"/>
                        <w:left w:val="single" w:sz="2" w:space="0" w:color="D9D9E3"/>
                        <w:bottom w:val="single" w:sz="2" w:space="0" w:color="D9D9E3"/>
                        <w:right w:val="single" w:sz="2" w:space="0" w:color="D9D9E3"/>
                      </w:divBdr>
                      <w:divsChild>
                        <w:div w:id="1350176230">
                          <w:marLeft w:val="0"/>
                          <w:marRight w:val="0"/>
                          <w:marTop w:val="0"/>
                          <w:marBottom w:val="0"/>
                          <w:divBdr>
                            <w:top w:val="single" w:sz="2" w:space="0" w:color="D9D9E3"/>
                            <w:left w:val="single" w:sz="2" w:space="0" w:color="D9D9E3"/>
                            <w:bottom w:val="single" w:sz="2" w:space="0" w:color="D9D9E3"/>
                            <w:right w:val="single" w:sz="2" w:space="0" w:color="D9D9E3"/>
                          </w:divBdr>
                          <w:divsChild>
                            <w:div w:id="1325205870">
                              <w:marLeft w:val="0"/>
                              <w:marRight w:val="0"/>
                              <w:marTop w:val="0"/>
                              <w:marBottom w:val="0"/>
                              <w:divBdr>
                                <w:top w:val="single" w:sz="2" w:space="0" w:color="D9D9E3"/>
                                <w:left w:val="single" w:sz="2" w:space="0" w:color="D9D9E3"/>
                                <w:bottom w:val="single" w:sz="2" w:space="0" w:color="D9D9E3"/>
                                <w:right w:val="single" w:sz="2" w:space="0" w:color="D9D9E3"/>
                              </w:divBdr>
                              <w:divsChild>
                                <w:div w:id="1129662247">
                                  <w:marLeft w:val="0"/>
                                  <w:marRight w:val="0"/>
                                  <w:marTop w:val="0"/>
                                  <w:marBottom w:val="0"/>
                                  <w:divBdr>
                                    <w:top w:val="single" w:sz="2" w:space="0" w:color="D9D9E3"/>
                                    <w:left w:val="single" w:sz="2" w:space="0" w:color="D9D9E3"/>
                                    <w:bottom w:val="single" w:sz="2" w:space="0" w:color="D9D9E3"/>
                                    <w:right w:val="single" w:sz="2" w:space="0" w:color="D9D9E3"/>
                                  </w:divBdr>
                                  <w:divsChild>
                                    <w:div w:id="111255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9884906">
          <w:marLeft w:val="0"/>
          <w:marRight w:val="0"/>
          <w:marTop w:val="0"/>
          <w:marBottom w:val="0"/>
          <w:divBdr>
            <w:top w:val="single" w:sz="2" w:space="0" w:color="D9D9E3"/>
            <w:left w:val="single" w:sz="2" w:space="0" w:color="D9D9E3"/>
            <w:bottom w:val="single" w:sz="2" w:space="0" w:color="D9D9E3"/>
            <w:right w:val="single" w:sz="2" w:space="0" w:color="D9D9E3"/>
          </w:divBdr>
          <w:divsChild>
            <w:div w:id="888498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439391">
                  <w:marLeft w:val="0"/>
                  <w:marRight w:val="0"/>
                  <w:marTop w:val="0"/>
                  <w:marBottom w:val="0"/>
                  <w:divBdr>
                    <w:top w:val="single" w:sz="2" w:space="0" w:color="D9D9E3"/>
                    <w:left w:val="single" w:sz="2" w:space="0" w:color="D9D9E3"/>
                    <w:bottom w:val="single" w:sz="2" w:space="0" w:color="D9D9E3"/>
                    <w:right w:val="single" w:sz="2" w:space="0" w:color="D9D9E3"/>
                  </w:divBdr>
                  <w:divsChild>
                    <w:div w:id="285283170">
                      <w:marLeft w:val="0"/>
                      <w:marRight w:val="0"/>
                      <w:marTop w:val="0"/>
                      <w:marBottom w:val="0"/>
                      <w:divBdr>
                        <w:top w:val="single" w:sz="2" w:space="0" w:color="D9D9E3"/>
                        <w:left w:val="single" w:sz="2" w:space="0" w:color="D9D9E3"/>
                        <w:bottom w:val="single" w:sz="2" w:space="0" w:color="D9D9E3"/>
                        <w:right w:val="single" w:sz="2" w:space="0" w:color="D9D9E3"/>
                      </w:divBdr>
                      <w:divsChild>
                        <w:div w:id="1143735507">
                          <w:marLeft w:val="0"/>
                          <w:marRight w:val="0"/>
                          <w:marTop w:val="0"/>
                          <w:marBottom w:val="0"/>
                          <w:divBdr>
                            <w:top w:val="single" w:sz="2" w:space="0" w:color="D9D9E3"/>
                            <w:left w:val="single" w:sz="2" w:space="0" w:color="D9D9E3"/>
                            <w:bottom w:val="single" w:sz="2" w:space="0" w:color="D9D9E3"/>
                            <w:right w:val="single" w:sz="2" w:space="0" w:color="D9D9E3"/>
                          </w:divBdr>
                          <w:divsChild>
                            <w:div w:id="55934886">
                              <w:marLeft w:val="0"/>
                              <w:marRight w:val="0"/>
                              <w:marTop w:val="0"/>
                              <w:marBottom w:val="0"/>
                              <w:divBdr>
                                <w:top w:val="single" w:sz="2" w:space="0" w:color="D9D9E3"/>
                                <w:left w:val="single" w:sz="2" w:space="0" w:color="D9D9E3"/>
                                <w:bottom w:val="single" w:sz="2" w:space="0" w:color="D9D9E3"/>
                                <w:right w:val="single" w:sz="2" w:space="0" w:color="D9D9E3"/>
                              </w:divBdr>
                              <w:divsChild>
                                <w:div w:id="1924685931">
                                  <w:marLeft w:val="0"/>
                                  <w:marRight w:val="0"/>
                                  <w:marTop w:val="0"/>
                                  <w:marBottom w:val="0"/>
                                  <w:divBdr>
                                    <w:top w:val="single" w:sz="2" w:space="0" w:color="D9D9E3"/>
                                    <w:left w:val="single" w:sz="2" w:space="0" w:color="D9D9E3"/>
                                    <w:bottom w:val="single" w:sz="2" w:space="0" w:color="D9D9E3"/>
                                    <w:right w:val="single" w:sz="2" w:space="0" w:color="D9D9E3"/>
                                  </w:divBdr>
                                  <w:divsChild>
                                    <w:div w:id="1809666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8241337">
                      <w:marLeft w:val="0"/>
                      <w:marRight w:val="0"/>
                      <w:marTop w:val="0"/>
                      <w:marBottom w:val="0"/>
                      <w:divBdr>
                        <w:top w:val="single" w:sz="2" w:space="0" w:color="D9D9E3"/>
                        <w:left w:val="single" w:sz="2" w:space="0" w:color="D9D9E3"/>
                        <w:bottom w:val="single" w:sz="2" w:space="0" w:color="D9D9E3"/>
                        <w:right w:val="single" w:sz="2" w:space="0" w:color="D9D9E3"/>
                      </w:divBdr>
                      <w:divsChild>
                        <w:div w:id="808671769">
                          <w:marLeft w:val="0"/>
                          <w:marRight w:val="0"/>
                          <w:marTop w:val="0"/>
                          <w:marBottom w:val="0"/>
                          <w:divBdr>
                            <w:top w:val="single" w:sz="2" w:space="0" w:color="D9D9E3"/>
                            <w:left w:val="single" w:sz="2" w:space="0" w:color="D9D9E3"/>
                            <w:bottom w:val="single" w:sz="2" w:space="0" w:color="D9D9E3"/>
                            <w:right w:val="single" w:sz="2" w:space="0" w:color="D9D9E3"/>
                          </w:divBdr>
                        </w:div>
                        <w:div w:id="104468742">
                          <w:marLeft w:val="0"/>
                          <w:marRight w:val="0"/>
                          <w:marTop w:val="0"/>
                          <w:marBottom w:val="0"/>
                          <w:divBdr>
                            <w:top w:val="single" w:sz="2" w:space="0" w:color="D9D9E3"/>
                            <w:left w:val="single" w:sz="2" w:space="0" w:color="D9D9E3"/>
                            <w:bottom w:val="single" w:sz="2" w:space="0" w:color="D9D9E3"/>
                            <w:right w:val="single" w:sz="2" w:space="0" w:color="D9D9E3"/>
                          </w:divBdr>
                          <w:divsChild>
                            <w:div w:id="1485663647">
                              <w:marLeft w:val="0"/>
                              <w:marRight w:val="0"/>
                              <w:marTop w:val="0"/>
                              <w:marBottom w:val="0"/>
                              <w:divBdr>
                                <w:top w:val="single" w:sz="2" w:space="0" w:color="D9D9E3"/>
                                <w:left w:val="single" w:sz="2" w:space="0" w:color="D9D9E3"/>
                                <w:bottom w:val="single" w:sz="2" w:space="0" w:color="D9D9E3"/>
                                <w:right w:val="single" w:sz="2" w:space="0" w:color="D9D9E3"/>
                              </w:divBdr>
                              <w:divsChild>
                                <w:div w:id="311102043">
                                  <w:marLeft w:val="0"/>
                                  <w:marRight w:val="0"/>
                                  <w:marTop w:val="0"/>
                                  <w:marBottom w:val="0"/>
                                  <w:divBdr>
                                    <w:top w:val="single" w:sz="2" w:space="0" w:color="D9D9E3"/>
                                    <w:left w:val="single" w:sz="2" w:space="0" w:color="D9D9E3"/>
                                    <w:bottom w:val="single" w:sz="2" w:space="0" w:color="D9D9E3"/>
                                    <w:right w:val="single" w:sz="2" w:space="0" w:color="D9D9E3"/>
                                  </w:divBdr>
                                  <w:divsChild>
                                    <w:div w:id="618686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8713700">
          <w:marLeft w:val="0"/>
          <w:marRight w:val="0"/>
          <w:marTop w:val="0"/>
          <w:marBottom w:val="0"/>
          <w:divBdr>
            <w:top w:val="single" w:sz="2" w:space="0" w:color="D9D9E3"/>
            <w:left w:val="single" w:sz="2" w:space="0" w:color="D9D9E3"/>
            <w:bottom w:val="single" w:sz="2" w:space="0" w:color="D9D9E3"/>
            <w:right w:val="single" w:sz="2" w:space="0" w:color="D9D9E3"/>
          </w:divBdr>
          <w:divsChild>
            <w:div w:id="1308851295">
              <w:marLeft w:val="0"/>
              <w:marRight w:val="0"/>
              <w:marTop w:val="0"/>
              <w:marBottom w:val="0"/>
              <w:divBdr>
                <w:top w:val="single" w:sz="2" w:space="0" w:color="auto"/>
                <w:left w:val="single" w:sz="2" w:space="0" w:color="auto"/>
                <w:bottom w:val="single" w:sz="6" w:space="0" w:color="auto"/>
                <w:right w:val="single" w:sz="2" w:space="0" w:color="auto"/>
              </w:divBdr>
            </w:div>
            <w:div w:id="18061906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25420232">
                  <w:marLeft w:val="0"/>
                  <w:marRight w:val="0"/>
                  <w:marTop w:val="0"/>
                  <w:marBottom w:val="0"/>
                  <w:divBdr>
                    <w:top w:val="single" w:sz="2" w:space="0" w:color="D9D9E3"/>
                    <w:left w:val="single" w:sz="2" w:space="0" w:color="D9D9E3"/>
                    <w:bottom w:val="single" w:sz="2" w:space="0" w:color="D9D9E3"/>
                    <w:right w:val="single" w:sz="2" w:space="0" w:color="D9D9E3"/>
                  </w:divBdr>
                  <w:divsChild>
                    <w:div w:id="136607418">
                      <w:marLeft w:val="0"/>
                      <w:marRight w:val="0"/>
                      <w:marTop w:val="0"/>
                      <w:marBottom w:val="0"/>
                      <w:divBdr>
                        <w:top w:val="single" w:sz="2" w:space="0" w:color="D9D9E3"/>
                        <w:left w:val="single" w:sz="2" w:space="0" w:color="D9D9E3"/>
                        <w:bottom w:val="single" w:sz="2" w:space="0" w:color="D9D9E3"/>
                        <w:right w:val="single" w:sz="2" w:space="0" w:color="D9D9E3"/>
                      </w:divBdr>
                      <w:divsChild>
                        <w:div w:id="254441477">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48">
                              <w:marLeft w:val="0"/>
                              <w:marRight w:val="0"/>
                              <w:marTop w:val="0"/>
                              <w:marBottom w:val="0"/>
                              <w:divBdr>
                                <w:top w:val="single" w:sz="2" w:space="0" w:color="D9D9E3"/>
                                <w:left w:val="single" w:sz="2" w:space="0" w:color="D9D9E3"/>
                                <w:bottom w:val="single" w:sz="2" w:space="0" w:color="D9D9E3"/>
                                <w:right w:val="single" w:sz="2" w:space="0" w:color="D9D9E3"/>
                              </w:divBdr>
                              <w:divsChild>
                                <w:div w:id="302739429">
                                  <w:marLeft w:val="0"/>
                                  <w:marRight w:val="0"/>
                                  <w:marTop w:val="0"/>
                                  <w:marBottom w:val="0"/>
                                  <w:divBdr>
                                    <w:top w:val="single" w:sz="2" w:space="0" w:color="D9D9E3"/>
                                    <w:left w:val="single" w:sz="2" w:space="0" w:color="D9D9E3"/>
                                    <w:bottom w:val="single" w:sz="2" w:space="0" w:color="D9D9E3"/>
                                    <w:right w:val="single" w:sz="2" w:space="0" w:color="D9D9E3"/>
                                  </w:divBdr>
                                  <w:divsChild>
                                    <w:div w:id="1754276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7731917">
                      <w:marLeft w:val="0"/>
                      <w:marRight w:val="0"/>
                      <w:marTop w:val="0"/>
                      <w:marBottom w:val="0"/>
                      <w:divBdr>
                        <w:top w:val="single" w:sz="2" w:space="0" w:color="D9D9E3"/>
                        <w:left w:val="single" w:sz="2" w:space="0" w:color="D9D9E3"/>
                        <w:bottom w:val="single" w:sz="2" w:space="0" w:color="D9D9E3"/>
                        <w:right w:val="single" w:sz="2" w:space="0" w:color="D9D9E3"/>
                      </w:divBdr>
                      <w:divsChild>
                        <w:div w:id="1687051827">
                          <w:marLeft w:val="0"/>
                          <w:marRight w:val="0"/>
                          <w:marTop w:val="0"/>
                          <w:marBottom w:val="0"/>
                          <w:divBdr>
                            <w:top w:val="single" w:sz="2" w:space="0" w:color="D9D9E3"/>
                            <w:left w:val="single" w:sz="2" w:space="0" w:color="D9D9E3"/>
                            <w:bottom w:val="single" w:sz="2" w:space="0" w:color="D9D9E3"/>
                            <w:right w:val="single" w:sz="2" w:space="0" w:color="D9D9E3"/>
                          </w:divBdr>
                        </w:div>
                        <w:div w:id="1643146924">
                          <w:marLeft w:val="0"/>
                          <w:marRight w:val="0"/>
                          <w:marTop w:val="0"/>
                          <w:marBottom w:val="0"/>
                          <w:divBdr>
                            <w:top w:val="single" w:sz="2" w:space="0" w:color="D9D9E3"/>
                            <w:left w:val="single" w:sz="2" w:space="0" w:color="D9D9E3"/>
                            <w:bottom w:val="single" w:sz="2" w:space="0" w:color="D9D9E3"/>
                            <w:right w:val="single" w:sz="2" w:space="0" w:color="D9D9E3"/>
                          </w:divBdr>
                          <w:divsChild>
                            <w:div w:id="1409499013">
                              <w:marLeft w:val="0"/>
                              <w:marRight w:val="0"/>
                              <w:marTop w:val="0"/>
                              <w:marBottom w:val="0"/>
                              <w:divBdr>
                                <w:top w:val="single" w:sz="2" w:space="0" w:color="D9D9E3"/>
                                <w:left w:val="single" w:sz="2" w:space="0" w:color="D9D9E3"/>
                                <w:bottom w:val="single" w:sz="2" w:space="0" w:color="D9D9E3"/>
                                <w:right w:val="single" w:sz="2" w:space="0" w:color="D9D9E3"/>
                              </w:divBdr>
                              <w:divsChild>
                                <w:div w:id="392503971">
                                  <w:marLeft w:val="0"/>
                                  <w:marRight w:val="0"/>
                                  <w:marTop w:val="0"/>
                                  <w:marBottom w:val="0"/>
                                  <w:divBdr>
                                    <w:top w:val="single" w:sz="2" w:space="0" w:color="D9D9E3"/>
                                    <w:left w:val="single" w:sz="2" w:space="0" w:color="D9D9E3"/>
                                    <w:bottom w:val="single" w:sz="2" w:space="0" w:color="D9D9E3"/>
                                    <w:right w:val="single" w:sz="2" w:space="0" w:color="D9D9E3"/>
                                  </w:divBdr>
                                  <w:divsChild>
                                    <w:div w:id="77595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6243489">
      <w:bodyDiv w:val="1"/>
      <w:marLeft w:val="0"/>
      <w:marRight w:val="0"/>
      <w:marTop w:val="0"/>
      <w:marBottom w:val="0"/>
      <w:divBdr>
        <w:top w:val="none" w:sz="0" w:space="0" w:color="auto"/>
        <w:left w:val="none" w:sz="0" w:space="0" w:color="auto"/>
        <w:bottom w:val="none" w:sz="0" w:space="0" w:color="auto"/>
        <w:right w:val="none" w:sz="0" w:space="0" w:color="auto"/>
      </w:divBdr>
      <w:divsChild>
        <w:div w:id="429854031">
          <w:marLeft w:val="0"/>
          <w:marRight w:val="0"/>
          <w:marTop w:val="0"/>
          <w:marBottom w:val="0"/>
          <w:divBdr>
            <w:top w:val="single" w:sz="2" w:space="0" w:color="D9D9E3"/>
            <w:left w:val="single" w:sz="2" w:space="0" w:color="D9D9E3"/>
            <w:bottom w:val="single" w:sz="2" w:space="0" w:color="D9D9E3"/>
            <w:right w:val="single" w:sz="2" w:space="0" w:color="D9D9E3"/>
          </w:divBdr>
          <w:divsChild>
            <w:div w:id="847984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8096799">
                  <w:marLeft w:val="0"/>
                  <w:marRight w:val="0"/>
                  <w:marTop w:val="0"/>
                  <w:marBottom w:val="0"/>
                  <w:divBdr>
                    <w:top w:val="single" w:sz="2" w:space="0" w:color="D9D9E3"/>
                    <w:left w:val="single" w:sz="2" w:space="0" w:color="D9D9E3"/>
                    <w:bottom w:val="single" w:sz="2" w:space="0" w:color="D9D9E3"/>
                    <w:right w:val="single" w:sz="2" w:space="0" w:color="D9D9E3"/>
                  </w:divBdr>
                  <w:divsChild>
                    <w:div w:id="879518315">
                      <w:marLeft w:val="0"/>
                      <w:marRight w:val="0"/>
                      <w:marTop w:val="0"/>
                      <w:marBottom w:val="0"/>
                      <w:divBdr>
                        <w:top w:val="single" w:sz="2" w:space="0" w:color="D9D9E3"/>
                        <w:left w:val="single" w:sz="2" w:space="0" w:color="D9D9E3"/>
                        <w:bottom w:val="single" w:sz="2" w:space="0" w:color="D9D9E3"/>
                        <w:right w:val="single" w:sz="2" w:space="0" w:color="D9D9E3"/>
                      </w:divBdr>
                      <w:divsChild>
                        <w:div w:id="1286347466">
                          <w:marLeft w:val="0"/>
                          <w:marRight w:val="0"/>
                          <w:marTop w:val="0"/>
                          <w:marBottom w:val="0"/>
                          <w:divBdr>
                            <w:top w:val="single" w:sz="2" w:space="0" w:color="D9D9E3"/>
                            <w:left w:val="single" w:sz="2" w:space="0" w:color="D9D9E3"/>
                            <w:bottom w:val="single" w:sz="2" w:space="0" w:color="D9D9E3"/>
                            <w:right w:val="single" w:sz="2" w:space="0" w:color="D9D9E3"/>
                          </w:divBdr>
                          <w:divsChild>
                            <w:div w:id="710881152">
                              <w:marLeft w:val="0"/>
                              <w:marRight w:val="0"/>
                              <w:marTop w:val="0"/>
                              <w:marBottom w:val="0"/>
                              <w:divBdr>
                                <w:top w:val="single" w:sz="2" w:space="0" w:color="D9D9E3"/>
                                <w:left w:val="single" w:sz="2" w:space="0" w:color="D9D9E3"/>
                                <w:bottom w:val="single" w:sz="2" w:space="0" w:color="D9D9E3"/>
                                <w:right w:val="single" w:sz="2" w:space="0" w:color="D9D9E3"/>
                              </w:divBdr>
                              <w:divsChild>
                                <w:div w:id="1440685629">
                                  <w:marLeft w:val="0"/>
                                  <w:marRight w:val="0"/>
                                  <w:marTop w:val="0"/>
                                  <w:marBottom w:val="0"/>
                                  <w:divBdr>
                                    <w:top w:val="single" w:sz="2" w:space="0" w:color="D9D9E3"/>
                                    <w:left w:val="single" w:sz="2" w:space="0" w:color="D9D9E3"/>
                                    <w:bottom w:val="single" w:sz="2" w:space="0" w:color="D9D9E3"/>
                                    <w:right w:val="single" w:sz="2" w:space="0" w:color="D9D9E3"/>
                                  </w:divBdr>
                                  <w:divsChild>
                                    <w:div w:id="890114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104288">
          <w:marLeft w:val="0"/>
          <w:marRight w:val="0"/>
          <w:marTop w:val="0"/>
          <w:marBottom w:val="0"/>
          <w:divBdr>
            <w:top w:val="single" w:sz="2" w:space="0" w:color="D9D9E3"/>
            <w:left w:val="single" w:sz="2" w:space="0" w:color="D9D9E3"/>
            <w:bottom w:val="single" w:sz="2" w:space="0" w:color="D9D9E3"/>
            <w:right w:val="single" w:sz="2" w:space="0" w:color="D9D9E3"/>
          </w:divBdr>
          <w:divsChild>
            <w:div w:id="1087186683">
              <w:marLeft w:val="0"/>
              <w:marRight w:val="0"/>
              <w:marTop w:val="100"/>
              <w:marBottom w:val="100"/>
              <w:divBdr>
                <w:top w:val="single" w:sz="2" w:space="0" w:color="D9D9E3"/>
                <w:left w:val="single" w:sz="2" w:space="0" w:color="D9D9E3"/>
                <w:bottom w:val="single" w:sz="2" w:space="0" w:color="D9D9E3"/>
                <w:right w:val="single" w:sz="2" w:space="0" w:color="D9D9E3"/>
              </w:divBdr>
              <w:divsChild>
                <w:div w:id="617299507">
                  <w:marLeft w:val="0"/>
                  <w:marRight w:val="0"/>
                  <w:marTop w:val="0"/>
                  <w:marBottom w:val="0"/>
                  <w:divBdr>
                    <w:top w:val="single" w:sz="2" w:space="0" w:color="D9D9E3"/>
                    <w:left w:val="single" w:sz="2" w:space="0" w:color="D9D9E3"/>
                    <w:bottom w:val="single" w:sz="2" w:space="0" w:color="D9D9E3"/>
                    <w:right w:val="single" w:sz="2" w:space="0" w:color="D9D9E3"/>
                  </w:divBdr>
                  <w:divsChild>
                    <w:div w:id="1572502794">
                      <w:marLeft w:val="0"/>
                      <w:marRight w:val="0"/>
                      <w:marTop w:val="0"/>
                      <w:marBottom w:val="0"/>
                      <w:divBdr>
                        <w:top w:val="single" w:sz="2" w:space="0" w:color="D9D9E3"/>
                        <w:left w:val="single" w:sz="2" w:space="0" w:color="D9D9E3"/>
                        <w:bottom w:val="single" w:sz="2" w:space="0" w:color="D9D9E3"/>
                        <w:right w:val="single" w:sz="2" w:space="0" w:color="D9D9E3"/>
                      </w:divBdr>
                      <w:divsChild>
                        <w:div w:id="1028608688">
                          <w:marLeft w:val="0"/>
                          <w:marRight w:val="0"/>
                          <w:marTop w:val="0"/>
                          <w:marBottom w:val="0"/>
                          <w:divBdr>
                            <w:top w:val="single" w:sz="2" w:space="0" w:color="D9D9E3"/>
                            <w:left w:val="single" w:sz="2" w:space="0" w:color="D9D9E3"/>
                            <w:bottom w:val="single" w:sz="2" w:space="0" w:color="D9D9E3"/>
                            <w:right w:val="single" w:sz="2" w:space="0" w:color="D9D9E3"/>
                          </w:divBdr>
                          <w:divsChild>
                            <w:div w:id="1134642232">
                              <w:marLeft w:val="0"/>
                              <w:marRight w:val="0"/>
                              <w:marTop w:val="0"/>
                              <w:marBottom w:val="0"/>
                              <w:divBdr>
                                <w:top w:val="single" w:sz="2" w:space="0" w:color="D9D9E3"/>
                                <w:left w:val="single" w:sz="2" w:space="0" w:color="D9D9E3"/>
                                <w:bottom w:val="single" w:sz="2" w:space="0" w:color="D9D9E3"/>
                                <w:right w:val="single" w:sz="2" w:space="0" w:color="D9D9E3"/>
                              </w:divBdr>
                              <w:divsChild>
                                <w:div w:id="142042124">
                                  <w:marLeft w:val="0"/>
                                  <w:marRight w:val="0"/>
                                  <w:marTop w:val="0"/>
                                  <w:marBottom w:val="0"/>
                                  <w:divBdr>
                                    <w:top w:val="single" w:sz="2" w:space="0" w:color="D9D9E3"/>
                                    <w:left w:val="single" w:sz="2" w:space="0" w:color="D9D9E3"/>
                                    <w:bottom w:val="single" w:sz="2" w:space="0" w:color="D9D9E3"/>
                                    <w:right w:val="single" w:sz="2" w:space="0" w:color="D9D9E3"/>
                                  </w:divBdr>
                                  <w:divsChild>
                                    <w:div w:id="466510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8731940">
                      <w:marLeft w:val="0"/>
                      <w:marRight w:val="0"/>
                      <w:marTop w:val="0"/>
                      <w:marBottom w:val="0"/>
                      <w:divBdr>
                        <w:top w:val="single" w:sz="2" w:space="0" w:color="D9D9E3"/>
                        <w:left w:val="single" w:sz="2" w:space="0" w:color="D9D9E3"/>
                        <w:bottom w:val="single" w:sz="2" w:space="0" w:color="D9D9E3"/>
                        <w:right w:val="single" w:sz="2" w:space="0" w:color="D9D9E3"/>
                      </w:divBdr>
                      <w:divsChild>
                        <w:div w:id="175197892">
                          <w:marLeft w:val="0"/>
                          <w:marRight w:val="0"/>
                          <w:marTop w:val="0"/>
                          <w:marBottom w:val="0"/>
                          <w:divBdr>
                            <w:top w:val="single" w:sz="2" w:space="0" w:color="D9D9E3"/>
                            <w:left w:val="single" w:sz="2" w:space="0" w:color="D9D9E3"/>
                            <w:bottom w:val="single" w:sz="2" w:space="0" w:color="D9D9E3"/>
                            <w:right w:val="single" w:sz="2" w:space="0" w:color="D9D9E3"/>
                          </w:divBdr>
                        </w:div>
                        <w:div w:id="1020012199">
                          <w:marLeft w:val="0"/>
                          <w:marRight w:val="0"/>
                          <w:marTop w:val="0"/>
                          <w:marBottom w:val="0"/>
                          <w:divBdr>
                            <w:top w:val="single" w:sz="2" w:space="0" w:color="D9D9E3"/>
                            <w:left w:val="single" w:sz="2" w:space="0" w:color="D9D9E3"/>
                            <w:bottom w:val="single" w:sz="2" w:space="0" w:color="D9D9E3"/>
                            <w:right w:val="single" w:sz="2" w:space="0" w:color="D9D9E3"/>
                          </w:divBdr>
                          <w:divsChild>
                            <w:div w:id="1481116047">
                              <w:marLeft w:val="0"/>
                              <w:marRight w:val="0"/>
                              <w:marTop w:val="0"/>
                              <w:marBottom w:val="0"/>
                              <w:divBdr>
                                <w:top w:val="single" w:sz="2" w:space="0" w:color="D9D9E3"/>
                                <w:left w:val="single" w:sz="2" w:space="0" w:color="D9D9E3"/>
                                <w:bottom w:val="single" w:sz="2" w:space="0" w:color="D9D9E3"/>
                                <w:right w:val="single" w:sz="2" w:space="0" w:color="D9D9E3"/>
                              </w:divBdr>
                              <w:divsChild>
                                <w:div w:id="1033573753">
                                  <w:marLeft w:val="0"/>
                                  <w:marRight w:val="0"/>
                                  <w:marTop w:val="0"/>
                                  <w:marBottom w:val="0"/>
                                  <w:divBdr>
                                    <w:top w:val="single" w:sz="2" w:space="0" w:color="D9D9E3"/>
                                    <w:left w:val="single" w:sz="2" w:space="0" w:color="D9D9E3"/>
                                    <w:bottom w:val="single" w:sz="2" w:space="0" w:color="D9D9E3"/>
                                    <w:right w:val="single" w:sz="2" w:space="0" w:color="D9D9E3"/>
                                  </w:divBdr>
                                  <w:divsChild>
                                    <w:div w:id="1157843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9776003">
          <w:marLeft w:val="0"/>
          <w:marRight w:val="0"/>
          <w:marTop w:val="0"/>
          <w:marBottom w:val="0"/>
          <w:divBdr>
            <w:top w:val="single" w:sz="2" w:space="0" w:color="D9D9E3"/>
            <w:left w:val="single" w:sz="2" w:space="0" w:color="D9D9E3"/>
            <w:bottom w:val="single" w:sz="2" w:space="0" w:color="D9D9E3"/>
            <w:right w:val="single" w:sz="2" w:space="0" w:color="D9D9E3"/>
          </w:divBdr>
          <w:divsChild>
            <w:div w:id="1617133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503329">
                  <w:marLeft w:val="0"/>
                  <w:marRight w:val="0"/>
                  <w:marTop w:val="0"/>
                  <w:marBottom w:val="0"/>
                  <w:divBdr>
                    <w:top w:val="single" w:sz="2" w:space="0" w:color="D9D9E3"/>
                    <w:left w:val="single" w:sz="2" w:space="0" w:color="D9D9E3"/>
                    <w:bottom w:val="single" w:sz="2" w:space="0" w:color="D9D9E3"/>
                    <w:right w:val="single" w:sz="2" w:space="0" w:color="D9D9E3"/>
                  </w:divBdr>
                  <w:divsChild>
                    <w:div w:id="2099329950">
                      <w:marLeft w:val="0"/>
                      <w:marRight w:val="0"/>
                      <w:marTop w:val="0"/>
                      <w:marBottom w:val="0"/>
                      <w:divBdr>
                        <w:top w:val="single" w:sz="2" w:space="0" w:color="D9D9E3"/>
                        <w:left w:val="single" w:sz="2" w:space="0" w:color="D9D9E3"/>
                        <w:bottom w:val="single" w:sz="2" w:space="0" w:color="D9D9E3"/>
                        <w:right w:val="single" w:sz="2" w:space="0" w:color="D9D9E3"/>
                      </w:divBdr>
                      <w:divsChild>
                        <w:div w:id="227153391">
                          <w:marLeft w:val="0"/>
                          <w:marRight w:val="0"/>
                          <w:marTop w:val="0"/>
                          <w:marBottom w:val="0"/>
                          <w:divBdr>
                            <w:top w:val="single" w:sz="2" w:space="0" w:color="D9D9E3"/>
                            <w:left w:val="single" w:sz="2" w:space="0" w:color="D9D9E3"/>
                            <w:bottom w:val="single" w:sz="2" w:space="0" w:color="D9D9E3"/>
                            <w:right w:val="single" w:sz="2" w:space="0" w:color="D9D9E3"/>
                          </w:divBdr>
                          <w:divsChild>
                            <w:div w:id="1968662295">
                              <w:marLeft w:val="0"/>
                              <w:marRight w:val="0"/>
                              <w:marTop w:val="0"/>
                              <w:marBottom w:val="0"/>
                              <w:divBdr>
                                <w:top w:val="single" w:sz="2" w:space="0" w:color="D9D9E3"/>
                                <w:left w:val="single" w:sz="2" w:space="0" w:color="D9D9E3"/>
                                <w:bottom w:val="single" w:sz="2" w:space="0" w:color="D9D9E3"/>
                                <w:right w:val="single" w:sz="2" w:space="0" w:color="D9D9E3"/>
                              </w:divBdr>
                              <w:divsChild>
                                <w:div w:id="1504277398">
                                  <w:marLeft w:val="0"/>
                                  <w:marRight w:val="0"/>
                                  <w:marTop w:val="0"/>
                                  <w:marBottom w:val="0"/>
                                  <w:divBdr>
                                    <w:top w:val="single" w:sz="2" w:space="0" w:color="D9D9E3"/>
                                    <w:left w:val="single" w:sz="2" w:space="0" w:color="D9D9E3"/>
                                    <w:bottom w:val="single" w:sz="2" w:space="0" w:color="D9D9E3"/>
                                    <w:right w:val="single" w:sz="2" w:space="0" w:color="D9D9E3"/>
                                  </w:divBdr>
                                  <w:divsChild>
                                    <w:div w:id="306008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2903691">
                      <w:marLeft w:val="0"/>
                      <w:marRight w:val="0"/>
                      <w:marTop w:val="0"/>
                      <w:marBottom w:val="0"/>
                      <w:divBdr>
                        <w:top w:val="single" w:sz="2" w:space="0" w:color="D9D9E3"/>
                        <w:left w:val="single" w:sz="2" w:space="0" w:color="D9D9E3"/>
                        <w:bottom w:val="single" w:sz="2" w:space="0" w:color="D9D9E3"/>
                        <w:right w:val="single" w:sz="2" w:space="0" w:color="D9D9E3"/>
                      </w:divBdr>
                      <w:divsChild>
                        <w:div w:id="1071579946">
                          <w:marLeft w:val="0"/>
                          <w:marRight w:val="0"/>
                          <w:marTop w:val="0"/>
                          <w:marBottom w:val="0"/>
                          <w:divBdr>
                            <w:top w:val="single" w:sz="2" w:space="0" w:color="D9D9E3"/>
                            <w:left w:val="single" w:sz="2" w:space="0" w:color="D9D9E3"/>
                            <w:bottom w:val="single" w:sz="2" w:space="0" w:color="D9D9E3"/>
                            <w:right w:val="single" w:sz="2" w:space="0" w:color="D9D9E3"/>
                          </w:divBdr>
                        </w:div>
                        <w:div w:id="246960925">
                          <w:marLeft w:val="0"/>
                          <w:marRight w:val="0"/>
                          <w:marTop w:val="0"/>
                          <w:marBottom w:val="0"/>
                          <w:divBdr>
                            <w:top w:val="single" w:sz="2" w:space="0" w:color="D9D9E3"/>
                            <w:left w:val="single" w:sz="2" w:space="0" w:color="D9D9E3"/>
                            <w:bottom w:val="single" w:sz="2" w:space="0" w:color="D9D9E3"/>
                            <w:right w:val="single" w:sz="2" w:space="0" w:color="D9D9E3"/>
                          </w:divBdr>
                          <w:divsChild>
                            <w:div w:id="628784444">
                              <w:marLeft w:val="0"/>
                              <w:marRight w:val="0"/>
                              <w:marTop w:val="0"/>
                              <w:marBottom w:val="0"/>
                              <w:divBdr>
                                <w:top w:val="single" w:sz="2" w:space="0" w:color="D9D9E3"/>
                                <w:left w:val="single" w:sz="2" w:space="0" w:color="D9D9E3"/>
                                <w:bottom w:val="single" w:sz="2" w:space="0" w:color="D9D9E3"/>
                                <w:right w:val="single" w:sz="2" w:space="0" w:color="D9D9E3"/>
                              </w:divBdr>
                              <w:divsChild>
                                <w:div w:id="1236744157">
                                  <w:marLeft w:val="0"/>
                                  <w:marRight w:val="0"/>
                                  <w:marTop w:val="0"/>
                                  <w:marBottom w:val="0"/>
                                  <w:divBdr>
                                    <w:top w:val="single" w:sz="2" w:space="0" w:color="D9D9E3"/>
                                    <w:left w:val="single" w:sz="2" w:space="0" w:color="D9D9E3"/>
                                    <w:bottom w:val="single" w:sz="2" w:space="0" w:color="D9D9E3"/>
                                    <w:right w:val="single" w:sz="2" w:space="0" w:color="D9D9E3"/>
                                  </w:divBdr>
                                  <w:divsChild>
                                    <w:div w:id="1582718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47706892">
      <w:bodyDiv w:val="1"/>
      <w:marLeft w:val="0"/>
      <w:marRight w:val="0"/>
      <w:marTop w:val="0"/>
      <w:marBottom w:val="0"/>
      <w:divBdr>
        <w:top w:val="none" w:sz="0" w:space="0" w:color="auto"/>
        <w:left w:val="none" w:sz="0" w:space="0" w:color="auto"/>
        <w:bottom w:val="none" w:sz="0" w:space="0" w:color="auto"/>
        <w:right w:val="none" w:sz="0" w:space="0" w:color="auto"/>
      </w:divBdr>
    </w:div>
    <w:div w:id="207893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2024-01-21T15:58:00Z</dcterms:created>
  <dcterms:modified xsi:type="dcterms:W3CDTF">2024-01-26T21:18:00Z</dcterms:modified>
</cp:coreProperties>
</file>