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CF" w:rsidRPr="00991503" w:rsidRDefault="009371D0" w:rsidP="004D5817">
      <w:pPr>
        <w:spacing w:line="360" w:lineRule="auto"/>
        <w:jc w:val="center"/>
        <w:rPr>
          <w:rFonts w:eastAsia="Calibri"/>
          <w:b/>
          <w:sz w:val="24"/>
          <w:szCs w:val="24"/>
        </w:rPr>
      </w:pPr>
      <w:r w:rsidRPr="00991503">
        <w:rPr>
          <w:rFonts w:eastAsia="Calibri"/>
          <w:b/>
          <w:sz w:val="24"/>
          <w:szCs w:val="24"/>
        </w:rPr>
        <w:t>Digital Marketing</w:t>
      </w:r>
    </w:p>
    <w:p w:rsidR="00EC57CF" w:rsidRPr="00991503" w:rsidRDefault="009371D0" w:rsidP="004D5817">
      <w:pPr>
        <w:spacing w:line="360" w:lineRule="auto"/>
        <w:jc w:val="center"/>
        <w:rPr>
          <w:rFonts w:eastAsia="Calibri"/>
          <w:b/>
          <w:sz w:val="24"/>
          <w:szCs w:val="24"/>
        </w:rPr>
      </w:pPr>
      <w:r w:rsidRPr="00991503">
        <w:rPr>
          <w:rFonts w:eastAsia="Calibri"/>
          <w:b/>
          <w:sz w:val="24"/>
          <w:szCs w:val="24"/>
        </w:rPr>
        <w:t>April 2024 Examination</w:t>
      </w:r>
    </w:p>
    <w:p w:rsidR="00EC57CF" w:rsidRPr="004D5817" w:rsidRDefault="00EC57CF" w:rsidP="004D5817">
      <w:pPr>
        <w:spacing w:line="360" w:lineRule="auto"/>
        <w:jc w:val="both"/>
        <w:rPr>
          <w:sz w:val="24"/>
          <w:szCs w:val="24"/>
        </w:rPr>
      </w:pPr>
    </w:p>
    <w:p w:rsidR="00EC57CF" w:rsidRPr="004D5817" w:rsidRDefault="00EC57CF" w:rsidP="004D5817">
      <w:pPr>
        <w:spacing w:line="360" w:lineRule="auto"/>
        <w:jc w:val="both"/>
        <w:rPr>
          <w:sz w:val="24"/>
          <w:szCs w:val="24"/>
        </w:rPr>
      </w:pPr>
    </w:p>
    <w:p w:rsidR="004D5817" w:rsidRPr="004D5817" w:rsidRDefault="004D5817" w:rsidP="004D5817">
      <w:pPr>
        <w:spacing w:line="360" w:lineRule="auto"/>
        <w:jc w:val="both"/>
        <w:rPr>
          <w:sz w:val="24"/>
          <w:szCs w:val="24"/>
        </w:rPr>
      </w:pPr>
    </w:p>
    <w:p w:rsidR="00EC57CF" w:rsidRPr="004A29F4" w:rsidRDefault="009371D0" w:rsidP="004D5817">
      <w:pPr>
        <w:spacing w:line="360" w:lineRule="auto"/>
        <w:jc w:val="both"/>
        <w:rPr>
          <w:b/>
          <w:sz w:val="24"/>
          <w:szCs w:val="24"/>
        </w:rPr>
      </w:pPr>
      <w:r w:rsidRPr="004A29F4">
        <w:rPr>
          <w:b/>
          <w:sz w:val="24"/>
          <w:szCs w:val="24"/>
        </w:rPr>
        <w:t>"FlavorFusion Ice Cream" is a chain of ice cream outlets renowned for its innovative and out- of-the-world flavors, catering to the youth. However, in today's digital age, the company is facing stiff competition and declining sales due to its lack of a digital presence.</w:t>
      </w:r>
    </w:p>
    <w:p w:rsidR="00EC57CF" w:rsidRPr="004A29F4" w:rsidRDefault="009371D0" w:rsidP="004D5817">
      <w:pPr>
        <w:spacing w:line="360" w:lineRule="auto"/>
        <w:jc w:val="both"/>
        <w:rPr>
          <w:b/>
          <w:sz w:val="24"/>
          <w:szCs w:val="24"/>
        </w:rPr>
      </w:pPr>
      <w:r w:rsidRPr="004A29F4">
        <w:rPr>
          <w:b/>
          <w:sz w:val="24"/>
          <w:szCs w:val="24"/>
        </w:rPr>
        <w:t>FlavorFusion Ice Cream has a long-standing tradition of crafting unique and delectable ice cream flavors that appeal to a youthful customer base. They even allow customers to create and customize their own ice cream flavors in the store. For years, the company has relied on</w:t>
      </w:r>
      <w:r w:rsidR="004D5817" w:rsidRPr="004A29F4">
        <w:rPr>
          <w:b/>
          <w:sz w:val="24"/>
          <w:szCs w:val="24"/>
        </w:rPr>
        <w:t xml:space="preserve"> </w:t>
      </w:r>
      <w:r w:rsidRPr="004A29F4">
        <w:rPr>
          <w:b/>
          <w:sz w:val="24"/>
          <w:szCs w:val="24"/>
        </w:rPr>
        <w:t>traditional methods and in-store promotions, but its absence from the digital landscape is now posing a significant challenge.</w:t>
      </w:r>
    </w:p>
    <w:p w:rsidR="00EC57CF" w:rsidRPr="004A29F4" w:rsidRDefault="00EC57CF"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1. Lack of Digital Presence: FlavorFusion Ice Cream has no online presence, including a website, social media profiles, or integration with food delivery apps. This has led to a loss of visibility in a highly competitive market.</w:t>
      </w:r>
    </w:p>
    <w:p w:rsidR="00EC57CF" w:rsidRPr="004A29F4" w:rsidRDefault="009371D0" w:rsidP="004D5817">
      <w:pPr>
        <w:spacing w:line="360" w:lineRule="auto"/>
        <w:jc w:val="both"/>
        <w:rPr>
          <w:b/>
          <w:sz w:val="24"/>
          <w:szCs w:val="24"/>
        </w:rPr>
      </w:pPr>
      <w:r w:rsidRPr="004A29F4">
        <w:rPr>
          <w:b/>
          <w:sz w:val="24"/>
          <w:szCs w:val="24"/>
        </w:rPr>
        <w:t>2. Decreased Foot Traffic: Due to the absence of a digital presence, FlavorFusion Ice Cream is experiencing a decrease in foot traffic in its physical stores. Fewer customers are aware of its unique offerings and are opting for competitors that are readily accessible online.</w:t>
      </w:r>
    </w:p>
    <w:p w:rsidR="00EC57CF" w:rsidRPr="004A29F4" w:rsidRDefault="009371D0" w:rsidP="004D5817">
      <w:pPr>
        <w:spacing w:line="360" w:lineRule="auto"/>
        <w:jc w:val="both"/>
        <w:rPr>
          <w:b/>
          <w:sz w:val="24"/>
          <w:szCs w:val="24"/>
        </w:rPr>
      </w:pPr>
      <w:r w:rsidRPr="004A29F4">
        <w:rPr>
          <w:b/>
          <w:sz w:val="24"/>
          <w:szCs w:val="24"/>
        </w:rPr>
        <w:t>3. Competition from Tech-Savvy Rivals: Competitors with a strong online presence are attracting the tech-savvy youth demographic, which FlavorFusion has been unable to tap into effectively.</w:t>
      </w:r>
    </w:p>
    <w:p w:rsidR="00EC57CF" w:rsidRPr="004A29F4" w:rsidRDefault="009371D0" w:rsidP="004D5817">
      <w:pPr>
        <w:spacing w:line="360" w:lineRule="auto"/>
        <w:jc w:val="both"/>
        <w:rPr>
          <w:b/>
          <w:sz w:val="24"/>
          <w:szCs w:val="24"/>
        </w:rPr>
      </w:pPr>
      <w:r w:rsidRPr="004A29F4">
        <w:rPr>
          <w:b/>
          <w:sz w:val="24"/>
          <w:szCs w:val="24"/>
        </w:rPr>
        <w:t>4.  Limited Brand Awareness: The company's brand awareness is confined to traditional marketing methods, limiting its reach to potential customers who rely on digital platforms for information and ordering.</w:t>
      </w:r>
    </w:p>
    <w:p w:rsidR="00EC57CF" w:rsidRPr="004A29F4" w:rsidRDefault="00EC57CF"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Product Variety and Pricing:</w:t>
      </w:r>
    </w:p>
    <w:p w:rsidR="00EC57CF" w:rsidRPr="004A29F4" w:rsidRDefault="009371D0" w:rsidP="004D5817">
      <w:pPr>
        <w:spacing w:line="360" w:lineRule="auto"/>
        <w:jc w:val="both"/>
        <w:rPr>
          <w:b/>
          <w:sz w:val="24"/>
          <w:szCs w:val="24"/>
        </w:rPr>
      </w:pPr>
      <w:r w:rsidRPr="004A29F4">
        <w:rPr>
          <w:b/>
          <w:sz w:val="24"/>
          <w:szCs w:val="24"/>
        </w:rPr>
        <w:t>FlavorFusion Ice Cream offers an extensive range of ice cream products, including:</w:t>
      </w:r>
    </w:p>
    <w:p w:rsidR="00EC57CF" w:rsidRPr="004A29F4" w:rsidRDefault="009371D0" w:rsidP="004D5817">
      <w:pPr>
        <w:spacing w:line="360" w:lineRule="auto"/>
        <w:jc w:val="both"/>
        <w:rPr>
          <w:b/>
          <w:sz w:val="24"/>
          <w:szCs w:val="24"/>
        </w:rPr>
      </w:pPr>
      <w:r w:rsidRPr="004A29F4">
        <w:rPr>
          <w:b/>
          <w:sz w:val="24"/>
          <w:szCs w:val="24"/>
        </w:rPr>
        <w:t>- Unique ice cream flavors, from traditional favorites to daring and exotic choices.</w:t>
      </w:r>
    </w:p>
    <w:p w:rsidR="00EC57CF" w:rsidRPr="004A29F4" w:rsidRDefault="009371D0" w:rsidP="004D5817">
      <w:pPr>
        <w:spacing w:line="360" w:lineRule="auto"/>
        <w:jc w:val="both"/>
        <w:rPr>
          <w:b/>
          <w:sz w:val="24"/>
          <w:szCs w:val="24"/>
        </w:rPr>
      </w:pPr>
      <w:r w:rsidRPr="004A29F4">
        <w:rPr>
          <w:b/>
          <w:sz w:val="24"/>
          <w:szCs w:val="24"/>
        </w:rPr>
        <w:t>- Various sizes of ice cream servings, catering to different appetites.</w:t>
      </w:r>
    </w:p>
    <w:p w:rsidR="00EC57CF" w:rsidRPr="004A29F4" w:rsidRDefault="009371D0" w:rsidP="004D5817">
      <w:pPr>
        <w:spacing w:line="360" w:lineRule="auto"/>
        <w:jc w:val="both"/>
        <w:rPr>
          <w:b/>
          <w:sz w:val="24"/>
          <w:szCs w:val="24"/>
        </w:rPr>
      </w:pPr>
      <w:r w:rsidRPr="004A29F4">
        <w:rPr>
          <w:b/>
          <w:sz w:val="24"/>
          <w:szCs w:val="24"/>
        </w:rPr>
        <w:t>- Dairy-free and low-fat options for health-conscious customers.</w:t>
      </w:r>
    </w:p>
    <w:p w:rsidR="00EC57CF" w:rsidRPr="004A29F4" w:rsidRDefault="009371D0" w:rsidP="004D5817">
      <w:pPr>
        <w:spacing w:line="360" w:lineRule="auto"/>
        <w:jc w:val="both"/>
        <w:rPr>
          <w:b/>
          <w:sz w:val="24"/>
          <w:szCs w:val="24"/>
        </w:rPr>
      </w:pPr>
      <w:r w:rsidRPr="004A29F4">
        <w:rPr>
          <w:b/>
          <w:sz w:val="24"/>
          <w:szCs w:val="24"/>
        </w:rPr>
        <w:lastRenderedPageBreak/>
        <w:t>- Novelty ice cream items such as ice cream cakes, sandwiches, and popsicles.</w:t>
      </w:r>
    </w:p>
    <w:p w:rsidR="00EC57CF" w:rsidRPr="004A29F4" w:rsidRDefault="00EC57CF" w:rsidP="004D5817">
      <w:pPr>
        <w:spacing w:line="360" w:lineRule="auto"/>
        <w:jc w:val="both"/>
        <w:rPr>
          <w:b/>
          <w:sz w:val="24"/>
          <w:szCs w:val="24"/>
        </w:rPr>
      </w:pPr>
    </w:p>
    <w:p w:rsidR="00EC57CF" w:rsidRPr="004A29F4" w:rsidRDefault="00EC57CF" w:rsidP="004D5817">
      <w:pPr>
        <w:spacing w:line="360" w:lineRule="auto"/>
        <w:jc w:val="both"/>
        <w:rPr>
          <w:b/>
          <w:sz w:val="24"/>
          <w:szCs w:val="24"/>
        </w:rPr>
      </w:pPr>
    </w:p>
    <w:p w:rsidR="00EC57CF" w:rsidRPr="004A29F4" w:rsidRDefault="00EC57CF"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The pricing strategy includes a range of price points, from affordable single servings to premium selections, ensuring there is an option for customers with varying budgets.</w:t>
      </w:r>
    </w:p>
    <w:p w:rsidR="004D5817" w:rsidRPr="004A29F4" w:rsidRDefault="004D5817"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Place (Distribution):</w:t>
      </w:r>
    </w:p>
    <w:p w:rsidR="00EC57CF" w:rsidRPr="004A29F4" w:rsidRDefault="00EC57CF"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FlavorFusion Ice Cream operates in high-traffic areas, with outlets strategically located in shopping malls, popular neighborhoods, and entertainment districts. The distribution model focuses on ensuring easy access for consumers, especially in areas where the youth frequent.</w:t>
      </w:r>
    </w:p>
    <w:p w:rsidR="004D5817" w:rsidRPr="004A29F4" w:rsidRDefault="004D5817"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Traditional Promotion:</w:t>
      </w:r>
    </w:p>
    <w:p w:rsidR="00EC57CF" w:rsidRPr="004A29F4" w:rsidRDefault="00EC57CF"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While FlavorFusion Ice Cream has relied on traditional promotion methods such as in-store sampling, seasonal discounts, and special event tie-ins, these efforts have become less effective in reaching the tech-savvy youth demographic.</w:t>
      </w:r>
    </w:p>
    <w:p w:rsidR="00EC57CF" w:rsidRPr="004A29F4" w:rsidRDefault="00EC57CF" w:rsidP="004D5817">
      <w:pPr>
        <w:spacing w:line="360" w:lineRule="auto"/>
        <w:jc w:val="both"/>
        <w:rPr>
          <w:b/>
          <w:sz w:val="24"/>
          <w:szCs w:val="24"/>
        </w:rPr>
      </w:pPr>
    </w:p>
    <w:p w:rsidR="00EC57CF" w:rsidRPr="004A29F4" w:rsidRDefault="009371D0" w:rsidP="004D5817">
      <w:pPr>
        <w:spacing w:line="360" w:lineRule="auto"/>
        <w:jc w:val="both"/>
        <w:rPr>
          <w:b/>
          <w:sz w:val="24"/>
          <w:szCs w:val="24"/>
        </w:rPr>
      </w:pPr>
      <w:r w:rsidRPr="004A29F4">
        <w:rPr>
          <w:b/>
          <w:sz w:val="24"/>
          <w:szCs w:val="24"/>
        </w:rPr>
        <w:t>To address the challenges related to its digital absence, FlavorFusion Ice Cream must embark on a digital transformation journey.</w:t>
      </w:r>
    </w:p>
    <w:p w:rsidR="00EC57CF" w:rsidRPr="004D5817" w:rsidRDefault="00EC57CF" w:rsidP="004D5817">
      <w:pPr>
        <w:spacing w:line="360" w:lineRule="auto"/>
        <w:jc w:val="both"/>
        <w:rPr>
          <w:sz w:val="24"/>
          <w:szCs w:val="24"/>
        </w:rPr>
      </w:pPr>
    </w:p>
    <w:p w:rsidR="00EC57CF" w:rsidRPr="00991503" w:rsidRDefault="004D5817" w:rsidP="00E01B49">
      <w:pPr>
        <w:spacing w:after="240" w:line="360" w:lineRule="auto"/>
        <w:jc w:val="both"/>
        <w:rPr>
          <w:b/>
          <w:sz w:val="24"/>
          <w:szCs w:val="24"/>
        </w:rPr>
      </w:pPr>
      <w:r w:rsidRPr="00991503">
        <w:rPr>
          <w:b/>
          <w:sz w:val="24"/>
          <w:szCs w:val="24"/>
        </w:rPr>
        <w:t xml:space="preserve">1. </w:t>
      </w:r>
      <w:r w:rsidR="009371D0" w:rsidRPr="00991503">
        <w:rPr>
          <w:b/>
          <w:sz w:val="24"/>
          <w:szCs w:val="24"/>
        </w:rPr>
        <w:t>Explain various ways through which you will promote the FlavorFusion Ice Cream on</w:t>
      </w:r>
      <w:r w:rsidRPr="00991503">
        <w:rPr>
          <w:b/>
          <w:sz w:val="24"/>
          <w:szCs w:val="24"/>
        </w:rPr>
        <w:t xml:space="preserve"> </w:t>
      </w:r>
      <w:r w:rsidR="009371D0" w:rsidRPr="00991503">
        <w:rPr>
          <w:b/>
          <w:sz w:val="24"/>
          <w:szCs w:val="24"/>
        </w:rPr>
        <w:t>Digital Platforms.   (10 Marks)</w:t>
      </w:r>
    </w:p>
    <w:p w:rsidR="00E01B49" w:rsidRPr="00991503" w:rsidRDefault="00E01B49" w:rsidP="00E01B49">
      <w:pPr>
        <w:spacing w:after="240" w:line="360" w:lineRule="auto"/>
        <w:jc w:val="both"/>
        <w:rPr>
          <w:b/>
          <w:sz w:val="24"/>
          <w:szCs w:val="24"/>
        </w:rPr>
      </w:pPr>
      <w:r w:rsidRPr="00991503">
        <w:rPr>
          <w:b/>
          <w:sz w:val="24"/>
          <w:szCs w:val="24"/>
        </w:rPr>
        <w:t>Ans 1.</w:t>
      </w:r>
    </w:p>
    <w:p w:rsidR="00E01B49" w:rsidRPr="00991503" w:rsidRDefault="00E01B49" w:rsidP="00E01B49">
      <w:pPr>
        <w:spacing w:after="240" w:line="360" w:lineRule="auto"/>
        <w:jc w:val="both"/>
        <w:rPr>
          <w:b/>
          <w:sz w:val="24"/>
          <w:szCs w:val="24"/>
        </w:rPr>
      </w:pPr>
      <w:r w:rsidRPr="00991503">
        <w:rPr>
          <w:b/>
          <w:sz w:val="24"/>
          <w:szCs w:val="24"/>
        </w:rPr>
        <w:t>Introduction:</w:t>
      </w:r>
    </w:p>
    <w:p w:rsidR="004A29F4" w:rsidRPr="00E01B49" w:rsidRDefault="00E01B49" w:rsidP="004A29F4">
      <w:pPr>
        <w:spacing w:after="240" w:line="360" w:lineRule="auto"/>
        <w:jc w:val="both"/>
        <w:rPr>
          <w:sz w:val="24"/>
          <w:szCs w:val="24"/>
        </w:rPr>
      </w:pPr>
      <w:r w:rsidRPr="00E01B49">
        <w:rPr>
          <w:sz w:val="24"/>
          <w:szCs w:val="24"/>
        </w:rPr>
        <w:t xml:space="preserve">In the dynamic world of marketing, digital platforms have emerged as crucial channels for promoting and enhancing brand visibility, especially for businesses like FlavorFusion Ice Cream. Despite its strong product offering and unique customer experience, FlavorFusion Ice Cream's absence in the digital realm has led to decreased visibility and dwindling foot traffic, overshadowed by competitors who have adeptly embraced digital strategies. To revitalize its </w:t>
      </w:r>
      <w:r w:rsidRPr="00E01B49">
        <w:rPr>
          <w:sz w:val="24"/>
          <w:szCs w:val="24"/>
        </w:rPr>
        <w:lastRenderedPageBreak/>
        <w:t xml:space="preserve">presence and appeal to its youthful demographic, FlavorFusion Ice Cream must leverage digital marketing techniques to re-establish its brand in the minds of consumers. This digital transition involves utilizing social media, search engine optimization (SEO), content marketing, online advertising, and integration with online food delivery platforms. These </w:t>
      </w:r>
    </w:p>
    <w:p w:rsidR="00E01B49" w:rsidRPr="00E01B49" w:rsidRDefault="00E01B49" w:rsidP="00E01B49">
      <w:pPr>
        <w:spacing w:after="240" w:line="360" w:lineRule="auto"/>
        <w:jc w:val="both"/>
        <w:rPr>
          <w:sz w:val="24"/>
          <w:szCs w:val="24"/>
        </w:rPr>
      </w:pPr>
      <w:r w:rsidRPr="00E01B49">
        <w:rPr>
          <w:sz w:val="24"/>
          <w:szCs w:val="24"/>
        </w:rPr>
        <w:t>ve ice cream industry.</w:t>
      </w:r>
    </w:p>
    <w:p w:rsidR="004A29F4" w:rsidRDefault="004A29F4" w:rsidP="004A29F4">
      <w:pPr>
        <w:shd w:val="clear" w:color="auto" w:fill="FFFFFF"/>
        <w:spacing w:after="240"/>
        <w:rPr>
          <w:sz w:val="27"/>
          <w:szCs w:val="27"/>
        </w:rPr>
      </w:pPr>
      <w:r>
        <w:rPr>
          <w:rFonts w:ascii="Georgia" w:hAnsi="Georgia"/>
          <w:sz w:val="33"/>
          <w:szCs w:val="33"/>
          <w:highlight w:val="red"/>
          <w:shd w:val="clear" w:color="auto" w:fill="FFFF00"/>
        </w:rPr>
        <w:t>It is only half solved</w:t>
      </w:r>
    </w:p>
    <w:p w:rsidR="004A29F4" w:rsidRDefault="004A29F4" w:rsidP="004A29F4">
      <w:pPr>
        <w:shd w:val="clear" w:color="auto" w:fill="FFFFFF"/>
        <w:spacing w:line="360" w:lineRule="auto"/>
        <w:jc w:val="center"/>
        <w:rPr>
          <w:rFonts w:ascii="Georgia" w:hAnsi="Georgia" w:cs="Calibri"/>
          <w:color w:val="222222"/>
          <w:sz w:val="33"/>
          <w:szCs w:val="33"/>
          <w:shd w:val="clear" w:color="auto" w:fill="FFFF00"/>
        </w:rPr>
      </w:pPr>
    </w:p>
    <w:p w:rsidR="004A29F4" w:rsidRDefault="004A29F4" w:rsidP="004A29F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A29F4" w:rsidRDefault="004A29F4" w:rsidP="004A29F4">
      <w:pPr>
        <w:shd w:val="clear" w:color="auto" w:fill="FFFFFF"/>
        <w:spacing w:line="360" w:lineRule="auto"/>
        <w:jc w:val="center"/>
        <w:rPr>
          <w:rFonts w:cs="Calibri"/>
          <w:color w:val="222222"/>
        </w:rPr>
      </w:pPr>
    </w:p>
    <w:p w:rsidR="004A29F4" w:rsidRDefault="004A29F4" w:rsidP="004A29F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A29F4" w:rsidRDefault="004A29F4" w:rsidP="004A29F4">
      <w:pPr>
        <w:shd w:val="clear" w:color="auto" w:fill="FFFFFF"/>
        <w:spacing w:line="360" w:lineRule="auto"/>
        <w:jc w:val="center"/>
        <w:rPr>
          <w:rFonts w:cs="Calibri"/>
          <w:color w:val="222222"/>
        </w:rPr>
      </w:pPr>
    </w:p>
    <w:p w:rsidR="004A29F4" w:rsidRDefault="004A29F4" w:rsidP="004A29F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4A29F4" w:rsidRDefault="004A29F4" w:rsidP="004A29F4">
      <w:pPr>
        <w:shd w:val="clear" w:color="auto" w:fill="FFFFFF"/>
        <w:spacing w:line="360" w:lineRule="auto"/>
        <w:jc w:val="center"/>
        <w:rPr>
          <w:rFonts w:ascii="Arial" w:hAnsi="Arial" w:cs="Calibri"/>
          <w:color w:val="222222"/>
        </w:rPr>
      </w:pPr>
    </w:p>
    <w:p w:rsidR="004A29F4" w:rsidRDefault="004A29F4" w:rsidP="004A29F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4A29F4" w:rsidRDefault="004A29F4" w:rsidP="004A29F4">
      <w:pPr>
        <w:shd w:val="clear" w:color="auto" w:fill="FFFFFF"/>
        <w:spacing w:line="360" w:lineRule="auto"/>
        <w:jc w:val="center"/>
        <w:rPr>
          <w:rFonts w:ascii="Georgia" w:hAnsi="Georgia" w:cs="Calibri"/>
          <w:color w:val="500050"/>
          <w:sz w:val="33"/>
          <w:szCs w:val="33"/>
        </w:rPr>
      </w:pPr>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A29F4" w:rsidRDefault="004A29F4" w:rsidP="004A29F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A29F4" w:rsidRDefault="004A29F4" w:rsidP="004A29F4">
      <w:pPr>
        <w:shd w:val="clear" w:color="auto" w:fill="FFFFFF"/>
        <w:spacing w:line="360" w:lineRule="auto"/>
        <w:jc w:val="center"/>
        <w:rPr>
          <w:rFonts w:cs="Calibri"/>
          <w:color w:val="500050"/>
        </w:rPr>
      </w:pPr>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rPr>
        <w:t>1 hour.</w:t>
      </w:r>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A29F4" w:rsidRDefault="004A29F4" w:rsidP="004A29F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4D5817" w:rsidRDefault="004D5817" w:rsidP="004D5817">
      <w:pPr>
        <w:spacing w:line="360" w:lineRule="auto"/>
        <w:jc w:val="both"/>
        <w:rPr>
          <w:sz w:val="24"/>
          <w:szCs w:val="24"/>
        </w:rPr>
      </w:pPr>
    </w:p>
    <w:p w:rsidR="00E01B49" w:rsidRPr="004D5817" w:rsidRDefault="00E01B49" w:rsidP="004D5817">
      <w:pPr>
        <w:spacing w:line="360" w:lineRule="auto"/>
        <w:jc w:val="both"/>
        <w:rPr>
          <w:sz w:val="24"/>
          <w:szCs w:val="24"/>
        </w:rPr>
      </w:pPr>
    </w:p>
    <w:p w:rsidR="00EC57CF" w:rsidRDefault="004D5817" w:rsidP="00E01B49">
      <w:pPr>
        <w:spacing w:after="240" w:line="360" w:lineRule="auto"/>
        <w:jc w:val="both"/>
        <w:rPr>
          <w:b/>
          <w:sz w:val="24"/>
          <w:szCs w:val="24"/>
        </w:rPr>
      </w:pPr>
      <w:r w:rsidRPr="00E01B49">
        <w:rPr>
          <w:b/>
          <w:sz w:val="24"/>
          <w:szCs w:val="24"/>
        </w:rPr>
        <w:t xml:space="preserve">2. </w:t>
      </w:r>
      <w:r w:rsidR="009371D0" w:rsidRPr="00E01B49">
        <w:rPr>
          <w:b/>
          <w:sz w:val="24"/>
          <w:szCs w:val="24"/>
        </w:rPr>
        <w:t>Explain various types of traditional and digital pricing and also state the pricing method that you will use for FlavorFusion Ice Cream. (10 Marks)</w:t>
      </w:r>
    </w:p>
    <w:p w:rsidR="00E01B49" w:rsidRPr="00E01B49" w:rsidRDefault="00E01B49" w:rsidP="00E01B49">
      <w:pPr>
        <w:spacing w:after="240" w:line="360" w:lineRule="auto"/>
        <w:jc w:val="both"/>
        <w:rPr>
          <w:b/>
          <w:sz w:val="24"/>
          <w:szCs w:val="24"/>
        </w:rPr>
      </w:pPr>
      <w:r>
        <w:rPr>
          <w:b/>
          <w:sz w:val="24"/>
          <w:szCs w:val="24"/>
        </w:rPr>
        <w:t>Ans 2.</w:t>
      </w:r>
    </w:p>
    <w:p w:rsidR="00E01B49" w:rsidRPr="00E01B49" w:rsidRDefault="00E01B49" w:rsidP="00E01B49">
      <w:pPr>
        <w:spacing w:after="240" w:line="360" w:lineRule="auto"/>
        <w:jc w:val="both"/>
        <w:rPr>
          <w:b/>
          <w:sz w:val="24"/>
          <w:szCs w:val="24"/>
        </w:rPr>
      </w:pPr>
      <w:r w:rsidRPr="00E01B49">
        <w:rPr>
          <w:b/>
          <w:sz w:val="24"/>
          <w:szCs w:val="24"/>
        </w:rPr>
        <w:t>Introduction:</w:t>
      </w:r>
    </w:p>
    <w:p w:rsidR="00E01B49" w:rsidRPr="00E01B49" w:rsidRDefault="00E01B49" w:rsidP="004A29F4">
      <w:pPr>
        <w:spacing w:after="240" w:line="360" w:lineRule="auto"/>
        <w:jc w:val="both"/>
        <w:rPr>
          <w:sz w:val="24"/>
          <w:szCs w:val="24"/>
        </w:rPr>
      </w:pPr>
      <w:r w:rsidRPr="00E01B49">
        <w:rPr>
          <w:sz w:val="24"/>
          <w:szCs w:val="24"/>
        </w:rPr>
        <w:t xml:space="preserve">In the dynamic and competitive landscape of the ice cream industry, pricing strategy plays a pivotal role in defining a brand's market position and profitability. For a unique and customer-centric brand like FlavorFusion Ice Cream, the challenge is to balance innovative offerings with a pricing strategy that appeals to its target demographic while sustaining business growth. Traditional pricing methods, such as cost-plus and competition-based pricing, have their merits but may not fully capitalize on the brand's unique value proposition. On the other hand, digital pricing strategies, including dynamic pricing and freemium models, </w:t>
      </w:r>
    </w:p>
    <w:p w:rsidR="00E01B49" w:rsidRPr="00E01B49" w:rsidRDefault="00E01B49" w:rsidP="00E01B49">
      <w:pPr>
        <w:spacing w:after="240" w:line="360" w:lineRule="auto"/>
        <w:jc w:val="both"/>
        <w:rPr>
          <w:vanish/>
          <w:sz w:val="24"/>
          <w:szCs w:val="24"/>
        </w:rPr>
      </w:pPr>
      <w:r w:rsidRPr="00E01B49">
        <w:rPr>
          <w:vanish/>
          <w:sz w:val="24"/>
          <w:szCs w:val="24"/>
        </w:rPr>
        <w:t>Top of Form</w:t>
      </w:r>
    </w:p>
    <w:p w:rsidR="00EC57CF" w:rsidRPr="004D5817" w:rsidRDefault="00EC57CF" w:rsidP="00E01B49">
      <w:pPr>
        <w:spacing w:after="240" w:line="360" w:lineRule="auto"/>
        <w:jc w:val="both"/>
        <w:rPr>
          <w:sz w:val="24"/>
          <w:szCs w:val="24"/>
        </w:rPr>
      </w:pPr>
    </w:p>
    <w:p w:rsidR="00EC57CF" w:rsidRPr="00183722" w:rsidRDefault="009371D0" w:rsidP="00E01B49">
      <w:pPr>
        <w:spacing w:after="240" w:line="360" w:lineRule="auto"/>
        <w:jc w:val="both"/>
        <w:rPr>
          <w:b/>
          <w:sz w:val="24"/>
          <w:szCs w:val="24"/>
        </w:rPr>
      </w:pPr>
      <w:r w:rsidRPr="00183722">
        <w:rPr>
          <w:b/>
          <w:sz w:val="24"/>
          <w:szCs w:val="24"/>
        </w:rPr>
        <w:t>3</w:t>
      </w:r>
      <w:r w:rsidR="004D5817" w:rsidRPr="00183722">
        <w:rPr>
          <w:b/>
          <w:sz w:val="24"/>
          <w:szCs w:val="24"/>
        </w:rPr>
        <w:t xml:space="preserve">a. </w:t>
      </w:r>
      <w:r w:rsidRPr="00183722">
        <w:rPr>
          <w:b/>
          <w:sz w:val="24"/>
          <w:szCs w:val="24"/>
        </w:rPr>
        <w:t>Explain various stages of Website Development that you will follow to create a website for FlavorFusion Ice Cream.  (5 Marks)</w:t>
      </w:r>
    </w:p>
    <w:p w:rsidR="00183722" w:rsidRPr="00183722" w:rsidRDefault="00183722" w:rsidP="00183722">
      <w:pPr>
        <w:spacing w:after="240" w:line="360" w:lineRule="auto"/>
        <w:jc w:val="both"/>
        <w:rPr>
          <w:b/>
          <w:sz w:val="24"/>
          <w:szCs w:val="24"/>
        </w:rPr>
      </w:pPr>
      <w:r w:rsidRPr="00183722">
        <w:rPr>
          <w:b/>
          <w:sz w:val="24"/>
          <w:szCs w:val="24"/>
        </w:rPr>
        <w:t>Ans 3a.</w:t>
      </w:r>
    </w:p>
    <w:p w:rsidR="00183722" w:rsidRPr="00183722" w:rsidRDefault="00183722" w:rsidP="00183722">
      <w:pPr>
        <w:spacing w:after="240" w:line="360" w:lineRule="auto"/>
        <w:jc w:val="both"/>
        <w:rPr>
          <w:b/>
          <w:sz w:val="24"/>
          <w:szCs w:val="24"/>
        </w:rPr>
      </w:pPr>
      <w:r w:rsidRPr="00183722">
        <w:rPr>
          <w:b/>
          <w:sz w:val="24"/>
          <w:szCs w:val="24"/>
        </w:rPr>
        <w:t>Introduction:</w:t>
      </w:r>
    </w:p>
    <w:p w:rsidR="00183722" w:rsidRPr="00183722" w:rsidRDefault="00183722" w:rsidP="004A29F4">
      <w:pPr>
        <w:spacing w:after="240" w:line="360" w:lineRule="auto"/>
        <w:jc w:val="both"/>
        <w:rPr>
          <w:sz w:val="24"/>
          <w:szCs w:val="24"/>
        </w:rPr>
      </w:pPr>
      <w:r w:rsidRPr="00183722">
        <w:rPr>
          <w:sz w:val="24"/>
          <w:szCs w:val="24"/>
        </w:rPr>
        <w:t xml:space="preserve">The creation of a website for FlavorFusion Ice Cream represents a pivotal step in establishing its digital presence, essential in today’s tech-driven marketplace. The process of website development is not merely about creating an online platform, but crafting an interactive and engaging experience that encapsulates the brand's unique identity and appeals to its target audience. This development process involves several key stages, each critical to ensuring the </w:t>
      </w:r>
    </w:p>
    <w:p w:rsidR="00183722" w:rsidRPr="004D5817" w:rsidRDefault="00183722" w:rsidP="00E01B49">
      <w:pPr>
        <w:spacing w:after="240" w:line="360" w:lineRule="auto"/>
        <w:jc w:val="both"/>
        <w:rPr>
          <w:sz w:val="24"/>
          <w:szCs w:val="24"/>
        </w:rPr>
      </w:pPr>
    </w:p>
    <w:p w:rsidR="00EC57CF" w:rsidRPr="00DB3634" w:rsidRDefault="009371D0" w:rsidP="00E01B49">
      <w:pPr>
        <w:spacing w:after="240" w:line="360" w:lineRule="auto"/>
        <w:jc w:val="both"/>
        <w:rPr>
          <w:b/>
          <w:sz w:val="24"/>
          <w:szCs w:val="24"/>
        </w:rPr>
      </w:pPr>
      <w:r w:rsidRPr="00DB3634">
        <w:rPr>
          <w:b/>
          <w:sz w:val="24"/>
          <w:szCs w:val="24"/>
        </w:rPr>
        <w:t>b</w:t>
      </w:r>
      <w:r w:rsidR="004D5817" w:rsidRPr="00DB3634">
        <w:rPr>
          <w:b/>
          <w:sz w:val="24"/>
          <w:szCs w:val="24"/>
        </w:rPr>
        <w:t xml:space="preserve">. </w:t>
      </w:r>
      <w:r w:rsidRPr="00DB3634">
        <w:rPr>
          <w:b/>
          <w:sz w:val="24"/>
          <w:szCs w:val="24"/>
        </w:rPr>
        <w:t>Create an early site Diagram for the website of FlavorFusion Ice Cream. Explain each element in the diagram.    (5 Marks)</w:t>
      </w:r>
    </w:p>
    <w:p w:rsidR="00DB3634" w:rsidRPr="00DB3634" w:rsidRDefault="00DB3634" w:rsidP="00E01B49">
      <w:pPr>
        <w:spacing w:after="240" w:line="360" w:lineRule="auto"/>
        <w:jc w:val="both"/>
        <w:rPr>
          <w:b/>
          <w:sz w:val="24"/>
          <w:szCs w:val="24"/>
        </w:rPr>
      </w:pPr>
      <w:r w:rsidRPr="00DB3634">
        <w:rPr>
          <w:b/>
          <w:sz w:val="24"/>
          <w:szCs w:val="24"/>
        </w:rPr>
        <w:lastRenderedPageBreak/>
        <w:t>Ans 3b.</w:t>
      </w:r>
    </w:p>
    <w:p w:rsidR="00183722" w:rsidRPr="00DB3634" w:rsidRDefault="00183722" w:rsidP="00183722">
      <w:pPr>
        <w:spacing w:after="240" w:line="360" w:lineRule="auto"/>
        <w:jc w:val="both"/>
        <w:rPr>
          <w:b/>
          <w:sz w:val="24"/>
          <w:szCs w:val="24"/>
        </w:rPr>
      </w:pPr>
      <w:r w:rsidRPr="00DB3634">
        <w:rPr>
          <w:b/>
          <w:sz w:val="24"/>
          <w:szCs w:val="24"/>
        </w:rPr>
        <w:t>Introduction:</w:t>
      </w:r>
    </w:p>
    <w:p w:rsidR="00EC57CF" w:rsidRPr="004D5817" w:rsidRDefault="00183722" w:rsidP="004A29F4">
      <w:pPr>
        <w:spacing w:after="240" w:line="360" w:lineRule="auto"/>
        <w:jc w:val="both"/>
        <w:rPr>
          <w:sz w:val="24"/>
          <w:szCs w:val="24"/>
        </w:rPr>
      </w:pPr>
      <w:r w:rsidRPr="00183722">
        <w:rPr>
          <w:sz w:val="24"/>
          <w:szCs w:val="24"/>
        </w:rPr>
        <w:t xml:space="preserve">Creating an early site diagram, or sitemap, for FlavorFusion Ice Cream's website is an essential step in the web development process. It serves as a blueprint that outlines the structure and hierarchy of the website's content, ensuring that the site is organized, user-friendly, and aligns with the company's digital strategy. A well-designed sitemap not only </w:t>
      </w:r>
    </w:p>
    <w:p w:rsidR="00EC57CF" w:rsidRPr="004D5817" w:rsidRDefault="00EC57CF" w:rsidP="004D5817">
      <w:pPr>
        <w:spacing w:line="360" w:lineRule="auto"/>
        <w:jc w:val="both"/>
        <w:rPr>
          <w:sz w:val="24"/>
          <w:szCs w:val="24"/>
        </w:rPr>
      </w:pPr>
    </w:p>
    <w:sectPr w:rsidR="00EC57CF" w:rsidRPr="004D5817" w:rsidSect="00E01B49">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7A" w:rsidRDefault="00D7557A" w:rsidP="00EC57CF">
      <w:r>
        <w:separator/>
      </w:r>
    </w:p>
  </w:endnote>
  <w:endnote w:type="continuationSeparator" w:id="1">
    <w:p w:rsidR="00D7557A" w:rsidRDefault="00D7557A" w:rsidP="00EC5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7A" w:rsidRDefault="00D7557A" w:rsidP="00EC57CF">
      <w:r>
        <w:separator/>
      </w:r>
    </w:p>
  </w:footnote>
  <w:footnote w:type="continuationSeparator" w:id="1">
    <w:p w:rsidR="00D7557A" w:rsidRDefault="00D7557A" w:rsidP="00EC5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F" w:rsidRDefault="00EC57C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289"/>
    <w:multiLevelType w:val="multilevel"/>
    <w:tmpl w:val="497680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C07F1"/>
    <w:multiLevelType w:val="multilevel"/>
    <w:tmpl w:val="9834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33E3D"/>
    <w:multiLevelType w:val="multilevel"/>
    <w:tmpl w:val="B13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A457E3"/>
    <w:multiLevelType w:val="multilevel"/>
    <w:tmpl w:val="DA2C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705F2"/>
    <w:multiLevelType w:val="multilevel"/>
    <w:tmpl w:val="9C5C02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339BB"/>
    <w:multiLevelType w:val="multilevel"/>
    <w:tmpl w:val="F884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F19E9"/>
    <w:multiLevelType w:val="multilevel"/>
    <w:tmpl w:val="52BA0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0274FF"/>
    <w:multiLevelType w:val="multilevel"/>
    <w:tmpl w:val="4B1039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3A6B3D"/>
    <w:multiLevelType w:val="multilevel"/>
    <w:tmpl w:val="BE82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A44730"/>
    <w:multiLevelType w:val="multilevel"/>
    <w:tmpl w:val="7AA45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5"/>
  </w:num>
  <w:num w:numId="3">
    <w:abstractNumId w:val="4"/>
  </w:num>
  <w:num w:numId="4">
    <w:abstractNumId w:val="1"/>
  </w:num>
  <w:num w:numId="5">
    <w:abstractNumId w:val="6"/>
  </w:num>
  <w:num w:numId="6">
    <w:abstractNumId w:val="2"/>
  </w:num>
  <w:num w:numId="7">
    <w:abstractNumId w:val="8"/>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C57CF"/>
    <w:rsid w:val="000E59EA"/>
    <w:rsid w:val="00183722"/>
    <w:rsid w:val="004A29F4"/>
    <w:rsid w:val="004D5817"/>
    <w:rsid w:val="005F25BC"/>
    <w:rsid w:val="00794765"/>
    <w:rsid w:val="009371D0"/>
    <w:rsid w:val="00991503"/>
    <w:rsid w:val="00AA6E7D"/>
    <w:rsid w:val="00D7557A"/>
    <w:rsid w:val="00DB3634"/>
    <w:rsid w:val="00E01B49"/>
    <w:rsid w:val="00E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D5817"/>
    <w:pPr>
      <w:tabs>
        <w:tab w:val="center" w:pos="4680"/>
        <w:tab w:val="right" w:pos="9360"/>
      </w:tabs>
    </w:pPr>
  </w:style>
  <w:style w:type="character" w:customStyle="1" w:styleId="HeaderChar">
    <w:name w:val="Header Char"/>
    <w:basedOn w:val="DefaultParagraphFont"/>
    <w:link w:val="Header"/>
    <w:uiPriority w:val="99"/>
    <w:semiHidden/>
    <w:rsid w:val="004D5817"/>
  </w:style>
  <w:style w:type="paragraph" w:styleId="Footer">
    <w:name w:val="footer"/>
    <w:basedOn w:val="Normal"/>
    <w:link w:val="FooterChar"/>
    <w:uiPriority w:val="99"/>
    <w:semiHidden/>
    <w:unhideWhenUsed/>
    <w:rsid w:val="004D5817"/>
    <w:pPr>
      <w:tabs>
        <w:tab w:val="center" w:pos="4680"/>
        <w:tab w:val="right" w:pos="9360"/>
      </w:tabs>
    </w:pPr>
  </w:style>
  <w:style w:type="character" w:customStyle="1" w:styleId="FooterChar">
    <w:name w:val="Footer Char"/>
    <w:basedOn w:val="DefaultParagraphFont"/>
    <w:link w:val="Footer"/>
    <w:uiPriority w:val="99"/>
    <w:semiHidden/>
    <w:rsid w:val="004D5817"/>
  </w:style>
  <w:style w:type="paragraph" w:styleId="BalloonText">
    <w:name w:val="Balloon Text"/>
    <w:basedOn w:val="Normal"/>
    <w:link w:val="BalloonTextChar"/>
    <w:uiPriority w:val="99"/>
    <w:semiHidden/>
    <w:unhideWhenUsed/>
    <w:rsid w:val="00DB3634"/>
    <w:rPr>
      <w:rFonts w:ascii="Tahoma" w:hAnsi="Tahoma" w:cs="Tahoma"/>
      <w:sz w:val="16"/>
      <w:szCs w:val="16"/>
    </w:rPr>
  </w:style>
  <w:style w:type="character" w:customStyle="1" w:styleId="BalloonTextChar">
    <w:name w:val="Balloon Text Char"/>
    <w:basedOn w:val="DefaultParagraphFont"/>
    <w:link w:val="BalloonText"/>
    <w:uiPriority w:val="99"/>
    <w:semiHidden/>
    <w:rsid w:val="00DB3634"/>
    <w:rPr>
      <w:rFonts w:ascii="Tahoma" w:hAnsi="Tahoma" w:cs="Tahoma"/>
      <w:sz w:val="16"/>
      <w:szCs w:val="16"/>
    </w:rPr>
  </w:style>
  <w:style w:type="character" w:styleId="Hyperlink">
    <w:name w:val="Hyperlink"/>
    <w:basedOn w:val="DefaultParagraphFont"/>
    <w:uiPriority w:val="99"/>
    <w:semiHidden/>
    <w:unhideWhenUsed/>
    <w:rsid w:val="004A29F4"/>
    <w:rPr>
      <w:color w:val="0000FF"/>
      <w:u w:val="single"/>
    </w:rPr>
  </w:style>
</w:styles>
</file>

<file path=word/webSettings.xml><?xml version="1.0" encoding="utf-8"?>
<w:webSettings xmlns:r="http://schemas.openxmlformats.org/officeDocument/2006/relationships" xmlns:w="http://schemas.openxmlformats.org/wordprocessingml/2006/main">
  <w:divs>
    <w:div w:id="6949825">
      <w:bodyDiv w:val="1"/>
      <w:marLeft w:val="0"/>
      <w:marRight w:val="0"/>
      <w:marTop w:val="0"/>
      <w:marBottom w:val="0"/>
      <w:divBdr>
        <w:top w:val="none" w:sz="0" w:space="0" w:color="auto"/>
        <w:left w:val="none" w:sz="0" w:space="0" w:color="auto"/>
        <w:bottom w:val="none" w:sz="0" w:space="0" w:color="auto"/>
        <w:right w:val="none" w:sz="0" w:space="0" w:color="auto"/>
      </w:divBdr>
      <w:divsChild>
        <w:div w:id="25328151">
          <w:marLeft w:val="0"/>
          <w:marRight w:val="0"/>
          <w:marTop w:val="0"/>
          <w:marBottom w:val="0"/>
          <w:divBdr>
            <w:top w:val="single" w:sz="2" w:space="0" w:color="D9D9E3"/>
            <w:left w:val="single" w:sz="2" w:space="0" w:color="D9D9E3"/>
            <w:bottom w:val="single" w:sz="2" w:space="0" w:color="D9D9E3"/>
            <w:right w:val="single" w:sz="2" w:space="0" w:color="D9D9E3"/>
          </w:divBdr>
          <w:divsChild>
            <w:div w:id="1641111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21603874">
          <w:marLeft w:val="0"/>
          <w:marRight w:val="0"/>
          <w:marTop w:val="0"/>
          <w:marBottom w:val="0"/>
          <w:divBdr>
            <w:top w:val="single" w:sz="2" w:space="0" w:color="D9D9E3"/>
            <w:left w:val="single" w:sz="2" w:space="0" w:color="D9D9E3"/>
            <w:bottom w:val="single" w:sz="2" w:space="0" w:color="D9D9E3"/>
            <w:right w:val="single" w:sz="2" w:space="0" w:color="D9D9E3"/>
          </w:divBdr>
          <w:divsChild>
            <w:div w:id="686717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5770568">
      <w:bodyDiv w:val="1"/>
      <w:marLeft w:val="0"/>
      <w:marRight w:val="0"/>
      <w:marTop w:val="0"/>
      <w:marBottom w:val="0"/>
      <w:divBdr>
        <w:top w:val="none" w:sz="0" w:space="0" w:color="auto"/>
        <w:left w:val="none" w:sz="0" w:space="0" w:color="auto"/>
        <w:bottom w:val="none" w:sz="0" w:space="0" w:color="auto"/>
        <w:right w:val="none" w:sz="0" w:space="0" w:color="auto"/>
      </w:divBdr>
    </w:div>
    <w:div w:id="420105317">
      <w:bodyDiv w:val="1"/>
      <w:marLeft w:val="0"/>
      <w:marRight w:val="0"/>
      <w:marTop w:val="0"/>
      <w:marBottom w:val="0"/>
      <w:divBdr>
        <w:top w:val="none" w:sz="0" w:space="0" w:color="auto"/>
        <w:left w:val="none" w:sz="0" w:space="0" w:color="auto"/>
        <w:bottom w:val="none" w:sz="0" w:space="0" w:color="auto"/>
        <w:right w:val="none" w:sz="0" w:space="0" w:color="auto"/>
      </w:divBdr>
    </w:div>
    <w:div w:id="796218374">
      <w:bodyDiv w:val="1"/>
      <w:marLeft w:val="0"/>
      <w:marRight w:val="0"/>
      <w:marTop w:val="0"/>
      <w:marBottom w:val="0"/>
      <w:divBdr>
        <w:top w:val="none" w:sz="0" w:space="0" w:color="auto"/>
        <w:left w:val="none" w:sz="0" w:space="0" w:color="auto"/>
        <w:bottom w:val="none" w:sz="0" w:space="0" w:color="auto"/>
        <w:right w:val="none" w:sz="0" w:space="0" w:color="auto"/>
      </w:divBdr>
      <w:divsChild>
        <w:div w:id="32777925">
          <w:marLeft w:val="0"/>
          <w:marRight w:val="0"/>
          <w:marTop w:val="0"/>
          <w:marBottom w:val="0"/>
          <w:divBdr>
            <w:top w:val="single" w:sz="2" w:space="0" w:color="D9D9E3"/>
            <w:left w:val="single" w:sz="2" w:space="0" w:color="D9D9E3"/>
            <w:bottom w:val="single" w:sz="2" w:space="0" w:color="D9D9E3"/>
            <w:right w:val="single" w:sz="2" w:space="0" w:color="D9D9E3"/>
          </w:divBdr>
          <w:divsChild>
            <w:div w:id="2001695051">
              <w:marLeft w:val="0"/>
              <w:marRight w:val="0"/>
              <w:marTop w:val="0"/>
              <w:marBottom w:val="0"/>
              <w:divBdr>
                <w:top w:val="single" w:sz="2" w:space="0" w:color="D9D9E3"/>
                <w:left w:val="single" w:sz="2" w:space="0" w:color="D9D9E3"/>
                <w:bottom w:val="single" w:sz="2" w:space="0" w:color="D9D9E3"/>
                <w:right w:val="single" w:sz="2" w:space="0" w:color="D9D9E3"/>
              </w:divBdr>
              <w:divsChild>
                <w:div w:id="1626229838">
                  <w:marLeft w:val="0"/>
                  <w:marRight w:val="0"/>
                  <w:marTop w:val="0"/>
                  <w:marBottom w:val="0"/>
                  <w:divBdr>
                    <w:top w:val="single" w:sz="2" w:space="0" w:color="D9D9E3"/>
                    <w:left w:val="single" w:sz="2" w:space="0" w:color="D9D9E3"/>
                    <w:bottom w:val="single" w:sz="2" w:space="0" w:color="D9D9E3"/>
                    <w:right w:val="single" w:sz="2" w:space="0" w:color="D9D9E3"/>
                  </w:divBdr>
                  <w:divsChild>
                    <w:div w:id="991639728">
                      <w:marLeft w:val="0"/>
                      <w:marRight w:val="0"/>
                      <w:marTop w:val="0"/>
                      <w:marBottom w:val="0"/>
                      <w:divBdr>
                        <w:top w:val="single" w:sz="2" w:space="0" w:color="D9D9E3"/>
                        <w:left w:val="single" w:sz="2" w:space="0" w:color="D9D9E3"/>
                        <w:bottom w:val="single" w:sz="2" w:space="0" w:color="D9D9E3"/>
                        <w:right w:val="single" w:sz="2" w:space="0" w:color="D9D9E3"/>
                      </w:divBdr>
                      <w:divsChild>
                        <w:div w:id="1855993868">
                          <w:marLeft w:val="0"/>
                          <w:marRight w:val="0"/>
                          <w:marTop w:val="0"/>
                          <w:marBottom w:val="0"/>
                          <w:divBdr>
                            <w:top w:val="single" w:sz="2" w:space="0" w:color="D9D9E3"/>
                            <w:left w:val="single" w:sz="2" w:space="0" w:color="D9D9E3"/>
                            <w:bottom w:val="single" w:sz="2" w:space="0" w:color="D9D9E3"/>
                            <w:right w:val="single" w:sz="2" w:space="0" w:color="D9D9E3"/>
                          </w:divBdr>
                          <w:divsChild>
                            <w:div w:id="1372072319">
                              <w:marLeft w:val="0"/>
                              <w:marRight w:val="0"/>
                              <w:marTop w:val="100"/>
                              <w:marBottom w:val="100"/>
                              <w:divBdr>
                                <w:top w:val="single" w:sz="2" w:space="0" w:color="D9D9E3"/>
                                <w:left w:val="single" w:sz="2" w:space="0" w:color="D9D9E3"/>
                                <w:bottom w:val="single" w:sz="2" w:space="0" w:color="D9D9E3"/>
                                <w:right w:val="single" w:sz="2" w:space="0" w:color="D9D9E3"/>
                              </w:divBdr>
                              <w:divsChild>
                                <w:div w:id="595403397">
                                  <w:marLeft w:val="0"/>
                                  <w:marRight w:val="0"/>
                                  <w:marTop w:val="0"/>
                                  <w:marBottom w:val="0"/>
                                  <w:divBdr>
                                    <w:top w:val="single" w:sz="2" w:space="0" w:color="D9D9E3"/>
                                    <w:left w:val="single" w:sz="2" w:space="0" w:color="D9D9E3"/>
                                    <w:bottom w:val="single" w:sz="2" w:space="0" w:color="D9D9E3"/>
                                    <w:right w:val="single" w:sz="2" w:space="0" w:color="D9D9E3"/>
                                  </w:divBdr>
                                  <w:divsChild>
                                    <w:div w:id="442308657">
                                      <w:marLeft w:val="0"/>
                                      <w:marRight w:val="0"/>
                                      <w:marTop w:val="0"/>
                                      <w:marBottom w:val="0"/>
                                      <w:divBdr>
                                        <w:top w:val="single" w:sz="2" w:space="0" w:color="D9D9E3"/>
                                        <w:left w:val="single" w:sz="2" w:space="0" w:color="D9D9E3"/>
                                        <w:bottom w:val="single" w:sz="2" w:space="0" w:color="D9D9E3"/>
                                        <w:right w:val="single" w:sz="2" w:space="0" w:color="D9D9E3"/>
                                      </w:divBdr>
                                      <w:divsChild>
                                        <w:div w:id="1756855906">
                                          <w:marLeft w:val="0"/>
                                          <w:marRight w:val="0"/>
                                          <w:marTop w:val="0"/>
                                          <w:marBottom w:val="0"/>
                                          <w:divBdr>
                                            <w:top w:val="single" w:sz="2" w:space="0" w:color="D9D9E3"/>
                                            <w:left w:val="single" w:sz="2" w:space="0" w:color="D9D9E3"/>
                                            <w:bottom w:val="single" w:sz="2" w:space="0" w:color="D9D9E3"/>
                                            <w:right w:val="single" w:sz="2" w:space="0" w:color="D9D9E3"/>
                                          </w:divBdr>
                                          <w:divsChild>
                                            <w:div w:id="1251885750">
                                              <w:marLeft w:val="0"/>
                                              <w:marRight w:val="0"/>
                                              <w:marTop w:val="0"/>
                                              <w:marBottom w:val="0"/>
                                              <w:divBdr>
                                                <w:top w:val="single" w:sz="2" w:space="0" w:color="D9D9E3"/>
                                                <w:left w:val="single" w:sz="2" w:space="0" w:color="D9D9E3"/>
                                                <w:bottom w:val="single" w:sz="2" w:space="0" w:color="D9D9E3"/>
                                                <w:right w:val="single" w:sz="2" w:space="0" w:color="D9D9E3"/>
                                              </w:divBdr>
                                              <w:divsChild>
                                                <w:div w:id="2070692984">
                                                  <w:marLeft w:val="0"/>
                                                  <w:marRight w:val="0"/>
                                                  <w:marTop w:val="0"/>
                                                  <w:marBottom w:val="0"/>
                                                  <w:divBdr>
                                                    <w:top w:val="single" w:sz="2" w:space="0" w:color="D9D9E3"/>
                                                    <w:left w:val="single" w:sz="2" w:space="0" w:color="D9D9E3"/>
                                                    <w:bottom w:val="single" w:sz="2" w:space="0" w:color="D9D9E3"/>
                                                    <w:right w:val="single" w:sz="2" w:space="0" w:color="D9D9E3"/>
                                                  </w:divBdr>
                                                  <w:divsChild>
                                                    <w:div w:id="1514610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4969933">
                          <w:marLeft w:val="0"/>
                          <w:marRight w:val="0"/>
                          <w:marTop w:val="0"/>
                          <w:marBottom w:val="0"/>
                          <w:divBdr>
                            <w:top w:val="single" w:sz="2" w:space="0" w:color="D9D9E3"/>
                            <w:left w:val="single" w:sz="2" w:space="0" w:color="D9D9E3"/>
                            <w:bottom w:val="single" w:sz="2" w:space="0" w:color="D9D9E3"/>
                            <w:right w:val="single" w:sz="2" w:space="0" w:color="D9D9E3"/>
                          </w:divBdr>
                          <w:divsChild>
                            <w:div w:id="1090199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202205748">
                                  <w:marLeft w:val="0"/>
                                  <w:marRight w:val="0"/>
                                  <w:marTop w:val="0"/>
                                  <w:marBottom w:val="0"/>
                                  <w:divBdr>
                                    <w:top w:val="single" w:sz="2" w:space="0" w:color="D9D9E3"/>
                                    <w:left w:val="single" w:sz="2" w:space="0" w:color="D9D9E3"/>
                                    <w:bottom w:val="single" w:sz="2" w:space="0" w:color="D9D9E3"/>
                                    <w:right w:val="single" w:sz="2" w:space="0" w:color="D9D9E3"/>
                                  </w:divBdr>
                                  <w:divsChild>
                                    <w:div w:id="73550291">
                                      <w:marLeft w:val="0"/>
                                      <w:marRight w:val="0"/>
                                      <w:marTop w:val="0"/>
                                      <w:marBottom w:val="0"/>
                                      <w:divBdr>
                                        <w:top w:val="single" w:sz="2" w:space="0" w:color="D9D9E3"/>
                                        <w:left w:val="single" w:sz="2" w:space="0" w:color="D9D9E3"/>
                                        <w:bottom w:val="single" w:sz="2" w:space="0" w:color="D9D9E3"/>
                                        <w:right w:val="single" w:sz="2" w:space="0" w:color="D9D9E3"/>
                                      </w:divBdr>
                                      <w:divsChild>
                                        <w:div w:id="1309868388">
                                          <w:marLeft w:val="0"/>
                                          <w:marRight w:val="0"/>
                                          <w:marTop w:val="0"/>
                                          <w:marBottom w:val="0"/>
                                          <w:divBdr>
                                            <w:top w:val="single" w:sz="2" w:space="0" w:color="D9D9E3"/>
                                            <w:left w:val="single" w:sz="2" w:space="0" w:color="D9D9E3"/>
                                            <w:bottom w:val="single" w:sz="2" w:space="0" w:color="D9D9E3"/>
                                            <w:right w:val="single" w:sz="2" w:space="0" w:color="D9D9E3"/>
                                          </w:divBdr>
                                        </w:div>
                                        <w:div w:id="1769305253">
                                          <w:marLeft w:val="0"/>
                                          <w:marRight w:val="0"/>
                                          <w:marTop w:val="0"/>
                                          <w:marBottom w:val="0"/>
                                          <w:divBdr>
                                            <w:top w:val="single" w:sz="2" w:space="0" w:color="D9D9E3"/>
                                            <w:left w:val="single" w:sz="2" w:space="0" w:color="D9D9E3"/>
                                            <w:bottom w:val="single" w:sz="2" w:space="0" w:color="D9D9E3"/>
                                            <w:right w:val="single" w:sz="2" w:space="0" w:color="D9D9E3"/>
                                          </w:divBdr>
                                          <w:divsChild>
                                            <w:div w:id="726074985">
                                              <w:marLeft w:val="0"/>
                                              <w:marRight w:val="0"/>
                                              <w:marTop w:val="0"/>
                                              <w:marBottom w:val="0"/>
                                              <w:divBdr>
                                                <w:top w:val="single" w:sz="2" w:space="0" w:color="D9D9E3"/>
                                                <w:left w:val="single" w:sz="2" w:space="0" w:color="D9D9E3"/>
                                                <w:bottom w:val="single" w:sz="2" w:space="0" w:color="D9D9E3"/>
                                                <w:right w:val="single" w:sz="2" w:space="0" w:color="D9D9E3"/>
                                              </w:divBdr>
                                              <w:divsChild>
                                                <w:div w:id="1153906313">
                                                  <w:marLeft w:val="0"/>
                                                  <w:marRight w:val="0"/>
                                                  <w:marTop w:val="0"/>
                                                  <w:marBottom w:val="0"/>
                                                  <w:divBdr>
                                                    <w:top w:val="single" w:sz="2" w:space="0" w:color="D9D9E3"/>
                                                    <w:left w:val="single" w:sz="2" w:space="0" w:color="D9D9E3"/>
                                                    <w:bottom w:val="single" w:sz="2" w:space="0" w:color="D9D9E3"/>
                                                    <w:right w:val="single" w:sz="2" w:space="0" w:color="D9D9E3"/>
                                                  </w:divBdr>
                                                  <w:divsChild>
                                                    <w:div w:id="1458446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8712583">
                          <w:marLeft w:val="0"/>
                          <w:marRight w:val="0"/>
                          <w:marTop w:val="0"/>
                          <w:marBottom w:val="0"/>
                          <w:divBdr>
                            <w:top w:val="single" w:sz="2" w:space="0" w:color="D9D9E3"/>
                            <w:left w:val="single" w:sz="2" w:space="0" w:color="D9D9E3"/>
                            <w:bottom w:val="single" w:sz="2" w:space="0" w:color="D9D9E3"/>
                            <w:right w:val="single" w:sz="2" w:space="0" w:color="D9D9E3"/>
                          </w:divBdr>
                          <w:divsChild>
                            <w:div w:id="12065804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706010">
                                  <w:marLeft w:val="0"/>
                                  <w:marRight w:val="0"/>
                                  <w:marTop w:val="0"/>
                                  <w:marBottom w:val="0"/>
                                  <w:divBdr>
                                    <w:top w:val="single" w:sz="2" w:space="0" w:color="D9D9E3"/>
                                    <w:left w:val="single" w:sz="2" w:space="0" w:color="D9D9E3"/>
                                    <w:bottom w:val="single" w:sz="2" w:space="0" w:color="D9D9E3"/>
                                    <w:right w:val="single" w:sz="2" w:space="0" w:color="D9D9E3"/>
                                  </w:divBdr>
                                  <w:divsChild>
                                    <w:div w:id="312149761">
                                      <w:marLeft w:val="0"/>
                                      <w:marRight w:val="0"/>
                                      <w:marTop w:val="0"/>
                                      <w:marBottom w:val="0"/>
                                      <w:divBdr>
                                        <w:top w:val="single" w:sz="2" w:space="0" w:color="D9D9E3"/>
                                        <w:left w:val="single" w:sz="2" w:space="0" w:color="D9D9E3"/>
                                        <w:bottom w:val="single" w:sz="2" w:space="0" w:color="D9D9E3"/>
                                        <w:right w:val="single" w:sz="2" w:space="0" w:color="D9D9E3"/>
                                      </w:divBdr>
                                      <w:divsChild>
                                        <w:div w:id="1745715086">
                                          <w:marLeft w:val="0"/>
                                          <w:marRight w:val="0"/>
                                          <w:marTop w:val="0"/>
                                          <w:marBottom w:val="0"/>
                                          <w:divBdr>
                                            <w:top w:val="single" w:sz="2" w:space="0" w:color="D9D9E3"/>
                                            <w:left w:val="single" w:sz="2" w:space="0" w:color="D9D9E3"/>
                                            <w:bottom w:val="single" w:sz="2" w:space="0" w:color="D9D9E3"/>
                                            <w:right w:val="single" w:sz="2" w:space="0" w:color="D9D9E3"/>
                                          </w:divBdr>
                                          <w:divsChild>
                                            <w:div w:id="1051199074">
                                              <w:marLeft w:val="0"/>
                                              <w:marRight w:val="0"/>
                                              <w:marTop w:val="0"/>
                                              <w:marBottom w:val="0"/>
                                              <w:divBdr>
                                                <w:top w:val="single" w:sz="2" w:space="0" w:color="D9D9E3"/>
                                                <w:left w:val="single" w:sz="2" w:space="0" w:color="D9D9E3"/>
                                                <w:bottom w:val="single" w:sz="2" w:space="0" w:color="D9D9E3"/>
                                                <w:right w:val="single" w:sz="2" w:space="0" w:color="D9D9E3"/>
                                              </w:divBdr>
                                              <w:divsChild>
                                                <w:div w:id="1447430910">
                                                  <w:marLeft w:val="0"/>
                                                  <w:marRight w:val="0"/>
                                                  <w:marTop w:val="0"/>
                                                  <w:marBottom w:val="0"/>
                                                  <w:divBdr>
                                                    <w:top w:val="single" w:sz="2" w:space="0" w:color="D9D9E3"/>
                                                    <w:left w:val="single" w:sz="2" w:space="0" w:color="D9D9E3"/>
                                                    <w:bottom w:val="single" w:sz="2" w:space="0" w:color="D9D9E3"/>
                                                    <w:right w:val="single" w:sz="2" w:space="0" w:color="D9D9E3"/>
                                                  </w:divBdr>
                                                  <w:divsChild>
                                                    <w:div w:id="802773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9663726">
                                      <w:marLeft w:val="0"/>
                                      <w:marRight w:val="0"/>
                                      <w:marTop w:val="0"/>
                                      <w:marBottom w:val="0"/>
                                      <w:divBdr>
                                        <w:top w:val="single" w:sz="2" w:space="0" w:color="D9D9E3"/>
                                        <w:left w:val="single" w:sz="2" w:space="0" w:color="D9D9E3"/>
                                        <w:bottom w:val="single" w:sz="2" w:space="0" w:color="D9D9E3"/>
                                        <w:right w:val="single" w:sz="2" w:space="0" w:color="D9D9E3"/>
                                      </w:divBdr>
                                      <w:divsChild>
                                        <w:div w:id="895773801">
                                          <w:marLeft w:val="0"/>
                                          <w:marRight w:val="0"/>
                                          <w:marTop w:val="0"/>
                                          <w:marBottom w:val="0"/>
                                          <w:divBdr>
                                            <w:top w:val="single" w:sz="2" w:space="0" w:color="D9D9E3"/>
                                            <w:left w:val="single" w:sz="2" w:space="0" w:color="D9D9E3"/>
                                            <w:bottom w:val="single" w:sz="2" w:space="0" w:color="D9D9E3"/>
                                            <w:right w:val="single" w:sz="2" w:space="0" w:color="D9D9E3"/>
                                          </w:divBdr>
                                        </w:div>
                                        <w:div w:id="946815433">
                                          <w:marLeft w:val="0"/>
                                          <w:marRight w:val="0"/>
                                          <w:marTop w:val="0"/>
                                          <w:marBottom w:val="0"/>
                                          <w:divBdr>
                                            <w:top w:val="single" w:sz="2" w:space="0" w:color="D9D9E3"/>
                                            <w:left w:val="single" w:sz="2" w:space="0" w:color="D9D9E3"/>
                                            <w:bottom w:val="single" w:sz="2" w:space="0" w:color="D9D9E3"/>
                                            <w:right w:val="single" w:sz="2" w:space="0" w:color="D9D9E3"/>
                                          </w:divBdr>
                                          <w:divsChild>
                                            <w:div w:id="61221055">
                                              <w:marLeft w:val="0"/>
                                              <w:marRight w:val="0"/>
                                              <w:marTop w:val="0"/>
                                              <w:marBottom w:val="0"/>
                                              <w:divBdr>
                                                <w:top w:val="single" w:sz="2" w:space="0" w:color="D9D9E3"/>
                                                <w:left w:val="single" w:sz="2" w:space="0" w:color="D9D9E3"/>
                                                <w:bottom w:val="single" w:sz="2" w:space="0" w:color="D9D9E3"/>
                                                <w:right w:val="single" w:sz="2" w:space="0" w:color="D9D9E3"/>
                                              </w:divBdr>
                                              <w:divsChild>
                                                <w:div w:id="1778255359">
                                                  <w:marLeft w:val="0"/>
                                                  <w:marRight w:val="0"/>
                                                  <w:marTop w:val="0"/>
                                                  <w:marBottom w:val="0"/>
                                                  <w:divBdr>
                                                    <w:top w:val="single" w:sz="2" w:space="0" w:color="D9D9E3"/>
                                                    <w:left w:val="single" w:sz="2" w:space="0" w:color="D9D9E3"/>
                                                    <w:bottom w:val="single" w:sz="2" w:space="0" w:color="D9D9E3"/>
                                                    <w:right w:val="single" w:sz="2" w:space="0" w:color="D9D9E3"/>
                                                  </w:divBdr>
                                                  <w:divsChild>
                                                    <w:div w:id="407458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1460442">
          <w:marLeft w:val="0"/>
          <w:marRight w:val="0"/>
          <w:marTop w:val="0"/>
          <w:marBottom w:val="0"/>
          <w:divBdr>
            <w:top w:val="none" w:sz="0" w:space="0" w:color="auto"/>
            <w:left w:val="none" w:sz="0" w:space="0" w:color="auto"/>
            <w:bottom w:val="none" w:sz="0" w:space="0" w:color="auto"/>
            <w:right w:val="none" w:sz="0" w:space="0" w:color="auto"/>
          </w:divBdr>
        </w:div>
      </w:divsChild>
    </w:div>
    <w:div w:id="953050092">
      <w:bodyDiv w:val="1"/>
      <w:marLeft w:val="0"/>
      <w:marRight w:val="0"/>
      <w:marTop w:val="0"/>
      <w:marBottom w:val="0"/>
      <w:divBdr>
        <w:top w:val="none" w:sz="0" w:space="0" w:color="auto"/>
        <w:left w:val="none" w:sz="0" w:space="0" w:color="auto"/>
        <w:bottom w:val="none" w:sz="0" w:space="0" w:color="auto"/>
        <w:right w:val="none" w:sz="0" w:space="0" w:color="auto"/>
      </w:divBdr>
      <w:divsChild>
        <w:div w:id="1230072700">
          <w:marLeft w:val="0"/>
          <w:marRight w:val="0"/>
          <w:marTop w:val="0"/>
          <w:marBottom w:val="0"/>
          <w:divBdr>
            <w:top w:val="single" w:sz="2" w:space="0" w:color="D9D9E3"/>
            <w:left w:val="single" w:sz="2" w:space="0" w:color="D9D9E3"/>
            <w:bottom w:val="single" w:sz="2" w:space="0" w:color="D9D9E3"/>
            <w:right w:val="single" w:sz="2" w:space="0" w:color="D9D9E3"/>
          </w:divBdr>
          <w:divsChild>
            <w:div w:id="1160731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4106897">
          <w:marLeft w:val="0"/>
          <w:marRight w:val="0"/>
          <w:marTop w:val="0"/>
          <w:marBottom w:val="0"/>
          <w:divBdr>
            <w:top w:val="single" w:sz="2" w:space="0" w:color="D9D9E3"/>
            <w:left w:val="single" w:sz="2" w:space="0" w:color="D9D9E3"/>
            <w:bottom w:val="single" w:sz="2" w:space="0" w:color="D9D9E3"/>
            <w:right w:val="single" w:sz="2" w:space="0" w:color="D9D9E3"/>
          </w:divBdr>
          <w:divsChild>
            <w:div w:id="887840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6925932">
      <w:bodyDiv w:val="1"/>
      <w:marLeft w:val="0"/>
      <w:marRight w:val="0"/>
      <w:marTop w:val="0"/>
      <w:marBottom w:val="0"/>
      <w:divBdr>
        <w:top w:val="none" w:sz="0" w:space="0" w:color="auto"/>
        <w:left w:val="none" w:sz="0" w:space="0" w:color="auto"/>
        <w:bottom w:val="none" w:sz="0" w:space="0" w:color="auto"/>
        <w:right w:val="none" w:sz="0" w:space="0" w:color="auto"/>
      </w:divBdr>
      <w:divsChild>
        <w:div w:id="139731405">
          <w:marLeft w:val="0"/>
          <w:marRight w:val="0"/>
          <w:marTop w:val="0"/>
          <w:marBottom w:val="0"/>
          <w:divBdr>
            <w:top w:val="single" w:sz="2" w:space="0" w:color="D9D9E3"/>
            <w:left w:val="single" w:sz="2" w:space="0" w:color="D9D9E3"/>
            <w:bottom w:val="single" w:sz="2" w:space="0" w:color="D9D9E3"/>
            <w:right w:val="single" w:sz="2" w:space="0" w:color="D9D9E3"/>
          </w:divBdr>
          <w:divsChild>
            <w:div w:id="2010863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4823078">
          <w:marLeft w:val="0"/>
          <w:marRight w:val="0"/>
          <w:marTop w:val="0"/>
          <w:marBottom w:val="0"/>
          <w:divBdr>
            <w:top w:val="single" w:sz="2" w:space="0" w:color="D9D9E3"/>
            <w:left w:val="single" w:sz="2" w:space="0" w:color="D9D9E3"/>
            <w:bottom w:val="single" w:sz="2" w:space="0" w:color="D9D9E3"/>
            <w:right w:val="single" w:sz="2" w:space="0" w:color="D9D9E3"/>
          </w:divBdr>
          <w:divsChild>
            <w:div w:id="1238592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6234661">
      <w:bodyDiv w:val="1"/>
      <w:marLeft w:val="0"/>
      <w:marRight w:val="0"/>
      <w:marTop w:val="0"/>
      <w:marBottom w:val="0"/>
      <w:divBdr>
        <w:top w:val="none" w:sz="0" w:space="0" w:color="auto"/>
        <w:left w:val="none" w:sz="0" w:space="0" w:color="auto"/>
        <w:bottom w:val="none" w:sz="0" w:space="0" w:color="auto"/>
        <w:right w:val="none" w:sz="0" w:space="0" w:color="auto"/>
      </w:divBdr>
      <w:divsChild>
        <w:div w:id="2087148492">
          <w:marLeft w:val="0"/>
          <w:marRight w:val="0"/>
          <w:marTop w:val="0"/>
          <w:marBottom w:val="0"/>
          <w:divBdr>
            <w:top w:val="single" w:sz="2" w:space="0" w:color="D9D9E3"/>
            <w:left w:val="single" w:sz="2" w:space="0" w:color="D9D9E3"/>
            <w:bottom w:val="single" w:sz="2" w:space="0" w:color="D9D9E3"/>
            <w:right w:val="single" w:sz="2" w:space="0" w:color="D9D9E3"/>
          </w:divBdr>
          <w:divsChild>
            <w:div w:id="1626346434">
              <w:marLeft w:val="0"/>
              <w:marRight w:val="0"/>
              <w:marTop w:val="0"/>
              <w:marBottom w:val="0"/>
              <w:divBdr>
                <w:top w:val="single" w:sz="2" w:space="0" w:color="D9D9E3"/>
                <w:left w:val="single" w:sz="2" w:space="0" w:color="D9D9E3"/>
                <w:bottom w:val="single" w:sz="2" w:space="0" w:color="D9D9E3"/>
                <w:right w:val="single" w:sz="2" w:space="0" w:color="D9D9E3"/>
              </w:divBdr>
              <w:divsChild>
                <w:div w:id="1399865875">
                  <w:marLeft w:val="0"/>
                  <w:marRight w:val="0"/>
                  <w:marTop w:val="0"/>
                  <w:marBottom w:val="0"/>
                  <w:divBdr>
                    <w:top w:val="single" w:sz="2" w:space="0" w:color="D9D9E3"/>
                    <w:left w:val="single" w:sz="2" w:space="0" w:color="D9D9E3"/>
                    <w:bottom w:val="single" w:sz="2" w:space="0" w:color="D9D9E3"/>
                    <w:right w:val="single" w:sz="2" w:space="0" w:color="D9D9E3"/>
                  </w:divBdr>
                  <w:divsChild>
                    <w:div w:id="1599168851">
                      <w:marLeft w:val="0"/>
                      <w:marRight w:val="0"/>
                      <w:marTop w:val="0"/>
                      <w:marBottom w:val="0"/>
                      <w:divBdr>
                        <w:top w:val="single" w:sz="2" w:space="0" w:color="D9D9E3"/>
                        <w:left w:val="single" w:sz="2" w:space="0" w:color="D9D9E3"/>
                        <w:bottom w:val="single" w:sz="2" w:space="0" w:color="D9D9E3"/>
                        <w:right w:val="single" w:sz="2" w:space="0" w:color="D9D9E3"/>
                      </w:divBdr>
                      <w:divsChild>
                        <w:div w:id="1019045980">
                          <w:marLeft w:val="0"/>
                          <w:marRight w:val="0"/>
                          <w:marTop w:val="0"/>
                          <w:marBottom w:val="0"/>
                          <w:divBdr>
                            <w:top w:val="single" w:sz="2" w:space="0" w:color="D9D9E3"/>
                            <w:left w:val="single" w:sz="2" w:space="0" w:color="D9D9E3"/>
                            <w:bottom w:val="single" w:sz="2" w:space="0" w:color="D9D9E3"/>
                            <w:right w:val="single" w:sz="2" w:space="0" w:color="D9D9E3"/>
                          </w:divBdr>
                          <w:divsChild>
                            <w:div w:id="628515505">
                              <w:marLeft w:val="0"/>
                              <w:marRight w:val="0"/>
                              <w:marTop w:val="100"/>
                              <w:marBottom w:val="100"/>
                              <w:divBdr>
                                <w:top w:val="single" w:sz="2" w:space="0" w:color="D9D9E3"/>
                                <w:left w:val="single" w:sz="2" w:space="0" w:color="D9D9E3"/>
                                <w:bottom w:val="single" w:sz="2" w:space="0" w:color="D9D9E3"/>
                                <w:right w:val="single" w:sz="2" w:space="0" w:color="D9D9E3"/>
                              </w:divBdr>
                              <w:divsChild>
                                <w:div w:id="941499422">
                                  <w:marLeft w:val="0"/>
                                  <w:marRight w:val="0"/>
                                  <w:marTop w:val="0"/>
                                  <w:marBottom w:val="0"/>
                                  <w:divBdr>
                                    <w:top w:val="single" w:sz="2" w:space="0" w:color="D9D9E3"/>
                                    <w:left w:val="single" w:sz="2" w:space="0" w:color="D9D9E3"/>
                                    <w:bottom w:val="single" w:sz="2" w:space="0" w:color="D9D9E3"/>
                                    <w:right w:val="single" w:sz="2" w:space="0" w:color="D9D9E3"/>
                                  </w:divBdr>
                                  <w:divsChild>
                                    <w:div w:id="495877580">
                                      <w:marLeft w:val="0"/>
                                      <w:marRight w:val="0"/>
                                      <w:marTop w:val="0"/>
                                      <w:marBottom w:val="0"/>
                                      <w:divBdr>
                                        <w:top w:val="single" w:sz="2" w:space="0" w:color="D9D9E3"/>
                                        <w:left w:val="single" w:sz="2" w:space="0" w:color="D9D9E3"/>
                                        <w:bottom w:val="single" w:sz="2" w:space="0" w:color="D9D9E3"/>
                                        <w:right w:val="single" w:sz="2" w:space="0" w:color="D9D9E3"/>
                                      </w:divBdr>
                                      <w:divsChild>
                                        <w:div w:id="267199394">
                                          <w:marLeft w:val="0"/>
                                          <w:marRight w:val="0"/>
                                          <w:marTop w:val="0"/>
                                          <w:marBottom w:val="0"/>
                                          <w:divBdr>
                                            <w:top w:val="single" w:sz="2" w:space="0" w:color="D9D9E3"/>
                                            <w:left w:val="single" w:sz="2" w:space="0" w:color="D9D9E3"/>
                                            <w:bottom w:val="single" w:sz="2" w:space="0" w:color="D9D9E3"/>
                                            <w:right w:val="single" w:sz="2" w:space="0" w:color="D9D9E3"/>
                                          </w:divBdr>
                                          <w:divsChild>
                                            <w:div w:id="761410837">
                                              <w:marLeft w:val="0"/>
                                              <w:marRight w:val="0"/>
                                              <w:marTop w:val="0"/>
                                              <w:marBottom w:val="0"/>
                                              <w:divBdr>
                                                <w:top w:val="single" w:sz="2" w:space="0" w:color="D9D9E3"/>
                                                <w:left w:val="single" w:sz="2" w:space="0" w:color="D9D9E3"/>
                                                <w:bottom w:val="single" w:sz="2" w:space="0" w:color="D9D9E3"/>
                                                <w:right w:val="single" w:sz="2" w:space="0" w:color="D9D9E3"/>
                                              </w:divBdr>
                                              <w:divsChild>
                                                <w:div w:id="1761677448">
                                                  <w:marLeft w:val="0"/>
                                                  <w:marRight w:val="0"/>
                                                  <w:marTop w:val="0"/>
                                                  <w:marBottom w:val="0"/>
                                                  <w:divBdr>
                                                    <w:top w:val="single" w:sz="2" w:space="0" w:color="D9D9E3"/>
                                                    <w:left w:val="single" w:sz="2" w:space="0" w:color="D9D9E3"/>
                                                    <w:bottom w:val="single" w:sz="2" w:space="0" w:color="D9D9E3"/>
                                                    <w:right w:val="single" w:sz="2" w:space="0" w:color="D9D9E3"/>
                                                  </w:divBdr>
                                                  <w:divsChild>
                                                    <w:div w:id="2018119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6852096">
                          <w:marLeft w:val="0"/>
                          <w:marRight w:val="0"/>
                          <w:marTop w:val="0"/>
                          <w:marBottom w:val="0"/>
                          <w:divBdr>
                            <w:top w:val="single" w:sz="2" w:space="0" w:color="D9D9E3"/>
                            <w:left w:val="single" w:sz="2" w:space="0" w:color="D9D9E3"/>
                            <w:bottom w:val="single" w:sz="2" w:space="0" w:color="D9D9E3"/>
                            <w:right w:val="single" w:sz="2" w:space="0" w:color="D9D9E3"/>
                          </w:divBdr>
                          <w:divsChild>
                            <w:div w:id="353073569">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699394">
                                  <w:marLeft w:val="0"/>
                                  <w:marRight w:val="0"/>
                                  <w:marTop w:val="0"/>
                                  <w:marBottom w:val="0"/>
                                  <w:divBdr>
                                    <w:top w:val="single" w:sz="2" w:space="0" w:color="D9D9E3"/>
                                    <w:left w:val="single" w:sz="2" w:space="0" w:color="D9D9E3"/>
                                    <w:bottom w:val="single" w:sz="2" w:space="0" w:color="D9D9E3"/>
                                    <w:right w:val="single" w:sz="2" w:space="0" w:color="D9D9E3"/>
                                  </w:divBdr>
                                  <w:divsChild>
                                    <w:div w:id="987629969">
                                      <w:marLeft w:val="0"/>
                                      <w:marRight w:val="0"/>
                                      <w:marTop w:val="0"/>
                                      <w:marBottom w:val="0"/>
                                      <w:divBdr>
                                        <w:top w:val="single" w:sz="2" w:space="0" w:color="D9D9E3"/>
                                        <w:left w:val="single" w:sz="2" w:space="0" w:color="D9D9E3"/>
                                        <w:bottom w:val="single" w:sz="2" w:space="0" w:color="D9D9E3"/>
                                        <w:right w:val="single" w:sz="2" w:space="0" w:color="D9D9E3"/>
                                      </w:divBdr>
                                      <w:divsChild>
                                        <w:div w:id="849565850">
                                          <w:marLeft w:val="0"/>
                                          <w:marRight w:val="0"/>
                                          <w:marTop w:val="0"/>
                                          <w:marBottom w:val="0"/>
                                          <w:divBdr>
                                            <w:top w:val="single" w:sz="2" w:space="0" w:color="D9D9E3"/>
                                            <w:left w:val="single" w:sz="2" w:space="0" w:color="D9D9E3"/>
                                            <w:bottom w:val="single" w:sz="2" w:space="0" w:color="D9D9E3"/>
                                            <w:right w:val="single" w:sz="2" w:space="0" w:color="D9D9E3"/>
                                          </w:divBdr>
                                        </w:div>
                                        <w:div w:id="800272489">
                                          <w:marLeft w:val="0"/>
                                          <w:marRight w:val="0"/>
                                          <w:marTop w:val="0"/>
                                          <w:marBottom w:val="0"/>
                                          <w:divBdr>
                                            <w:top w:val="single" w:sz="2" w:space="0" w:color="D9D9E3"/>
                                            <w:left w:val="single" w:sz="2" w:space="0" w:color="D9D9E3"/>
                                            <w:bottom w:val="single" w:sz="2" w:space="0" w:color="D9D9E3"/>
                                            <w:right w:val="single" w:sz="2" w:space="0" w:color="D9D9E3"/>
                                          </w:divBdr>
                                          <w:divsChild>
                                            <w:div w:id="854459040">
                                              <w:marLeft w:val="0"/>
                                              <w:marRight w:val="0"/>
                                              <w:marTop w:val="0"/>
                                              <w:marBottom w:val="0"/>
                                              <w:divBdr>
                                                <w:top w:val="single" w:sz="2" w:space="0" w:color="D9D9E3"/>
                                                <w:left w:val="single" w:sz="2" w:space="0" w:color="D9D9E3"/>
                                                <w:bottom w:val="single" w:sz="2" w:space="0" w:color="D9D9E3"/>
                                                <w:right w:val="single" w:sz="2" w:space="0" w:color="D9D9E3"/>
                                              </w:divBdr>
                                              <w:divsChild>
                                                <w:div w:id="333262312">
                                                  <w:marLeft w:val="0"/>
                                                  <w:marRight w:val="0"/>
                                                  <w:marTop w:val="0"/>
                                                  <w:marBottom w:val="0"/>
                                                  <w:divBdr>
                                                    <w:top w:val="single" w:sz="2" w:space="0" w:color="D9D9E3"/>
                                                    <w:left w:val="single" w:sz="2" w:space="0" w:color="D9D9E3"/>
                                                    <w:bottom w:val="single" w:sz="2" w:space="0" w:color="D9D9E3"/>
                                                    <w:right w:val="single" w:sz="2" w:space="0" w:color="D9D9E3"/>
                                                  </w:divBdr>
                                                  <w:divsChild>
                                                    <w:div w:id="90676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0603412">
                          <w:marLeft w:val="0"/>
                          <w:marRight w:val="0"/>
                          <w:marTop w:val="0"/>
                          <w:marBottom w:val="0"/>
                          <w:divBdr>
                            <w:top w:val="single" w:sz="2" w:space="0" w:color="D9D9E3"/>
                            <w:left w:val="single" w:sz="2" w:space="0" w:color="D9D9E3"/>
                            <w:bottom w:val="single" w:sz="2" w:space="0" w:color="D9D9E3"/>
                            <w:right w:val="single" w:sz="2" w:space="0" w:color="D9D9E3"/>
                          </w:divBdr>
                          <w:divsChild>
                            <w:div w:id="572281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613337">
                                  <w:marLeft w:val="0"/>
                                  <w:marRight w:val="0"/>
                                  <w:marTop w:val="0"/>
                                  <w:marBottom w:val="0"/>
                                  <w:divBdr>
                                    <w:top w:val="single" w:sz="2" w:space="0" w:color="D9D9E3"/>
                                    <w:left w:val="single" w:sz="2" w:space="0" w:color="D9D9E3"/>
                                    <w:bottom w:val="single" w:sz="2" w:space="0" w:color="D9D9E3"/>
                                    <w:right w:val="single" w:sz="2" w:space="0" w:color="D9D9E3"/>
                                  </w:divBdr>
                                  <w:divsChild>
                                    <w:div w:id="1332490376">
                                      <w:marLeft w:val="0"/>
                                      <w:marRight w:val="0"/>
                                      <w:marTop w:val="0"/>
                                      <w:marBottom w:val="0"/>
                                      <w:divBdr>
                                        <w:top w:val="single" w:sz="2" w:space="0" w:color="D9D9E3"/>
                                        <w:left w:val="single" w:sz="2" w:space="0" w:color="D9D9E3"/>
                                        <w:bottom w:val="single" w:sz="2" w:space="0" w:color="D9D9E3"/>
                                        <w:right w:val="single" w:sz="2" w:space="0" w:color="D9D9E3"/>
                                      </w:divBdr>
                                      <w:divsChild>
                                        <w:div w:id="1474060634">
                                          <w:marLeft w:val="0"/>
                                          <w:marRight w:val="0"/>
                                          <w:marTop w:val="0"/>
                                          <w:marBottom w:val="0"/>
                                          <w:divBdr>
                                            <w:top w:val="single" w:sz="2" w:space="0" w:color="D9D9E3"/>
                                            <w:left w:val="single" w:sz="2" w:space="0" w:color="D9D9E3"/>
                                            <w:bottom w:val="single" w:sz="2" w:space="0" w:color="D9D9E3"/>
                                            <w:right w:val="single" w:sz="2" w:space="0" w:color="D9D9E3"/>
                                          </w:divBdr>
                                          <w:divsChild>
                                            <w:div w:id="305935526">
                                              <w:marLeft w:val="0"/>
                                              <w:marRight w:val="0"/>
                                              <w:marTop w:val="0"/>
                                              <w:marBottom w:val="0"/>
                                              <w:divBdr>
                                                <w:top w:val="single" w:sz="2" w:space="0" w:color="D9D9E3"/>
                                                <w:left w:val="single" w:sz="2" w:space="0" w:color="D9D9E3"/>
                                                <w:bottom w:val="single" w:sz="2" w:space="0" w:color="D9D9E3"/>
                                                <w:right w:val="single" w:sz="2" w:space="0" w:color="D9D9E3"/>
                                              </w:divBdr>
                                              <w:divsChild>
                                                <w:div w:id="1070421318">
                                                  <w:marLeft w:val="0"/>
                                                  <w:marRight w:val="0"/>
                                                  <w:marTop w:val="0"/>
                                                  <w:marBottom w:val="0"/>
                                                  <w:divBdr>
                                                    <w:top w:val="single" w:sz="2" w:space="0" w:color="D9D9E3"/>
                                                    <w:left w:val="single" w:sz="2" w:space="0" w:color="D9D9E3"/>
                                                    <w:bottom w:val="single" w:sz="2" w:space="0" w:color="D9D9E3"/>
                                                    <w:right w:val="single" w:sz="2" w:space="0" w:color="D9D9E3"/>
                                                  </w:divBdr>
                                                  <w:divsChild>
                                                    <w:div w:id="2054453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9158003">
                                      <w:marLeft w:val="0"/>
                                      <w:marRight w:val="0"/>
                                      <w:marTop w:val="0"/>
                                      <w:marBottom w:val="0"/>
                                      <w:divBdr>
                                        <w:top w:val="single" w:sz="2" w:space="0" w:color="D9D9E3"/>
                                        <w:left w:val="single" w:sz="2" w:space="0" w:color="D9D9E3"/>
                                        <w:bottom w:val="single" w:sz="2" w:space="0" w:color="D9D9E3"/>
                                        <w:right w:val="single" w:sz="2" w:space="0" w:color="D9D9E3"/>
                                      </w:divBdr>
                                      <w:divsChild>
                                        <w:div w:id="1796293459">
                                          <w:marLeft w:val="0"/>
                                          <w:marRight w:val="0"/>
                                          <w:marTop w:val="0"/>
                                          <w:marBottom w:val="0"/>
                                          <w:divBdr>
                                            <w:top w:val="single" w:sz="2" w:space="0" w:color="D9D9E3"/>
                                            <w:left w:val="single" w:sz="2" w:space="0" w:color="D9D9E3"/>
                                            <w:bottom w:val="single" w:sz="2" w:space="0" w:color="D9D9E3"/>
                                            <w:right w:val="single" w:sz="2" w:space="0" w:color="D9D9E3"/>
                                          </w:divBdr>
                                        </w:div>
                                        <w:div w:id="1726637954">
                                          <w:marLeft w:val="0"/>
                                          <w:marRight w:val="0"/>
                                          <w:marTop w:val="0"/>
                                          <w:marBottom w:val="0"/>
                                          <w:divBdr>
                                            <w:top w:val="single" w:sz="2" w:space="0" w:color="D9D9E3"/>
                                            <w:left w:val="single" w:sz="2" w:space="0" w:color="D9D9E3"/>
                                            <w:bottom w:val="single" w:sz="2" w:space="0" w:color="D9D9E3"/>
                                            <w:right w:val="single" w:sz="2" w:space="0" w:color="D9D9E3"/>
                                          </w:divBdr>
                                          <w:divsChild>
                                            <w:div w:id="1810055852">
                                              <w:marLeft w:val="0"/>
                                              <w:marRight w:val="0"/>
                                              <w:marTop w:val="0"/>
                                              <w:marBottom w:val="0"/>
                                              <w:divBdr>
                                                <w:top w:val="single" w:sz="2" w:space="0" w:color="D9D9E3"/>
                                                <w:left w:val="single" w:sz="2" w:space="0" w:color="D9D9E3"/>
                                                <w:bottom w:val="single" w:sz="2" w:space="0" w:color="D9D9E3"/>
                                                <w:right w:val="single" w:sz="2" w:space="0" w:color="D9D9E3"/>
                                              </w:divBdr>
                                              <w:divsChild>
                                                <w:div w:id="486439273">
                                                  <w:marLeft w:val="0"/>
                                                  <w:marRight w:val="0"/>
                                                  <w:marTop w:val="0"/>
                                                  <w:marBottom w:val="0"/>
                                                  <w:divBdr>
                                                    <w:top w:val="single" w:sz="2" w:space="0" w:color="D9D9E3"/>
                                                    <w:left w:val="single" w:sz="2" w:space="0" w:color="D9D9E3"/>
                                                    <w:bottom w:val="single" w:sz="2" w:space="0" w:color="D9D9E3"/>
                                                    <w:right w:val="single" w:sz="2" w:space="0" w:color="D9D9E3"/>
                                                  </w:divBdr>
                                                  <w:divsChild>
                                                    <w:div w:id="665983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87135">
          <w:marLeft w:val="0"/>
          <w:marRight w:val="0"/>
          <w:marTop w:val="0"/>
          <w:marBottom w:val="0"/>
          <w:divBdr>
            <w:top w:val="none" w:sz="0" w:space="0" w:color="auto"/>
            <w:left w:val="none" w:sz="0" w:space="0" w:color="auto"/>
            <w:bottom w:val="none" w:sz="0" w:space="0" w:color="auto"/>
            <w:right w:val="none" w:sz="0" w:space="0" w:color="auto"/>
          </w:divBdr>
        </w:div>
      </w:divsChild>
    </w:div>
    <w:div w:id="1238176721">
      <w:bodyDiv w:val="1"/>
      <w:marLeft w:val="0"/>
      <w:marRight w:val="0"/>
      <w:marTop w:val="0"/>
      <w:marBottom w:val="0"/>
      <w:divBdr>
        <w:top w:val="none" w:sz="0" w:space="0" w:color="auto"/>
        <w:left w:val="none" w:sz="0" w:space="0" w:color="auto"/>
        <w:bottom w:val="none" w:sz="0" w:space="0" w:color="auto"/>
        <w:right w:val="none" w:sz="0" w:space="0" w:color="auto"/>
      </w:divBdr>
      <w:divsChild>
        <w:div w:id="2086954791">
          <w:marLeft w:val="0"/>
          <w:marRight w:val="0"/>
          <w:marTop w:val="0"/>
          <w:marBottom w:val="0"/>
          <w:divBdr>
            <w:top w:val="single" w:sz="2" w:space="0" w:color="D9D9E3"/>
            <w:left w:val="single" w:sz="2" w:space="0" w:color="D9D9E3"/>
            <w:bottom w:val="single" w:sz="2" w:space="0" w:color="D9D9E3"/>
            <w:right w:val="single" w:sz="2" w:space="0" w:color="D9D9E3"/>
          </w:divBdr>
          <w:divsChild>
            <w:div w:id="149639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64643876">
          <w:marLeft w:val="0"/>
          <w:marRight w:val="0"/>
          <w:marTop w:val="0"/>
          <w:marBottom w:val="0"/>
          <w:divBdr>
            <w:top w:val="single" w:sz="2" w:space="0" w:color="D9D9E3"/>
            <w:left w:val="single" w:sz="2" w:space="0" w:color="D9D9E3"/>
            <w:bottom w:val="single" w:sz="2" w:space="0" w:color="D9D9E3"/>
            <w:right w:val="single" w:sz="2" w:space="0" w:color="D9D9E3"/>
          </w:divBdr>
          <w:divsChild>
            <w:div w:id="1757743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0294141">
      <w:bodyDiv w:val="1"/>
      <w:marLeft w:val="0"/>
      <w:marRight w:val="0"/>
      <w:marTop w:val="0"/>
      <w:marBottom w:val="0"/>
      <w:divBdr>
        <w:top w:val="none" w:sz="0" w:space="0" w:color="auto"/>
        <w:left w:val="none" w:sz="0" w:space="0" w:color="auto"/>
        <w:bottom w:val="none" w:sz="0" w:space="0" w:color="auto"/>
        <w:right w:val="none" w:sz="0" w:space="0" w:color="auto"/>
      </w:divBdr>
      <w:divsChild>
        <w:div w:id="1389458434">
          <w:marLeft w:val="0"/>
          <w:marRight w:val="0"/>
          <w:marTop w:val="0"/>
          <w:marBottom w:val="0"/>
          <w:divBdr>
            <w:top w:val="single" w:sz="2" w:space="0" w:color="D9D9E3"/>
            <w:left w:val="single" w:sz="2" w:space="0" w:color="D9D9E3"/>
            <w:bottom w:val="single" w:sz="2" w:space="0" w:color="D9D9E3"/>
            <w:right w:val="single" w:sz="2" w:space="0" w:color="D9D9E3"/>
          </w:divBdr>
          <w:divsChild>
            <w:div w:id="1067384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08926378">
          <w:marLeft w:val="0"/>
          <w:marRight w:val="0"/>
          <w:marTop w:val="0"/>
          <w:marBottom w:val="0"/>
          <w:divBdr>
            <w:top w:val="single" w:sz="2" w:space="0" w:color="D9D9E3"/>
            <w:left w:val="single" w:sz="2" w:space="0" w:color="D9D9E3"/>
            <w:bottom w:val="single" w:sz="2" w:space="0" w:color="D9D9E3"/>
            <w:right w:val="single" w:sz="2" w:space="0" w:color="D9D9E3"/>
          </w:divBdr>
          <w:divsChild>
            <w:div w:id="1770000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4206628">
      <w:bodyDiv w:val="1"/>
      <w:marLeft w:val="0"/>
      <w:marRight w:val="0"/>
      <w:marTop w:val="0"/>
      <w:marBottom w:val="0"/>
      <w:divBdr>
        <w:top w:val="none" w:sz="0" w:space="0" w:color="auto"/>
        <w:left w:val="none" w:sz="0" w:space="0" w:color="auto"/>
        <w:bottom w:val="none" w:sz="0" w:space="0" w:color="auto"/>
        <w:right w:val="none" w:sz="0" w:space="0" w:color="auto"/>
      </w:divBdr>
      <w:divsChild>
        <w:div w:id="1419058862">
          <w:marLeft w:val="0"/>
          <w:marRight w:val="0"/>
          <w:marTop w:val="0"/>
          <w:marBottom w:val="0"/>
          <w:divBdr>
            <w:top w:val="single" w:sz="2" w:space="0" w:color="D9D9E3"/>
            <w:left w:val="single" w:sz="2" w:space="0" w:color="D9D9E3"/>
            <w:bottom w:val="single" w:sz="2" w:space="0" w:color="D9D9E3"/>
            <w:right w:val="single" w:sz="2" w:space="0" w:color="D9D9E3"/>
          </w:divBdr>
          <w:divsChild>
            <w:div w:id="900559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9688274">
          <w:marLeft w:val="0"/>
          <w:marRight w:val="0"/>
          <w:marTop w:val="0"/>
          <w:marBottom w:val="0"/>
          <w:divBdr>
            <w:top w:val="single" w:sz="2" w:space="0" w:color="D9D9E3"/>
            <w:left w:val="single" w:sz="2" w:space="0" w:color="D9D9E3"/>
            <w:bottom w:val="single" w:sz="2" w:space="0" w:color="D9D9E3"/>
            <w:right w:val="single" w:sz="2" w:space="0" w:color="D9D9E3"/>
          </w:divBdr>
          <w:divsChild>
            <w:div w:id="1429159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277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2024-01-16T15:52:00Z</dcterms:created>
  <dcterms:modified xsi:type="dcterms:W3CDTF">2024-01-16T17:10:00Z</dcterms:modified>
</cp:coreProperties>
</file>