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11" w:rsidRPr="009163E1" w:rsidRDefault="00A45C3D" w:rsidP="009163E1">
      <w:pPr>
        <w:spacing w:line="360" w:lineRule="auto"/>
        <w:jc w:val="center"/>
        <w:rPr>
          <w:rFonts w:eastAsia="Calibri"/>
          <w:b/>
          <w:sz w:val="24"/>
          <w:szCs w:val="24"/>
        </w:rPr>
      </w:pPr>
      <w:r w:rsidRPr="009163E1">
        <w:rPr>
          <w:rFonts w:eastAsia="Calibri"/>
          <w:b/>
          <w:sz w:val="24"/>
          <w:szCs w:val="24"/>
        </w:rPr>
        <w:t>Customer Relationship Management</w:t>
      </w:r>
    </w:p>
    <w:p w:rsidR="009B0B11" w:rsidRPr="009163E1" w:rsidRDefault="00A45C3D" w:rsidP="009163E1">
      <w:pPr>
        <w:spacing w:line="360" w:lineRule="auto"/>
        <w:jc w:val="center"/>
        <w:rPr>
          <w:rFonts w:eastAsia="Calibri"/>
          <w:b/>
          <w:sz w:val="24"/>
          <w:szCs w:val="24"/>
        </w:rPr>
      </w:pPr>
      <w:r w:rsidRPr="009163E1">
        <w:rPr>
          <w:rFonts w:eastAsia="Calibri"/>
          <w:b/>
          <w:sz w:val="24"/>
          <w:szCs w:val="24"/>
        </w:rPr>
        <w:t>April 2024 Examination</w:t>
      </w:r>
    </w:p>
    <w:p w:rsidR="009B0B11" w:rsidRPr="009163E1" w:rsidRDefault="009B0B11" w:rsidP="009163E1">
      <w:pPr>
        <w:spacing w:line="360" w:lineRule="auto"/>
        <w:jc w:val="both"/>
        <w:rPr>
          <w:b/>
          <w:sz w:val="24"/>
          <w:szCs w:val="24"/>
        </w:rPr>
      </w:pPr>
    </w:p>
    <w:p w:rsidR="009B0B11" w:rsidRPr="009163E1" w:rsidRDefault="009B0B11" w:rsidP="009163E1">
      <w:pPr>
        <w:spacing w:line="360" w:lineRule="auto"/>
        <w:jc w:val="both"/>
        <w:rPr>
          <w:b/>
          <w:sz w:val="24"/>
          <w:szCs w:val="24"/>
        </w:rPr>
      </w:pPr>
    </w:p>
    <w:p w:rsidR="009163E1" w:rsidRPr="009163E1" w:rsidRDefault="009163E1" w:rsidP="009163E1">
      <w:pPr>
        <w:spacing w:line="360" w:lineRule="auto"/>
        <w:jc w:val="both"/>
        <w:rPr>
          <w:b/>
          <w:sz w:val="24"/>
          <w:szCs w:val="24"/>
        </w:rPr>
      </w:pPr>
    </w:p>
    <w:p w:rsidR="009163E1" w:rsidRPr="009163E1" w:rsidRDefault="009163E1" w:rsidP="009163E1">
      <w:pPr>
        <w:spacing w:line="360" w:lineRule="auto"/>
        <w:jc w:val="both"/>
        <w:rPr>
          <w:b/>
          <w:sz w:val="24"/>
          <w:szCs w:val="24"/>
        </w:rPr>
      </w:pPr>
    </w:p>
    <w:p w:rsidR="009B0B11" w:rsidRPr="009163E1" w:rsidRDefault="009163E1" w:rsidP="009163E1">
      <w:pPr>
        <w:spacing w:line="360" w:lineRule="auto"/>
        <w:jc w:val="both"/>
        <w:rPr>
          <w:b/>
          <w:sz w:val="24"/>
          <w:szCs w:val="24"/>
        </w:rPr>
      </w:pPr>
      <w:r w:rsidRPr="009163E1">
        <w:rPr>
          <w:b/>
          <w:sz w:val="24"/>
          <w:szCs w:val="24"/>
        </w:rPr>
        <w:t xml:space="preserve">1. </w:t>
      </w:r>
      <w:r w:rsidR="00A45C3D" w:rsidRPr="009163E1">
        <w:rPr>
          <w:b/>
          <w:sz w:val="24"/>
          <w:szCs w:val="24"/>
        </w:rPr>
        <w:t>Raman is a CRM IT consultant. He has started his consultancy to advice his clients on implementing CRM technology. What do you think will be his pitch to his prospective clients regarding the advantages, disadvantages of CRM and its prospects. (10 Marks)</w:t>
      </w:r>
    </w:p>
    <w:p w:rsidR="009163E1" w:rsidRPr="009163E1" w:rsidRDefault="009163E1" w:rsidP="009163E1">
      <w:pPr>
        <w:spacing w:before="240" w:line="360" w:lineRule="auto"/>
        <w:jc w:val="both"/>
        <w:rPr>
          <w:b/>
          <w:bCs/>
          <w:sz w:val="24"/>
          <w:szCs w:val="24"/>
        </w:rPr>
      </w:pPr>
      <w:r w:rsidRPr="009163E1">
        <w:rPr>
          <w:b/>
          <w:bCs/>
          <w:sz w:val="24"/>
          <w:szCs w:val="24"/>
        </w:rPr>
        <w:t>Ans 1.</w:t>
      </w:r>
    </w:p>
    <w:p w:rsidR="009163E1" w:rsidRPr="009163E1" w:rsidRDefault="009163E1" w:rsidP="009163E1">
      <w:pPr>
        <w:spacing w:before="240" w:line="360" w:lineRule="auto"/>
        <w:jc w:val="both"/>
        <w:rPr>
          <w:b/>
          <w:bCs/>
          <w:sz w:val="24"/>
          <w:szCs w:val="24"/>
        </w:rPr>
      </w:pPr>
      <w:r>
        <w:rPr>
          <w:b/>
          <w:bCs/>
          <w:sz w:val="24"/>
          <w:szCs w:val="24"/>
        </w:rPr>
        <w:t xml:space="preserve">Introduction </w:t>
      </w:r>
    </w:p>
    <w:p w:rsidR="009163E1" w:rsidRPr="009163E1" w:rsidRDefault="009163E1" w:rsidP="00CE5833">
      <w:pPr>
        <w:spacing w:before="240" w:line="360" w:lineRule="auto"/>
        <w:jc w:val="both"/>
        <w:rPr>
          <w:sz w:val="24"/>
          <w:szCs w:val="24"/>
        </w:rPr>
      </w:pPr>
      <w:r w:rsidRPr="009163E1">
        <w:rPr>
          <w:sz w:val="24"/>
          <w:szCs w:val="24"/>
        </w:rPr>
        <w:t xml:space="preserve">Customer Relationship Management (CRM) has become an indispensable tool in the modern business landscape, where maintaining and enhancing customer relations is paramount. Raman, as a CRM IT consultant, finds himself at the forefront of this dynamic field. His consultancy revolves around guiding clients through the intricacies of CRM technology implementation, a task that demands not just technological proficiency but also an in-depth understanding of various business processes and customer behavior. In his pitch to prospective clients, Raman is likely to emphasize the transformative power of CRM systems </w:t>
      </w:r>
    </w:p>
    <w:p w:rsidR="00CE5833" w:rsidRDefault="00CE5833" w:rsidP="00CE5833">
      <w:pPr>
        <w:shd w:val="clear" w:color="auto" w:fill="FFFFFF"/>
        <w:spacing w:after="240"/>
        <w:rPr>
          <w:sz w:val="27"/>
          <w:szCs w:val="27"/>
        </w:rPr>
      </w:pPr>
      <w:r>
        <w:rPr>
          <w:rFonts w:ascii="Georgia" w:hAnsi="Georgia"/>
          <w:sz w:val="33"/>
          <w:szCs w:val="33"/>
          <w:highlight w:val="red"/>
          <w:shd w:val="clear" w:color="auto" w:fill="FFFF00"/>
        </w:rPr>
        <w:t>It is only half solved</w:t>
      </w:r>
    </w:p>
    <w:p w:rsidR="00CE5833" w:rsidRDefault="00CE5833" w:rsidP="00CE5833">
      <w:pPr>
        <w:shd w:val="clear" w:color="auto" w:fill="FFFFFF"/>
        <w:spacing w:line="360" w:lineRule="auto"/>
        <w:jc w:val="center"/>
        <w:rPr>
          <w:rFonts w:ascii="Georgia" w:hAnsi="Georgia" w:cs="Calibri"/>
          <w:color w:val="222222"/>
          <w:sz w:val="33"/>
          <w:szCs w:val="33"/>
          <w:shd w:val="clear" w:color="auto" w:fill="FFFF00"/>
        </w:rPr>
      </w:pPr>
    </w:p>
    <w:p w:rsidR="00CE5833" w:rsidRDefault="00CE5833" w:rsidP="00CE583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E5833" w:rsidRDefault="00CE5833" w:rsidP="00CE5833">
      <w:pPr>
        <w:shd w:val="clear" w:color="auto" w:fill="FFFFFF"/>
        <w:spacing w:line="360" w:lineRule="auto"/>
        <w:jc w:val="center"/>
        <w:rPr>
          <w:rFonts w:cs="Calibri"/>
          <w:color w:val="222222"/>
        </w:rPr>
      </w:pPr>
    </w:p>
    <w:p w:rsidR="00CE5833" w:rsidRDefault="00CE5833" w:rsidP="00CE583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E5833" w:rsidRDefault="00CE5833" w:rsidP="00CE5833">
      <w:pPr>
        <w:shd w:val="clear" w:color="auto" w:fill="FFFFFF"/>
        <w:spacing w:line="360" w:lineRule="auto"/>
        <w:jc w:val="center"/>
        <w:rPr>
          <w:rFonts w:cs="Calibri"/>
          <w:color w:val="222222"/>
        </w:rPr>
      </w:pPr>
    </w:p>
    <w:p w:rsidR="00CE5833" w:rsidRDefault="00CE5833" w:rsidP="00CE583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CE5833" w:rsidRDefault="00CE5833" w:rsidP="00CE5833">
      <w:pPr>
        <w:shd w:val="clear" w:color="auto" w:fill="FFFFFF"/>
        <w:spacing w:line="360" w:lineRule="auto"/>
        <w:jc w:val="center"/>
        <w:rPr>
          <w:rFonts w:ascii="Arial" w:hAnsi="Arial" w:cs="Calibri"/>
          <w:color w:val="222222"/>
        </w:rPr>
      </w:pPr>
    </w:p>
    <w:p w:rsidR="00CE5833" w:rsidRDefault="00CE5833" w:rsidP="00CE583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CE5833" w:rsidRDefault="00CE5833" w:rsidP="00CE5833">
      <w:pPr>
        <w:shd w:val="clear" w:color="auto" w:fill="FFFFFF"/>
        <w:spacing w:line="360" w:lineRule="auto"/>
        <w:jc w:val="center"/>
        <w:rPr>
          <w:rFonts w:ascii="Georgia" w:hAnsi="Georgia" w:cs="Calibri"/>
          <w:color w:val="500050"/>
          <w:sz w:val="33"/>
          <w:szCs w:val="33"/>
        </w:rPr>
      </w:pPr>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E5833" w:rsidRDefault="00CE5833" w:rsidP="00CE583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E5833" w:rsidRDefault="00CE5833" w:rsidP="00CE5833">
      <w:pPr>
        <w:shd w:val="clear" w:color="auto" w:fill="FFFFFF"/>
        <w:spacing w:line="360" w:lineRule="auto"/>
        <w:jc w:val="center"/>
        <w:rPr>
          <w:rFonts w:cs="Calibri"/>
          <w:color w:val="500050"/>
        </w:rPr>
      </w:pPr>
    </w:p>
    <w:p w:rsidR="00CE5833" w:rsidRDefault="00CE5833" w:rsidP="00CE583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rPr>
        <w:t>1 hour.</w:t>
      </w:r>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E5833" w:rsidRDefault="00CE5833" w:rsidP="00CE583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163E1" w:rsidRPr="009163E1" w:rsidRDefault="009163E1" w:rsidP="009163E1">
      <w:pPr>
        <w:spacing w:before="240" w:line="360" w:lineRule="auto"/>
        <w:jc w:val="both"/>
        <w:rPr>
          <w:sz w:val="24"/>
          <w:szCs w:val="24"/>
        </w:rPr>
      </w:pPr>
    </w:p>
    <w:p w:rsidR="009B0B11" w:rsidRPr="009E297B" w:rsidRDefault="009B0B11" w:rsidP="009163E1">
      <w:pPr>
        <w:spacing w:line="360" w:lineRule="auto"/>
        <w:jc w:val="both"/>
        <w:rPr>
          <w:b/>
          <w:sz w:val="24"/>
          <w:szCs w:val="24"/>
        </w:rPr>
      </w:pPr>
    </w:p>
    <w:p w:rsidR="009B0B11" w:rsidRPr="009E297B" w:rsidRDefault="009163E1" w:rsidP="009163E1">
      <w:pPr>
        <w:spacing w:line="360" w:lineRule="auto"/>
        <w:jc w:val="both"/>
        <w:rPr>
          <w:b/>
          <w:sz w:val="24"/>
          <w:szCs w:val="24"/>
        </w:rPr>
      </w:pPr>
      <w:r w:rsidRPr="009E297B">
        <w:rPr>
          <w:b/>
          <w:sz w:val="24"/>
          <w:szCs w:val="24"/>
        </w:rPr>
        <w:t xml:space="preserve">2. </w:t>
      </w:r>
      <w:r w:rsidR="00A45C3D" w:rsidRPr="009E297B">
        <w:rPr>
          <w:b/>
          <w:sz w:val="24"/>
          <w:szCs w:val="24"/>
        </w:rPr>
        <w:t>Reciprocation is a wonderful way of forging relationships. With the context of CRM, how will you use the concept of reciprocation to forge a strong relationship with your customers, in B2B markets? (10 Marks)</w:t>
      </w:r>
    </w:p>
    <w:p w:rsidR="009E297B" w:rsidRPr="009E297B" w:rsidRDefault="009E297B" w:rsidP="009163E1">
      <w:pPr>
        <w:spacing w:line="360" w:lineRule="auto"/>
        <w:jc w:val="both"/>
        <w:rPr>
          <w:b/>
          <w:sz w:val="24"/>
          <w:szCs w:val="24"/>
        </w:rPr>
      </w:pPr>
    </w:p>
    <w:p w:rsidR="009E297B" w:rsidRPr="009E297B" w:rsidRDefault="009E297B" w:rsidP="009163E1">
      <w:pPr>
        <w:spacing w:line="360" w:lineRule="auto"/>
        <w:jc w:val="both"/>
        <w:rPr>
          <w:b/>
          <w:sz w:val="24"/>
          <w:szCs w:val="24"/>
        </w:rPr>
      </w:pPr>
      <w:r w:rsidRPr="009E297B">
        <w:rPr>
          <w:b/>
          <w:sz w:val="24"/>
          <w:szCs w:val="24"/>
        </w:rPr>
        <w:t>Ans 2.</w:t>
      </w:r>
    </w:p>
    <w:p w:rsidR="009E297B" w:rsidRPr="009E297B" w:rsidRDefault="009E297B" w:rsidP="009E297B">
      <w:pPr>
        <w:spacing w:after="240" w:line="360" w:lineRule="auto"/>
        <w:jc w:val="both"/>
        <w:rPr>
          <w:b/>
          <w:sz w:val="24"/>
          <w:szCs w:val="24"/>
        </w:rPr>
      </w:pPr>
      <w:r w:rsidRPr="009E297B">
        <w:rPr>
          <w:b/>
          <w:sz w:val="24"/>
          <w:szCs w:val="24"/>
        </w:rPr>
        <w:br/>
        <w:t xml:space="preserve">Introduction </w:t>
      </w:r>
    </w:p>
    <w:p w:rsidR="009E297B" w:rsidRPr="009E297B" w:rsidRDefault="009E297B" w:rsidP="00CE5833">
      <w:pPr>
        <w:spacing w:after="240" w:line="360" w:lineRule="auto"/>
        <w:jc w:val="both"/>
        <w:rPr>
          <w:sz w:val="24"/>
          <w:szCs w:val="24"/>
        </w:rPr>
      </w:pPr>
      <w:r w:rsidRPr="009E297B">
        <w:rPr>
          <w:sz w:val="24"/>
          <w:szCs w:val="24"/>
        </w:rPr>
        <w:t xml:space="preserve">In the dynamic world of Business-to-Business (B2B) markets, Customer Relationship Management (CRM) plays a pivotal role in maintaining and enhancing business relationships. At its core, CRM is about understanding, anticipating, and responding to the needs of current and potential customers to foster long-term engagements. A crucial aspect of this strategy is the principle of reciprocation, which can be a powerful tool in building strong customer </w:t>
      </w:r>
      <w:r w:rsidRPr="009E297B">
        <w:rPr>
          <w:sz w:val="24"/>
          <w:szCs w:val="24"/>
        </w:rPr>
        <w:lastRenderedPageBreak/>
        <w:t xml:space="preserve">relationships. Reciprocation, rooted in social psychology, refers to the human tendency to want to give something back when something is received. In the B2B context, this translates </w:t>
      </w:r>
    </w:p>
    <w:p w:rsidR="009B0B11" w:rsidRPr="009163E1" w:rsidRDefault="009B0B11" w:rsidP="009E297B">
      <w:pPr>
        <w:spacing w:after="240" w:line="360" w:lineRule="auto"/>
        <w:jc w:val="both"/>
        <w:rPr>
          <w:sz w:val="24"/>
          <w:szCs w:val="24"/>
        </w:rPr>
      </w:pPr>
    </w:p>
    <w:p w:rsidR="009B0B11" w:rsidRPr="009163E1" w:rsidRDefault="009B0B11" w:rsidP="009163E1">
      <w:pPr>
        <w:spacing w:line="360" w:lineRule="auto"/>
        <w:jc w:val="both"/>
        <w:rPr>
          <w:sz w:val="24"/>
          <w:szCs w:val="24"/>
        </w:rPr>
      </w:pPr>
    </w:p>
    <w:p w:rsidR="009B0B11" w:rsidRPr="00784417" w:rsidRDefault="009163E1" w:rsidP="00784417">
      <w:pPr>
        <w:spacing w:after="240" w:line="360" w:lineRule="auto"/>
        <w:jc w:val="both"/>
        <w:rPr>
          <w:b/>
          <w:sz w:val="24"/>
          <w:szCs w:val="24"/>
        </w:rPr>
      </w:pPr>
      <w:r w:rsidRPr="00784417">
        <w:rPr>
          <w:b/>
          <w:sz w:val="24"/>
          <w:szCs w:val="24"/>
        </w:rPr>
        <w:t xml:space="preserve">3. </w:t>
      </w:r>
      <w:r w:rsidR="00A45C3D" w:rsidRPr="00784417">
        <w:rPr>
          <w:b/>
          <w:sz w:val="24"/>
          <w:szCs w:val="24"/>
        </w:rPr>
        <w:t>You are the Chief Information Officer, who is about to implement, a CRM solution.</w:t>
      </w:r>
      <w:r w:rsidR="00784417" w:rsidRPr="00784417">
        <w:rPr>
          <w:b/>
          <w:sz w:val="24"/>
          <w:szCs w:val="24"/>
        </w:rPr>
        <w:t xml:space="preserve"> </w:t>
      </w:r>
      <w:r w:rsidR="00A45C3D" w:rsidRPr="00784417">
        <w:rPr>
          <w:b/>
          <w:sz w:val="24"/>
          <w:szCs w:val="24"/>
        </w:rPr>
        <w:t>How will you:</w:t>
      </w:r>
    </w:p>
    <w:p w:rsidR="009B0B11" w:rsidRPr="00784417" w:rsidRDefault="00A45C3D" w:rsidP="00784417">
      <w:pPr>
        <w:spacing w:after="240" w:line="360" w:lineRule="auto"/>
        <w:jc w:val="both"/>
        <w:rPr>
          <w:b/>
          <w:sz w:val="24"/>
          <w:szCs w:val="24"/>
        </w:rPr>
      </w:pPr>
      <w:r w:rsidRPr="00784417">
        <w:rPr>
          <w:b/>
          <w:sz w:val="24"/>
          <w:szCs w:val="24"/>
        </w:rPr>
        <w:t>a. Ensure correctness and strength of your database and build a database of your customers? How will you source the data for this?  (5 Marks)</w:t>
      </w:r>
    </w:p>
    <w:p w:rsidR="00784417" w:rsidRPr="00784417" w:rsidRDefault="00784417" w:rsidP="00784417">
      <w:pPr>
        <w:spacing w:after="240" w:line="360" w:lineRule="auto"/>
        <w:jc w:val="both"/>
        <w:rPr>
          <w:b/>
          <w:sz w:val="24"/>
          <w:szCs w:val="24"/>
        </w:rPr>
      </w:pPr>
      <w:r w:rsidRPr="00784417">
        <w:rPr>
          <w:b/>
          <w:sz w:val="24"/>
          <w:szCs w:val="24"/>
        </w:rPr>
        <w:t>Ans 3a.</w:t>
      </w:r>
    </w:p>
    <w:p w:rsidR="00784417" w:rsidRPr="00784417" w:rsidRDefault="00784417" w:rsidP="00784417">
      <w:pPr>
        <w:spacing w:after="240" w:line="360" w:lineRule="auto"/>
        <w:jc w:val="both"/>
        <w:rPr>
          <w:b/>
          <w:sz w:val="24"/>
          <w:szCs w:val="24"/>
        </w:rPr>
      </w:pPr>
      <w:r w:rsidRPr="00784417">
        <w:rPr>
          <w:b/>
          <w:sz w:val="24"/>
          <w:szCs w:val="24"/>
        </w:rPr>
        <w:t xml:space="preserve">Introduction </w:t>
      </w:r>
    </w:p>
    <w:p w:rsidR="00784417" w:rsidRPr="009163E1" w:rsidRDefault="00784417" w:rsidP="00CE5833">
      <w:pPr>
        <w:spacing w:after="240" w:line="360" w:lineRule="auto"/>
        <w:jc w:val="both"/>
        <w:rPr>
          <w:sz w:val="24"/>
          <w:szCs w:val="24"/>
        </w:rPr>
      </w:pPr>
      <w:r w:rsidRPr="00784417">
        <w:rPr>
          <w:sz w:val="24"/>
          <w:szCs w:val="24"/>
        </w:rPr>
        <w:t xml:space="preserve">As the Chief Information Officer (CIO) responsible for implementing a Customer Relationship Management (CRM) solution, ensuring the correctness and strength of our customer database is of paramount importance. A robust and accurate customer database forms the foundation for effective CRM, enabling us to build meaningful relationships and </w:t>
      </w:r>
    </w:p>
    <w:p w:rsidR="009B0B11" w:rsidRPr="009163E1" w:rsidRDefault="009B0B11" w:rsidP="009163E1">
      <w:pPr>
        <w:spacing w:line="360" w:lineRule="auto"/>
        <w:jc w:val="both"/>
        <w:rPr>
          <w:sz w:val="24"/>
          <w:szCs w:val="24"/>
        </w:rPr>
      </w:pPr>
    </w:p>
    <w:p w:rsidR="009B0B11" w:rsidRPr="00784417" w:rsidRDefault="00A45C3D" w:rsidP="009163E1">
      <w:pPr>
        <w:spacing w:line="360" w:lineRule="auto"/>
        <w:jc w:val="both"/>
        <w:rPr>
          <w:b/>
          <w:sz w:val="24"/>
          <w:szCs w:val="24"/>
        </w:rPr>
      </w:pPr>
      <w:r w:rsidRPr="00784417">
        <w:rPr>
          <w:b/>
          <w:sz w:val="24"/>
          <w:szCs w:val="24"/>
        </w:rPr>
        <w:t>b</w:t>
      </w:r>
      <w:r w:rsidR="009163E1" w:rsidRPr="00784417">
        <w:rPr>
          <w:b/>
          <w:sz w:val="24"/>
          <w:szCs w:val="24"/>
        </w:rPr>
        <w:t xml:space="preserve">. </w:t>
      </w:r>
      <w:r w:rsidRPr="00784417">
        <w:rPr>
          <w:b/>
          <w:sz w:val="24"/>
          <w:szCs w:val="24"/>
        </w:rPr>
        <w:t>A CRM roadmap is necessary for the technological implementation. Which are the areas (Sales, Service and Marketing) out of the 3 will you prioritize and why?</w:t>
      </w:r>
      <w:r w:rsidR="009163E1" w:rsidRPr="00784417">
        <w:rPr>
          <w:b/>
          <w:sz w:val="24"/>
          <w:szCs w:val="24"/>
        </w:rPr>
        <w:t xml:space="preserve"> </w:t>
      </w:r>
      <w:r w:rsidRPr="00784417">
        <w:rPr>
          <w:b/>
          <w:sz w:val="24"/>
          <w:szCs w:val="24"/>
        </w:rPr>
        <w:t>(5 Marks)</w:t>
      </w:r>
    </w:p>
    <w:p w:rsidR="009B0B11" w:rsidRPr="00784417" w:rsidRDefault="009B0B11" w:rsidP="009163E1">
      <w:pPr>
        <w:spacing w:line="360" w:lineRule="auto"/>
        <w:jc w:val="both"/>
        <w:rPr>
          <w:b/>
          <w:sz w:val="24"/>
          <w:szCs w:val="24"/>
        </w:rPr>
      </w:pPr>
    </w:p>
    <w:p w:rsidR="00784417" w:rsidRPr="00784417" w:rsidRDefault="00784417" w:rsidP="00784417">
      <w:pPr>
        <w:spacing w:before="240" w:line="360" w:lineRule="auto"/>
        <w:jc w:val="both"/>
        <w:rPr>
          <w:b/>
          <w:sz w:val="24"/>
          <w:szCs w:val="24"/>
        </w:rPr>
      </w:pPr>
      <w:r w:rsidRPr="00784417">
        <w:rPr>
          <w:b/>
          <w:sz w:val="24"/>
          <w:szCs w:val="24"/>
        </w:rPr>
        <w:t>Ans 3b.</w:t>
      </w:r>
    </w:p>
    <w:p w:rsidR="00784417" w:rsidRPr="00784417" w:rsidRDefault="00784417" w:rsidP="00784417">
      <w:pPr>
        <w:spacing w:before="240" w:after="240" w:line="360" w:lineRule="auto"/>
        <w:jc w:val="both"/>
        <w:rPr>
          <w:b/>
          <w:sz w:val="24"/>
          <w:szCs w:val="24"/>
        </w:rPr>
      </w:pPr>
      <w:r w:rsidRPr="00784417">
        <w:rPr>
          <w:b/>
          <w:sz w:val="24"/>
          <w:szCs w:val="24"/>
        </w:rPr>
        <w:t xml:space="preserve">Introduction </w:t>
      </w:r>
    </w:p>
    <w:p w:rsidR="009B0B11" w:rsidRPr="009163E1" w:rsidRDefault="00784417" w:rsidP="00CE5833">
      <w:pPr>
        <w:spacing w:before="240" w:after="240" w:line="360" w:lineRule="auto"/>
        <w:jc w:val="both"/>
        <w:rPr>
          <w:sz w:val="24"/>
          <w:szCs w:val="24"/>
        </w:rPr>
      </w:pPr>
      <w:r w:rsidRPr="00784417">
        <w:rPr>
          <w:sz w:val="24"/>
          <w:szCs w:val="24"/>
        </w:rPr>
        <w:t xml:space="preserve">In crafting a CRM roadmap for technological implementation, the decision to prioritize specific areas such as Sales, Service, or Marketing is pivotal. Each of these domains has its unique importance in the customer journey, and the choice depends on the organization's strategic goals and immediate priorities. This response will delve into the concept of </w:t>
      </w:r>
    </w:p>
    <w:p w:rsidR="009B0B11" w:rsidRPr="009163E1" w:rsidRDefault="009B0B11" w:rsidP="009163E1">
      <w:pPr>
        <w:spacing w:line="360" w:lineRule="auto"/>
        <w:jc w:val="both"/>
        <w:rPr>
          <w:sz w:val="24"/>
          <w:szCs w:val="24"/>
        </w:rPr>
      </w:pPr>
    </w:p>
    <w:sectPr w:rsidR="009B0B11" w:rsidRPr="009163E1" w:rsidSect="009163E1">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ED9" w:rsidRDefault="00686ED9" w:rsidP="009B0B11">
      <w:r>
        <w:separator/>
      </w:r>
    </w:p>
  </w:endnote>
  <w:endnote w:type="continuationSeparator" w:id="1">
    <w:p w:rsidR="00686ED9" w:rsidRDefault="00686ED9" w:rsidP="009B0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ED9" w:rsidRDefault="00686ED9" w:rsidP="009B0B11">
      <w:r>
        <w:separator/>
      </w:r>
    </w:p>
  </w:footnote>
  <w:footnote w:type="continuationSeparator" w:id="1">
    <w:p w:rsidR="00686ED9" w:rsidRDefault="00686ED9" w:rsidP="009B0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11" w:rsidRDefault="009B0B1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CBA"/>
    <w:multiLevelType w:val="multilevel"/>
    <w:tmpl w:val="EE9C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A64B0"/>
    <w:multiLevelType w:val="multilevel"/>
    <w:tmpl w:val="0268BB0E"/>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70133"/>
    <w:multiLevelType w:val="multilevel"/>
    <w:tmpl w:val="494EB14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2B74A05"/>
    <w:multiLevelType w:val="multilevel"/>
    <w:tmpl w:val="1876DDFC"/>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5DD0AC9"/>
    <w:multiLevelType w:val="multilevel"/>
    <w:tmpl w:val="C6FC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90708"/>
    <w:multiLevelType w:val="multilevel"/>
    <w:tmpl w:val="C586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2535C"/>
    <w:multiLevelType w:val="multilevel"/>
    <w:tmpl w:val="98D83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88A32F9"/>
    <w:multiLevelType w:val="multilevel"/>
    <w:tmpl w:val="4E322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B0B11"/>
    <w:rsid w:val="00686ED9"/>
    <w:rsid w:val="006D648D"/>
    <w:rsid w:val="00784417"/>
    <w:rsid w:val="009163E1"/>
    <w:rsid w:val="009B0B11"/>
    <w:rsid w:val="009E297B"/>
    <w:rsid w:val="00A45C3D"/>
    <w:rsid w:val="00CE5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163E1"/>
    <w:pPr>
      <w:tabs>
        <w:tab w:val="center" w:pos="4680"/>
        <w:tab w:val="right" w:pos="9360"/>
      </w:tabs>
    </w:pPr>
  </w:style>
  <w:style w:type="character" w:customStyle="1" w:styleId="HeaderChar">
    <w:name w:val="Header Char"/>
    <w:basedOn w:val="DefaultParagraphFont"/>
    <w:link w:val="Header"/>
    <w:uiPriority w:val="99"/>
    <w:semiHidden/>
    <w:rsid w:val="009163E1"/>
  </w:style>
  <w:style w:type="paragraph" w:styleId="Footer">
    <w:name w:val="footer"/>
    <w:basedOn w:val="Normal"/>
    <w:link w:val="FooterChar"/>
    <w:uiPriority w:val="99"/>
    <w:semiHidden/>
    <w:unhideWhenUsed/>
    <w:rsid w:val="009163E1"/>
    <w:pPr>
      <w:tabs>
        <w:tab w:val="center" w:pos="4680"/>
        <w:tab w:val="right" w:pos="9360"/>
      </w:tabs>
    </w:pPr>
  </w:style>
  <w:style w:type="character" w:customStyle="1" w:styleId="FooterChar">
    <w:name w:val="Footer Char"/>
    <w:basedOn w:val="DefaultParagraphFont"/>
    <w:link w:val="Footer"/>
    <w:uiPriority w:val="99"/>
    <w:semiHidden/>
    <w:rsid w:val="009163E1"/>
  </w:style>
  <w:style w:type="paragraph" w:styleId="BalloonText">
    <w:name w:val="Balloon Text"/>
    <w:basedOn w:val="Normal"/>
    <w:link w:val="BalloonTextChar"/>
    <w:uiPriority w:val="99"/>
    <w:semiHidden/>
    <w:unhideWhenUsed/>
    <w:rsid w:val="009163E1"/>
    <w:rPr>
      <w:rFonts w:ascii="Tahoma" w:hAnsi="Tahoma" w:cs="Tahoma"/>
      <w:sz w:val="16"/>
      <w:szCs w:val="16"/>
    </w:rPr>
  </w:style>
  <w:style w:type="character" w:customStyle="1" w:styleId="BalloonTextChar">
    <w:name w:val="Balloon Text Char"/>
    <w:basedOn w:val="DefaultParagraphFont"/>
    <w:link w:val="BalloonText"/>
    <w:uiPriority w:val="99"/>
    <w:semiHidden/>
    <w:rsid w:val="009163E1"/>
    <w:rPr>
      <w:rFonts w:ascii="Tahoma" w:hAnsi="Tahoma" w:cs="Tahoma"/>
      <w:sz w:val="16"/>
      <w:szCs w:val="16"/>
    </w:rPr>
  </w:style>
  <w:style w:type="character" w:styleId="Hyperlink">
    <w:name w:val="Hyperlink"/>
    <w:basedOn w:val="DefaultParagraphFont"/>
    <w:uiPriority w:val="99"/>
    <w:semiHidden/>
    <w:unhideWhenUsed/>
    <w:rsid w:val="00CE5833"/>
    <w:rPr>
      <w:color w:val="0000FF"/>
      <w:u w:val="single"/>
    </w:rPr>
  </w:style>
</w:styles>
</file>

<file path=word/webSettings.xml><?xml version="1.0" encoding="utf-8"?>
<w:webSettings xmlns:r="http://schemas.openxmlformats.org/officeDocument/2006/relationships" xmlns:w="http://schemas.openxmlformats.org/wordprocessingml/2006/main">
  <w:divs>
    <w:div w:id="547032109">
      <w:bodyDiv w:val="1"/>
      <w:marLeft w:val="0"/>
      <w:marRight w:val="0"/>
      <w:marTop w:val="0"/>
      <w:marBottom w:val="0"/>
      <w:divBdr>
        <w:top w:val="none" w:sz="0" w:space="0" w:color="auto"/>
        <w:left w:val="none" w:sz="0" w:space="0" w:color="auto"/>
        <w:bottom w:val="none" w:sz="0" w:space="0" w:color="auto"/>
        <w:right w:val="none" w:sz="0" w:space="0" w:color="auto"/>
      </w:divBdr>
    </w:div>
    <w:div w:id="566259967">
      <w:bodyDiv w:val="1"/>
      <w:marLeft w:val="0"/>
      <w:marRight w:val="0"/>
      <w:marTop w:val="0"/>
      <w:marBottom w:val="0"/>
      <w:divBdr>
        <w:top w:val="none" w:sz="0" w:space="0" w:color="auto"/>
        <w:left w:val="none" w:sz="0" w:space="0" w:color="auto"/>
        <w:bottom w:val="none" w:sz="0" w:space="0" w:color="auto"/>
        <w:right w:val="none" w:sz="0" w:space="0" w:color="auto"/>
      </w:divBdr>
      <w:divsChild>
        <w:div w:id="1332830477">
          <w:marLeft w:val="0"/>
          <w:marRight w:val="0"/>
          <w:marTop w:val="0"/>
          <w:marBottom w:val="0"/>
          <w:divBdr>
            <w:top w:val="single" w:sz="2" w:space="0" w:color="D9D9E3"/>
            <w:left w:val="single" w:sz="2" w:space="0" w:color="D9D9E3"/>
            <w:bottom w:val="single" w:sz="2" w:space="0" w:color="D9D9E3"/>
            <w:right w:val="single" w:sz="2" w:space="0" w:color="D9D9E3"/>
          </w:divBdr>
          <w:divsChild>
            <w:div w:id="197814360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974965">
                  <w:marLeft w:val="0"/>
                  <w:marRight w:val="0"/>
                  <w:marTop w:val="0"/>
                  <w:marBottom w:val="0"/>
                  <w:divBdr>
                    <w:top w:val="single" w:sz="2" w:space="0" w:color="D9D9E3"/>
                    <w:left w:val="single" w:sz="2" w:space="0" w:color="D9D9E3"/>
                    <w:bottom w:val="single" w:sz="2" w:space="0" w:color="D9D9E3"/>
                    <w:right w:val="single" w:sz="2" w:space="0" w:color="D9D9E3"/>
                  </w:divBdr>
                  <w:divsChild>
                    <w:div w:id="1610316164">
                      <w:marLeft w:val="0"/>
                      <w:marRight w:val="0"/>
                      <w:marTop w:val="0"/>
                      <w:marBottom w:val="0"/>
                      <w:divBdr>
                        <w:top w:val="single" w:sz="2" w:space="0" w:color="D9D9E3"/>
                        <w:left w:val="single" w:sz="2" w:space="0" w:color="D9D9E3"/>
                        <w:bottom w:val="single" w:sz="2" w:space="0" w:color="D9D9E3"/>
                        <w:right w:val="single" w:sz="2" w:space="0" w:color="D9D9E3"/>
                      </w:divBdr>
                      <w:divsChild>
                        <w:div w:id="1566598600">
                          <w:marLeft w:val="0"/>
                          <w:marRight w:val="0"/>
                          <w:marTop w:val="0"/>
                          <w:marBottom w:val="0"/>
                          <w:divBdr>
                            <w:top w:val="single" w:sz="2" w:space="0" w:color="D9D9E3"/>
                            <w:left w:val="single" w:sz="2" w:space="0" w:color="D9D9E3"/>
                            <w:bottom w:val="single" w:sz="2" w:space="0" w:color="D9D9E3"/>
                            <w:right w:val="single" w:sz="2" w:space="0" w:color="D9D9E3"/>
                          </w:divBdr>
                          <w:divsChild>
                            <w:div w:id="86198613">
                              <w:marLeft w:val="0"/>
                              <w:marRight w:val="0"/>
                              <w:marTop w:val="0"/>
                              <w:marBottom w:val="0"/>
                              <w:divBdr>
                                <w:top w:val="single" w:sz="2" w:space="0" w:color="D9D9E3"/>
                                <w:left w:val="single" w:sz="2" w:space="0" w:color="D9D9E3"/>
                                <w:bottom w:val="single" w:sz="2" w:space="0" w:color="D9D9E3"/>
                                <w:right w:val="single" w:sz="2" w:space="0" w:color="D9D9E3"/>
                              </w:divBdr>
                              <w:divsChild>
                                <w:div w:id="1836991212">
                                  <w:marLeft w:val="0"/>
                                  <w:marRight w:val="0"/>
                                  <w:marTop w:val="0"/>
                                  <w:marBottom w:val="0"/>
                                  <w:divBdr>
                                    <w:top w:val="single" w:sz="2" w:space="0" w:color="D9D9E3"/>
                                    <w:left w:val="single" w:sz="2" w:space="0" w:color="D9D9E3"/>
                                    <w:bottom w:val="single" w:sz="2" w:space="0" w:color="D9D9E3"/>
                                    <w:right w:val="single" w:sz="2" w:space="0" w:color="D9D9E3"/>
                                  </w:divBdr>
                                  <w:divsChild>
                                    <w:div w:id="2103063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3689858">
          <w:marLeft w:val="0"/>
          <w:marRight w:val="0"/>
          <w:marTop w:val="0"/>
          <w:marBottom w:val="0"/>
          <w:divBdr>
            <w:top w:val="single" w:sz="2" w:space="0" w:color="D9D9E3"/>
            <w:left w:val="single" w:sz="2" w:space="0" w:color="D9D9E3"/>
            <w:bottom w:val="single" w:sz="2" w:space="0" w:color="D9D9E3"/>
            <w:right w:val="single" w:sz="2" w:space="0" w:color="D9D9E3"/>
          </w:divBdr>
          <w:divsChild>
            <w:div w:id="24426750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647237">
                  <w:marLeft w:val="0"/>
                  <w:marRight w:val="0"/>
                  <w:marTop w:val="0"/>
                  <w:marBottom w:val="0"/>
                  <w:divBdr>
                    <w:top w:val="single" w:sz="2" w:space="0" w:color="D9D9E3"/>
                    <w:left w:val="single" w:sz="2" w:space="0" w:color="D9D9E3"/>
                    <w:bottom w:val="single" w:sz="2" w:space="0" w:color="D9D9E3"/>
                    <w:right w:val="single" w:sz="2" w:space="0" w:color="D9D9E3"/>
                  </w:divBdr>
                  <w:divsChild>
                    <w:div w:id="575212866">
                      <w:marLeft w:val="0"/>
                      <w:marRight w:val="0"/>
                      <w:marTop w:val="0"/>
                      <w:marBottom w:val="0"/>
                      <w:divBdr>
                        <w:top w:val="single" w:sz="2" w:space="0" w:color="D9D9E3"/>
                        <w:left w:val="single" w:sz="2" w:space="0" w:color="D9D9E3"/>
                        <w:bottom w:val="single" w:sz="2" w:space="0" w:color="D9D9E3"/>
                        <w:right w:val="single" w:sz="2" w:space="0" w:color="D9D9E3"/>
                      </w:divBdr>
                      <w:divsChild>
                        <w:div w:id="1437404732">
                          <w:marLeft w:val="0"/>
                          <w:marRight w:val="0"/>
                          <w:marTop w:val="0"/>
                          <w:marBottom w:val="0"/>
                          <w:divBdr>
                            <w:top w:val="single" w:sz="2" w:space="0" w:color="D9D9E3"/>
                            <w:left w:val="single" w:sz="2" w:space="0" w:color="D9D9E3"/>
                            <w:bottom w:val="single" w:sz="2" w:space="0" w:color="D9D9E3"/>
                            <w:right w:val="single" w:sz="2" w:space="0" w:color="D9D9E3"/>
                          </w:divBdr>
                          <w:divsChild>
                            <w:div w:id="749928674">
                              <w:marLeft w:val="0"/>
                              <w:marRight w:val="0"/>
                              <w:marTop w:val="0"/>
                              <w:marBottom w:val="0"/>
                              <w:divBdr>
                                <w:top w:val="single" w:sz="2" w:space="0" w:color="D9D9E3"/>
                                <w:left w:val="single" w:sz="2" w:space="0" w:color="D9D9E3"/>
                                <w:bottom w:val="single" w:sz="2" w:space="0" w:color="D9D9E3"/>
                                <w:right w:val="single" w:sz="2" w:space="0" w:color="D9D9E3"/>
                              </w:divBdr>
                              <w:divsChild>
                                <w:div w:id="2015179600">
                                  <w:marLeft w:val="0"/>
                                  <w:marRight w:val="0"/>
                                  <w:marTop w:val="0"/>
                                  <w:marBottom w:val="0"/>
                                  <w:divBdr>
                                    <w:top w:val="single" w:sz="2" w:space="0" w:color="D9D9E3"/>
                                    <w:left w:val="single" w:sz="2" w:space="0" w:color="D9D9E3"/>
                                    <w:bottom w:val="single" w:sz="2" w:space="0" w:color="D9D9E3"/>
                                    <w:right w:val="single" w:sz="2" w:space="0" w:color="D9D9E3"/>
                                  </w:divBdr>
                                  <w:divsChild>
                                    <w:div w:id="1137378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7987952">
                      <w:marLeft w:val="0"/>
                      <w:marRight w:val="0"/>
                      <w:marTop w:val="0"/>
                      <w:marBottom w:val="0"/>
                      <w:divBdr>
                        <w:top w:val="single" w:sz="2" w:space="0" w:color="D9D9E3"/>
                        <w:left w:val="single" w:sz="2" w:space="0" w:color="D9D9E3"/>
                        <w:bottom w:val="single" w:sz="2" w:space="0" w:color="D9D9E3"/>
                        <w:right w:val="single" w:sz="2" w:space="0" w:color="D9D9E3"/>
                      </w:divBdr>
                      <w:divsChild>
                        <w:div w:id="620301627">
                          <w:marLeft w:val="0"/>
                          <w:marRight w:val="0"/>
                          <w:marTop w:val="0"/>
                          <w:marBottom w:val="0"/>
                          <w:divBdr>
                            <w:top w:val="single" w:sz="2" w:space="0" w:color="D9D9E3"/>
                            <w:left w:val="single" w:sz="2" w:space="0" w:color="D9D9E3"/>
                            <w:bottom w:val="single" w:sz="2" w:space="0" w:color="D9D9E3"/>
                            <w:right w:val="single" w:sz="2" w:space="0" w:color="D9D9E3"/>
                          </w:divBdr>
                        </w:div>
                        <w:div w:id="220749441">
                          <w:marLeft w:val="0"/>
                          <w:marRight w:val="0"/>
                          <w:marTop w:val="0"/>
                          <w:marBottom w:val="0"/>
                          <w:divBdr>
                            <w:top w:val="single" w:sz="2" w:space="0" w:color="D9D9E3"/>
                            <w:left w:val="single" w:sz="2" w:space="0" w:color="D9D9E3"/>
                            <w:bottom w:val="single" w:sz="2" w:space="0" w:color="D9D9E3"/>
                            <w:right w:val="single" w:sz="2" w:space="0" w:color="D9D9E3"/>
                          </w:divBdr>
                          <w:divsChild>
                            <w:div w:id="881285156">
                              <w:marLeft w:val="0"/>
                              <w:marRight w:val="0"/>
                              <w:marTop w:val="0"/>
                              <w:marBottom w:val="0"/>
                              <w:divBdr>
                                <w:top w:val="single" w:sz="2" w:space="0" w:color="D9D9E3"/>
                                <w:left w:val="single" w:sz="2" w:space="0" w:color="D9D9E3"/>
                                <w:bottom w:val="single" w:sz="2" w:space="0" w:color="D9D9E3"/>
                                <w:right w:val="single" w:sz="2" w:space="0" w:color="D9D9E3"/>
                              </w:divBdr>
                              <w:divsChild>
                                <w:div w:id="1710379542">
                                  <w:marLeft w:val="0"/>
                                  <w:marRight w:val="0"/>
                                  <w:marTop w:val="0"/>
                                  <w:marBottom w:val="0"/>
                                  <w:divBdr>
                                    <w:top w:val="single" w:sz="2" w:space="0" w:color="D9D9E3"/>
                                    <w:left w:val="single" w:sz="2" w:space="0" w:color="D9D9E3"/>
                                    <w:bottom w:val="single" w:sz="2" w:space="0" w:color="D9D9E3"/>
                                    <w:right w:val="single" w:sz="2" w:space="0" w:color="D9D9E3"/>
                                  </w:divBdr>
                                  <w:divsChild>
                                    <w:div w:id="746000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2199562">
          <w:marLeft w:val="0"/>
          <w:marRight w:val="0"/>
          <w:marTop w:val="0"/>
          <w:marBottom w:val="0"/>
          <w:divBdr>
            <w:top w:val="single" w:sz="2" w:space="0" w:color="D9D9E3"/>
            <w:left w:val="single" w:sz="2" w:space="0" w:color="D9D9E3"/>
            <w:bottom w:val="single" w:sz="2" w:space="0" w:color="D9D9E3"/>
            <w:right w:val="single" w:sz="2" w:space="0" w:color="D9D9E3"/>
          </w:divBdr>
          <w:divsChild>
            <w:div w:id="1645771286">
              <w:marLeft w:val="0"/>
              <w:marRight w:val="0"/>
              <w:marTop w:val="100"/>
              <w:marBottom w:val="100"/>
              <w:divBdr>
                <w:top w:val="single" w:sz="2" w:space="0" w:color="D9D9E3"/>
                <w:left w:val="single" w:sz="2" w:space="0" w:color="D9D9E3"/>
                <w:bottom w:val="single" w:sz="2" w:space="0" w:color="D9D9E3"/>
                <w:right w:val="single" w:sz="2" w:space="0" w:color="D9D9E3"/>
              </w:divBdr>
              <w:divsChild>
                <w:div w:id="736787100">
                  <w:marLeft w:val="0"/>
                  <w:marRight w:val="0"/>
                  <w:marTop w:val="0"/>
                  <w:marBottom w:val="0"/>
                  <w:divBdr>
                    <w:top w:val="single" w:sz="2" w:space="0" w:color="D9D9E3"/>
                    <w:left w:val="single" w:sz="2" w:space="0" w:color="D9D9E3"/>
                    <w:bottom w:val="single" w:sz="2" w:space="0" w:color="D9D9E3"/>
                    <w:right w:val="single" w:sz="2" w:space="0" w:color="D9D9E3"/>
                  </w:divBdr>
                  <w:divsChild>
                    <w:div w:id="1138915403">
                      <w:marLeft w:val="0"/>
                      <w:marRight w:val="0"/>
                      <w:marTop w:val="0"/>
                      <w:marBottom w:val="0"/>
                      <w:divBdr>
                        <w:top w:val="single" w:sz="2" w:space="0" w:color="D9D9E3"/>
                        <w:left w:val="single" w:sz="2" w:space="0" w:color="D9D9E3"/>
                        <w:bottom w:val="single" w:sz="2" w:space="0" w:color="D9D9E3"/>
                        <w:right w:val="single" w:sz="2" w:space="0" w:color="D9D9E3"/>
                      </w:divBdr>
                      <w:divsChild>
                        <w:div w:id="1246915597">
                          <w:marLeft w:val="0"/>
                          <w:marRight w:val="0"/>
                          <w:marTop w:val="0"/>
                          <w:marBottom w:val="0"/>
                          <w:divBdr>
                            <w:top w:val="single" w:sz="2" w:space="0" w:color="D9D9E3"/>
                            <w:left w:val="single" w:sz="2" w:space="0" w:color="D9D9E3"/>
                            <w:bottom w:val="single" w:sz="2" w:space="0" w:color="D9D9E3"/>
                            <w:right w:val="single" w:sz="2" w:space="0" w:color="D9D9E3"/>
                          </w:divBdr>
                          <w:divsChild>
                            <w:div w:id="626399776">
                              <w:marLeft w:val="0"/>
                              <w:marRight w:val="0"/>
                              <w:marTop w:val="0"/>
                              <w:marBottom w:val="0"/>
                              <w:divBdr>
                                <w:top w:val="single" w:sz="2" w:space="0" w:color="D9D9E3"/>
                                <w:left w:val="single" w:sz="2" w:space="0" w:color="D9D9E3"/>
                                <w:bottom w:val="single" w:sz="2" w:space="0" w:color="D9D9E3"/>
                                <w:right w:val="single" w:sz="2" w:space="0" w:color="D9D9E3"/>
                              </w:divBdr>
                              <w:divsChild>
                                <w:div w:id="1878619465">
                                  <w:marLeft w:val="0"/>
                                  <w:marRight w:val="0"/>
                                  <w:marTop w:val="0"/>
                                  <w:marBottom w:val="0"/>
                                  <w:divBdr>
                                    <w:top w:val="single" w:sz="2" w:space="0" w:color="D9D9E3"/>
                                    <w:left w:val="single" w:sz="2" w:space="0" w:color="D9D9E3"/>
                                    <w:bottom w:val="single" w:sz="2" w:space="0" w:color="D9D9E3"/>
                                    <w:right w:val="single" w:sz="2" w:space="0" w:color="D9D9E3"/>
                                  </w:divBdr>
                                  <w:divsChild>
                                    <w:div w:id="3231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5762074">
                      <w:marLeft w:val="0"/>
                      <w:marRight w:val="0"/>
                      <w:marTop w:val="0"/>
                      <w:marBottom w:val="0"/>
                      <w:divBdr>
                        <w:top w:val="single" w:sz="2" w:space="0" w:color="D9D9E3"/>
                        <w:left w:val="single" w:sz="2" w:space="0" w:color="D9D9E3"/>
                        <w:bottom w:val="single" w:sz="2" w:space="0" w:color="D9D9E3"/>
                        <w:right w:val="single" w:sz="2" w:space="0" w:color="D9D9E3"/>
                      </w:divBdr>
                      <w:divsChild>
                        <w:div w:id="2034185718">
                          <w:marLeft w:val="0"/>
                          <w:marRight w:val="0"/>
                          <w:marTop w:val="0"/>
                          <w:marBottom w:val="0"/>
                          <w:divBdr>
                            <w:top w:val="single" w:sz="2" w:space="0" w:color="D9D9E3"/>
                            <w:left w:val="single" w:sz="2" w:space="0" w:color="D9D9E3"/>
                            <w:bottom w:val="single" w:sz="2" w:space="0" w:color="D9D9E3"/>
                            <w:right w:val="single" w:sz="2" w:space="0" w:color="D9D9E3"/>
                          </w:divBdr>
                        </w:div>
                        <w:div w:id="565070314">
                          <w:marLeft w:val="0"/>
                          <w:marRight w:val="0"/>
                          <w:marTop w:val="0"/>
                          <w:marBottom w:val="0"/>
                          <w:divBdr>
                            <w:top w:val="single" w:sz="2" w:space="0" w:color="D9D9E3"/>
                            <w:left w:val="single" w:sz="2" w:space="0" w:color="D9D9E3"/>
                            <w:bottom w:val="single" w:sz="2" w:space="0" w:color="D9D9E3"/>
                            <w:right w:val="single" w:sz="2" w:space="0" w:color="D9D9E3"/>
                          </w:divBdr>
                          <w:divsChild>
                            <w:div w:id="1551652020">
                              <w:marLeft w:val="0"/>
                              <w:marRight w:val="0"/>
                              <w:marTop w:val="0"/>
                              <w:marBottom w:val="0"/>
                              <w:divBdr>
                                <w:top w:val="single" w:sz="2" w:space="0" w:color="D9D9E3"/>
                                <w:left w:val="single" w:sz="2" w:space="0" w:color="D9D9E3"/>
                                <w:bottom w:val="single" w:sz="2" w:space="0" w:color="D9D9E3"/>
                                <w:right w:val="single" w:sz="2" w:space="0" w:color="D9D9E3"/>
                              </w:divBdr>
                              <w:divsChild>
                                <w:div w:id="609510863">
                                  <w:marLeft w:val="0"/>
                                  <w:marRight w:val="0"/>
                                  <w:marTop w:val="0"/>
                                  <w:marBottom w:val="0"/>
                                  <w:divBdr>
                                    <w:top w:val="single" w:sz="2" w:space="0" w:color="D9D9E3"/>
                                    <w:left w:val="single" w:sz="2" w:space="0" w:color="D9D9E3"/>
                                    <w:bottom w:val="single" w:sz="2" w:space="0" w:color="D9D9E3"/>
                                    <w:right w:val="single" w:sz="2" w:space="0" w:color="D9D9E3"/>
                                  </w:divBdr>
                                  <w:divsChild>
                                    <w:div w:id="1458765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2866756">
                                  <w:marLeft w:val="0"/>
                                  <w:marRight w:val="0"/>
                                  <w:marTop w:val="0"/>
                                  <w:marBottom w:val="0"/>
                                  <w:divBdr>
                                    <w:top w:val="single" w:sz="2" w:space="0" w:color="D9D9E3"/>
                                    <w:left w:val="single" w:sz="2" w:space="0" w:color="D9D9E3"/>
                                    <w:bottom w:val="single" w:sz="2" w:space="0" w:color="D9D9E3"/>
                                    <w:right w:val="single" w:sz="2" w:space="0" w:color="D9D9E3"/>
                                  </w:divBdr>
                                  <w:divsChild>
                                    <w:div w:id="192696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09822117">
      <w:bodyDiv w:val="1"/>
      <w:marLeft w:val="0"/>
      <w:marRight w:val="0"/>
      <w:marTop w:val="0"/>
      <w:marBottom w:val="0"/>
      <w:divBdr>
        <w:top w:val="none" w:sz="0" w:space="0" w:color="auto"/>
        <w:left w:val="none" w:sz="0" w:space="0" w:color="auto"/>
        <w:bottom w:val="none" w:sz="0" w:space="0" w:color="auto"/>
        <w:right w:val="none" w:sz="0" w:space="0" w:color="auto"/>
      </w:divBdr>
      <w:divsChild>
        <w:div w:id="1492525534">
          <w:marLeft w:val="0"/>
          <w:marRight w:val="0"/>
          <w:marTop w:val="0"/>
          <w:marBottom w:val="0"/>
          <w:divBdr>
            <w:top w:val="single" w:sz="2" w:space="0" w:color="D9D9E3"/>
            <w:left w:val="single" w:sz="2" w:space="0" w:color="D9D9E3"/>
            <w:bottom w:val="single" w:sz="2" w:space="0" w:color="D9D9E3"/>
            <w:right w:val="single" w:sz="2" w:space="0" w:color="D9D9E3"/>
          </w:divBdr>
          <w:divsChild>
            <w:div w:id="1909420699">
              <w:marLeft w:val="0"/>
              <w:marRight w:val="0"/>
              <w:marTop w:val="100"/>
              <w:marBottom w:val="100"/>
              <w:divBdr>
                <w:top w:val="single" w:sz="2" w:space="0" w:color="D9D9E3"/>
                <w:left w:val="single" w:sz="2" w:space="0" w:color="D9D9E3"/>
                <w:bottom w:val="single" w:sz="2" w:space="0" w:color="D9D9E3"/>
                <w:right w:val="single" w:sz="2" w:space="0" w:color="D9D9E3"/>
              </w:divBdr>
              <w:divsChild>
                <w:div w:id="444010336">
                  <w:marLeft w:val="0"/>
                  <w:marRight w:val="0"/>
                  <w:marTop w:val="0"/>
                  <w:marBottom w:val="0"/>
                  <w:divBdr>
                    <w:top w:val="single" w:sz="2" w:space="0" w:color="D9D9E3"/>
                    <w:left w:val="single" w:sz="2" w:space="0" w:color="D9D9E3"/>
                    <w:bottom w:val="single" w:sz="2" w:space="0" w:color="D9D9E3"/>
                    <w:right w:val="single" w:sz="2" w:space="0" w:color="D9D9E3"/>
                  </w:divBdr>
                  <w:divsChild>
                    <w:div w:id="2053193466">
                      <w:marLeft w:val="0"/>
                      <w:marRight w:val="0"/>
                      <w:marTop w:val="0"/>
                      <w:marBottom w:val="0"/>
                      <w:divBdr>
                        <w:top w:val="single" w:sz="2" w:space="0" w:color="D9D9E3"/>
                        <w:left w:val="single" w:sz="2" w:space="0" w:color="D9D9E3"/>
                        <w:bottom w:val="single" w:sz="2" w:space="0" w:color="D9D9E3"/>
                        <w:right w:val="single" w:sz="2" w:space="0" w:color="D9D9E3"/>
                      </w:divBdr>
                      <w:divsChild>
                        <w:div w:id="1527913881">
                          <w:marLeft w:val="0"/>
                          <w:marRight w:val="0"/>
                          <w:marTop w:val="0"/>
                          <w:marBottom w:val="0"/>
                          <w:divBdr>
                            <w:top w:val="single" w:sz="2" w:space="0" w:color="D9D9E3"/>
                            <w:left w:val="single" w:sz="2" w:space="0" w:color="D9D9E3"/>
                            <w:bottom w:val="single" w:sz="2" w:space="0" w:color="D9D9E3"/>
                            <w:right w:val="single" w:sz="2" w:space="0" w:color="D9D9E3"/>
                          </w:divBdr>
                          <w:divsChild>
                            <w:div w:id="8944884">
                              <w:marLeft w:val="0"/>
                              <w:marRight w:val="0"/>
                              <w:marTop w:val="0"/>
                              <w:marBottom w:val="0"/>
                              <w:divBdr>
                                <w:top w:val="single" w:sz="2" w:space="0" w:color="D9D9E3"/>
                                <w:left w:val="single" w:sz="2" w:space="0" w:color="D9D9E3"/>
                                <w:bottom w:val="single" w:sz="2" w:space="0" w:color="D9D9E3"/>
                                <w:right w:val="single" w:sz="2" w:space="0" w:color="D9D9E3"/>
                              </w:divBdr>
                              <w:divsChild>
                                <w:div w:id="991832003">
                                  <w:marLeft w:val="0"/>
                                  <w:marRight w:val="0"/>
                                  <w:marTop w:val="0"/>
                                  <w:marBottom w:val="0"/>
                                  <w:divBdr>
                                    <w:top w:val="single" w:sz="2" w:space="0" w:color="D9D9E3"/>
                                    <w:left w:val="single" w:sz="2" w:space="0" w:color="D9D9E3"/>
                                    <w:bottom w:val="single" w:sz="2" w:space="0" w:color="D9D9E3"/>
                                    <w:right w:val="single" w:sz="2" w:space="0" w:color="D9D9E3"/>
                                  </w:divBdr>
                                  <w:divsChild>
                                    <w:div w:id="2096436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8335529">
          <w:marLeft w:val="0"/>
          <w:marRight w:val="0"/>
          <w:marTop w:val="0"/>
          <w:marBottom w:val="0"/>
          <w:divBdr>
            <w:top w:val="single" w:sz="2" w:space="0" w:color="D9D9E3"/>
            <w:left w:val="single" w:sz="2" w:space="0" w:color="D9D9E3"/>
            <w:bottom w:val="single" w:sz="2" w:space="0" w:color="D9D9E3"/>
            <w:right w:val="single" w:sz="2" w:space="0" w:color="D9D9E3"/>
          </w:divBdr>
          <w:divsChild>
            <w:div w:id="16227630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993001">
                  <w:marLeft w:val="0"/>
                  <w:marRight w:val="0"/>
                  <w:marTop w:val="0"/>
                  <w:marBottom w:val="0"/>
                  <w:divBdr>
                    <w:top w:val="single" w:sz="2" w:space="0" w:color="D9D9E3"/>
                    <w:left w:val="single" w:sz="2" w:space="0" w:color="D9D9E3"/>
                    <w:bottom w:val="single" w:sz="2" w:space="0" w:color="D9D9E3"/>
                    <w:right w:val="single" w:sz="2" w:space="0" w:color="D9D9E3"/>
                  </w:divBdr>
                  <w:divsChild>
                    <w:div w:id="343477896">
                      <w:marLeft w:val="0"/>
                      <w:marRight w:val="0"/>
                      <w:marTop w:val="0"/>
                      <w:marBottom w:val="0"/>
                      <w:divBdr>
                        <w:top w:val="single" w:sz="2" w:space="0" w:color="D9D9E3"/>
                        <w:left w:val="single" w:sz="2" w:space="0" w:color="D9D9E3"/>
                        <w:bottom w:val="single" w:sz="2" w:space="0" w:color="D9D9E3"/>
                        <w:right w:val="single" w:sz="2" w:space="0" w:color="D9D9E3"/>
                      </w:divBdr>
                      <w:divsChild>
                        <w:div w:id="657153364">
                          <w:marLeft w:val="0"/>
                          <w:marRight w:val="0"/>
                          <w:marTop w:val="0"/>
                          <w:marBottom w:val="0"/>
                          <w:divBdr>
                            <w:top w:val="single" w:sz="2" w:space="0" w:color="D9D9E3"/>
                            <w:left w:val="single" w:sz="2" w:space="0" w:color="D9D9E3"/>
                            <w:bottom w:val="single" w:sz="2" w:space="0" w:color="D9D9E3"/>
                            <w:right w:val="single" w:sz="2" w:space="0" w:color="D9D9E3"/>
                          </w:divBdr>
                          <w:divsChild>
                            <w:div w:id="1774938691">
                              <w:marLeft w:val="0"/>
                              <w:marRight w:val="0"/>
                              <w:marTop w:val="0"/>
                              <w:marBottom w:val="0"/>
                              <w:divBdr>
                                <w:top w:val="single" w:sz="2" w:space="0" w:color="D9D9E3"/>
                                <w:left w:val="single" w:sz="2" w:space="0" w:color="D9D9E3"/>
                                <w:bottom w:val="single" w:sz="2" w:space="0" w:color="D9D9E3"/>
                                <w:right w:val="single" w:sz="2" w:space="0" w:color="D9D9E3"/>
                              </w:divBdr>
                              <w:divsChild>
                                <w:div w:id="339743181">
                                  <w:marLeft w:val="0"/>
                                  <w:marRight w:val="0"/>
                                  <w:marTop w:val="0"/>
                                  <w:marBottom w:val="0"/>
                                  <w:divBdr>
                                    <w:top w:val="single" w:sz="2" w:space="0" w:color="D9D9E3"/>
                                    <w:left w:val="single" w:sz="2" w:space="0" w:color="D9D9E3"/>
                                    <w:bottom w:val="single" w:sz="2" w:space="0" w:color="D9D9E3"/>
                                    <w:right w:val="single" w:sz="2" w:space="0" w:color="D9D9E3"/>
                                  </w:divBdr>
                                  <w:divsChild>
                                    <w:div w:id="1693607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7331807">
                      <w:marLeft w:val="0"/>
                      <w:marRight w:val="0"/>
                      <w:marTop w:val="0"/>
                      <w:marBottom w:val="0"/>
                      <w:divBdr>
                        <w:top w:val="single" w:sz="2" w:space="0" w:color="D9D9E3"/>
                        <w:left w:val="single" w:sz="2" w:space="0" w:color="D9D9E3"/>
                        <w:bottom w:val="single" w:sz="2" w:space="0" w:color="D9D9E3"/>
                        <w:right w:val="single" w:sz="2" w:space="0" w:color="D9D9E3"/>
                      </w:divBdr>
                      <w:divsChild>
                        <w:div w:id="2024939031">
                          <w:marLeft w:val="0"/>
                          <w:marRight w:val="0"/>
                          <w:marTop w:val="0"/>
                          <w:marBottom w:val="0"/>
                          <w:divBdr>
                            <w:top w:val="single" w:sz="2" w:space="0" w:color="D9D9E3"/>
                            <w:left w:val="single" w:sz="2" w:space="0" w:color="D9D9E3"/>
                            <w:bottom w:val="single" w:sz="2" w:space="0" w:color="D9D9E3"/>
                            <w:right w:val="single" w:sz="2" w:space="0" w:color="D9D9E3"/>
                          </w:divBdr>
                        </w:div>
                        <w:div w:id="659697032">
                          <w:marLeft w:val="0"/>
                          <w:marRight w:val="0"/>
                          <w:marTop w:val="0"/>
                          <w:marBottom w:val="0"/>
                          <w:divBdr>
                            <w:top w:val="single" w:sz="2" w:space="0" w:color="D9D9E3"/>
                            <w:left w:val="single" w:sz="2" w:space="0" w:color="D9D9E3"/>
                            <w:bottom w:val="single" w:sz="2" w:space="0" w:color="D9D9E3"/>
                            <w:right w:val="single" w:sz="2" w:space="0" w:color="D9D9E3"/>
                          </w:divBdr>
                          <w:divsChild>
                            <w:div w:id="2012174690">
                              <w:marLeft w:val="0"/>
                              <w:marRight w:val="0"/>
                              <w:marTop w:val="0"/>
                              <w:marBottom w:val="0"/>
                              <w:divBdr>
                                <w:top w:val="single" w:sz="2" w:space="0" w:color="D9D9E3"/>
                                <w:left w:val="single" w:sz="2" w:space="0" w:color="D9D9E3"/>
                                <w:bottom w:val="single" w:sz="2" w:space="0" w:color="D9D9E3"/>
                                <w:right w:val="single" w:sz="2" w:space="0" w:color="D9D9E3"/>
                              </w:divBdr>
                              <w:divsChild>
                                <w:div w:id="1254316031">
                                  <w:marLeft w:val="0"/>
                                  <w:marRight w:val="0"/>
                                  <w:marTop w:val="0"/>
                                  <w:marBottom w:val="0"/>
                                  <w:divBdr>
                                    <w:top w:val="single" w:sz="2" w:space="0" w:color="D9D9E3"/>
                                    <w:left w:val="single" w:sz="2" w:space="0" w:color="D9D9E3"/>
                                    <w:bottom w:val="single" w:sz="2" w:space="0" w:color="D9D9E3"/>
                                    <w:right w:val="single" w:sz="2" w:space="0" w:color="D9D9E3"/>
                                  </w:divBdr>
                                  <w:divsChild>
                                    <w:div w:id="1692030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6483083">
          <w:marLeft w:val="0"/>
          <w:marRight w:val="0"/>
          <w:marTop w:val="0"/>
          <w:marBottom w:val="0"/>
          <w:divBdr>
            <w:top w:val="single" w:sz="2" w:space="0" w:color="D9D9E3"/>
            <w:left w:val="single" w:sz="2" w:space="0" w:color="D9D9E3"/>
            <w:bottom w:val="single" w:sz="2" w:space="0" w:color="D9D9E3"/>
            <w:right w:val="single" w:sz="2" w:space="0" w:color="D9D9E3"/>
          </w:divBdr>
          <w:divsChild>
            <w:div w:id="1062563814">
              <w:marLeft w:val="0"/>
              <w:marRight w:val="0"/>
              <w:marTop w:val="0"/>
              <w:marBottom w:val="0"/>
              <w:divBdr>
                <w:top w:val="single" w:sz="2" w:space="0" w:color="auto"/>
                <w:left w:val="single" w:sz="2" w:space="0" w:color="auto"/>
                <w:bottom w:val="single" w:sz="6" w:space="0" w:color="auto"/>
                <w:right w:val="single" w:sz="2" w:space="0" w:color="auto"/>
              </w:divBdr>
            </w:div>
            <w:div w:id="286274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66436322">
                  <w:marLeft w:val="0"/>
                  <w:marRight w:val="0"/>
                  <w:marTop w:val="0"/>
                  <w:marBottom w:val="0"/>
                  <w:divBdr>
                    <w:top w:val="single" w:sz="2" w:space="0" w:color="D9D9E3"/>
                    <w:left w:val="single" w:sz="2" w:space="0" w:color="D9D9E3"/>
                    <w:bottom w:val="single" w:sz="2" w:space="0" w:color="D9D9E3"/>
                    <w:right w:val="single" w:sz="2" w:space="0" w:color="D9D9E3"/>
                  </w:divBdr>
                  <w:divsChild>
                    <w:div w:id="376046231">
                      <w:marLeft w:val="0"/>
                      <w:marRight w:val="0"/>
                      <w:marTop w:val="0"/>
                      <w:marBottom w:val="0"/>
                      <w:divBdr>
                        <w:top w:val="single" w:sz="2" w:space="0" w:color="D9D9E3"/>
                        <w:left w:val="single" w:sz="2" w:space="0" w:color="D9D9E3"/>
                        <w:bottom w:val="single" w:sz="2" w:space="0" w:color="D9D9E3"/>
                        <w:right w:val="single" w:sz="2" w:space="0" w:color="D9D9E3"/>
                      </w:divBdr>
                      <w:divsChild>
                        <w:div w:id="1158962236">
                          <w:marLeft w:val="0"/>
                          <w:marRight w:val="0"/>
                          <w:marTop w:val="0"/>
                          <w:marBottom w:val="0"/>
                          <w:divBdr>
                            <w:top w:val="single" w:sz="2" w:space="0" w:color="D9D9E3"/>
                            <w:left w:val="single" w:sz="2" w:space="0" w:color="D9D9E3"/>
                            <w:bottom w:val="single" w:sz="2" w:space="0" w:color="D9D9E3"/>
                            <w:right w:val="single" w:sz="2" w:space="0" w:color="D9D9E3"/>
                          </w:divBdr>
                          <w:divsChild>
                            <w:div w:id="2038267691">
                              <w:marLeft w:val="0"/>
                              <w:marRight w:val="0"/>
                              <w:marTop w:val="0"/>
                              <w:marBottom w:val="0"/>
                              <w:divBdr>
                                <w:top w:val="single" w:sz="2" w:space="0" w:color="D9D9E3"/>
                                <w:left w:val="single" w:sz="2" w:space="0" w:color="D9D9E3"/>
                                <w:bottom w:val="single" w:sz="2" w:space="0" w:color="D9D9E3"/>
                                <w:right w:val="single" w:sz="2" w:space="0" w:color="D9D9E3"/>
                              </w:divBdr>
                              <w:divsChild>
                                <w:div w:id="1588727498">
                                  <w:marLeft w:val="0"/>
                                  <w:marRight w:val="0"/>
                                  <w:marTop w:val="0"/>
                                  <w:marBottom w:val="0"/>
                                  <w:divBdr>
                                    <w:top w:val="single" w:sz="2" w:space="0" w:color="D9D9E3"/>
                                    <w:left w:val="single" w:sz="2" w:space="0" w:color="D9D9E3"/>
                                    <w:bottom w:val="single" w:sz="2" w:space="0" w:color="D9D9E3"/>
                                    <w:right w:val="single" w:sz="2" w:space="0" w:color="D9D9E3"/>
                                  </w:divBdr>
                                  <w:divsChild>
                                    <w:div w:id="2104909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4868509">
                      <w:marLeft w:val="0"/>
                      <w:marRight w:val="0"/>
                      <w:marTop w:val="0"/>
                      <w:marBottom w:val="0"/>
                      <w:divBdr>
                        <w:top w:val="single" w:sz="2" w:space="0" w:color="D9D9E3"/>
                        <w:left w:val="single" w:sz="2" w:space="0" w:color="D9D9E3"/>
                        <w:bottom w:val="single" w:sz="2" w:space="0" w:color="D9D9E3"/>
                        <w:right w:val="single" w:sz="2" w:space="0" w:color="D9D9E3"/>
                      </w:divBdr>
                      <w:divsChild>
                        <w:div w:id="1412194511">
                          <w:marLeft w:val="0"/>
                          <w:marRight w:val="0"/>
                          <w:marTop w:val="0"/>
                          <w:marBottom w:val="0"/>
                          <w:divBdr>
                            <w:top w:val="single" w:sz="2" w:space="0" w:color="D9D9E3"/>
                            <w:left w:val="single" w:sz="2" w:space="0" w:color="D9D9E3"/>
                            <w:bottom w:val="single" w:sz="2" w:space="0" w:color="D9D9E3"/>
                            <w:right w:val="single" w:sz="2" w:space="0" w:color="D9D9E3"/>
                          </w:divBdr>
                        </w:div>
                        <w:div w:id="581986353">
                          <w:marLeft w:val="0"/>
                          <w:marRight w:val="0"/>
                          <w:marTop w:val="0"/>
                          <w:marBottom w:val="0"/>
                          <w:divBdr>
                            <w:top w:val="single" w:sz="2" w:space="0" w:color="D9D9E3"/>
                            <w:left w:val="single" w:sz="2" w:space="0" w:color="D9D9E3"/>
                            <w:bottom w:val="single" w:sz="2" w:space="0" w:color="D9D9E3"/>
                            <w:right w:val="single" w:sz="2" w:space="0" w:color="D9D9E3"/>
                          </w:divBdr>
                          <w:divsChild>
                            <w:div w:id="581259624">
                              <w:marLeft w:val="0"/>
                              <w:marRight w:val="0"/>
                              <w:marTop w:val="0"/>
                              <w:marBottom w:val="0"/>
                              <w:divBdr>
                                <w:top w:val="single" w:sz="2" w:space="0" w:color="D9D9E3"/>
                                <w:left w:val="single" w:sz="2" w:space="0" w:color="D9D9E3"/>
                                <w:bottom w:val="single" w:sz="2" w:space="0" w:color="D9D9E3"/>
                                <w:right w:val="single" w:sz="2" w:space="0" w:color="D9D9E3"/>
                              </w:divBdr>
                              <w:divsChild>
                                <w:div w:id="1968506097">
                                  <w:marLeft w:val="0"/>
                                  <w:marRight w:val="0"/>
                                  <w:marTop w:val="0"/>
                                  <w:marBottom w:val="0"/>
                                  <w:divBdr>
                                    <w:top w:val="single" w:sz="2" w:space="0" w:color="D9D9E3"/>
                                    <w:left w:val="single" w:sz="2" w:space="0" w:color="D9D9E3"/>
                                    <w:bottom w:val="single" w:sz="2" w:space="0" w:color="D9D9E3"/>
                                    <w:right w:val="single" w:sz="2" w:space="0" w:color="D9D9E3"/>
                                  </w:divBdr>
                                  <w:divsChild>
                                    <w:div w:id="1075979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6204731">
      <w:bodyDiv w:val="1"/>
      <w:marLeft w:val="0"/>
      <w:marRight w:val="0"/>
      <w:marTop w:val="0"/>
      <w:marBottom w:val="0"/>
      <w:divBdr>
        <w:top w:val="none" w:sz="0" w:space="0" w:color="auto"/>
        <w:left w:val="none" w:sz="0" w:space="0" w:color="auto"/>
        <w:bottom w:val="none" w:sz="0" w:space="0" w:color="auto"/>
        <w:right w:val="none" w:sz="0" w:space="0" w:color="auto"/>
      </w:divBdr>
    </w:div>
    <w:div w:id="772477540">
      <w:bodyDiv w:val="1"/>
      <w:marLeft w:val="0"/>
      <w:marRight w:val="0"/>
      <w:marTop w:val="0"/>
      <w:marBottom w:val="0"/>
      <w:divBdr>
        <w:top w:val="none" w:sz="0" w:space="0" w:color="auto"/>
        <w:left w:val="none" w:sz="0" w:space="0" w:color="auto"/>
        <w:bottom w:val="none" w:sz="0" w:space="0" w:color="auto"/>
        <w:right w:val="none" w:sz="0" w:space="0" w:color="auto"/>
      </w:divBdr>
    </w:div>
    <w:div w:id="1125854959">
      <w:bodyDiv w:val="1"/>
      <w:marLeft w:val="0"/>
      <w:marRight w:val="0"/>
      <w:marTop w:val="0"/>
      <w:marBottom w:val="0"/>
      <w:divBdr>
        <w:top w:val="none" w:sz="0" w:space="0" w:color="auto"/>
        <w:left w:val="none" w:sz="0" w:space="0" w:color="auto"/>
        <w:bottom w:val="none" w:sz="0" w:space="0" w:color="auto"/>
        <w:right w:val="none" w:sz="0" w:space="0" w:color="auto"/>
      </w:divBdr>
      <w:divsChild>
        <w:div w:id="1796680382">
          <w:marLeft w:val="0"/>
          <w:marRight w:val="0"/>
          <w:marTop w:val="0"/>
          <w:marBottom w:val="0"/>
          <w:divBdr>
            <w:top w:val="single" w:sz="2" w:space="0" w:color="D9D9E3"/>
            <w:left w:val="single" w:sz="2" w:space="0" w:color="D9D9E3"/>
            <w:bottom w:val="single" w:sz="2" w:space="0" w:color="D9D9E3"/>
            <w:right w:val="single" w:sz="2" w:space="0" w:color="D9D9E3"/>
          </w:divBdr>
          <w:divsChild>
            <w:div w:id="217786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834670">
                  <w:marLeft w:val="0"/>
                  <w:marRight w:val="0"/>
                  <w:marTop w:val="0"/>
                  <w:marBottom w:val="0"/>
                  <w:divBdr>
                    <w:top w:val="single" w:sz="2" w:space="0" w:color="D9D9E3"/>
                    <w:left w:val="single" w:sz="2" w:space="0" w:color="D9D9E3"/>
                    <w:bottom w:val="single" w:sz="2" w:space="0" w:color="D9D9E3"/>
                    <w:right w:val="single" w:sz="2" w:space="0" w:color="D9D9E3"/>
                  </w:divBdr>
                  <w:divsChild>
                    <w:div w:id="790899693">
                      <w:marLeft w:val="0"/>
                      <w:marRight w:val="0"/>
                      <w:marTop w:val="0"/>
                      <w:marBottom w:val="0"/>
                      <w:divBdr>
                        <w:top w:val="single" w:sz="2" w:space="0" w:color="D9D9E3"/>
                        <w:left w:val="single" w:sz="2" w:space="0" w:color="D9D9E3"/>
                        <w:bottom w:val="single" w:sz="2" w:space="0" w:color="D9D9E3"/>
                        <w:right w:val="single" w:sz="2" w:space="0" w:color="D9D9E3"/>
                      </w:divBdr>
                      <w:divsChild>
                        <w:div w:id="140732418">
                          <w:marLeft w:val="0"/>
                          <w:marRight w:val="0"/>
                          <w:marTop w:val="0"/>
                          <w:marBottom w:val="0"/>
                          <w:divBdr>
                            <w:top w:val="single" w:sz="2" w:space="0" w:color="D9D9E3"/>
                            <w:left w:val="single" w:sz="2" w:space="0" w:color="D9D9E3"/>
                            <w:bottom w:val="single" w:sz="2" w:space="0" w:color="D9D9E3"/>
                            <w:right w:val="single" w:sz="2" w:space="0" w:color="D9D9E3"/>
                          </w:divBdr>
                          <w:divsChild>
                            <w:div w:id="1724406787">
                              <w:marLeft w:val="0"/>
                              <w:marRight w:val="0"/>
                              <w:marTop w:val="0"/>
                              <w:marBottom w:val="0"/>
                              <w:divBdr>
                                <w:top w:val="single" w:sz="2" w:space="0" w:color="D9D9E3"/>
                                <w:left w:val="single" w:sz="2" w:space="0" w:color="D9D9E3"/>
                                <w:bottom w:val="single" w:sz="2" w:space="0" w:color="D9D9E3"/>
                                <w:right w:val="single" w:sz="2" w:space="0" w:color="D9D9E3"/>
                              </w:divBdr>
                              <w:divsChild>
                                <w:div w:id="1978415281">
                                  <w:marLeft w:val="0"/>
                                  <w:marRight w:val="0"/>
                                  <w:marTop w:val="0"/>
                                  <w:marBottom w:val="0"/>
                                  <w:divBdr>
                                    <w:top w:val="single" w:sz="2" w:space="0" w:color="D9D9E3"/>
                                    <w:left w:val="single" w:sz="2" w:space="0" w:color="D9D9E3"/>
                                    <w:bottom w:val="single" w:sz="2" w:space="0" w:color="D9D9E3"/>
                                    <w:right w:val="single" w:sz="2" w:space="0" w:color="D9D9E3"/>
                                  </w:divBdr>
                                  <w:divsChild>
                                    <w:div w:id="272203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012782">
          <w:marLeft w:val="0"/>
          <w:marRight w:val="0"/>
          <w:marTop w:val="0"/>
          <w:marBottom w:val="0"/>
          <w:divBdr>
            <w:top w:val="single" w:sz="2" w:space="0" w:color="D9D9E3"/>
            <w:left w:val="single" w:sz="2" w:space="0" w:color="D9D9E3"/>
            <w:bottom w:val="single" w:sz="2" w:space="0" w:color="D9D9E3"/>
            <w:right w:val="single" w:sz="2" w:space="0" w:color="D9D9E3"/>
          </w:divBdr>
          <w:divsChild>
            <w:div w:id="1349483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217857">
                  <w:marLeft w:val="0"/>
                  <w:marRight w:val="0"/>
                  <w:marTop w:val="0"/>
                  <w:marBottom w:val="0"/>
                  <w:divBdr>
                    <w:top w:val="single" w:sz="2" w:space="0" w:color="D9D9E3"/>
                    <w:left w:val="single" w:sz="2" w:space="0" w:color="D9D9E3"/>
                    <w:bottom w:val="single" w:sz="2" w:space="0" w:color="D9D9E3"/>
                    <w:right w:val="single" w:sz="2" w:space="0" w:color="D9D9E3"/>
                  </w:divBdr>
                  <w:divsChild>
                    <w:div w:id="1552427596">
                      <w:marLeft w:val="0"/>
                      <w:marRight w:val="0"/>
                      <w:marTop w:val="0"/>
                      <w:marBottom w:val="0"/>
                      <w:divBdr>
                        <w:top w:val="single" w:sz="2" w:space="0" w:color="D9D9E3"/>
                        <w:left w:val="single" w:sz="2" w:space="0" w:color="D9D9E3"/>
                        <w:bottom w:val="single" w:sz="2" w:space="0" w:color="D9D9E3"/>
                        <w:right w:val="single" w:sz="2" w:space="0" w:color="D9D9E3"/>
                      </w:divBdr>
                      <w:divsChild>
                        <w:div w:id="2017346871">
                          <w:marLeft w:val="0"/>
                          <w:marRight w:val="0"/>
                          <w:marTop w:val="0"/>
                          <w:marBottom w:val="0"/>
                          <w:divBdr>
                            <w:top w:val="single" w:sz="2" w:space="0" w:color="D9D9E3"/>
                            <w:left w:val="single" w:sz="2" w:space="0" w:color="D9D9E3"/>
                            <w:bottom w:val="single" w:sz="2" w:space="0" w:color="D9D9E3"/>
                            <w:right w:val="single" w:sz="2" w:space="0" w:color="D9D9E3"/>
                          </w:divBdr>
                          <w:divsChild>
                            <w:div w:id="204219691">
                              <w:marLeft w:val="0"/>
                              <w:marRight w:val="0"/>
                              <w:marTop w:val="0"/>
                              <w:marBottom w:val="0"/>
                              <w:divBdr>
                                <w:top w:val="single" w:sz="2" w:space="0" w:color="D9D9E3"/>
                                <w:left w:val="single" w:sz="2" w:space="0" w:color="D9D9E3"/>
                                <w:bottom w:val="single" w:sz="2" w:space="0" w:color="D9D9E3"/>
                                <w:right w:val="single" w:sz="2" w:space="0" w:color="D9D9E3"/>
                              </w:divBdr>
                              <w:divsChild>
                                <w:div w:id="1968467025">
                                  <w:marLeft w:val="0"/>
                                  <w:marRight w:val="0"/>
                                  <w:marTop w:val="0"/>
                                  <w:marBottom w:val="0"/>
                                  <w:divBdr>
                                    <w:top w:val="single" w:sz="2" w:space="0" w:color="D9D9E3"/>
                                    <w:left w:val="single" w:sz="2" w:space="0" w:color="D9D9E3"/>
                                    <w:bottom w:val="single" w:sz="2" w:space="0" w:color="D9D9E3"/>
                                    <w:right w:val="single" w:sz="2" w:space="0" w:color="D9D9E3"/>
                                  </w:divBdr>
                                  <w:divsChild>
                                    <w:div w:id="1444618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6107875">
                      <w:marLeft w:val="0"/>
                      <w:marRight w:val="0"/>
                      <w:marTop w:val="0"/>
                      <w:marBottom w:val="0"/>
                      <w:divBdr>
                        <w:top w:val="single" w:sz="2" w:space="0" w:color="D9D9E3"/>
                        <w:left w:val="single" w:sz="2" w:space="0" w:color="D9D9E3"/>
                        <w:bottom w:val="single" w:sz="2" w:space="0" w:color="D9D9E3"/>
                        <w:right w:val="single" w:sz="2" w:space="0" w:color="D9D9E3"/>
                      </w:divBdr>
                      <w:divsChild>
                        <w:div w:id="724724269">
                          <w:marLeft w:val="0"/>
                          <w:marRight w:val="0"/>
                          <w:marTop w:val="0"/>
                          <w:marBottom w:val="0"/>
                          <w:divBdr>
                            <w:top w:val="single" w:sz="2" w:space="0" w:color="D9D9E3"/>
                            <w:left w:val="single" w:sz="2" w:space="0" w:color="D9D9E3"/>
                            <w:bottom w:val="single" w:sz="2" w:space="0" w:color="D9D9E3"/>
                            <w:right w:val="single" w:sz="2" w:space="0" w:color="D9D9E3"/>
                          </w:divBdr>
                        </w:div>
                        <w:div w:id="750736903">
                          <w:marLeft w:val="0"/>
                          <w:marRight w:val="0"/>
                          <w:marTop w:val="0"/>
                          <w:marBottom w:val="0"/>
                          <w:divBdr>
                            <w:top w:val="single" w:sz="2" w:space="0" w:color="D9D9E3"/>
                            <w:left w:val="single" w:sz="2" w:space="0" w:color="D9D9E3"/>
                            <w:bottom w:val="single" w:sz="2" w:space="0" w:color="D9D9E3"/>
                            <w:right w:val="single" w:sz="2" w:space="0" w:color="D9D9E3"/>
                          </w:divBdr>
                          <w:divsChild>
                            <w:div w:id="1698894764">
                              <w:marLeft w:val="0"/>
                              <w:marRight w:val="0"/>
                              <w:marTop w:val="0"/>
                              <w:marBottom w:val="0"/>
                              <w:divBdr>
                                <w:top w:val="single" w:sz="2" w:space="0" w:color="D9D9E3"/>
                                <w:left w:val="single" w:sz="2" w:space="0" w:color="D9D9E3"/>
                                <w:bottom w:val="single" w:sz="2" w:space="0" w:color="D9D9E3"/>
                                <w:right w:val="single" w:sz="2" w:space="0" w:color="D9D9E3"/>
                              </w:divBdr>
                              <w:divsChild>
                                <w:div w:id="1272397314">
                                  <w:marLeft w:val="0"/>
                                  <w:marRight w:val="0"/>
                                  <w:marTop w:val="0"/>
                                  <w:marBottom w:val="0"/>
                                  <w:divBdr>
                                    <w:top w:val="single" w:sz="2" w:space="0" w:color="D9D9E3"/>
                                    <w:left w:val="single" w:sz="2" w:space="0" w:color="D9D9E3"/>
                                    <w:bottom w:val="single" w:sz="2" w:space="0" w:color="D9D9E3"/>
                                    <w:right w:val="single" w:sz="2" w:space="0" w:color="D9D9E3"/>
                                  </w:divBdr>
                                  <w:divsChild>
                                    <w:div w:id="1668090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1036696">
          <w:marLeft w:val="0"/>
          <w:marRight w:val="0"/>
          <w:marTop w:val="0"/>
          <w:marBottom w:val="0"/>
          <w:divBdr>
            <w:top w:val="single" w:sz="2" w:space="0" w:color="D9D9E3"/>
            <w:left w:val="single" w:sz="2" w:space="0" w:color="D9D9E3"/>
            <w:bottom w:val="single" w:sz="2" w:space="0" w:color="D9D9E3"/>
            <w:right w:val="single" w:sz="2" w:space="0" w:color="D9D9E3"/>
          </w:divBdr>
          <w:divsChild>
            <w:div w:id="1416395338">
              <w:marLeft w:val="0"/>
              <w:marRight w:val="0"/>
              <w:marTop w:val="0"/>
              <w:marBottom w:val="0"/>
              <w:divBdr>
                <w:top w:val="single" w:sz="2" w:space="0" w:color="auto"/>
                <w:left w:val="single" w:sz="2" w:space="0" w:color="auto"/>
                <w:bottom w:val="single" w:sz="6" w:space="0" w:color="auto"/>
                <w:right w:val="single" w:sz="2" w:space="0" w:color="auto"/>
              </w:divBdr>
            </w:div>
            <w:div w:id="1081415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157058">
                  <w:marLeft w:val="0"/>
                  <w:marRight w:val="0"/>
                  <w:marTop w:val="0"/>
                  <w:marBottom w:val="0"/>
                  <w:divBdr>
                    <w:top w:val="single" w:sz="2" w:space="0" w:color="D9D9E3"/>
                    <w:left w:val="single" w:sz="2" w:space="0" w:color="D9D9E3"/>
                    <w:bottom w:val="single" w:sz="2" w:space="0" w:color="D9D9E3"/>
                    <w:right w:val="single" w:sz="2" w:space="0" w:color="D9D9E3"/>
                  </w:divBdr>
                  <w:divsChild>
                    <w:div w:id="2119597057">
                      <w:marLeft w:val="0"/>
                      <w:marRight w:val="0"/>
                      <w:marTop w:val="0"/>
                      <w:marBottom w:val="0"/>
                      <w:divBdr>
                        <w:top w:val="single" w:sz="2" w:space="0" w:color="D9D9E3"/>
                        <w:left w:val="single" w:sz="2" w:space="0" w:color="D9D9E3"/>
                        <w:bottom w:val="single" w:sz="2" w:space="0" w:color="D9D9E3"/>
                        <w:right w:val="single" w:sz="2" w:space="0" w:color="D9D9E3"/>
                      </w:divBdr>
                      <w:divsChild>
                        <w:div w:id="1045327156">
                          <w:marLeft w:val="0"/>
                          <w:marRight w:val="0"/>
                          <w:marTop w:val="0"/>
                          <w:marBottom w:val="0"/>
                          <w:divBdr>
                            <w:top w:val="single" w:sz="2" w:space="0" w:color="D9D9E3"/>
                            <w:left w:val="single" w:sz="2" w:space="0" w:color="D9D9E3"/>
                            <w:bottom w:val="single" w:sz="2" w:space="0" w:color="D9D9E3"/>
                            <w:right w:val="single" w:sz="2" w:space="0" w:color="D9D9E3"/>
                          </w:divBdr>
                          <w:divsChild>
                            <w:div w:id="1951738985">
                              <w:marLeft w:val="0"/>
                              <w:marRight w:val="0"/>
                              <w:marTop w:val="0"/>
                              <w:marBottom w:val="0"/>
                              <w:divBdr>
                                <w:top w:val="single" w:sz="2" w:space="0" w:color="D9D9E3"/>
                                <w:left w:val="single" w:sz="2" w:space="0" w:color="D9D9E3"/>
                                <w:bottom w:val="single" w:sz="2" w:space="0" w:color="D9D9E3"/>
                                <w:right w:val="single" w:sz="2" w:space="0" w:color="D9D9E3"/>
                              </w:divBdr>
                              <w:divsChild>
                                <w:div w:id="1050769252">
                                  <w:marLeft w:val="0"/>
                                  <w:marRight w:val="0"/>
                                  <w:marTop w:val="0"/>
                                  <w:marBottom w:val="0"/>
                                  <w:divBdr>
                                    <w:top w:val="single" w:sz="2" w:space="0" w:color="D9D9E3"/>
                                    <w:left w:val="single" w:sz="2" w:space="0" w:color="D9D9E3"/>
                                    <w:bottom w:val="single" w:sz="2" w:space="0" w:color="D9D9E3"/>
                                    <w:right w:val="single" w:sz="2" w:space="0" w:color="D9D9E3"/>
                                  </w:divBdr>
                                  <w:divsChild>
                                    <w:div w:id="631794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1485449">
                      <w:marLeft w:val="0"/>
                      <w:marRight w:val="0"/>
                      <w:marTop w:val="0"/>
                      <w:marBottom w:val="0"/>
                      <w:divBdr>
                        <w:top w:val="single" w:sz="2" w:space="0" w:color="D9D9E3"/>
                        <w:left w:val="single" w:sz="2" w:space="0" w:color="D9D9E3"/>
                        <w:bottom w:val="single" w:sz="2" w:space="0" w:color="D9D9E3"/>
                        <w:right w:val="single" w:sz="2" w:space="0" w:color="D9D9E3"/>
                      </w:divBdr>
                      <w:divsChild>
                        <w:div w:id="1547136354">
                          <w:marLeft w:val="0"/>
                          <w:marRight w:val="0"/>
                          <w:marTop w:val="0"/>
                          <w:marBottom w:val="0"/>
                          <w:divBdr>
                            <w:top w:val="single" w:sz="2" w:space="0" w:color="D9D9E3"/>
                            <w:left w:val="single" w:sz="2" w:space="0" w:color="D9D9E3"/>
                            <w:bottom w:val="single" w:sz="2" w:space="0" w:color="D9D9E3"/>
                            <w:right w:val="single" w:sz="2" w:space="0" w:color="D9D9E3"/>
                          </w:divBdr>
                        </w:div>
                        <w:div w:id="1581210046">
                          <w:marLeft w:val="0"/>
                          <w:marRight w:val="0"/>
                          <w:marTop w:val="0"/>
                          <w:marBottom w:val="0"/>
                          <w:divBdr>
                            <w:top w:val="single" w:sz="2" w:space="0" w:color="D9D9E3"/>
                            <w:left w:val="single" w:sz="2" w:space="0" w:color="D9D9E3"/>
                            <w:bottom w:val="single" w:sz="2" w:space="0" w:color="D9D9E3"/>
                            <w:right w:val="single" w:sz="2" w:space="0" w:color="D9D9E3"/>
                          </w:divBdr>
                          <w:divsChild>
                            <w:div w:id="2110269992">
                              <w:marLeft w:val="0"/>
                              <w:marRight w:val="0"/>
                              <w:marTop w:val="0"/>
                              <w:marBottom w:val="0"/>
                              <w:divBdr>
                                <w:top w:val="single" w:sz="2" w:space="0" w:color="D9D9E3"/>
                                <w:left w:val="single" w:sz="2" w:space="0" w:color="D9D9E3"/>
                                <w:bottom w:val="single" w:sz="2" w:space="0" w:color="D9D9E3"/>
                                <w:right w:val="single" w:sz="2" w:space="0" w:color="D9D9E3"/>
                              </w:divBdr>
                              <w:divsChild>
                                <w:div w:id="1236892777">
                                  <w:marLeft w:val="0"/>
                                  <w:marRight w:val="0"/>
                                  <w:marTop w:val="0"/>
                                  <w:marBottom w:val="0"/>
                                  <w:divBdr>
                                    <w:top w:val="single" w:sz="2" w:space="0" w:color="D9D9E3"/>
                                    <w:left w:val="single" w:sz="2" w:space="0" w:color="D9D9E3"/>
                                    <w:bottom w:val="single" w:sz="2" w:space="0" w:color="D9D9E3"/>
                                    <w:right w:val="single" w:sz="2" w:space="0" w:color="D9D9E3"/>
                                  </w:divBdr>
                                  <w:divsChild>
                                    <w:div w:id="1433352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7896595">
      <w:bodyDiv w:val="1"/>
      <w:marLeft w:val="0"/>
      <w:marRight w:val="0"/>
      <w:marTop w:val="0"/>
      <w:marBottom w:val="0"/>
      <w:divBdr>
        <w:top w:val="none" w:sz="0" w:space="0" w:color="auto"/>
        <w:left w:val="none" w:sz="0" w:space="0" w:color="auto"/>
        <w:bottom w:val="none" w:sz="0" w:space="0" w:color="auto"/>
        <w:right w:val="none" w:sz="0" w:space="0" w:color="auto"/>
      </w:divBdr>
      <w:divsChild>
        <w:div w:id="277832886">
          <w:marLeft w:val="0"/>
          <w:marRight w:val="0"/>
          <w:marTop w:val="0"/>
          <w:marBottom w:val="0"/>
          <w:divBdr>
            <w:top w:val="single" w:sz="2" w:space="0" w:color="D9D9E3"/>
            <w:left w:val="single" w:sz="2" w:space="0" w:color="D9D9E3"/>
            <w:bottom w:val="single" w:sz="2" w:space="0" w:color="D9D9E3"/>
            <w:right w:val="single" w:sz="2" w:space="0" w:color="D9D9E3"/>
          </w:divBdr>
          <w:divsChild>
            <w:div w:id="1615015616">
              <w:marLeft w:val="0"/>
              <w:marRight w:val="0"/>
              <w:marTop w:val="100"/>
              <w:marBottom w:val="100"/>
              <w:divBdr>
                <w:top w:val="single" w:sz="2" w:space="0" w:color="D9D9E3"/>
                <w:left w:val="single" w:sz="2" w:space="0" w:color="D9D9E3"/>
                <w:bottom w:val="single" w:sz="2" w:space="0" w:color="D9D9E3"/>
                <w:right w:val="single" w:sz="2" w:space="0" w:color="D9D9E3"/>
              </w:divBdr>
              <w:divsChild>
                <w:div w:id="970015401">
                  <w:marLeft w:val="0"/>
                  <w:marRight w:val="0"/>
                  <w:marTop w:val="0"/>
                  <w:marBottom w:val="0"/>
                  <w:divBdr>
                    <w:top w:val="single" w:sz="2" w:space="0" w:color="D9D9E3"/>
                    <w:left w:val="single" w:sz="2" w:space="0" w:color="D9D9E3"/>
                    <w:bottom w:val="single" w:sz="2" w:space="0" w:color="D9D9E3"/>
                    <w:right w:val="single" w:sz="2" w:space="0" w:color="D9D9E3"/>
                  </w:divBdr>
                  <w:divsChild>
                    <w:div w:id="1228103001">
                      <w:marLeft w:val="0"/>
                      <w:marRight w:val="0"/>
                      <w:marTop w:val="0"/>
                      <w:marBottom w:val="0"/>
                      <w:divBdr>
                        <w:top w:val="single" w:sz="2" w:space="0" w:color="D9D9E3"/>
                        <w:left w:val="single" w:sz="2" w:space="0" w:color="D9D9E3"/>
                        <w:bottom w:val="single" w:sz="2" w:space="0" w:color="D9D9E3"/>
                        <w:right w:val="single" w:sz="2" w:space="0" w:color="D9D9E3"/>
                      </w:divBdr>
                      <w:divsChild>
                        <w:div w:id="287857329">
                          <w:marLeft w:val="0"/>
                          <w:marRight w:val="0"/>
                          <w:marTop w:val="0"/>
                          <w:marBottom w:val="0"/>
                          <w:divBdr>
                            <w:top w:val="single" w:sz="2" w:space="0" w:color="D9D9E3"/>
                            <w:left w:val="single" w:sz="2" w:space="0" w:color="D9D9E3"/>
                            <w:bottom w:val="single" w:sz="2" w:space="0" w:color="D9D9E3"/>
                            <w:right w:val="single" w:sz="2" w:space="0" w:color="D9D9E3"/>
                          </w:divBdr>
                          <w:divsChild>
                            <w:div w:id="175847655">
                              <w:marLeft w:val="0"/>
                              <w:marRight w:val="0"/>
                              <w:marTop w:val="0"/>
                              <w:marBottom w:val="0"/>
                              <w:divBdr>
                                <w:top w:val="single" w:sz="2" w:space="0" w:color="D9D9E3"/>
                                <w:left w:val="single" w:sz="2" w:space="0" w:color="D9D9E3"/>
                                <w:bottom w:val="single" w:sz="2" w:space="0" w:color="D9D9E3"/>
                                <w:right w:val="single" w:sz="2" w:space="0" w:color="D9D9E3"/>
                              </w:divBdr>
                              <w:divsChild>
                                <w:div w:id="640843094">
                                  <w:marLeft w:val="0"/>
                                  <w:marRight w:val="0"/>
                                  <w:marTop w:val="0"/>
                                  <w:marBottom w:val="0"/>
                                  <w:divBdr>
                                    <w:top w:val="single" w:sz="2" w:space="0" w:color="D9D9E3"/>
                                    <w:left w:val="single" w:sz="2" w:space="0" w:color="D9D9E3"/>
                                    <w:bottom w:val="single" w:sz="2" w:space="0" w:color="D9D9E3"/>
                                    <w:right w:val="single" w:sz="2" w:space="0" w:color="D9D9E3"/>
                                  </w:divBdr>
                                  <w:divsChild>
                                    <w:div w:id="1998654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8406864">
          <w:marLeft w:val="0"/>
          <w:marRight w:val="0"/>
          <w:marTop w:val="0"/>
          <w:marBottom w:val="0"/>
          <w:divBdr>
            <w:top w:val="single" w:sz="2" w:space="0" w:color="D9D9E3"/>
            <w:left w:val="single" w:sz="2" w:space="0" w:color="D9D9E3"/>
            <w:bottom w:val="single" w:sz="2" w:space="0" w:color="D9D9E3"/>
            <w:right w:val="single" w:sz="2" w:space="0" w:color="D9D9E3"/>
          </w:divBdr>
          <w:divsChild>
            <w:div w:id="623271706">
              <w:marLeft w:val="0"/>
              <w:marRight w:val="0"/>
              <w:marTop w:val="100"/>
              <w:marBottom w:val="100"/>
              <w:divBdr>
                <w:top w:val="single" w:sz="2" w:space="0" w:color="D9D9E3"/>
                <w:left w:val="single" w:sz="2" w:space="0" w:color="D9D9E3"/>
                <w:bottom w:val="single" w:sz="2" w:space="0" w:color="D9D9E3"/>
                <w:right w:val="single" w:sz="2" w:space="0" w:color="D9D9E3"/>
              </w:divBdr>
              <w:divsChild>
                <w:div w:id="458575455">
                  <w:marLeft w:val="0"/>
                  <w:marRight w:val="0"/>
                  <w:marTop w:val="0"/>
                  <w:marBottom w:val="0"/>
                  <w:divBdr>
                    <w:top w:val="single" w:sz="2" w:space="0" w:color="D9D9E3"/>
                    <w:left w:val="single" w:sz="2" w:space="0" w:color="D9D9E3"/>
                    <w:bottom w:val="single" w:sz="2" w:space="0" w:color="D9D9E3"/>
                    <w:right w:val="single" w:sz="2" w:space="0" w:color="D9D9E3"/>
                  </w:divBdr>
                  <w:divsChild>
                    <w:div w:id="1610576254">
                      <w:marLeft w:val="0"/>
                      <w:marRight w:val="0"/>
                      <w:marTop w:val="0"/>
                      <w:marBottom w:val="0"/>
                      <w:divBdr>
                        <w:top w:val="single" w:sz="2" w:space="0" w:color="D9D9E3"/>
                        <w:left w:val="single" w:sz="2" w:space="0" w:color="D9D9E3"/>
                        <w:bottom w:val="single" w:sz="2" w:space="0" w:color="D9D9E3"/>
                        <w:right w:val="single" w:sz="2" w:space="0" w:color="D9D9E3"/>
                      </w:divBdr>
                      <w:divsChild>
                        <w:div w:id="2064520606">
                          <w:marLeft w:val="0"/>
                          <w:marRight w:val="0"/>
                          <w:marTop w:val="0"/>
                          <w:marBottom w:val="0"/>
                          <w:divBdr>
                            <w:top w:val="single" w:sz="2" w:space="0" w:color="D9D9E3"/>
                            <w:left w:val="single" w:sz="2" w:space="0" w:color="D9D9E3"/>
                            <w:bottom w:val="single" w:sz="2" w:space="0" w:color="D9D9E3"/>
                            <w:right w:val="single" w:sz="2" w:space="0" w:color="D9D9E3"/>
                          </w:divBdr>
                          <w:divsChild>
                            <w:div w:id="452791450">
                              <w:marLeft w:val="0"/>
                              <w:marRight w:val="0"/>
                              <w:marTop w:val="0"/>
                              <w:marBottom w:val="0"/>
                              <w:divBdr>
                                <w:top w:val="single" w:sz="2" w:space="0" w:color="D9D9E3"/>
                                <w:left w:val="single" w:sz="2" w:space="0" w:color="D9D9E3"/>
                                <w:bottom w:val="single" w:sz="2" w:space="0" w:color="D9D9E3"/>
                                <w:right w:val="single" w:sz="2" w:space="0" w:color="D9D9E3"/>
                              </w:divBdr>
                              <w:divsChild>
                                <w:div w:id="1294827059">
                                  <w:marLeft w:val="0"/>
                                  <w:marRight w:val="0"/>
                                  <w:marTop w:val="0"/>
                                  <w:marBottom w:val="0"/>
                                  <w:divBdr>
                                    <w:top w:val="single" w:sz="2" w:space="0" w:color="D9D9E3"/>
                                    <w:left w:val="single" w:sz="2" w:space="0" w:color="D9D9E3"/>
                                    <w:bottom w:val="single" w:sz="2" w:space="0" w:color="D9D9E3"/>
                                    <w:right w:val="single" w:sz="2" w:space="0" w:color="D9D9E3"/>
                                  </w:divBdr>
                                  <w:divsChild>
                                    <w:div w:id="957297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84330936">
                      <w:marLeft w:val="0"/>
                      <w:marRight w:val="0"/>
                      <w:marTop w:val="0"/>
                      <w:marBottom w:val="0"/>
                      <w:divBdr>
                        <w:top w:val="single" w:sz="2" w:space="0" w:color="D9D9E3"/>
                        <w:left w:val="single" w:sz="2" w:space="0" w:color="D9D9E3"/>
                        <w:bottom w:val="single" w:sz="2" w:space="0" w:color="D9D9E3"/>
                        <w:right w:val="single" w:sz="2" w:space="0" w:color="D9D9E3"/>
                      </w:divBdr>
                      <w:divsChild>
                        <w:div w:id="470833675">
                          <w:marLeft w:val="0"/>
                          <w:marRight w:val="0"/>
                          <w:marTop w:val="0"/>
                          <w:marBottom w:val="0"/>
                          <w:divBdr>
                            <w:top w:val="single" w:sz="2" w:space="0" w:color="D9D9E3"/>
                            <w:left w:val="single" w:sz="2" w:space="0" w:color="D9D9E3"/>
                            <w:bottom w:val="single" w:sz="2" w:space="0" w:color="D9D9E3"/>
                            <w:right w:val="single" w:sz="2" w:space="0" w:color="D9D9E3"/>
                          </w:divBdr>
                        </w:div>
                        <w:div w:id="978802505">
                          <w:marLeft w:val="0"/>
                          <w:marRight w:val="0"/>
                          <w:marTop w:val="0"/>
                          <w:marBottom w:val="0"/>
                          <w:divBdr>
                            <w:top w:val="single" w:sz="2" w:space="0" w:color="D9D9E3"/>
                            <w:left w:val="single" w:sz="2" w:space="0" w:color="D9D9E3"/>
                            <w:bottom w:val="single" w:sz="2" w:space="0" w:color="D9D9E3"/>
                            <w:right w:val="single" w:sz="2" w:space="0" w:color="D9D9E3"/>
                          </w:divBdr>
                          <w:divsChild>
                            <w:div w:id="1608194268">
                              <w:marLeft w:val="0"/>
                              <w:marRight w:val="0"/>
                              <w:marTop w:val="0"/>
                              <w:marBottom w:val="0"/>
                              <w:divBdr>
                                <w:top w:val="single" w:sz="2" w:space="0" w:color="D9D9E3"/>
                                <w:left w:val="single" w:sz="2" w:space="0" w:color="D9D9E3"/>
                                <w:bottom w:val="single" w:sz="2" w:space="0" w:color="D9D9E3"/>
                                <w:right w:val="single" w:sz="2" w:space="0" w:color="D9D9E3"/>
                              </w:divBdr>
                              <w:divsChild>
                                <w:div w:id="111049055">
                                  <w:marLeft w:val="0"/>
                                  <w:marRight w:val="0"/>
                                  <w:marTop w:val="0"/>
                                  <w:marBottom w:val="0"/>
                                  <w:divBdr>
                                    <w:top w:val="single" w:sz="2" w:space="0" w:color="D9D9E3"/>
                                    <w:left w:val="single" w:sz="2" w:space="0" w:color="D9D9E3"/>
                                    <w:bottom w:val="single" w:sz="2" w:space="0" w:color="D9D9E3"/>
                                    <w:right w:val="single" w:sz="2" w:space="0" w:color="D9D9E3"/>
                                  </w:divBdr>
                                  <w:divsChild>
                                    <w:div w:id="1871142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0011552">
          <w:marLeft w:val="0"/>
          <w:marRight w:val="0"/>
          <w:marTop w:val="0"/>
          <w:marBottom w:val="0"/>
          <w:divBdr>
            <w:top w:val="single" w:sz="2" w:space="0" w:color="D9D9E3"/>
            <w:left w:val="single" w:sz="2" w:space="0" w:color="D9D9E3"/>
            <w:bottom w:val="single" w:sz="2" w:space="0" w:color="D9D9E3"/>
            <w:right w:val="single" w:sz="2" w:space="0" w:color="D9D9E3"/>
          </w:divBdr>
          <w:divsChild>
            <w:div w:id="1748307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57566318">
                  <w:marLeft w:val="0"/>
                  <w:marRight w:val="0"/>
                  <w:marTop w:val="0"/>
                  <w:marBottom w:val="0"/>
                  <w:divBdr>
                    <w:top w:val="single" w:sz="2" w:space="0" w:color="D9D9E3"/>
                    <w:left w:val="single" w:sz="2" w:space="0" w:color="D9D9E3"/>
                    <w:bottom w:val="single" w:sz="2" w:space="0" w:color="D9D9E3"/>
                    <w:right w:val="single" w:sz="2" w:space="0" w:color="D9D9E3"/>
                  </w:divBdr>
                  <w:divsChild>
                    <w:div w:id="1155298094">
                      <w:marLeft w:val="0"/>
                      <w:marRight w:val="0"/>
                      <w:marTop w:val="0"/>
                      <w:marBottom w:val="0"/>
                      <w:divBdr>
                        <w:top w:val="single" w:sz="2" w:space="0" w:color="D9D9E3"/>
                        <w:left w:val="single" w:sz="2" w:space="0" w:color="D9D9E3"/>
                        <w:bottom w:val="single" w:sz="2" w:space="0" w:color="D9D9E3"/>
                        <w:right w:val="single" w:sz="2" w:space="0" w:color="D9D9E3"/>
                      </w:divBdr>
                      <w:divsChild>
                        <w:div w:id="1448157021">
                          <w:marLeft w:val="0"/>
                          <w:marRight w:val="0"/>
                          <w:marTop w:val="0"/>
                          <w:marBottom w:val="0"/>
                          <w:divBdr>
                            <w:top w:val="single" w:sz="2" w:space="0" w:color="D9D9E3"/>
                            <w:left w:val="single" w:sz="2" w:space="0" w:color="D9D9E3"/>
                            <w:bottom w:val="single" w:sz="2" w:space="0" w:color="D9D9E3"/>
                            <w:right w:val="single" w:sz="2" w:space="0" w:color="D9D9E3"/>
                          </w:divBdr>
                          <w:divsChild>
                            <w:div w:id="1440181354">
                              <w:marLeft w:val="0"/>
                              <w:marRight w:val="0"/>
                              <w:marTop w:val="0"/>
                              <w:marBottom w:val="0"/>
                              <w:divBdr>
                                <w:top w:val="single" w:sz="2" w:space="0" w:color="D9D9E3"/>
                                <w:left w:val="single" w:sz="2" w:space="0" w:color="D9D9E3"/>
                                <w:bottom w:val="single" w:sz="2" w:space="0" w:color="D9D9E3"/>
                                <w:right w:val="single" w:sz="2" w:space="0" w:color="D9D9E3"/>
                              </w:divBdr>
                              <w:divsChild>
                                <w:div w:id="56713608">
                                  <w:marLeft w:val="0"/>
                                  <w:marRight w:val="0"/>
                                  <w:marTop w:val="0"/>
                                  <w:marBottom w:val="0"/>
                                  <w:divBdr>
                                    <w:top w:val="single" w:sz="2" w:space="0" w:color="D9D9E3"/>
                                    <w:left w:val="single" w:sz="2" w:space="0" w:color="D9D9E3"/>
                                    <w:bottom w:val="single" w:sz="2" w:space="0" w:color="D9D9E3"/>
                                    <w:right w:val="single" w:sz="2" w:space="0" w:color="D9D9E3"/>
                                  </w:divBdr>
                                  <w:divsChild>
                                    <w:div w:id="1157307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9433516">
                      <w:marLeft w:val="0"/>
                      <w:marRight w:val="0"/>
                      <w:marTop w:val="0"/>
                      <w:marBottom w:val="0"/>
                      <w:divBdr>
                        <w:top w:val="single" w:sz="2" w:space="0" w:color="D9D9E3"/>
                        <w:left w:val="single" w:sz="2" w:space="0" w:color="D9D9E3"/>
                        <w:bottom w:val="single" w:sz="2" w:space="0" w:color="D9D9E3"/>
                        <w:right w:val="single" w:sz="2" w:space="0" w:color="D9D9E3"/>
                      </w:divBdr>
                      <w:divsChild>
                        <w:div w:id="1564368639">
                          <w:marLeft w:val="0"/>
                          <w:marRight w:val="0"/>
                          <w:marTop w:val="0"/>
                          <w:marBottom w:val="0"/>
                          <w:divBdr>
                            <w:top w:val="single" w:sz="2" w:space="0" w:color="D9D9E3"/>
                            <w:left w:val="single" w:sz="2" w:space="0" w:color="D9D9E3"/>
                            <w:bottom w:val="single" w:sz="2" w:space="0" w:color="D9D9E3"/>
                            <w:right w:val="single" w:sz="2" w:space="0" w:color="D9D9E3"/>
                          </w:divBdr>
                        </w:div>
                        <w:div w:id="260651114">
                          <w:marLeft w:val="0"/>
                          <w:marRight w:val="0"/>
                          <w:marTop w:val="0"/>
                          <w:marBottom w:val="0"/>
                          <w:divBdr>
                            <w:top w:val="single" w:sz="2" w:space="0" w:color="D9D9E3"/>
                            <w:left w:val="single" w:sz="2" w:space="0" w:color="D9D9E3"/>
                            <w:bottom w:val="single" w:sz="2" w:space="0" w:color="D9D9E3"/>
                            <w:right w:val="single" w:sz="2" w:space="0" w:color="D9D9E3"/>
                          </w:divBdr>
                          <w:divsChild>
                            <w:div w:id="467014341">
                              <w:marLeft w:val="0"/>
                              <w:marRight w:val="0"/>
                              <w:marTop w:val="0"/>
                              <w:marBottom w:val="0"/>
                              <w:divBdr>
                                <w:top w:val="single" w:sz="2" w:space="0" w:color="D9D9E3"/>
                                <w:left w:val="single" w:sz="2" w:space="0" w:color="D9D9E3"/>
                                <w:bottom w:val="single" w:sz="2" w:space="0" w:color="D9D9E3"/>
                                <w:right w:val="single" w:sz="2" w:space="0" w:color="D9D9E3"/>
                              </w:divBdr>
                              <w:divsChild>
                                <w:div w:id="1630433139">
                                  <w:marLeft w:val="0"/>
                                  <w:marRight w:val="0"/>
                                  <w:marTop w:val="0"/>
                                  <w:marBottom w:val="0"/>
                                  <w:divBdr>
                                    <w:top w:val="single" w:sz="2" w:space="0" w:color="D9D9E3"/>
                                    <w:left w:val="single" w:sz="2" w:space="0" w:color="D9D9E3"/>
                                    <w:bottom w:val="single" w:sz="2" w:space="0" w:color="D9D9E3"/>
                                    <w:right w:val="single" w:sz="2" w:space="0" w:color="D9D9E3"/>
                                  </w:divBdr>
                                  <w:divsChild>
                                    <w:div w:id="365253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09810768">
                                  <w:marLeft w:val="0"/>
                                  <w:marRight w:val="0"/>
                                  <w:marTop w:val="0"/>
                                  <w:marBottom w:val="0"/>
                                  <w:divBdr>
                                    <w:top w:val="single" w:sz="2" w:space="0" w:color="D9D9E3"/>
                                    <w:left w:val="single" w:sz="2" w:space="0" w:color="D9D9E3"/>
                                    <w:bottom w:val="single" w:sz="2" w:space="0" w:color="D9D9E3"/>
                                    <w:right w:val="single" w:sz="2" w:space="0" w:color="D9D9E3"/>
                                  </w:divBdr>
                                  <w:divsChild>
                                    <w:div w:id="1727336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9629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2024-01-13T14:40:00Z</dcterms:created>
  <dcterms:modified xsi:type="dcterms:W3CDTF">2024-01-14T15:26:00Z</dcterms:modified>
</cp:coreProperties>
</file>