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24" w:rsidRPr="00F94AA8" w:rsidRDefault="00FB0C91" w:rsidP="0089794C">
      <w:pPr>
        <w:spacing w:after="240" w:line="360" w:lineRule="auto"/>
        <w:jc w:val="center"/>
        <w:rPr>
          <w:rFonts w:eastAsia="Calibri"/>
          <w:b/>
          <w:sz w:val="24"/>
          <w:szCs w:val="24"/>
        </w:rPr>
      </w:pPr>
      <w:r w:rsidRPr="00F94AA8">
        <w:rPr>
          <w:rFonts w:eastAsia="Calibri"/>
          <w:b/>
          <w:sz w:val="24"/>
          <w:szCs w:val="24"/>
        </w:rPr>
        <w:t>Consumer Behaviour</w:t>
      </w:r>
    </w:p>
    <w:p w:rsidR="00666C24" w:rsidRPr="00F94AA8" w:rsidRDefault="00FB0C91" w:rsidP="0089794C">
      <w:pPr>
        <w:spacing w:after="240" w:line="360" w:lineRule="auto"/>
        <w:jc w:val="center"/>
        <w:rPr>
          <w:rFonts w:eastAsia="Calibri"/>
          <w:b/>
          <w:sz w:val="24"/>
          <w:szCs w:val="24"/>
        </w:rPr>
      </w:pPr>
      <w:r w:rsidRPr="00F94AA8">
        <w:rPr>
          <w:rFonts w:eastAsia="Calibri"/>
          <w:b/>
          <w:sz w:val="24"/>
          <w:szCs w:val="24"/>
        </w:rPr>
        <w:t>April 2024 Examination</w:t>
      </w:r>
    </w:p>
    <w:p w:rsidR="00666C24" w:rsidRPr="0089794C" w:rsidRDefault="00666C24" w:rsidP="0089794C">
      <w:pPr>
        <w:spacing w:after="240" w:line="360" w:lineRule="auto"/>
        <w:jc w:val="both"/>
        <w:rPr>
          <w:sz w:val="24"/>
          <w:szCs w:val="24"/>
        </w:rPr>
      </w:pPr>
    </w:p>
    <w:p w:rsidR="0089794C" w:rsidRPr="0089794C" w:rsidRDefault="0089794C" w:rsidP="0089794C">
      <w:pPr>
        <w:spacing w:after="240" w:line="360" w:lineRule="auto"/>
        <w:jc w:val="both"/>
        <w:rPr>
          <w:sz w:val="24"/>
          <w:szCs w:val="24"/>
        </w:rPr>
      </w:pPr>
    </w:p>
    <w:p w:rsidR="00666C24" w:rsidRPr="0089794C" w:rsidRDefault="00FB0C91" w:rsidP="0089794C">
      <w:pPr>
        <w:spacing w:after="240" w:line="360" w:lineRule="auto"/>
        <w:jc w:val="both"/>
        <w:rPr>
          <w:b/>
          <w:sz w:val="24"/>
          <w:szCs w:val="24"/>
        </w:rPr>
      </w:pPr>
      <w:r w:rsidRPr="0089794C">
        <w:rPr>
          <w:b/>
          <w:sz w:val="24"/>
          <w:szCs w:val="24"/>
        </w:rPr>
        <w:t>Q1. The Mumbai Metro currently has 3 Metro Routes that are fully operational while another</w:t>
      </w:r>
      <w:r w:rsidR="0089794C" w:rsidRPr="0089794C">
        <w:rPr>
          <w:b/>
          <w:sz w:val="24"/>
          <w:szCs w:val="24"/>
        </w:rPr>
        <w:t xml:space="preserve"> </w:t>
      </w:r>
      <w:r w:rsidRPr="0089794C">
        <w:rPr>
          <w:b/>
          <w:sz w:val="24"/>
          <w:szCs w:val="24"/>
        </w:rPr>
        <w:t>5 are in various stages of construction. These 5 lines will be gradually opened to citizens of</w:t>
      </w:r>
      <w:r w:rsidR="0089794C" w:rsidRPr="0089794C">
        <w:rPr>
          <w:b/>
          <w:sz w:val="24"/>
          <w:szCs w:val="24"/>
        </w:rPr>
        <w:t xml:space="preserve"> </w:t>
      </w:r>
      <w:r w:rsidRPr="0089794C">
        <w:rPr>
          <w:b/>
          <w:sz w:val="24"/>
          <w:szCs w:val="24"/>
        </w:rPr>
        <w:t>Mumbai by 2024 and they will be fully operational by early 2025. The Mumbai Metro wants</w:t>
      </w:r>
      <w:r w:rsidR="0089794C" w:rsidRPr="0089794C">
        <w:rPr>
          <w:b/>
          <w:sz w:val="24"/>
          <w:szCs w:val="24"/>
        </w:rPr>
        <w:t xml:space="preserve"> </w:t>
      </w:r>
      <w:r w:rsidRPr="0089794C">
        <w:rPr>
          <w:b/>
          <w:sz w:val="24"/>
          <w:szCs w:val="24"/>
        </w:rPr>
        <w:t>to run campaign in Mumbai to encourage people to switch from private transport to Metro</w:t>
      </w:r>
      <w:r w:rsidR="0089794C" w:rsidRPr="0089794C">
        <w:rPr>
          <w:b/>
          <w:sz w:val="24"/>
          <w:szCs w:val="24"/>
        </w:rPr>
        <w:t xml:space="preserve"> </w:t>
      </w:r>
      <w:r w:rsidRPr="0089794C">
        <w:rPr>
          <w:b/>
          <w:sz w:val="24"/>
          <w:szCs w:val="24"/>
        </w:rPr>
        <w:t>and also shift from auto rickshaws and cabs to Metro as this is faster, safer, quicker and environmentally safe. What can Mumbai Metro do to change commuters’ attitudes towards public transport? (10 Marks)</w:t>
      </w:r>
    </w:p>
    <w:p w:rsidR="0089794C" w:rsidRDefault="0089794C" w:rsidP="0089794C">
      <w:pPr>
        <w:spacing w:after="240" w:line="360" w:lineRule="auto"/>
        <w:jc w:val="both"/>
        <w:rPr>
          <w:b/>
          <w:bCs/>
          <w:sz w:val="24"/>
          <w:szCs w:val="24"/>
        </w:rPr>
      </w:pPr>
      <w:r>
        <w:rPr>
          <w:b/>
          <w:bCs/>
          <w:sz w:val="24"/>
          <w:szCs w:val="24"/>
        </w:rPr>
        <w:t>Ans 1.</w:t>
      </w:r>
    </w:p>
    <w:p w:rsidR="0089794C" w:rsidRPr="0089794C" w:rsidRDefault="0089794C" w:rsidP="00FE794D">
      <w:pPr>
        <w:spacing w:after="240" w:line="360" w:lineRule="auto"/>
        <w:jc w:val="both"/>
        <w:rPr>
          <w:b/>
          <w:bCs/>
          <w:sz w:val="24"/>
          <w:szCs w:val="24"/>
        </w:rPr>
      </w:pPr>
      <w:r w:rsidRPr="0089794C">
        <w:rPr>
          <w:b/>
          <w:bCs/>
          <w:sz w:val="24"/>
          <w:szCs w:val="24"/>
        </w:rPr>
        <w:t xml:space="preserve">Introduction </w:t>
      </w:r>
    </w:p>
    <w:p w:rsidR="00FE794D" w:rsidRDefault="0089794C" w:rsidP="00FE794D">
      <w:pPr>
        <w:shd w:val="clear" w:color="auto" w:fill="FFFFFF"/>
        <w:spacing w:after="240"/>
        <w:jc w:val="both"/>
        <w:rPr>
          <w:sz w:val="27"/>
          <w:szCs w:val="27"/>
        </w:rPr>
      </w:pPr>
      <w:r w:rsidRPr="0089794C">
        <w:rPr>
          <w:sz w:val="24"/>
          <w:szCs w:val="24"/>
        </w:rPr>
        <w:t xml:space="preserve">The expansion of Mumbai Metro marks an exciting development in public transportation within one of the world's busiest metropolises. With three operational routes already up and running and five more planned in the near future, this expansion presents a tremendous opportunity to improve urban transit habits. Mumbai faces an immense challenge when it comes to improving infrastructure, but also in changing their minds about relying on private vehicles, auto rickshaws and taxis as primary modes of transport. At the core of this campaign lies its aim: shifting commuter attitudes by emphasizing all of the benefits that the Metro provides, such as its speed, safety, reliability, and environmental sustainability. Effective public adoption requires </w:t>
      </w:r>
      <w:r w:rsidR="00FE794D">
        <w:rPr>
          <w:rFonts w:ascii="Georgia" w:hAnsi="Georgia"/>
          <w:sz w:val="33"/>
          <w:szCs w:val="33"/>
          <w:highlight w:val="red"/>
          <w:shd w:val="clear" w:color="auto" w:fill="FFFF00"/>
        </w:rPr>
        <w:t>It is only half solved</w:t>
      </w:r>
    </w:p>
    <w:p w:rsidR="00FE794D" w:rsidRDefault="00FE794D" w:rsidP="00FE794D">
      <w:pPr>
        <w:shd w:val="clear" w:color="auto" w:fill="FFFFFF"/>
        <w:spacing w:line="360" w:lineRule="auto"/>
        <w:jc w:val="center"/>
        <w:rPr>
          <w:rFonts w:ascii="Georgia" w:hAnsi="Georgia" w:cs="Calibri"/>
          <w:color w:val="222222"/>
          <w:sz w:val="33"/>
          <w:szCs w:val="33"/>
          <w:shd w:val="clear" w:color="auto" w:fill="FFFF00"/>
        </w:rPr>
      </w:pPr>
    </w:p>
    <w:p w:rsidR="00FE794D" w:rsidRDefault="00FE794D" w:rsidP="00FE794D">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E794D" w:rsidRDefault="00FE794D" w:rsidP="00FE794D">
      <w:pPr>
        <w:shd w:val="clear" w:color="auto" w:fill="FFFFFF"/>
        <w:spacing w:line="360" w:lineRule="auto"/>
        <w:jc w:val="center"/>
        <w:rPr>
          <w:rFonts w:cs="Calibri"/>
          <w:color w:val="222222"/>
        </w:rPr>
      </w:pPr>
    </w:p>
    <w:p w:rsidR="00FE794D" w:rsidRDefault="00FE794D" w:rsidP="00FE794D">
      <w:pPr>
        <w:shd w:val="clear" w:color="auto" w:fill="FFFFFF"/>
        <w:spacing w:line="360" w:lineRule="auto"/>
        <w:jc w:val="center"/>
        <w:rPr>
          <w:rFonts w:cs="Calibri"/>
          <w:color w:val="222222"/>
        </w:rPr>
      </w:pPr>
      <w:hyperlink r:id="rId7" w:tgtFrame="_blank" w:history="1">
        <w:r>
          <w:rPr>
            <w:rStyle w:val="Hyperlink"/>
            <w:rFonts w:ascii="Georgia" w:eastAsiaTheme="majorEastAsia" w:hAnsi="Georgia" w:cs="Calibri"/>
            <w:sz w:val="33"/>
          </w:rPr>
          <w:t>https://nmimsassignment.com/online-buy-2/</w:t>
        </w:r>
      </w:hyperlink>
    </w:p>
    <w:p w:rsidR="00FE794D" w:rsidRDefault="00FE794D" w:rsidP="00FE794D">
      <w:pPr>
        <w:shd w:val="clear" w:color="auto" w:fill="FFFFFF"/>
        <w:spacing w:line="360" w:lineRule="auto"/>
        <w:jc w:val="center"/>
        <w:rPr>
          <w:rFonts w:cs="Calibri"/>
          <w:color w:val="222222"/>
        </w:rPr>
      </w:pPr>
    </w:p>
    <w:p w:rsidR="00FE794D" w:rsidRDefault="00FE794D" w:rsidP="00FE794D">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b/>
          <w:bCs/>
          <w:color w:val="222222"/>
          <w:sz w:val="33"/>
          <w:szCs w:val="33"/>
          <w:shd w:val="clear" w:color="auto" w:fill="FFFF00"/>
        </w:rPr>
        <w:t>APRIL</w:t>
      </w:r>
      <w:r>
        <w:rPr>
          <w:rFonts w:ascii="Georgia" w:hAnsi="Georgia" w:cs="Calibri"/>
          <w:b/>
          <w:bCs/>
          <w:color w:val="222222"/>
          <w:sz w:val="33"/>
          <w:szCs w:val="33"/>
          <w:shd w:val="clear" w:color="auto" w:fill="FFFF00"/>
        </w:rPr>
        <w:t xml:space="preserve"> 2024,</w:t>
      </w:r>
    </w:p>
    <w:p w:rsidR="00FE794D" w:rsidRDefault="00FE794D" w:rsidP="00FE794D">
      <w:pPr>
        <w:shd w:val="clear" w:color="auto" w:fill="FFFFFF"/>
        <w:spacing w:line="360" w:lineRule="auto"/>
        <w:jc w:val="center"/>
        <w:rPr>
          <w:rFonts w:ascii="Arial" w:hAnsi="Arial" w:cs="Calibri"/>
          <w:color w:val="222222"/>
        </w:rPr>
      </w:pPr>
    </w:p>
    <w:p w:rsidR="00FE794D" w:rsidRDefault="00FE794D" w:rsidP="00FE794D">
      <w:pPr>
        <w:shd w:val="clear" w:color="auto" w:fill="FFFFFF"/>
        <w:spacing w:line="360" w:lineRule="auto"/>
        <w:jc w:val="center"/>
        <w:rPr>
          <w:rFonts w:ascii="Georgia" w:hAnsi="Georgia" w:cs="Calibri"/>
          <w:color w:val="222222"/>
          <w:sz w:val="33"/>
          <w:szCs w:val="33"/>
        </w:rPr>
      </w:pPr>
      <w:r>
        <w:rPr>
          <w:rFonts w:ascii="Georgia" w:hAnsi="Georgia" w:cs="Calibri"/>
          <w:color w:val="222222"/>
          <w:sz w:val="33"/>
          <w:szCs w:val="33"/>
        </w:rPr>
        <w:lastRenderedPageBreak/>
        <w:t>your</w:t>
      </w:r>
      <w:r>
        <w:rPr>
          <w:rFonts w:ascii="Georgia" w:hAnsi="Georgia" w:cs="Calibri"/>
          <w:b/>
          <w:bCs/>
          <w:color w:val="222222"/>
          <w:sz w:val="33"/>
          <w:szCs w:val="33"/>
          <w:shd w:val="clear" w:color="auto" w:fill="FFFF00"/>
        </w:rPr>
        <w:t> last date is 28</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2024</w:t>
      </w:r>
      <w:r>
        <w:rPr>
          <w:rFonts w:ascii="Georgia" w:hAnsi="Georgia" w:cs="Calibri"/>
          <w:color w:val="222222"/>
          <w:sz w:val="33"/>
          <w:szCs w:val="33"/>
        </w:rPr>
        <w:t>.</w:t>
      </w:r>
    </w:p>
    <w:p w:rsidR="00FE794D" w:rsidRDefault="00FE794D" w:rsidP="00FE794D">
      <w:pPr>
        <w:shd w:val="clear" w:color="auto" w:fill="FFFFFF"/>
        <w:spacing w:line="360" w:lineRule="auto"/>
        <w:jc w:val="center"/>
        <w:rPr>
          <w:rFonts w:ascii="Georgia" w:hAnsi="Georgia" w:cs="Calibri"/>
          <w:color w:val="500050"/>
          <w:sz w:val="33"/>
          <w:szCs w:val="33"/>
        </w:rPr>
      </w:pP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FE794D" w:rsidRDefault="00FE794D" w:rsidP="00FE794D">
      <w:pPr>
        <w:shd w:val="clear" w:color="auto" w:fill="FFFFFF"/>
        <w:spacing w:line="360" w:lineRule="auto"/>
        <w:jc w:val="center"/>
        <w:rPr>
          <w:rFonts w:ascii="Arial" w:hAnsi="Arial" w:cs="Calibri"/>
          <w:color w:val="500050"/>
        </w:rPr>
      </w:pPr>
      <w:r>
        <w:rPr>
          <w:rFonts w:ascii="Georgia" w:hAnsi="Georgia" w:cs="Calibri"/>
          <w:color w:val="500050"/>
          <w:sz w:val="33"/>
          <w:szCs w:val="33"/>
        </w:rPr>
        <w:t>Charges</w:t>
      </w:r>
      <w:r>
        <w:rPr>
          <w:rFonts w:ascii="Georgia" w:hAnsi="Georgia" w:cs="Calibri"/>
          <w:b/>
          <w:bCs/>
          <w:color w:val="500050"/>
          <w:sz w:val="33"/>
          <w:szCs w:val="33"/>
          <w:shd w:val="clear" w:color="auto" w:fill="FFFF00"/>
        </w:rPr>
        <w:t> INR 199 only per assignment. </w:t>
      </w:r>
      <w:r>
        <w:rPr>
          <w:rFonts w:ascii="Georgia" w:hAnsi="Georgia" w:cs="Calibri"/>
          <w:color w:val="500050"/>
          <w:sz w:val="33"/>
          <w:szCs w:val="33"/>
        </w:rPr>
        <w:t>For more information you can get via mail or Whats app also</w:t>
      </w: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8" w:tgtFrame="_blank" w:history="1">
        <w:r>
          <w:rPr>
            <w:rStyle w:val="Hyperlink"/>
            <w:rFonts w:ascii="Georgia" w:eastAsiaTheme="majorEastAsia" w:hAnsi="Georgia" w:cs="Calibri"/>
            <w:sz w:val="33"/>
          </w:rPr>
          <w:t>aapkieducation@gmail.com</w:t>
        </w:r>
      </w:hyperlink>
    </w:p>
    <w:p w:rsidR="00FE794D" w:rsidRDefault="00FE794D" w:rsidP="00FE794D">
      <w:pPr>
        <w:shd w:val="clear" w:color="auto" w:fill="FFFFFF"/>
        <w:spacing w:line="360" w:lineRule="auto"/>
        <w:jc w:val="center"/>
        <w:rPr>
          <w:rFonts w:cs="Calibri"/>
          <w:color w:val="500050"/>
        </w:rPr>
      </w:pP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9" w:tgtFrame="_blank" w:history="1">
        <w:r>
          <w:rPr>
            <w:rStyle w:val="Hyperlink"/>
            <w:rFonts w:ascii="Georgia" w:eastAsiaTheme="majorEastAsia" w:hAnsi="Georgia" w:cs="Calibri"/>
            <w:color w:val="1155CC"/>
            <w:sz w:val="33"/>
            <w:shd w:val="clear" w:color="auto" w:fill="00FF00"/>
          </w:rPr>
          <w:t>www.aapkieducation.com</w:t>
        </w:r>
      </w:hyperlink>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t>1 hour.</w:t>
      </w: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whatsapp no 8791490301.</w:t>
      </w:r>
    </w:p>
    <w:p w:rsidR="00FE794D" w:rsidRDefault="00FE794D" w:rsidP="00FE794D">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794D" w:rsidRDefault="00FE794D" w:rsidP="00FE794D">
      <w:pPr>
        <w:spacing w:after="240" w:line="360" w:lineRule="auto"/>
        <w:jc w:val="both"/>
        <w:rPr>
          <w:sz w:val="24"/>
          <w:szCs w:val="24"/>
        </w:rPr>
      </w:pPr>
    </w:p>
    <w:p w:rsidR="00FE794D" w:rsidRDefault="00FE794D" w:rsidP="00FE794D">
      <w:pPr>
        <w:spacing w:line="360" w:lineRule="auto"/>
        <w:jc w:val="both"/>
        <w:rPr>
          <w:sz w:val="24"/>
          <w:szCs w:val="24"/>
        </w:rPr>
      </w:pPr>
    </w:p>
    <w:p w:rsidR="00FE794D" w:rsidRDefault="00FE794D" w:rsidP="00FE794D">
      <w:pPr>
        <w:spacing w:line="360" w:lineRule="auto"/>
        <w:jc w:val="both"/>
        <w:rPr>
          <w:sz w:val="24"/>
          <w:szCs w:val="24"/>
        </w:rPr>
      </w:pPr>
    </w:p>
    <w:p w:rsidR="00666C24" w:rsidRPr="00FE794D" w:rsidRDefault="00666C24" w:rsidP="00FE794D">
      <w:pPr>
        <w:spacing w:after="240" w:line="360" w:lineRule="auto"/>
        <w:jc w:val="both"/>
        <w:rPr>
          <w:b/>
          <w:sz w:val="24"/>
          <w:szCs w:val="24"/>
        </w:rPr>
      </w:pPr>
    </w:p>
    <w:p w:rsidR="00666C24" w:rsidRPr="0089794C" w:rsidRDefault="00666C24" w:rsidP="0089794C">
      <w:pPr>
        <w:spacing w:line="360" w:lineRule="auto"/>
        <w:jc w:val="both"/>
        <w:rPr>
          <w:sz w:val="24"/>
          <w:szCs w:val="24"/>
        </w:rPr>
      </w:pPr>
    </w:p>
    <w:p w:rsidR="00666C24" w:rsidRPr="00C44394" w:rsidRDefault="00FB0C91" w:rsidP="00C44394">
      <w:pPr>
        <w:spacing w:after="240" w:line="360" w:lineRule="auto"/>
        <w:jc w:val="both"/>
        <w:rPr>
          <w:b/>
          <w:sz w:val="24"/>
          <w:szCs w:val="24"/>
        </w:rPr>
      </w:pPr>
      <w:r w:rsidRPr="00C44394">
        <w:rPr>
          <w:b/>
          <w:sz w:val="24"/>
          <w:szCs w:val="24"/>
        </w:rPr>
        <w:t>Q2. Akshaya Tritiya is a significant festival in India, often associated with buying gold and other valuable items. How does the tradition of buying gold on Akshaya Tritiya impact consumer behaviour in India, and what are the psychological factors that drive this behaviour? (10 Marks)</w:t>
      </w:r>
    </w:p>
    <w:p w:rsidR="00C44394" w:rsidRDefault="00C44394" w:rsidP="00C44394">
      <w:pPr>
        <w:spacing w:after="240" w:line="360" w:lineRule="auto"/>
        <w:jc w:val="both"/>
        <w:rPr>
          <w:b/>
          <w:bCs/>
          <w:sz w:val="24"/>
          <w:szCs w:val="24"/>
        </w:rPr>
      </w:pPr>
      <w:r>
        <w:rPr>
          <w:b/>
          <w:bCs/>
          <w:sz w:val="24"/>
          <w:szCs w:val="24"/>
        </w:rPr>
        <w:t>Ans 2.</w:t>
      </w:r>
    </w:p>
    <w:p w:rsidR="00C44394" w:rsidRPr="00C44394" w:rsidRDefault="00C44394" w:rsidP="00C44394">
      <w:pPr>
        <w:spacing w:after="240" w:line="360" w:lineRule="auto"/>
        <w:jc w:val="both"/>
        <w:rPr>
          <w:b/>
          <w:bCs/>
          <w:sz w:val="24"/>
          <w:szCs w:val="24"/>
        </w:rPr>
      </w:pPr>
      <w:r>
        <w:rPr>
          <w:b/>
          <w:bCs/>
          <w:sz w:val="24"/>
          <w:szCs w:val="24"/>
        </w:rPr>
        <w:t xml:space="preserve">Introduction </w:t>
      </w:r>
    </w:p>
    <w:p w:rsidR="00666C24" w:rsidRDefault="00C44394" w:rsidP="00FE794D">
      <w:pPr>
        <w:spacing w:after="240" w:line="360" w:lineRule="auto"/>
        <w:jc w:val="both"/>
        <w:rPr>
          <w:sz w:val="24"/>
          <w:szCs w:val="24"/>
        </w:rPr>
      </w:pPr>
      <w:r w:rsidRPr="00C44394">
        <w:rPr>
          <w:sz w:val="24"/>
          <w:szCs w:val="24"/>
        </w:rPr>
        <w:lastRenderedPageBreak/>
        <w:t xml:space="preserve">Akshaya Tritiya, revered as an auspicious festival in India, holds a profound influence on consumer behavior, particularly in the realm of purchasing gold and other valuable commodities. This tradition, deeply rooted in Indian culture, is not just a reflection of religious beliefs but also a testimony to the intricate relationship between cultural practices and consumer patterns. The practice of buying gold on Akshaya Tritiya is more than a mere transaction; it symbolizes prosperity, good fortune, and the unshakable belief in the auspiciousness of the day. This ritualistic purchase is driven by a complex interplay of psychological, social, and </w:t>
      </w:r>
    </w:p>
    <w:p w:rsidR="00FE794D" w:rsidRPr="0089794C" w:rsidRDefault="00FE794D" w:rsidP="00FE794D">
      <w:pPr>
        <w:spacing w:after="240" w:line="360" w:lineRule="auto"/>
        <w:jc w:val="both"/>
        <w:rPr>
          <w:sz w:val="24"/>
          <w:szCs w:val="24"/>
        </w:rPr>
      </w:pPr>
    </w:p>
    <w:p w:rsidR="00666C24" w:rsidRPr="00C44394" w:rsidRDefault="00666C24" w:rsidP="0089794C">
      <w:pPr>
        <w:spacing w:line="360" w:lineRule="auto"/>
        <w:jc w:val="both"/>
        <w:rPr>
          <w:b/>
          <w:sz w:val="24"/>
          <w:szCs w:val="24"/>
        </w:rPr>
      </w:pPr>
    </w:p>
    <w:p w:rsidR="00666C24" w:rsidRPr="00C44394" w:rsidRDefault="00FB0C91" w:rsidP="0089794C">
      <w:pPr>
        <w:spacing w:line="360" w:lineRule="auto"/>
        <w:jc w:val="both"/>
        <w:rPr>
          <w:b/>
          <w:sz w:val="24"/>
          <w:szCs w:val="24"/>
        </w:rPr>
      </w:pPr>
      <w:r w:rsidRPr="00C44394">
        <w:rPr>
          <w:b/>
          <w:sz w:val="24"/>
          <w:szCs w:val="24"/>
        </w:rPr>
        <w:t>Q3. Answer the following</w:t>
      </w:r>
    </w:p>
    <w:p w:rsidR="00666C24" w:rsidRPr="00C44394" w:rsidRDefault="00666C24" w:rsidP="0089794C">
      <w:pPr>
        <w:spacing w:line="360" w:lineRule="auto"/>
        <w:jc w:val="both"/>
        <w:rPr>
          <w:b/>
          <w:sz w:val="24"/>
          <w:szCs w:val="24"/>
        </w:rPr>
      </w:pPr>
    </w:p>
    <w:p w:rsidR="00666C24" w:rsidRPr="00C44394" w:rsidRDefault="00FB0C91" w:rsidP="00C44394">
      <w:pPr>
        <w:spacing w:after="240" w:line="360" w:lineRule="auto"/>
        <w:jc w:val="both"/>
        <w:rPr>
          <w:b/>
          <w:sz w:val="24"/>
          <w:szCs w:val="24"/>
        </w:rPr>
      </w:pPr>
      <w:r w:rsidRPr="00C44394">
        <w:rPr>
          <w:b/>
          <w:sz w:val="24"/>
          <w:szCs w:val="24"/>
        </w:rPr>
        <w:t>a. Analyse the current trends in the Indian market that are making marketers and advertising agencies shift from broadcasting to narrow casting.  (5 Marks)</w:t>
      </w:r>
    </w:p>
    <w:p w:rsidR="00C44394" w:rsidRPr="00C44394" w:rsidRDefault="00C44394" w:rsidP="00C44394">
      <w:pPr>
        <w:spacing w:after="240" w:line="360" w:lineRule="auto"/>
        <w:jc w:val="both"/>
        <w:rPr>
          <w:b/>
          <w:sz w:val="24"/>
          <w:szCs w:val="24"/>
        </w:rPr>
      </w:pPr>
      <w:r w:rsidRPr="00C44394">
        <w:rPr>
          <w:b/>
          <w:sz w:val="24"/>
          <w:szCs w:val="24"/>
        </w:rPr>
        <w:t>Ans 3a.</w:t>
      </w:r>
    </w:p>
    <w:p w:rsidR="00C44394" w:rsidRPr="00C44394" w:rsidRDefault="00C44394" w:rsidP="00C44394">
      <w:pPr>
        <w:spacing w:after="240" w:line="360" w:lineRule="auto"/>
        <w:jc w:val="both"/>
        <w:rPr>
          <w:b/>
          <w:bCs/>
          <w:sz w:val="24"/>
          <w:szCs w:val="24"/>
        </w:rPr>
      </w:pPr>
      <w:r>
        <w:rPr>
          <w:b/>
          <w:bCs/>
          <w:sz w:val="24"/>
          <w:szCs w:val="24"/>
        </w:rPr>
        <w:t xml:space="preserve">Introduction </w:t>
      </w:r>
    </w:p>
    <w:p w:rsidR="00C44394" w:rsidRPr="00C44394" w:rsidRDefault="00C44394" w:rsidP="00FE794D">
      <w:pPr>
        <w:spacing w:after="240" w:line="360" w:lineRule="auto"/>
        <w:jc w:val="both"/>
        <w:rPr>
          <w:sz w:val="24"/>
          <w:szCs w:val="24"/>
        </w:rPr>
      </w:pPr>
      <w:r w:rsidRPr="00C44394">
        <w:rPr>
          <w:sz w:val="24"/>
          <w:szCs w:val="24"/>
        </w:rPr>
        <w:t xml:space="preserve">The Indian market is witnessing a transformative shift from broadcasting to narrowcasting in marketing and advertising strategies. This change is driven by evolving market trends and consumer behaviors. Broadcasting, the traditional approach of reaching a wide audience with a general message, is giving way to narrowcasting, which focuses on delivering more personalized and targeted content to specific segments of the audience. This shift is a response to the increasing demand for personalized experiences by consumers and the advancement of technology that enables more precise targeting. The Indian market, with its diverse and rapidly </w:t>
      </w:r>
    </w:p>
    <w:p w:rsidR="00666C24" w:rsidRDefault="00666C24" w:rsidP="0089794C">
      <w:pPr>
        <w:spacing w:line="360" w:lineRule="auto"/>
        <w:jc w:val="both"/>
        <w:rPr>
          <w:sz w:val="24"/>
          <w:szCs w:val="24"/>
        </w:rPr>
      </w:pPr>
    </w:p>
    <w:p w:rsidR="00C44394" w:rsidRPr="0089794C" w:rsidRDefault="00C44394" w:rsidP="0089794C">
      <w:pPr>
        <w:spacing w:line="360" w:lineRule="auto"/>
        <w:jc w:val="both"/>
        <w:rPr>
          <w:sz w:val="24"/>
          <w:szCs w:val="24"/>
        </w:rPr>
      </w:pPr>
    </w:p>
    <w:p w:rsidR="00666C24" w:rsidRPr="00C44394" w:rsidRDefault="00FB0C91" w:rsidP="00C44394">
      <w:pPr>
        <w:spacing w:after="240" w:line="360" w:lineRule="auto"/>
        <w:jc w:val="both"/>
        <w:rPr>
          <w:b/>
          <w:sz w:val="24"/>
          <w:szCs w:val="24"/>
        </w:rPr>
      </w:pPr>
      <w:r w:rsidRPr="00C44394">
        <w:rPr>
          <w:b/>
          <w:sz w:val="24"/>
          <w:szCs w:val="24"/>
        </w:rPr>
        <w:t>b. Take a product category like Fashion Accessories – analyse how consumer behaviour differs for Fashion Accessories in the Online and Offline shopping modes    (5 Marks)</w:t>
      </w:r>
    </w:p>
    <w:p w:rsidR="00666C24" w:rsidRPr="00C44394" w:rsidRDefault="00C44394" w:rsidP="00C44394">
      <w:pPr>
        <w:spacing w:after="240" w:line="360" w:lineRule="auto"/>
        <w:jc w:val="both"/>
        <w:rPr>
          <w:b/>
          <w:sz w:val="24"/>
          <w:szCs w:val="24"/>
        </w:rPr>
      </w:pPr>
      <w:r w:rsidRPr="00C44394">
        <w:rPr>
          <w:b/>
          <w:sz w:val="24"/>
          <w:szCs w:val="24"/>
        </w:rPr>
        <w:t>Ans 3b.</w:t>
      </w:r>
    </w:p>
    <w:p w:rsidR="00C44394" w:rsidRPr="00C44394" w:rsidRDefault="00C44394" w:rsidP="00C44394">
      <w:pPr>
        <w:spacing w:after="240" w:line="360" w:lineRule="auto"/>
        <w:jc w:val="both"/>
        <w:rPr>
          <w:b/>
          <w:bCs/>
          <w:sz w:val="24"/>
          <w:szCs w:val="24"/>
        </w:rPr>
      </w:pPr>
      <w:r>
        <w:rPr>
          <w:b/>
          <w:bCs/>
          <w:sz w:val="24"/>
          <w:szCs w:val="24"/>
        </w:rPr>
        <w:lastRenderedPageBreak/>
        <w:t xml:space="preserve">Introduction </w:t>
      </w:r>
    </w:p>
    <w:p w:rsidR="00666C24" w:rsidRPr="0089794C" w:rsidRDefault="00C44394" w:rsidP="00FE794D">
      <w:pPr>
        <w:spacing w:after="240" w:line="360" w:lineRule="auto"/>
        <w:jc w:val="both"/>
        <w:rPr>
          <w:sz w:val="24"/>
          <w:szCs w:val="24"/>
        </w:rPr>
      </w:pPr>
      <w:r w:rsidRPr="00C44394">
        <w:rPr>
          <w:sz w:val="24"/>
          <w:szCs w:val="24"/>
        </w:rPr>
        <w:t xml:space="preserve">The fashion accessories market, a dynamic and rapidly evolving sector, presents a clear distinction in consumer behavior between online and offline shopping modes. This difference is shaped by the unique characteristics and experiences each mode offers. While offline shopping provides a tactile and immediate experience, online shopping offers convenience and a wider selection. Understanding these behavioral nuances is crucial for marketers and retailers in the fashion accessories </w:t>
      </w:r>
    </w:p>
    <w:p w:rsidR="00666C24" w:rsidRPr="0089794C" w:rsidRDefault="00666C24" w:rsidP="0089794C">
      <w:pPr>
        <w:spacing w:line="360" w:lineRule="auto"/>
        <w:jc w:val="both"/>
        <w:rPr>
          <w:sz w:val="24"/>
          <w:szCs w:val="24"/>
        </w:rPr>
      </w:pPr>
    </w:p>
    <w:sectPr w:rsidR="00666C24" w:rsidRPr="0089794C" w:rsidSect="0089794C">
      <w:headerReference w:type="default" r:id="rId10"/>
      <w:pgSz w:w="11920" w:h="16860"/>
      <w:pgMar w:top="1440" w:right="1440" w:bottom="1440" w:left="1440" w:header="71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1D" w:rsidRDefault="00130B1D" w:rsidP="00666C24">
      <w:r>
        <w:separator/>
      </w:r>
    </w:p>
  </w:endnote>
  <w:endnote w:type="continuationSeparator" w:id="1">
    <w:p w:rsidR="00130B1D" w:rsidRDefault="00130B1D" w:rsidP="00666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1D" w:rsidRDefault="00130B1D" w:rsidP="00666C24">
      <w:r>
        <w:separator/>
      </w:r>
    </w:p>
  </w:footnote>
  <w:footnote w:type="continuationSeparator" w:id="1">
    <w:p w:rsidR="00130B1D" w:rsidRDefault="00130B1D" w:rsidP="00666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C24" w:rsidRDefault="00666C24">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A6D87"/>
    <w:multiLevelType w:val="multilevel"/>
    <w:tmpl w:val="49407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666C24"/>
    <w:rsid w:val="00130B1D"/>
    <w:rsid w:val="00666C24"/>
    <w:rsid w:val="0089794C"/>
    <w:rsid w:val="00A02381"/>
    <w:rsid w:val="00C44394"/>
    <w:rsid w:val="00F94AA8"/>
    <w:rsid w:val="00FB0C91"/>
    <w:rsid w:val="00FE7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89794C"/>
    <w:pPr>
      <w:tabs>
        <w:tab w:val="center" w:pos="4680"/>
        <w:tab w:val="right" w:pos="9360"/>
      </w:tabs>
    </w:pPr>
  </w:style>
  <w:style w:type="character" w:customStyle="1" w:styleId="HeaderChar">
    <w:name w:val="Header Char"/>
    <w:basedOn w:val="DefaultParagraphFont"/>
    <w:link w:val="Header"/>
    <w:uiPriority w:val="99"/>
    <w:semiHidden/>
    <w:rsid w:val="0089794C"/>
  </w:style>
  <w:style w:type="paragraph" w:styleId="Footer">
    <w:name w:val="footer"/>
    <w:basedOn w:val="Normal"/>
    <w:link w:val="FooterChar"/>
    <w:uiPriority w:val="99"/>
    <w:semiHidden/>
    <w:unhideWhenUsed/>
    <w:rsid w:val="0089794C"/>
    <w:pPr>
      <w:tabs>
        <w:tab w:val="center" w:pos="4680"/>
        <w:tab w:val="right" w:pos="9360"/>
      </w:tabs>
    </w:pPr>
  </w:style>
  <w:style w:type="character" w:customStyle="1" w:styleId="FooterChar">
    <w:name w:val="Footer Char"/>
    <w:basedOn w:val="DefaultParagraphFont"/>
    <w:link w:val="Footer"/>
    <w:uiPriority w:val="99"/>
    <w:semiHidden/>
    <w:rsid w:val="0089794C"/>
  </w:style>
  <w:style w:type="paragraph" w:styleId="BalloonText">
    <w:name w:val="Balloon Text"/>
    <w:basedOn w:val="Normal"/>
    <w:link w:val="BalloonTextChar"/>
    <w:uiPriority w:val="99"/>
    <w:semiHidden/>
    <w:unhideWhenUsed/>
    <w:rsid w:val="0089794C"/>
    <w:rPr>
      <w:rFonts w:ascii="Tahoma" w:hAnsi="Tahoma" w:cs="Tahoma"/>
      <w:sz w:val="16"/>
      <w:szCs w:val="16"/>
    </w:rPr>
  </w:style>
  <w:style w:type="character" w:customStyle="1" w:styleId="BalloonTextChar">
    <w:name w:val="Balloon Text Char"/>
    <w:basedOn w:val="DefaultParagraphFont"/>
    <w:link w:val="BalloonText"/>
    <w:uiPriority w:val="99"/>
    <w:semiHidden/>
    <w:rsid w:val="0089794C"/>
    <w:rPr>
      <w:rFonts w:ascii="Tahoma" w:hAnsi="Tahoma" w:cs="Tahoma"/>
      <w:sz w:val="16"/>
      <w:szCs w:val="16"/>
    </w:rPr>
  </w:style>
  <w:style w:type="character" w:styleId="Hyperlink">
    <w:name w:val="Hyperlink"/>
    <w:basedOn w:val="DefaultParagraphFont"/>
    <w:uiPriority w:val="99"/>
    <w:semiHidden/>
    <w:unhideWhenUsed/>
    <w:rsid w:val="00FE794D"/>
    <w:rPr>
      <w:color w:val="0000FF"/>
      <w:u w:val="single"/>
    </w:rPr>
  </w:style>
</w:styles>
</file>

<file path=word/webSettings.xml><?xml version="1.0" encoding="utf-8"?>
<w:webSettings xmlns:r="http://schemas.openxmlformats.org/officeDocument/2006/relationships" xmlns:w="http://schemas.openxmlformats.org/wordprocessingml/2006/main">
  <w:divs>
    <w:div w:id="414975966">
      <w:bodyDiv w:val="1"/>
      <w:marLeft w:val="0"/>
      <w:marRight w:val="0"/>
      <w:marTop w:val="0"/>
      <w:marBottom w:val="0"/>
      <w:divBdr>
        <w:top w:val="none" w:sz="0" w:space="0" w:color="auto"/>
        <w:left w:val="none" w:sz="0" w:space="0" w:color="auto"/>
        <w:bottom w:val="none" w:sz="0" w:space="0" w:color="auto"/>
        <w:right w:val="none" w:sz="0" w:space="0" w:color="auto"/>
      </w:divBdr>
      <w:divsChild>
        <w:div w:id="235094388">
          <w:marLeft w:val="0"/>
          <w:marRight w:val="0"/>
          <w:marTop w:val="0"/>
          <w:marBottom w:val="0"/>
          <w:divBdr>
            <w:top w:val="single" w:sz="2" w:space="0" w:color="D9D9E3"/>
            <w:left w:val="single" w:sz="2" w:space="0" w:color="D9D9E3"/>
            <w:bottom w:val="single" w:sz="2" w:space="0" w:color="D9D9E3"/>
            <w:right w:val="single" w:sz="2" w:space="0" w:color="D9D9E3"/>
          </w:divBdr>
          <w:divsChild>
            <w:div w:id="2078892169">
              <w:marLeft w:val="0"/>
              <w:marRight w:val="0"/>
              <w:marTop w:val="100"/>
              <w:marBottom w:val="100"/>
              <w:divBdr>
                <w:top w:val="single" w:sz="2" w:space="0" w:color="D9D9E3"/>
                <w:left w:val="single" w:sz="2" w:space="0" w:color="D9D9E3"/>
                <w:bottom w:val="single" w:sz="2" w:space="0" w:color="D9D9E3"/>
                <w:right w:val="single" w:sz="2" w:space="0" w:color="D9D9E3"/>
              </w:divBdr>
              <w:divsChild>
                <w:div w:id="866480686">
                  <w:marLeft w:val="0"/>
                  <w:marRight w:val="0"/>
                  <w:marTop w:val="0"/>
                  <w:marBottom w:val="0"/>
                  <w:divBdr>
                    <w:top w:val="single" w:sz="2" w:space="0" w:color="D9D9E3"/>
                    <w:left w:val="single" w:sz="2" w:space="0" w:color="D9D9E3"/>
                    <w:bottom w:val="single" w:sz="2" w:space="0" w:color="D9D9E3"/>
                    <w:right w:val="single" w:sz="2" w:space="0" w:color="D9D9E3"/>
                  </w:divBdr>
                  <w:divsChild>
                    <w:div w:id="995451845">
                      <w:marLeft w:val="0"/>
                      <w:marRight w:val="0"/>
                      <w:marTop w:val="0"/>
                      <w:marBottom w:val="0"/>
                      <w:divBdr>
                        <w:top w:val="single" w:sz="2" w:space="0" w:color="D9D9E3"/>
                        <w:left w:val="single" w:sz="2" w:space="0" w:color="D9D9E3"/>
                        <w:bottom w:val="single" w:sz="2" w:space="0" w:color="D9D9E3"/>
                        <w:right w:val="single" w:sz="2" w:space="0" w:color="D9D9E3"/>
                      </w:divBdr>
                      <w:divsChild>
                        <w:div w:id="311371897">
                          <w:marLeft w:val="0"/>
                          <w:marRight w:val="0"/>
                          <w:marTop w:val="0"/>
                          <w:marBottom w:val="0"/>
                          <w:divBdr>
                            <w:top w:val="single" w:sz="2" w:space="0" w:color="D9D9E3"/>
                            <w:left w:val="single" w:sz="2" w:space="0" w:color="D9D9E3"/>
                            <w:bottom w:val="single" w:sz="2" w:space="0" w:color="D9D9E3"/>
                            <w:right w:val="single" w:sz="2" w:space="0" w:color="D9D9E3"/>
                          </w:divBdr>
                          <w:divsChild>
                            <w:div w:id="1735423839">
                              <w:marLeft w:val="0"/>
                              <w:marRight w:val="0"/>
                              <w:marTop w:val="0"/>
                              <w:marBottom w:val="0"/>
                              <w:divBdr>
                                <w:top w:val="single" w:sz="2" w:space="0" w:color="D9D9E3"/>
                                <w:left w:val="single" w:sz="2" w:space="0" w:color="D9D9E3"/>
                                <w:bottom w:val="single" w:sz="2" w:space="0" w:color="D9D9E3"/>
                                <w:right w:val="single" w:sz="2" w:space="0" w:color="D9D9E3"/>
                              </w:divBdr>
                              <w:divsChild>
                                <w:div w:id="997459754">
                                  <w:marLeft w:val="0"/>
                                  <w:marRight w:val="0"/>
                                  <w:marTop w:val="0"/>
                                  <w:marBottom w:val="0"/>
                                  <w:divBdr>
                                    <w:top w:val="single" w:sz="2" w:space="0" w:color="D9D9E3"/>
                                    <w:left w:val="single" w:sz="2" w:space="0" w:color="D9D9E3"/>
                                    <w:bottom w:val="single" w:sz="2" w:space="0" w:color="D9D9E3"/>
                                    <w:right w:val="single" w:sz="2" w:space="0" w:color="D9D9E3"/>
                                  </w:divBdr>
                                  <w:divsChild>
                                    <w:div w:id="1530952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516578499">
          <w:marLeft w:val="0"/>
          <w:marRight w:val="0"/>
          <w:marTop w:val="0"/>
          <w:marBottom w:val="0"/>
          <w:divBdr>
            <w:top w:val="single" w:sz="2" w:space="0" w:color="D9D9E3"/>
            <w:left w:val="single" w:sz="2" w:space="0" w:color="D9D9E3"/>
            <w:bottom w:val="single" w:sz="2" w:space="0" w:color="D9D9E3"/>
            <w:right w:val="single" w:sz="2" w:space="0" w:color="D9D9E3"/>
          </w:divBdr>
          <w:divsChild>
            <w:div w:id="781415570">
              <w:marLeft w:val="0"/>
              <w:marRight w:val="0"/>
              <w:marTop w:val="100"/>
              <w:marBottom w:val="100"/>
              <w:divBdr>
                <w:top w:val="single" w:sz="2" w:space="0" w:color="D9D9E3"/>
                <w:left w:val="single" w:sz="2" w:space="0" w:color="D9D9E3"/>
                <w:bottom w:val="single" w:sz="2" w:space="0" w:color="D9D9E3"/>
                <w:right w:val="single" w:sz="2" w:space="0" w:color="D9D9E3"/>
              </w:divBdr>
              <w:divsChild>
                <w:div w:id="1640184330">
                  <w:marLeft w:val="0"/>
                  <w:marRight w:val="0"/>
                  <w:marTop w:val="0"/>
                  <w:marBottom w:val="0"/>
                  <w:divBdr>
                    <w:top w:val="single" w:sz="2" w:space="0" w:color="D9D9E3"/>
                    <w:left w:val="single" w:sz="2" w:space="0" w:color="D9D9E3"/>
                    <w:bottom w:val="single" w:sz="2" w:space="0" w:color="D9D9E3"/>
                    <w:right w:val="single" w:sz="2" w:space="0" w:color="D9D9E3"/>
                  </w:divBdr>
                  <w:divsChild>
                    <w:div w:id="1337540111">
                      <w:marLeft w:val="0"/>
                      <w:marRight w:val="0"/>
                      <w:marTop w:val="0"/>
                      <w:marBottom w:val="0"/>
                      <w:divBdr>
                        <w:top w:val="single" w:sz="2" w:space="0" w:color="D9D9E3"/>
                        <w:left w:val="single" w:sz="2" w:space="0" w:color="D9D9E3"/>
                        <w:bottom w:val="single" w:sz="2" w:space="0" w:color="D9D9E3"/>
                        <w:right w:val="single" w:sz="2" w:space="0" w:color="D9D9E3"/>
                      </w:divBdr>
                      <w:divsChild>
                        <w:div w:id="1266186027">
                          <w:marLeft w:val="0"/>
                          <w:marRight w:val="0"/>
                          <w:marTop w:val="0"/>
                          <w:marBottom w:val="0"/>
                          <w:divBdr>
                            <w:top w:val="single" w:sz="2" w:space="0" w:color="D9D9E3"/>
                            <w:left w:val="single" w:sz="2" w:space="0" w:color="D9D9E3"/>
                            <w:bottom w:val="single" w:sz="2" w:space="0" w:color="D9D9E3"/>
                            <w:right w:val="single" w:sz="2" w:space="0" w:color="D9D9E3"/>
                          </w:divBdr>
                          <w:divsChild>
                            <w:div w:id="145097069">
                              <w:marLeft w:val="0"/>
                              <w:marRight w:val="0"/>
                              <w:marTop w:val="0"/>
                              <w:marBottom w:val="0"/>
                              <w:divBdr>
                                <w:top w:val="single" w:sz="2" w:space="0" w:color="D9D9E3"/>
                                <w:left w:val="single" w:sz="2" w:space="0" w:color="D9D9E3"/>
                                <w:bottom w:val="single" w:sz="2" w:space="0" w:color="D9D9E3"/>
                                <w:right w:val="single" w:sz="2" w:space="0" w:color="D9D9E3"/>
                              </w:divBdr>
                              <w:divsChild>
                                <w:div w:id="1422263727">
                                  <w:marLeft w:val="0"/>
                                  <w:marRight w:val="0"/>
                                  <w:marTop w:val="0"/>
                                  <w:marBottom w:val="0"/>
                                  <w:divBdr>
                                    <w:top w:val="single" w:sz="2" w:space="0" w:color="D9D9E3"/>
                                    <w:left w:val="single" w:sz="2" w:space="0" w:color="D9D9E3"/>
                                    <w:bottom w:val="single" w:sz="2" w:space="0" w:color="D9D9E3"/>
                                    <w:right w:val="single" w:sz="2" w:space="0" w:color="D9D9E3"/>
                                  </w:divBdr>
                                  <w:divsChild>
                                    <w:div w:id="643702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46906449">
                      <w:marLeft w:val="0"/>
                      <w:marRight w:val="0"/>
                      <w:marTop w:val="0"/>
                      <w:marBottom w:val="0"/>
                      <w:divBdr>
                        <w:top w:val="single" w:sz="2" w:space="0" w:color="D9D9E3"/>
                        <w:left w:val="single" w:sz="2" w:space="0" w:color="D9D9E3"/>
                        <w:bottom w:val="single" w:sz="2" w:space="0" w:color="D9D9E3"/>
                        <w:right w:val="single" w:sz="2" w:space="0" w:color="D9D9E3"/>
                      </w:divBdr>
                      <w:divsChild>
                        <w:div w:id="1295018904">
                          <w:marLeft w:val="0"/>
                          <w:marRight w:val="0"/>
                          <w:marTop w:val="0"/>
                          <w:marBottom w:val="0"/>
                          <w:divBdr>
                            <w:top w:val="single" w:sz="2" w:space="0" w:color="D9D9E3"/>
                            <w:left w:val="single" w:sz="2" w:space="0" w:color="D9D9E3"/>
                            <w:bottom w:val="single" w:sz="2" w:space="0" w:color="D9D9E3"/>
                            <w:right w:val="single" w:sz="2" w:space="0" w:color="D9D9E3"/>
                          </w:divBdr>
                        </w:div>
                        <w:div w:id="1763599898">
                          <w:marLeft w:val="0"/>
                          <w:marRight w:val="0"/>
                          <w:marTop w:val="0"/>
                          <w:marBottom w:val="0"/>
                          <w:divBdr>
                            <w:top w:val="single" w:sz="2" w:space="0" w:color="D9D9E3"/>
                            <w:left w:val="single" w:sz="2" w:space="0" w:color="D9D9E3"/>
                            <w:bottom w:val="single" w:sz="2" w:space="0" w:color="D9D9E3"/>
                            <w:right w:val="single" w:sz="2" w:space="0" w:color="D9D9E3"/>
                          </w:divBdr>
                          <w:divsChild>
                            <w:div w:id="240919147">
                              <w:marLeft w:val="0"/>
                              <w:marRight w:val="0"/>
                              <w:marTop w:val="0"/>
                              <w:marBottom w:val="0"/>
                              <w:divBdr>
                                <w:top w:val="single" w:sz="2" w:space="0" w:color="D9D9E3"/>
                                <w:left w:val="single" w:sz="2" w:space="0" w:color="D9D9E3"/>
                                <w:bottom w:val="single" w:sz="2" w:space="0" w:color="D9D9E3"/>
                                <w:right w:val="single" w:sz="2" w:space="0" w:color="D9D9E3"/>
                              </w:divBdr>
                              <w:divsChild>
                                <w:div w:id="1616137589">
                                  <w:marLeft w:val="0"/>
                                  <w:marRight w:val="0"/>
                                  <w:marTop w:val="0"/>
                                  <w:marBottom w:val="0"/>
                                  <w:divBdr>
                                    <w:top w:val="single" w:sz="2" w:space="0" w:color="D9D9E3"/>
                                    <w:left w:val="single" w:sz="2" w:space="0" w:color="D9D9E3"/>
                                    <w:bottom w:val="single" w:sz="2" w:space="0" w:color="D9D9E3"/>
                                    <w:right w:val="single" w:sz="2" w:space="0" w:color="D9D9E3"/>
                                  </w:divBdr>
                                  <w:divsChild>
                                    <w:div w:id="13165692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378363628">
          <w:marLeft w:val="0"/>
          <w:marRight w:val="0"/>
          <w:marTop w:val="0"/>
          <w:marBottom w:val="0"/>
          <w:divBdr>
            <w:top w:val="single" w:sz="2" w:space="0" w:color="D9D9E3"/>
            <w:left w:val="single" w:sz="2" w:space="0" w:color="D9D9E3"/>
            <w:bottom w:val="single" w:sz="2" w:space="0" w:color="D9D9E3"/>
            <w:right w:val="single" w:sz="2" w:space="0" w:color="D9D9E3"/>
          </w:divBdr>
          <w:divsChild>
            <w:div w:id="19012854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27615526">
                  <w:marLeft w:val="0"/>
                  <w:marRight w:val="0"/>
                  <w:marTop w:val="0"/>
                  <w:marBottom w:val="0"/>
                  <w:divBdr>
                    <w:top w:val="single" w:sz="2" w:space="0" w:color="D9D9E3"/>
                    <w:left w:val="single" w:sz="2" w:space="0" w:color="D9D9E3"/>
                    <w:bottom w:val="single" w:sz="2" w:space="0" w:color="D9D9E3"/>
                    <w:right w:val="single" w:sz="2" w:space="0" w:color="D9D9E3"/>
                  </w:divBdr>
                  <w:divsChild>
                    <w:div w:id="1295405621">
                      <w:marLeft w:val="0"/>
                      <w:marRight w:val="0"/>
                      <w:marTop w:val="0"/>
                      <w:marBottom w:val="0"/>
                      <w:divBdr>
                        <w:top w:val="single" w:sz="2" w:space="0" w:color="D9D9E3"/>
                        <w:left w:val="single" w:sz="2" w:space="0" w:color="D9D9E3"/>
                        <w:bottom w:val="single" w:sz="2" w:space="0" w:color="D9D9E3"/>
                        <w:right w:val="single" w:sz="2" w:space="0" w:color="D9D9E3"/>
                      </w:divBdr>
                      <w:divsChild>
                        <w:div w:id="2025327352">
                          <w:marLeft w:val="0"/>
                          <w:marRight w:val="0"/>
                          <w:marTop w:val="0"/>
                          <w:marBottom w:val="0"/>
                          <w:divBdr>
                            <w:top w:val="single" w:sz="2" w:space="0" w:color="D9D9E3"/>
                            <w:left w:val="single" w:sz="2" w:space="0" w:color="D9D9E3"/>
                            <w:bottom w:val="single" w:sz="2" w:space="0" w:color="D9D9E3"/>
                            <w:right w:val="single" w:sz="2" w:space="0" w:color="D9D9E3"/>
                          </w:divBdr>
                          <w:divsChild>
                            <w:div w:id="734546015">
                              <w:marLeft w:val="0"/>
                              <w:marRight w:val="0"/>
                              <w:marTop w:val="0"/>
                              <w:marBottom w:val="0"/>
                              <w:divBdr>
                                <w:top w:val="single" w:sz="2" w:space="0" w:color="D9D9E3"/>
                                <w:left w:val="single" w:sz="2" w:space="0" w:color="D9D9E3"/>
                                <w:bottom w:val="single" w:sz="2" w:space="0" w:color="D9D9E3"/>
                                <w:right w:val="single" w:sz="2" w:space="0" w:color="D9D9E3"/>
                              </w:divBdr>
                              <w:divsChild>
                                <w:div w:id="1088500500">
                                  <w:marLeft w:val="0"/>
                                  <w:marRight w:val="0"/>
                                  <w:marTop w:val="0"/>
                                  <w:marBottom w:val="0"/>
                                  <w:divBdr>
                                    <w:top w:val="single" w:sz="2" w:space="0" w:color="D9D9E3"/>
                                    <w:left w:val="single" w:sz="2" w:space="0" w:color="D9D9E3"/>
                                    <w:bottom w:val="single" w:sz="2" w:space="0" w:color="D9D9E3"/>
                                    <w:right w:val="single" w:sz="2" w:space="0" w:color="D9D9E3"/>
                                  </w:divBdr>
                                  <w:divsChild>
                                    <w:div w:id="1145928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4184389">
                      <w:marLeft w:val="0"/>
                      <w:marRight w:val="0"/>
                      <w:marTop w:val="0"/>
                      <w:marBottom w:val="0"/>
                      <w:divBdr>
                        <w:top w:val="single" w:sz="2" w:space="0" w:color="D9D9E3"/>
                        <w:left w:val="single" w:sz="2" w:space="0" w:color="D9D9E3"/>
                        <w:bottom w:val="single" w:sz="2" w:space="0" w:color="D9D9E3"/>
                        <w:right w:val="single" w:sz="2" w:space="0" w:color="D9D9E3"/>
                      </w:divBdr>
                      <w:divsChild>
                        <w:div w:id="1616406789">
                          <w:marLeft w:val="0"/>
                          <w:marRight w:val="0"/>
                          <w:marTop w:val="0"/>
                          <w:marBottom w:val="0"/>
                          <w:divBdr>
                            <w:top w:val="single" w:sz="2" w:space="0" w:color="D9D9E3"/>
                            <w:left w:val="single" w:sz="2" w:space="0" w:color="D9D9E3"/>
                            <w:bottom w:val="single" w:sz="2" w:space="0" w:color="D9D9E3"/>
                            <w:right w:val="single" w:sz="2" w:space="0" w:color="D9D9E3"/>
                          </w:divBdr>
                        </w:div>
                        <w:div w:id="1773164286">
                          <w:marLeft w:val="0"/>
                          <w:marRight w:val="0"/>
                          <w:marTop w:val="0"/>
                          <w:marBottom w:val="0"/>
                          <w:divBdr>
                            <w:top w:val="single" w:sz="2" w:space="0" w:color="D9D9E3"/>
                            <w:left w:val="single" w:sz="2" w:space="0" w:color="D9D9E3"/>
                            <w:bottom w:val="single" w:sz="2" w:space="0" w:color="D9D9E3"/>
                            <w:right w:val="single" w:sz="2" w:space="0" w:color="D9D9E3"/>
                          </w:divBdr>
                          <w:divsChild>
                            <w:div w:id="1552957170">
                              <w:marLeft w:val="0"/>
                              <w:marRight w:val="0"/>
                              <w:marTop w:val="0"/>
                              <w:marBottom w:val="0"/>
                              <w:divBdr>
                                <w:top w:val="single" w:sz="2" w:space="0" w:color="D9D9E3"/>
                                <w:left w:val="single" w:sz="2" w:space="0" w:color="D9D9E3"/>
                                <w:bottom w:val="single" w:sz="2" w:space="0" w:color="D9D9E3"/>
                                <w:right w:val="single" w:sz="2" w:space="0" w:color="D9D9E3"/>
                              </w:divBdr>
                              <w:divsChild>
                                <w:div w:id="169567582">
                                  <w:marLeft w:val="0"/>
                                  <w:marRight w:val="0"/>
                                  <w:marTop w:val="0"/>
                                  <w:marBottom w:val="0"/>
                                  <w:divBdr>
                                    <w:top w:val="single" w:sz="2" w:space="0" w:color="D9D9E3"/>
                                    <w:left w:val="single" w:sz="2" w:space="0" w:color="D9D9E3"/>
                                    <w:bottom w:val="single" w:sz="2" w:space="0" w:color="D9D9E3"/>
                                    <w:right w:val="single" w:sz="2" w:space="0" w:color="D9D9E3"/>
                                  </w:divBdr>
                                  <w:divsChild>
                                    <w:div w:id="1685711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667489976">
      <w:bodyDiv w:val="1"/>
      <w:marLeft w:val="0"/>
      <w:marRight w:val="0"/>
      <w:marTop w:val="0"/>
      <w:marBottom w:val="0"/>
      <w:divBdr>
        <w:top w:val="none" w:sz="0" w:space="0" w:color="auto"/>
        <w:left w:val="none" w:sz="0" w:space="0" w:color="auto"/>
        <w:bottom w:val="none" w:sz="0" w:space="0" w:color="auto"/>
        <w:right w:val="none" w:sz="0" w:space="0" w:color="auto"/>
      </w:divBdr>
    </w:div>
    <w:div w:id="750199538">
      <w:bodyDiv w:val="1"/>
      <w:marLeft w:val="0"/>
      <w:marRight w:val="0"/>
      <w:marTop w:val="0"/>
      <w:marBottom w:val="0"/>
      <w:divBdr>
        <w:top w:val="none" w:sz="0" w:space="0" w:color="auto"/>
        <w:left w:val="none" w:sz="0" w:space="0" w:color="auto"/>
        <w:bottom w:val="none" w:sz="0" w:space="0" w:color="auto"/>
        <w:right w:val="none" w:sz="0" w:space="0" w:color="auto"/>
      </w:divBdr>
      <w:divsChild>
        <w:div w:id="57939679">
          <w:marLeft w:val="0"/>
          <w:marRight w:val="0"/>
          <w:marTop w:val="0"/>
          <w:marBottom w:val="0"/>
          <w:divBdr>
            <w:top w:val="single" w:sz="2" w:space="0" w:color="D9D9E3"/>
            <w:left w:val="single" w:sz="2" w:space="0" w:color="D9D9E3"/>
            <w:bottom w:val="single" w:sz="2" w:space="0" w:color="D9D9E3"/>
            <w:right w:val="single" w:sz="2" w:space="0" w:color="D9D9E3"/>
          </w:divBdr>
          <w:divsChild>
            <w:div w:id="738477858">
              <w:marLeft w:val="0"/>
              <w:marRight w:val="0"/>
              <w:marTop w:val="0"/>
              <w:marBottom w:val="0"/>
              <w:divBdr>
                <w:top w:val="single" w:sz="2" w:space="0" w:color="D9D9E3"/>
                <w:left w:val="single" w:sz="2" w:space="0" w:color="D9D9E3"/>
                <w:bottom w:val="single" w:sz="2" w:space="0" w:color="D9D9E3"/>
                <w:right w:val="single" w:sz="2" w:space="0" w:color="D9D9E3"/>
              </w:divBdr>
              <w:divsChild>
                <w:div w:id="2070885718">
                  <w:marLeft w:val="0"/>
                  <w:marRight w:val="0"/>
                  <w:marTop w:val="0"/>
                  <w:marBottom w:val="0"/>
                  <w:divBdr>
                    <w:top w:val="single" w:sz="2" w:space="0" w:color="D9D9E3"/>
                    <w:left w:val="single" w:sz="2" w:space="0" w:color="D9D9E3"/>
                    <w:bottom w:val="single" w:sz="2" w:space="0" w:color="D9D9E3"/>
                    <w:right w:val="single" w:sz="2" w:space="0" w:color="D9D9E3"/>
                  </w:divBdr>
                  <w:divsChild>
                    <w:div w:id="1775443810">
                      <w:marLeft w:val="0"/>
                      <w:marRight w:val="0"/>
                      <w:marTop w:val="0"/>
                      <w:marBottom w:val="0"/>
                      <w:divBdr>
                        <w:top w:val="single" w:sz="2" w:space="0" w:color="D9D9E3"/>
                        <w:left w:val="single" w:sz="2" w:space="0" w:color="D9D9E3"/>
                        <w:bottom w:val="single" w:sz="2" w:space="0" w:color="D9D9E3"/>
                        <w:right w:val="single" w:sz="2" w:space="0" w:color="D9D9E3"/>
                      </w:divBdr>
                      <w:divsChild>
                        <w:div w:id="852257659">
                          <w:marLeft w:val="0"/>
                          <w:marRight w:val="0"/>
                          <w:marTop w:val="0"/>
                          <w:marBottom w:val="0"/>
                          <w:divBdr>
                            <w:top w:val="single" w:sz="2" w:space="0" w:color="D9D9E3"/>
                            <w:left w:val="single" w:sz="2" w:space="0" w:color="D9D9E3"/>
                            <w:bottom w:val="single" w:sz="2" w:space="0" w:color="D9D9E3"/>
                            <w:right w:val="single" w:sz="2" w:space="0" w:color="D9D9E3"/>
                          </w:divBdr>
                          <w:divsChild>
                            <w:div w:id="1492403066">
                              <w:marLeft w:val="0"/>
                              <w:marRight w:val="0"/>
                              <w:marTop w:val="100"/>
                              <w:marBottom w:val="100"/>
                              <w:divBdr>
                                <w:top w:val="single" w:sz="2" w:space="0" w:color="D9D9E3"/>
                                <w:left w:val="single" w:sz="2" w:space="0" w:color="D9D9E3"/>
                                <w:bottom w:val="single" w:sz="2" w:space="0" w:color="D9D9E3"/>
                                <w:right w:val="single" w:sz="2" w:space="0" w:color="D9D9E3"/>
                              </w:divBdr>
                              <w:divsChild>
                                <w:div w:id="1190680341">
                                  <w:marLeft w:val="0"/>
                                  <w:marRight w:val="0"/>
                                  <w:marTop w:val="0"/>
                                  <w:marBottom w:val="0"/>
                                  <w:divBdr>
                                    <w:top w:val="single" w:sz="2" w:space="0" w:color="D9D9E3"/>
                                    <w:left w:val="single" w:sz="2" w:space="0" w:color="D9D9E3"/>
                                    <w:bottom w:val="single" w:sz="2" w:space="0" w:color="D9D9E3"/>
                                    <w:right w:val="single" w:sz="2" w:space="0" w:color="D9D9E3"/>
                                  </w:divBdr>
                                  <w:divsChild>
                                    <w:div w:id="625353849">
                                      <w:marLeft w:val="0"/>
                                      <w:marRight w:val="0"/>
                                      <w:marTop w:val="0"/>
                                      <w:marBottom w:val="0"/>
                                      <w:divBdr>
                                        <w:top w:val="single" w:sz="2" w:space="0" w:color="D9D9E3"/>
                                        <w:left w:val="single" w:sz="2" w:space="0" w:color="D9D9E3"/>
                                        <w:bottom w:val="single" w:sz="2" w:space="0" w:color="D9D9E3"/>
                                        <w:right w:val="single" w:sz="2" w:space="0" w:color="D9D9E3"/>
                                      </w:divBdr>
                                      <w:divsChild>
                                        <w:div w:id="490872248">
                                          <w:marLeft w:val="0"/>
                                          <w:marRight w:val="0"/>
                                          <w:marTop w:val="0"/>
                                          <w:marBottom w:val="0"/>
                                          <w:divBdr>
                                            <w:top w:val="single" w:sz="2" w:space="0" w:color="D9D9E3"/>
                                            <w:left w:val="single" w:sz="2" w:space="0" w:color="D9D9E3"/>
                                            <w:bottom w:val="single" w:sz="2" w:space="0" w:color="D9D9E3"/>
                                            <w:right w:val="single" w:sz="2" w:space="0" w:color="D9D9E3"/>
                                          </w:divBdr>
                                          <w:divsChild>
                                            <w:div w:id="1520194503">
                                              <w:marLeft w:val="0"/>
                                              <w:marRight w:val="0"/>
                                              <w:marTop w:val="0"/>
                                              <w:marBottom w:val="0"/>
                                              <w:divBdr>
                                                <w:top w:val="single" w:sz="2" w:space="0" w:color="D9D9E3"/>
                                                <w:left w:val="single" w:sz="2" w:space="0" w:color="D9D9E3"/>
                                                <w:bottom w:val="single" w:sz="2" w:space="0" w:color="D9D9E3"/>
                                                <w:right w:val="single" w:sz="2" w:space="0" w:color="D9D9E3"/>
                                              </w:divBdr>
                                              <w:divsChild>
                                                <w:div w:id="1524133131">
                                                  <w:marLeft w:val="0"/>
                                                  <w:marRight w:val="0"/>
                                                  <w:marTop w:val="0"/>
                                                  <w:marBottom w:val="0"/>
                                                  <w:divBdr>
                                                    <w:top w:val="single" w:sz="2" w:space="0" w:color="D9D9E3"/>
                                                    <w:left w:val="single" w:sz="2" w:space="0" w:color="D9D9E3"/>
                                                    <w:bottom w:val="single" w:sz="2" w:space="0" w:color="D9D9E3"/>
                                                    <w:right w:val="single" w:sz="2" w:space="0" w:color="D9D9E3"/>
                                                  </w:divBdr>
                                                  <w:divsChild>
                                                    <w:div w:id="1046175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0828413">
          <w:marLeft w:val="0"/>
          <w:marRight w:val="0"/>
          <w:marTop w:val="0"/>
          <w:marBottom w:val="0"/>
          <w:divBdr>
            <w:top w:val="none" w:sz="0" w:space="0" w:color="auto"/>
            <w:left w:val="none" w:sz="0" w:space="0" w:color="auto"/>
            <w:bottom w:val="none" w:sz="0" w:space="0" w:color="auto"/>
            <w:right w:val="none" w:sz="0" w:space="0" w:color="auto"/>
          </w:divBdr>
        </w:div>
      </w:divsChild>
    </w:div>
    <w:div w:id="892808893">
      <w:bodyDiv w:val="1"/>
      <w:marLeft w:val="0"/>
      <w:marRight w:val="0"/>
      <w:marTop w:val="0"/>
      <w:marBottom w:val="0"/>
      <w:divBdr>
        <w:top w:val="none" w:sz="0" w:space="0" w:color="auto"/>
        <w:left w:val="none" w:sz="0" w:space="0" w:color="auto"/>
        <w:bottom w:val="none" w:sz="0" w:space="0" w:color="auto"/>
        <w:right w:val="none" w:sz="0" w:space="0" w:color="auto"/>
      </w:divBdr>
      <w:divsChild>
        <w:div w:id="1016468528">
          <w:marLeft w:val="0"/>
          <w:marRight w:val="0"/>
          <w:marTop w:val="0"/>
          <w:marBottom w:val="0"/>
          <w:divBdr>
            <w:top w:val="single" w:sz="2" w:space="0" w:color="D9D9E3"/>
            <w:left w:val="single" w:sz="2" w:space="0" w:color="D9D9E3"/>
            <w:bottom w:val="single" w:sz="2" w:space="0" w:color="D9D9E3"/>
            <w:right w:val="single" w:sz="2" w:space="0" w:color="D9D9E3"/>
          </w:divBdr>
          <w:divsChild>
            <w:div w:id="79521881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0227395">
                  <w:marLeft w:val="0"/>
                  <w:marRight w:val="0"/>
                  <w:marTop w:val="0"/>
                  <w:marBottom w:val="0"/>
                  <w:divBdr>
                    <w:top w:val="single" w:sz="2" w:space="0" w:color="D9D9E3"/>
                    <w:left w:val="single" w:sz="2" w:space="0" w:color="D9D9E3"/>
                    <w:bottom w:val="single" w:sz="2" w:space="0" w:color="D9D9E3"/>
                    <w:right w:val="single" w:sz="2" w:space="0" w:color="D9D9E3"/>
                  </w:divBdr>
                  <w:divsChild>
                    <w:div w:id="230505205">
                      <w:marLeft w:val="0"/>
                      <w:marRight w:val="0"/>
                      <w:marTop w:val="0"/>
                      <w:marBottom w:val="0"/>
                      <w:divBdr>
                        <w:top w:val="single" w:sz="2" w:space="0" w:color="D9D9E3"/>
                        <w:left w:val="single" w:sz="2" w:space="0" w:color="D9D9E3"/>
                        <w:bottom w:val="single" w:sz="2" w:space="0" w:color="D9D9E3"/>
                        <w:right w:val="single" w:sz="2" w:space="0" w:color="D9D9E3"/>
                      </w:divBdr>
                      <w:divsChild>
                        <w:div w:id="1544752126">
                          <w:marLeft w:val="0"/>
                          <w:marRight w:val="0"/>
                          <w:marTop w:val="0"/>
                          <w:marBottom w:val="0"/>
                          <w:divBdr>
                            <w:top w:val="single" w:sz="2" w:space="0" w:color="D9D9E3"/>
                            <w:left w:val="single" w:sz="2" w:space="0" w:color="D9D9E3"/>
                            <w:bottom w:val="single" w:sz="2" w:space="0" w:color="D9D9E3"/>
                            <w:right w:val="single" w:sz="2" w:space="0" w:color="D9D9E3"/>
                          </w:divBdr>
                          <w:divsChild>
                            <w:div w:id="778529602">
                              <w:marLeft w:val="0"/>
                              <w:marRight w:val="0"/>
                              <w:marTop w:val="0"/>
                              <w:marBottom w:val="0"/>
                              <w:divBdr>
                                <w:top w:val="single" w:sz="2" w:space="0" w:color="D9D9E3"/>
                                <w:left w:val="single" w:sz="2" w:space="0" w:color="D9D9E3"/>
                                <w:bottom w:val="single" w:sz="2" w:space="0" w:color="D9D9E3"/>
                                <w:right w:val="single" w:sz="2" w:space="0" w:color="D9D9E3"/>
                              </w:divBdr>
                              <w:divsChild>
                                <w:div w:id="1729650799">
                                  <w:marLeft w:val="0"/>
                                  <w:marRight w:val="0"/>
                                  <w:marTop w:val="0"/>
                                  <w:marBottom w:val="0"/>
                                  <w:divBdr>
                                    <w:top w:val="single" w:sz="2" w:space="0" w:color="D9D9E3"/>
                                    <w:left w:val="single" w:sz="2" w:space="0" w:color="D9D9E3"/>
                                    <w:bottom w:val="single" w:sz="2" w:space="0" w:color="D9D9E3"/>
                                    <w:right w:val="single" w:sz="2" w:space="0" w:color="D9D9E3"/>
                                  </w:divBdr>
                                  <w:divsChild>
                                    <w:div w:id="4333283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03316074">
          <w:marLeft w:val="0"/>
          <w:marRight w:val="0"/>
          <w:marTop w:val="0"/>
          <w:marBottom w:val="0"/>
          <w:divBdr>
            <w:top w:val="single" w:sz="2" w:space="0" w:color="D9D9E3"/>
            <w:left w:val="single" w:sz="2" w:space="0" w:color="D9D9E3"/>
            <w:bottom w:val="single" w:sz="2" w:space="0" w:color="D9D9E3"/>
            <w:right w:val="single" w:sz="2" w:space="0" w:color="D9D9E3"/>
          </w:divBdr>
          <w:divsChild>
            <w:div w:id="1604800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0569300">
                  <w:marLeft w:val="0"/>
                  <w:marRight w:val="0"/>
                  <w:marTop w:val="0"/>
                  <w:marBottom w:val="0"/>
                  <w:divBdr>
                    <w:top w:val="single" w:sz="2" w:space="0" w:color="D9D9E3"/>
                    <w:left w:val="single" w:sz="2" w:space="0" w:color="D9D9E3"/>
                    <w:bottom w:val="single" w:sz="2" w:space="0" w:color="D9D9E3"/>
                    <w:right w:val="single" w:sz="2" w:space="0" w:color="D9D9E3"/>
                  </w:divBdr>
                  <w:divsChild>
                    <w:div w:id="847788647">
                      <w:marLeft w:val="0"/>
                      <w:marRight w:val="0"/>
                      <w:marTop w:val="0"/>
                      <w:marBottom w:val="0"/>
                      <w:divBdr>
                        <w:top w:val="single" w:sz="2" w:space="0" w:color="D9D9E3"/>
                        <w:left w:val="single" w:sz="2" w:space="0" w:color="D9D9E3"/>
                        <w:bottom w:val="single" w:sz="2" w:space="0" w:color="D9D9E3"/>
                        <w:right w:val="single" w:sz="2" w:space="0" w:color="D9D9E3"/>
                      </w:divBdr>
                      <w:divsChild>
                        <w:div w:id="233898275">
                          <w:marLeft w:val="0"/>
                          <w:marRight w:val="0"/>
                          <w:marTop w:val="0"/>
                          <w:marBottom w:val="0"/>
                          <w:divBdr>
                            <w:top w:val="single" w:sz="2" w:space="0" w:color="D9D9E3"/>
                            <w:left w:val="single" w:sz="2" w:space="0" w:color="D9D9E3"/>
                            <w:bottom w:val="single" w:sz="2" w:space="0" w:color="D9D9E3"/>
                            <w:right w:val="single" w:sz="2" w:space="0" w:color="D9D9E3"/>
                          </w:divBdr>
                          <w:divsChild>
                            <w:div w:id="934636732">
                              <w:marLeft w:val="0"/>
                              <w:marRight w:val="0"/>
                              <w:marTop w:val="0"/>
                              <w:marBottom w:val="0"/>
                              <w:divBdr>
                                <w:top w:val="single" w:sz="2" w:space="0" w:color="D9D9E3"/>
                                <w:left w:val="single" w:sz="2" w:space="0" w:color="D9D9E3"/>
                                <w:bottom w:val="single" w:sz="2" w:space="0" w:color="D9D9E3"/>
                                <w:right w:val="single" w:sz="2" w:space="0" w:color="D9D9E3"/>
                              </w:divBdr>
                              <w:divsChild>
                                <w:div w:id="254018241">
                                  <w:marLeft w:val="0"/>
                                  <w:marRight w:val="0"/>
                                  <w:marTop w:val="0"/>
                                  <w:marBottom w:val="0"/>
                                  <w:divBdr>
                                    <w:top w:val="single" w:sz="2" w:space="0" w:color="D9D9E3"/>
                                    <w:left w:val="single" w:sz="2" w:space="0" w:color="D9D9E3"/>
                                    <w:bottom w:val="single" w:sz="2" w:space="0" w:color="D9D9E3"/>
                                    <w:right w:val="single" w:sz="2" w:space="0" w:color="D9D9E3"/>
                                  </w:divBdr>
                                  <w:divsChild>
                                    <w:div w:id="1994335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10865657">
                      <w:marLeft w:val="0"/>
                      <w:marRight w:val="0"/>
                      <w:marTop w:val="0"/>
                      <w:marBottom w:val="0"/>
                      <w:divBdr>
                        <w:top w:val="single" w:sz="2" w:space="0" w:color="D9D9E3"/>
                        <w:left w:val="single" w:sz="2" w:space="0" w:color="D9D9E3"/>
                        <w:bottom w:val="single" w:sz="2" w:space="0" w:color="D9D9E3"/>
                        <w:right w:val="single" w:sz="2" w:space="0" w:color="D9D9E3"/>
                      </w:divBdr>
                      <w:divsChild>
                        <w:div w:id="683170140">
                          <w:marLeft w:val="0"/>
                          <w:marRight w:val="0"/>
                          <w:marTop w:val="0"/>
                          <w:marBottom w:val="0"/>
                          <w:divBdr>
                            <w:top w:val="single" w:sz="2" w:space="0" w:color="D9D9E3"/>
                            <w:left w:val="single" w:sz="2" w:space="0" w:color="D9D9E3"/>
                            <w:bottom w:val="single" w:sz="2" w:space="0" w:color="D9D9E3"/>
                            <w:right w:val="single" w:sz="2" w:space="0" w:color="D9D9E3"/>
                          </w:divBdr>
                        </w:div>
                        <w:div w:id="887033794">
                          <w:marLeft w:val="0"/>
                          <w:marRight w:val="0"/>
                          <w:marTop w:val="0"/>
                          <w:marBottom w:val="0"/>
                          <w:divBdr>
                            <w:top w:val="single" w:sz="2" w:space="0" w:color="D9D9E3"/>
                            <w:left w:val="single" w:sz="2" w:space="0" w:color="D9D9E3"/>
                            <w:bottom w:val="single" w:sz="2" w:space="0" w:color="D9D9E3"/>
                            <w:right w:val="single" w:sz="2" w:space="0" w:color="D9D9E3"/>
                          </w:divBdr>
                          <w:divsChild>
                            <w:div w:id="875511493">
                              <w:marLeft w:val="0"/>
                              <w:marRight w:val="0"/>
                              <w:marTop w:val="0"/>
                              <w:marBottom w:val="0"/>
                              <w:divBdr>
                                <w:top w:val="single" w:sz="2" w:space="0" w:color="D9D9E3"/>
                                <w:left w:val="single" w:sz="2" w:space="0" w:color="D9D9E3"/>
                                <w:bottom w:val="single" w:sz="2" w:space="0" w:color="D9D9E3"/>
                                <w:right w:val="single" w:sz="2" w:space="0" w:color="D9D9E3"/>
                              </w:divBdr>
                              <w:divsChild>
                                <w:div w:id="507795940">
                                  <w:marLeft w:val="0"/>
                                  <w:marRight w:val="0"/>
                                  <w:marTop w:val="0"/>
                                  <w:marBottom w:val="0"/>
                                  <w:divBdr>
                                    <w:top w:val="single" w:sz="2" w:space="0" w:color="D9D9E3"/>
                                    <w:left w:val="single" w:sz="2" w:space="0" w:color="D9D9E3"/>
                                    <w:bottom w:val="single" w:sz="2" w:space="0" w:color="D9D9E3"/>
                                    <w:right w:val="single" w:sz="2" w:space="0" w:color="D9D9E3"/>
                                  </w:divBdr>
                                  <w:divsChild>
                                    <w:div w:id="9535119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54292221">
          <w:marLeft w:val="0"/>
          <w:marRight w:val="0"/>
          <w:marTop w:val="0"/>
          <w:marBottom w:val="0"/>
          <w:divBdr>
            <w:top w:val="single" w:sz="2" w:space="0" w:color="D9D9E3"/>
            <w:left w:val="single" w:sz="2" w:space="0" w:color="D9D9E3"/>
            <w:bottom w:val="single" w:sz="2" w:space="0" w:color="D9D9E3"/>
            <w:right w:val="single" w:sz="2" w:space="0" w:color="D9D9E3"/>
          </w:divBdr>
          <w:divsChild>
            <w:div w:id="1748572376">
              <w:marLeft w:val="0"/>
              <w:marRight w:val="0"/>
              <w:marTop w:val="100"/>
              <w:marBottom w:val="100"/>
              <w:divBdr>
                <w:top w:val="single" w:sz="2" w:space="0" w:color="D9D9E3"/>
                <w:left w:val="single" w:sz="2" w:space="0" w:color="D9D9E3"/>
                <w:bottom w:val="single" w:sz="2" w:space="0" w:color="D9D9E3"/>
                <w:right w:val="single" w:sz="2" w:space="0" w:color="D9D9E3"/>
              </w:divBdr>
              <w:divsChild>
                <w:div w:id="241448533">
                  <w:marLeft w:val="0"/>
                  <w:marRight w:val="0"/>
                  <w:marTop w:val="0"/>
                  <w:marBottom w:val="0"/>
                  <w:divBdr>
                    <w:top w:val="single" w:sz="2" w:space="0" w:color="D9D9E3"/>
                    <w:left w:val="single" w:sz="2" w:space="0" w:color="D9D9E3"/>
                    <w:bottom w:val="single" w:sz="2" w:space="0" w:color="D9D9E3"/>
                    <w:right w:val="single" w:sz="2" w:space="0" w:color="D9D9E3"/>
                  </w:divBdr>
                  <w:divsChild>
                    <w:div w:id="309483798">
                      <w:marLeft w:val="0"/>
                      <w:marRight w:val="0"/>
                      <w:marTop w:val="0"/>
                      <w:marBottom w:val="0"/>
                      <w:divBdr>
                        <w:top w:val="single" w:sz="2" w:space="0" w:color="D9D9E3"/>
                        <w:left w:val="single" w:sz="2" w:space="0" w:color="D9D9E3"/>
                        <w:bottom w:val="single" w:sz="2" w:space="0" w:color="D9D9E3"/>
                        <w:right w:val="single" w:sz="2" w:space="0" w:color="D9D9E3"/>
                      </w:divBdr>
                      <w:divsChild>
                        <w:div w:id="2130540186">
                          <w:marLeft w:val="0"/>
                          <w:marRight w:val="0"/>
                          <w:marTop w:val="0"/>
                          <w:marBottom w:val="0"/>
                          <w:divBdr>
                            <w:top w:val="single" w:sz="2" w:space="0" w:color="D9D9E3"/>
                            <w:left w:val="single" w:sz="2" w:space="0" w:color="D9D9E3"/>
                            <w:bottom w:val="single" w:sz="2" w:space="0" w:color="D9D9E3"/>
                            <w:right w:val="single" w:sz="2" w:space="0" w:color="D9D9E3"/>
                          </w:divBdr>
                          <w:divsChild>
                            <w:div w:id="1098212759">
                              <w:marLeft w:val="0"/>
                              <w:marRight w:val="0"/>
                              <w:marTop w:val="0"/>
                              <w:marBottom w:val="0"/>
                              <w:divBdr>
                                <w:top w:val="single" w:sz="2" w:space="0" w:color="D9D9E3"/>
                                <w:left w:val="single" w:sz="2" w:space="0" w:color="D9D9E3"/>
                                <w:bottom w:val="single" w:sz="2" w:space="0" w:color="D9D9E3"/>
                                <w:right w:val="single" w:sz="2" w:space="0" w:color="D9D9E3"/>
                              </w:divBdr>
                              <w:divsChild>
                                <w:div w:id="1248467618">
                                  <w:marLeft w:val="0"/>
                                  <w:marRight w:val="0"/>
                                  <w:marTop w:val="0"/>
                                  <w:marBottom w:val="0"/>
                                  <w:divBdr>
                                    <w:top w:val="single" w:sz="2" w:space="0" w:color="D9D9E3"/>
                                    <w:left w:val="single" w:sz="2" w:space="0" w:color="D9D9E3"/>
                                    <w:bottom w:val="single" w:sz="2" w:space="0" w:color="D9D9E3"/>
                                    <w:right w:val="single" w:sz="2" w:space="0" w:color="D9D9E3"/>
                                  </w:divBdr>
                                  <w:divsChild>
                                    <w:div w:id="15080141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5873401">
                      <w:marLeft w:val="0"/>
                      <w:marRight w:val="0"/>
                      <w:marTop w:val="0"/>
                      <w:marBottom w:val="0"/>
                      <w:divBdr>
                        <w:top w:val="single" w:sz="2" w:space="0" w:color="D9D9E3"/>
                        <w:left w:val="single" w:sz="2" w:space="0" w:color="D9D9E3"/>
                        <w:bottom w:val="single" w:sz="2" w:space="0" w:color="D9D9E3"/>
                        <w:right w:val="single" w:sz="2" w:space="0" w:color="D9D9E3"/>
                      </w:divBdr>
                      <w:divsChild>
                        <w:div w:id="1150176368">
                          <w:marLeft w:val="0"/>
                          <w:marRight w:val="0"/>
                          <w:marTop w:val="0"/>
                          <w:marBottom w:val="0"/>
                          <w:divBdr>
                            <w:top w:val="single" w:sz="2" w:space="0" w:color="D9D9E3"/>
                            <w:left w:val="single" w:sz="2" w:space="0" w:color="D9D9E3"/>
                            <w:bottom w:val="single" w:sz="2" w:space="0" w:color="D9D9E3"/>
                            <w:right w:val="single" w:sz="2" w:space="0" w:color="D9D9E3"/>
                          </w:divBdr>
                        </w:div>
                        <w:div w:id="2056928631">
                          <w:marLeft w:val="0"/>
                          <w:marRight w:val="0"/>
                          <w:marTop w:val="0"/>
                          <w:marBottom w:val="0"/>
                          <w:divBdr>
                            <w:top w:val="single" w:sz="2" w:space="0" w:color="D9D9E3"/>
                            <w:left w:val="single" w:sz="2" w:space="0" w:color="D9D9E3"/>
                            <w:bottom w:val="single" w:sz="2" w:space="0" w:color="D9D9E3"/>
                            <w:right w:val="single" w:sz="2" w:space="0" w:color="D9D9E3"/>
                          </w:divBdr>
                          <w:divsChild>
                            <w:div w:id="108594947">
                              <w:marLeft w:val="0"/>
                              <w:marRight w:val="0"/>
                              <w:marTop w:val="0"/>
                              <w:marBottom w:val="0"/>
                              <w:divBdr>
                                <w:top w:val="single" w:sz="2" w:space="0" w:color="D9D9E3"/>
                                <w:left w:val="single" w:sz="2" w:space="0" w:color="D9D9E3"/>
                                <w:bottom w:val="single" w:sz="2" w:space="0" w:color="D9D9E3"/>
                                <w:right w:val="single" w:sz="2" w:space="0" w:color="D9D9E3"/>
                              </w:divBdr>
                              <w:divsChild>
                                <w:div w:id="835196119">
                                  <w:marLeft w:val="0"/>
                                  <w:marRight w:val="0"/>
                                  <w:marTop w:val="0"/>
                                  <w:marBottom w:val="0"/>
                                  <w:divBdr>
                                    <w:top w:val="single" w:sz="2" w:space="0" w:color="D9D9E3"/>
                                    <w:left w:val="single" w:sz="2" w:space="0" w:color="D9D9E3"/>
                                    <w:bottom w:val="single" w:sz="2" w:space="0" w:color="D9D9E3"/>
                                    <w:right w:val="single" w:sz="2" w:space="0" w:color="D9D9E3"/>
                                  </w:divBdr>
                                  <w:divsChild>
                                    <w:div w:id="75129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174101915">
      <w:bodyDiv w:val="1"/>
      <w:marLeft w:val="0"/>
      <w:marRight w:val="0"/>
      <w:marTop w:val="0"/>
      <w:marBottom w:val="0"/>
      <w:divBdr>
        <w:top w:val="none" w:sz="0" w:space="0" w:color="auto"/>
        <w:left w:val="none" w:sz="0" w:space="0" w:color="auto"/>
        <w:bottom w:val="none" w:sz="0" w:space="0" w:color="auto"/>
        <w:right w:val="none" w:sz="0" w:space="0" w:color="auto"/>
      </w:divBdr>
      <w:divsChild>
        <w:div w:id="967932713">
          <w:marLeft w:val="0"/>
          <w:marRight w:val="0"/>
          <w:marTop w:val="0"/>
          <w:marBottom w:val="0"/>
          <w:divBdr>
            <w:top w:val="single" w:sz="2" w:space="0" w:color="D9D9E3"/>
            <w:left w:val="single" w:sz="2" w:space="0" w:color="D9D9E3"/>
            <w:bottom w:val="single" w:sz="2" w:space="0" w:color="D9D9E3"/>
            <w:right w:val="single" w:sz="2" w:space="0" w:color="D9D9E3"/>
          </w:divBdr>
          <w:divsChild>
            <w:div w:id="460155156">
              <w:marLeft w:val="0"/>
              <w:marRight w:val="0"/>
              <w:marTop w:val="100"/>
              <w:marBottom w:val="100"/>
              <w:divBdr>
                <w:top w:val="single" w:sz="2" w:space="0" w:color="D9D9E3"/>
                <w:left w:val="single" w:sz="2" w:space="0" w:color="D9D9E3"/>
                <w:bottom w:val="single" w:sz="2" w:space="0" w:color="D9D9E3"/>
                <w:right w:val="single" w:sz="2" w:space="0" w:color="D9D9E3"/>
              </w:divBdr>
              <w:divsChild>
                <w:div w:id="429858408">
                  <w:marLeft w:val="0"/>
                  <w:marRight w:val="0"/>
                  <w:marTop w:val="0"/>
                  <w:marBottom w:val="0"/>
                  <w:divBdr>
                    <w:top w:val="single" w:sz="2" w:space="0" w:color="D9D9E3"/>
                    <w:left w:val="single" w:sz="2" w:space="0" w:color="D9D9E3"/>
                    <w:bottom w:val="single" w:sz="2" w:space="0" w:color="D9D9E3"/>
                    <w:right w:val="single" w:sz="2" w:space="0" w:color="D9D9E3"/>
                  </w:divBdr>
                  <w:divsChild>
                    <w:div w:id="822425818">
                      <w:marLeft w:val="0"/>
                      <w:marRight w:val="0"/>
                      <w:marTop w:val="0"/>
                      <w:marBottom w:val="0"/>
                      <w:divBdr>
                        <w:top w:val="single" w:sz="2" w:space="0" w:color="D9D9E3"/>
                        <w:left w:val="single" w:sz="2" w:space="0" w:color="D9D9E3"/>
                        <w:bottom w:val="single" w:sz="2" w:space="0" w:color="D9D9E3"/>
                        <w:right w:val="single" w:sz="2" w:space="0" w:color="D9D9E3"/>
                      </w:divBdr>
                      <w:divsChild>
                        <w:div w:id="100300366">
                          <w:marLeft w:val="0"/>
                          <w:marRight w:val="0"/>
                          <w:marTop w:val="0"/>
                          <w:marBottom w:val="0"/>
                          <w:divBdr>
                            <w:top w:val="single" w:sz="2" w:space="0" w:color="D9D9E3"/>
                            <w:left w:val="single" w:sz="2" w:space="0" w:color="D9D9E3"/>
                            <w:bottom w:val="single" w:sz="2" w:space="0" w:color="D9D9E3"/>
                            <w:right w:val="single" w:sz="2" w:space="0" w:color="D9D9E3"/>
                          </w:divBdr>
                          <w:divsChild>
                            <w:div w:id="1665040006">
                              <w:marLeft w:val="0"/>
                              <w:marRight w:val="0"/>
                              <w:marTop w:val="0"/>
                              <w:marBottom w:val="0"/>
                              <w:divBdr>
                                <w:top w:val="single" w:sz="2" w:space="0" w:color="D9D9E3"/>
                                <w:left w:val="single" w:sz="2" w:space="0" w:color="D9D9E3"/>
                                <w:bottom w:val="single" w:sz="2" w:space="0" w:color="D9D9E3"/>
                                <w:right w:val="single" w:sz="2" w:space="0" w:color="D9D9E3"/>
                              </w:divBdr>
                              <w:divsChild>
                                <w:div w:id="584413718">
                                  <w:marLeft w:val="0"/>
                                  <w:marRight w:val="0"/>
                                  <w:marTop w:val="0"/>
                                  <w:marBottom w:val="0"/>
                                  <w:divBdr>
                                    <w:top w:val="single" w:sz="2" w:space="0" w:color="D9D9E3"/>
                                    <w:left w:val="single" w:sz="2" w:space="0" w:color="D9D9E3"/>
                                    <w:bottom w:val="single" w:sz="2" w:space="0" w:color="D9D9E3"/>
                                    <w:right w:val="single" w:sz="2" w:space="0" w:color="D9D9E3"/>
                                  </w:divBdr>
                                  <w:divsChild>
                                    <w:div w:id="11800419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4515663">
          <w:marLeft w:val="0"/>
          <w:marRight w:val="0"/>
          <w:marTop w:val="0"/>
          <w:marBottom w:val="0"/>
          <w:divBdr>
            <w:top w:val="single" w:sz="2" w:space="0" w:color="D9D9E3"/>
            <w:left w:val="single" w:sz="2" w:space="0" w:color="D9D9E3"/>
            <w:bottom w:val="single" w:sz="2" w:space="0" w:color="D9D9E3"/>
            <w:right w:val="single" w:sz="2" w:space="0" w:color="D9D9E3"/>
          </w:divBdr>
          <w:divsChild>
            <w:div w:id="874390118">
              <w:marLeft w:val="0"/>
              <w:marRight w:val="0"/>
              <w:marTop w:val="100"/>
              <w:marBottom w:val="100"/>
              <w:divBdr>
                <w:top w:val="single" w:sz="2" w:space="0" w:color="D9D9E3"/>
                <w:left w:val="single" w:sz="2" w:space="0" w:color="D9D9E3"/>
                <w:bottom w:val="single" w:sz="2" w:space="0" w:color="D9D9E3"/>
                <w:right w:val="single" w:sz="2" w:space="0" w:color="D9D9E3"/>
              </w:divBdr>
              <w:divsChild>
                <w:div w:id="2000035613">
                  <w:marLeft w:val="0"/>
                  <w:marRight w:val="0"/>
                  <w:marTop w:val="0"/>
                  <w:marBottom w:val="0"/>
                  <w:divBdr>
                    <w:top w:val="single" w:sz="2" w:space="0" w:color="D9D9E3"/>
                    <w:left w:val="single" w:sz="2" w:space="0" w:color="D9D9E3"/>
                    <w:bottom w:val="single" w:sz="2" w:space="0" w:color="D9D9E3"/>
                    <w:right w:val="single" w:sz="2" w:space="0" w:color="D9D9E3"/>
                  </w:divBdr>
                  <w:divsChild>
                    <w:div w:id="418139344">
                      <w:marLeft w:val="0"/>
                      <w:marRight w:val="0"/>
                      <w:marTop w:val="0"/>
                      <w:marBottom w:val="0"/>
                      <w:divBdr>
                        <w:top w:val="single" w:sz="2" w:space="0" w:color="D9D9E3"/>
                        <w:left w:val="single" w:sz="2" w:space="0" w:color="D9D9E3"/>
                        <w:bottom w:val="single" w:sz="2" w:space="0" w:color="D9D9E3"/>
                        <w:right w:val="single" w:sz="2" w:space="0" w:color="D9D9E3"/>
                      </w:divBdr>
                      <w:divsChild>
                        <w:div w:id="729228505">
                          <w:marLeft w:val="0"/>
                          <w:marRight w:val="0"/>
                          <w:marTop w:val="0"/>
                          <w:marBottom w:val="0"/>
                          <w:divBdr>
                            <w:top w:val="single" w:sz="2" w:space="0" w:color="D9D9E3"/>
                            <w:left w:val="single" w:sz="2" w:space="0" w:color="D9D9E3"/>
                            <w:bottom w:val="single" w:sz="2" w:space="0" w:color="D9D9E3"/>
                            <w:right w:val="single" w:sz="2" w:space="0" w:color="D9D9E3"/>
                          </w:divBdr>
                          <w:divsChild>
                            <w:div w:id="1304777782">
                              <w:marLeft w:val="0"/>
                              <w:marRight w:val="0"/>
                              <w:marTop w:val="0"/>
                              <w:marBottom w:val="0"/>
                              <w:divBdr>
                                <w:top w:val="single" w:sz="2" w:space="0" w:color="D9D9E3"/>
                                <w:left w:val="single" w:sz="2" w:space="0" w:color="D9D9E3"/>
                                <w:bottom w:val="single" w:sz="2" w:space="0" w:color="D9D9E3"/>
                                <w:right w:val="single" w:sz="2" w:space="0" w:color="D9D9E3"/>
                              </w:divBdr>
                              <w:divsChild>
                                <w:div w:id="1351225867">
                                  <w:marLeft w:val="0"/>
                                  <w:marRight w:val="0"/>
                                  <w:marTop w:val="0"/>
                                  <w:marBottom w:val="0"/>
                                  <w:divBdr>
                                    <w:top w:val="single" w:sz="2" w:space="0" w:color="D9D9E3"/>
                                    <w:left w:val="single" w:sz="2" w:space="0" w:color="D9D9E3"/>
                                    <w:bottom w:val="single" w:sz="2" w:space="0" w:color="D9D9E3"/>
                                    <w:right w:val="single" w:sz="2" w:space="0" w:color="D9D9E3"/>
                                  </w:divBdr>
                                  <w:divsChild>
                                    <w:div w:id="1870990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89617129">
                      <w:marLeft w:val="0"/>
                      <w:marRight w:val="0"/>
                      <w:marTop w:val="0"/>
                      <w:marBottom w:val="0"/>
                      <w:divBdr>
                        <w:top w:val="single" w:sz="2" w:space="0" w:color="D9D9E3"/>
                        <w:left w:val="single" w:sz="2" w:space="0" w:color="D9D9E3"/>
                        <w:bottom w:val="single" w:sz="2" w:space="0" w:color="D9D9E3"/>
                        <w:right w:val="single" w:sz="2" w:space="0" w:color="D9D9E3"/>
                      </w:divBdr>
                      <w:divsChild>
                        <w:div w:id="1925651008">
                          <w:marLeft w:val="0"/>
                          <w:marRight w:val="0"/>
                          <w:marTop w:val="0"/>
                          <w:marBottom w:val="0"/>
                          <w:divBdr>
                            <w:top w:val="single" w:sz="2" w:space="0" w:color="D9D9E3"/>
                            <w:left w:val="single" w:sz="2" w:space="0" w:color="D9D9E3"/>
                            <w:bottom w:val="single" w:sz="2" w:space="0" w:color="D9D9E3"/>
                            <w:right w:val="single" w:sz="2" w:space="0" w:color="D9D9E3"/>
                          </w:divBdr>
                        </w:div>
                        <w:div w:id="2064719283">
                          <w:marLeft w:val="0"/>
                          <w:marRight w:val="0"/>
                          <w:marTop w:val="0"/>
                          <w:marBottom w:val="0"/>
                          <w:divBdr>
                            <w:top w:val="single" w:sz="2" w:space="0" w:color="D9D9E3"/>
                            <w:left w:val="single" w:sz="2" w:space="0" w:color="D9D9E3"/>
                            <w:bottom w:val="single" w:sz="2" w:space="0" w:color="D9D9E3"/>
                            <w:right w:val="single" w:sz="2" w:space="0" w:color="D9D9E3"/>
                          </w:divBdr>
                          <w:divsChild>
                            <w:div w:id="1209755568">
                              <w:marLeft w:val="0"/>
                              <w:marRight w:val="0"/>
                              <w:marTop w:val="0"/>
                              <w:marBottom w:val="0"/>
                              <w:divBdr>
                                <w:top w:val="single" w:sz="2" w:space="0" w:color="D9D9E3"/>
                                <w:left w:val="single" w:sz="2" w:space="0" w:color="D9D9E3"/>
                                <w:bottom w:val="single" w:sz="2" w:space="0" w:color="D9D9E3"/>
                                <w:right w:val="single" w:sz="2" w:space="0" w:color="D9D9E3"/>
                              </w:divBdr>
                              <w:divsChild>
                                <w:div w:id="203712985">
                                  <w:marLeft w:val="0"/>
                                  <w:marRight w:val="0"/>
                                  <w:marTop w:val="0"/>
                                  <w:marBottom w:val="0"/>
                                  <w:divBdr>
                                    <w:top w:val="single" w:sz="2" w:space="0" w:color="D9D9E3"/>
                                    <w:left w:val="single" w:sz="2" w:space="0" w:color="D9D9E3"/>
                                    <w:bottom w:val="single" w:sz="2" w:space="0" w:color="D9D9E3"/>
                                    <w:right w:val="single" w:sz="2" w:space="0" w:color="D9D9E3"/>
                                  </w:divBdr>
                                  <w:divsChild>
                                    <w:div w:id="2448441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19864351">
          <w:marLeft w:val="0"/>
          <w:marRight w:val="0"/>
          <w:marTop w:val="0"/>
          <w:marBottom w:val="0"/>
          <w:divBdr>
            <w:top w:val="single" w:sz="2" w:space="0" w:color="D9D9E3"/>
            <w:left w:val="single" w:sz="2" w:space="0" w:color="D9D9E3"/>
            <w:bottom w:val="single" w:sz="2" w:space="0" w:color="D9D9E3"/>
            <w:right w:val="single" w:sz="2" w:space="0" w:color="D9D9E3"/>
          </w:divBdr>
          <w:divsChild>
            <w:div w:id="1103257151">
              <w:marLeft w:val="0"/>
              <w:marRight w:val="0"/>
              <w:marTop w:val="100"/>
              <w:marBottom w:val="100"/>
              <w:divBdr>
                <w:top w:val="single" w:sz="2" w:space="0" w:color="D9D9E3"/>
                <w:left w:val="single" w:sz="2" w:space="0" w:color="D9D9E3"/>
                <w:bottom w:val="single" w:sz="2" w:space="0" w:color="D9D9E3"/>
                <w:right w:val="single" w:sz="2" w:space="0" w:color="D9D9E3"/>
              </w:divBdr>
              <w:divsChild>
                <w:div w:id="1469014728">
                  <w:marLeft w:val="0"/>
                  <w:marRight w:val="0"/>
                  <w:marTop w:val="0"/>
                  <w:marBottom w:val="0"/>
                  <w:divBdr>
                    <w:top w:val="single" w:sz="2" w:space="0" w:color="D9D9E3"/>
                    <w:left w:val="single" w:sz="2" w:space="0" w:color="D9D9E3"/>
                    <w:bottom w:val="single" w:sz="2" w:space="0" w:color="D9D9E3"/>
                    <w:right w:val="single" w:sz="2" w:space="0" w:color="D9D9E3"/>
                  </w:divBdr>
                  <w:divsChild>
                    <w:div w:id="795490966">
                      <w:marLeft w:val="0"/>
                      <w:marRight w:val="0"/>
                      <w:marTop w:val="0"/>
                      <w:marBottom w:val="0"/>
                      <w:divBdr>
                        <w:top w:val="single" w:sz="2" w:space="0" w:color="D9D9E3"/>
                        <w:left w:val="single" w:sz="2" w:space="0" w:color="D9D9E3"/>
                        <w:bottom w:val="single" w:sz="2" w:space="0" w:color="D9D9E3"/>
                        <w:right w:val="single" w:sz="2" w:space="0" w:color="D9D9E3"/>
                      </w:divBdr>
                      <w:divsChild>
                        <w:div w:id="937130184">
                          <w:marLeft w:val="0"/>
                          <w:marRight w:val="0"/>
                          <w:marTop w:val="0"/>
                          <w:marBottom w:val="0"/>
                          <w:divBdr>
                            <w:top w:val="single" w:sz="2" w:space="0" w:color="D9D9E3"/>
                            <w:left w:val="single" w:sz="2" w:space="0" w:color="D9D9E3"/>
                            <w:bottom w:val="single" w:sz="2" w:space="0" w:color="D9D9E3"/>
                            <w:right w:val="single" w:sz="2" w:space="0" w:color="D9D9E3"/>
                          </w:divBdr>
                          <w:divsChild>
                            <w:div w:id="2060737550">
                              <w:marLeft w:val="0"/>
                              <w:marRight w:val="0"/>
                              <w:marTop w:val="0"/>
                              <w:marBottom w:val="0"/>
                              <w:divBdr>
                                <w:top w:val="single" w:sz="2" w:space="0" w:color="D9D9E3"/>
                                <w:left w:val="single" w:sz="2" w:space="0" w:color="D9D9E3"/>
                                <w:bottom w:val="single" w:sz="2" w:space="0" w:color="D9D9E3"/>
                                <w:right w:val="single" w:sz="2" w:space="0" w:color="D9D9E3"/>
                              </w:divBdr>
                              <w:divsChild>
                                <w:div w:id="281421933">
                                  <w:marLeft w:val="0"/>
                                  <w:marRight w:val="0"/>
                                  <w:marTop w:val="0"/>
                                  <w:marBottom w:val="0"/>
                                  <w:divBdr>
                                    <w:top w:val="single" w:sz="2" w:space="0" w:color="D9D9E3"/>
                                    <w:left w:val="single" w:sz="2" w:space="0" w:color="D9D9E3"/>
                                    <w:bottom w:val="single" w:sz="2" w:space="0" w:color="D9D9E3"/>
                                    <w:right w:val="single" w:sz="2" w:space="0" w:color="D9D9E3"/>
                                  </w:divBdr>
                                  <w:divsChild>
                                    <w:div w:id="872620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9024456">
                      <w:marLeft w:val="0"/>
                      <w:marRight w:val="0"/>
                      <w:marTop w:val="0"/>
                      <w:marBottom w:val="0"/>
                      <w:divBdr>
                        <w:top w:val="single" w:sz="2" w:space="0" w:color="D9D9E3"/>
                        <w:left w:val="single" w:sz="2" w:space="0" w:color="D9D9E3"/>
                        <w:bottom w:val="single" w:sz="2" w:space="0" w:color="D9D9E3"/>
                        <w:right w:val="single" w:sz="2" w:space="0" w:color="D9D9E3"/>
                      </w:divBdr>
                      <w:divsChild>
                        <w:div w:id="665203897">
                          <w:marLeft w:val="0"/>
                          <w:marRight w:val="0"/>
                          <w:marTop w:val="0"/>
                          <w:marBottom w:val="0"/>
                          <w:divBdr>
                            <w:top w:val="single" w:sz="2" w:space="0" w:color="D9D9E3"/>
                            <w:left w:val="single" w:sz="2" w:space="0" w:color="D9D9E3"/>
                            <w:bottom w:val="single" w:sz="2" w:space="0" w:color="D9D9E3"/>
                            <w:right w:val="single" w:sz="2" w:space="0" w:color="D9D9E3"/>
                          </w:divBdr>
                        </w:div>
                        <w:div w:id="2100366560">
                          <w:marLeft w:val="0"/>
                          <w:marRight w:val="0"/>
                          <w:marTop w:val="0"/>
                          <w:marBottom w:val="0"/>
                          <w:divBdr>
                            <w:top w:val="single" w:sz="2" w:space="0" w:color="D9D9E3"/>
                            <w:left w:val="single" w:sz="2" w:space="0" w:color="D9D9E3"/>
                            <w:bottom w:val="single" w:sz="2" w:space="0" w:color="D9D9E3"/>
                            <w:right w:val="single" w:sz="2" w:space="0" w:color="D9D9E3"/>
                          </w:divBdr>
                          <w:divsChild>
                            <w:div w:id="2003775785">
                              <w:marLeft w:val="0"/>
                              <w:marRight w:val="0"/>
                              <w:marTop w:val="0"/>
                              <w:marBottom w:val="0"/>
                              <w:divBdr>
                                <w:top w:val="single" w:sz="2" w:space="0" w:color="D9D9E3"/>
                                <w:left w:val="single" w:sz="2" w:space="0" w:color="D9D9E3"/>
                                <w:bottom w:val="single" w:sz="2" w:space="0" w:color="D9D9E3"/>
                                <w:right w:val="single" w:sz="2" w:space="0" w:color="D9D9E3"/>
                              </w:divBdr>
                              <w:divsChild>
                                <w:div w:id="1557937122">
                                  <w:marLeft w:val="0"/>
                                  <w:marRight w:val="0"/>
                                  <w:marTop w:val="0"/>
                                  <w:marBottom w:val="0"/>
                                  <w:divBdr>
                                    <w:top w:val="single" w:sz="2" w:space="0" w:color="D9D9E3"/>
                                    <w:left w:val="single" w:sz="2" w:space="0" w:color="D9D9E3"/>
                                    <w:bottom w:val="single" w:sz="2" w:space="0" w:color="D9D9E3"/>
                                    <w:right w:val="single" w:sz="2" w:space="0" w:color="D9D9E3"/>
                                  </w:divBdr>
                                  <w:divsChild>
                                    <w:div w:id="7762221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323778594">
      <w:bodyDiv w:val="1"/>
      <w:marLeft w:val="0"/>
      <w:marRight w:val="0"/>
      <w:marTop w:val="0"/>
      <w:marBottom w:val="0"/>
      <w:divBdr>
        <w:top w:val="none" w:sz="0" w:space="0" w:color="auto"/>
        <w:left w:val="none" w:sz="0" w:space="0" w:color="auto"/>
        <w:bottom w:val="none" w:sz="0" w:space="0" w:color="auto"/>
        <w:right w:val="none" w:sz="0" w:space="0" w:color="auto"/>
      </w:divBdr>
    </w:div>
    <w:div w:id="1427313747">
      <w:bodyDiv w:val="1"/>
      <w:marLeft w:val="0"/>
      <w:marRight w:val="0"/>
      <w:marTop w:val="0"/>
      <w:marBottom w:val="0"/>
      <w:divBdr>
        <w:top w:val="none" w:sz="0" w:space="0" w:color="auto"/>
        <w:left w:val="none" w:sz="0" w:space="0" w:color="auto"/>
        <w:bottom w:val="none" w:sz="0" w:space="0" w:color="auto"/>
        <w:right w:val="none" w:sz="0" w:space="0" w:color="auto"/>
      </w:divBdr>
      <w:divsChild>
        <w:div w:id="194194440">
          <w:marLeft w:val="0"/>
          <w:marRight w:val="0"/>
          <w:marTop w:val="0"/>
          <w:marBottom w:val="0"/>
          <w:divBdr>
            <w:top w:val="single" w:sz="2" w:space="0" w:color="D9D9E3"/>
            <w:left w:val="single" w:sz="2" w:space="0" w:color="D9D9E3"/>
            <w:bottom w:val="single" w:sz="2" w:space="0" w:color="D9D9E3"/>
            <w:right w:val="single" w:sz="2" w:space="0" w:color="D9D9E3"/>
          </w:divBdr>
          <w:divsChild>
            <w:div w:id="582684633">
              <w:marLeft w:val="0"/>
              <w:marRight w:val="0"/>
              <w:marTop w:val="0"/>
              <w:marBottom w:val="0"/>
              <w:divBdr>
                <w:top w:val="single" w:sz="2" w:space="0" w:color="D9D9E3"/>
                <w:left w:val="single" w:sz="2" w:space="0" w:color="D9D9E3"/>
                <w:bottom w:val="single" w:sz="2" w:space="0" w:color="D9D9E3"/>
                <w:right w:val="single" w:sz="2" w:space="0" w:color="D9D9E3"/>
              </w:divBdr>
              <w:divsChild>
                <w:div w:id="1117066729">
                  <w:marLeft w:val="0"/>
                  <w:marRight w:val="0"/>
                  <w:marTop w:val="0"/>
                  <w:marBottom w:val="0"/>
                  <w:divBdr>
                    <w:top w:val="single" w:sz="2" w:space="0" w:color="D9D9E3"/>
                    <w:left w:val="single" w:sz="2" w:space="0" w:color="D9D9E3"/>
                    <w:bottom w:val="single" w:sz="2" w:space="0" w:color="D9D9E3"/>
                    <w:right w:val="single" w:sz="2" w:space="0" w:color="D9D9E3"/>
                  </w:divBdr>
                  <w:divsChild>
                    <w:div w:id="1749961238">
                      <w:marLeft w:val="0"/>
                      <w:marRight w:val="0"/>
                      <w:marTop w:val="0"/>
                      <w:marBottom w:val="0"/>
                      <w:divBdr>
                        <w:top w:val="single" w:sz="2" w:space="0" w:color="D9D9E3"/>
                        <w:left w:val="single" w:sz="2" w:space="0" w:color="D9D9E3"/>
                        <w:bottom w:val="single" w:sz="2" w:space="0" w:color="D9D9E3"/>
                        <w:right w:val="single" w:sz="2" w:space="0" w:color="D9D9E3"/>
                      </w:divBdr>
                      <w:divsChild>
                        <w:div w:id="2081903131">
                          <w:marLeft w:val="0"/>
                          <w:marRight w:val="0"/>
                          <w:marTop w:val="0"/>
                          <w:marBottom w:val="0"/>
                          <w:divBdr>
                            <w:top w:val="single" w:sz="2" w:space="0" w:color="D9D9E3"/>
                            <w:left w:val="single" w:sz="2" w:space="0" w:color="D9D9E3"/>
                            <w:bottom w:val="single" w:sz="2" w:space="0" w:color="D9D9E3"/>
                            <w:right w:val="single" w:sz="2" w:space="0" w:color="D9D9E3"/>
                          </w:divBdr>
                          <w:divsChild>
                            <w:div w:id="462697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224415925">
                                  <w:marLeft w:val="0"/>
                                  <w:marRight w:val="0"/>
                                  <w:marTop w:val="0"/>
                                  <w:marBottom w:val="0"/>
                                  <w:divBdr>
                                    <w:top w:val="single" w:sz="2" w:space="0" w:color="D9D9E3"/>
                                    <w:left w:val="single" w:sz="2" w:space="0" w:color="D9D9E3"/>
                                    <w:bottom w:val="single" w:sz="2" w:space="0" w:color="D9D9E3"/>
                                    <w:right w:val="single" w:sz="2" w:space="0" w:color="D9D9E3"/>
                                  </w:divBdr>
                                  <w:divsChild>
                                    <w:div w:id="1078820458">
                                      <w:marLeft w:val="0"/>
                                      <w:marRight w:val="0"/>
                                      <w:marTop w:val="0"/>
                                      <w:marBottom w:val="0"/>
                                      <w:divBdr>
                                        <w:top w:val="single" w:sz="2" w:space="0" w:color="D9D9E3"/>
                                        <w:left w:val="single" w:sz="2" w:space="0" w:color="D9D9E3"/>
                                        <w:bottom w:val="single" w:sz="2" w:space="0" w:color="D9D9E3"/>
                                        <w:right w:val="single" w:sz="2" w:space="0" w:color="D9D9E3"/>
                                      </w:divBdr>
                                      <w:divsChild>
                                        <w:div w:id="1849638738">
                                          <w:marLeft w:val="0"/>
                                          <w:marRight w:val="0"/>
                                          <w:marTop w:val="0"/>
                                          <w:marBottom w:val="0"/>
                                          <w:divBdr>
                                            <w:top w:val="single" w:sz="2" w:space="0" w:color="D9D9E3"/>
                                            <w:left w:val="single" w:sz="2" w:space="0" w:color="D9D9E3"/>
                                            <w:bottom w:val="single" w:sz="2" w:space="0" w:color="D9D9E3"/>
                                            <w:right w:val="single" w:sz="2" w:space="0" w:color="D9D9E3"/>
                                          </w:divBdr>
                                          <w:divsChild>
                                            <w:div w:id="282617125">
                                              <w:marLeft w:val="0"/>
                                              <w:marRight w:val="0"/>
                                              <w:marTop w:val="0"/>
                                              <w:marBottom w:val="0"/>
                                              <w:divBdr>
                                                <w:top w:val="single" w:sz="2" w:space="0" w:color="D9D9E3"/>
                                                <w:left w:val="single" w:sz="2" w:space="0" w:color="D9D9E3"/>
                                                <w:bottom w:val="single" w:sz="2" w:space="0" w:color="D9D9E3"/>
                                                <w:right w:val="single" w:sz="2" w:space="0" w:color="D9D9E3"/>
                                              </w:divBdr>
                                              <w:divsChild>
                                                <w:div w:id="880434827">
                                                  <w:marLeft w:val="0"/>
                                                  <w:marRight w:val="0"/>
                                                  <w:marTop w:val="0"/>
                                                  <w:marBottom w:val="0"/>
                                                  <w:divBdr>
                                                    <w:top w:val="single" w:sz="2" w:space="0" w:color="D9D9E3"/>
                                                    <w:left w:val="single" w:sz="2" w:space="0" w:color="D9D9E3"/>
                                                    <w:bottom w:val="single" w:sz="2" w:space="0" w:color="D9D9E3"/>
                                                    <w:right w:val="single" w:sz="2" w:space="0" w:color="D9D9E3"/>
                                                  </w:divBdr>
                                                  <w:divsChild>
                                                    <w:div w:id="6270526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2734125">
          <w:marLeft w:val="0"/>
          <w:marRight w:val="0"/>
          <w:marTop w:val="0"/>
          <w:marBottom w:val="0"/>
          <w:divBdr>
            <w:top w:val="none" w:sz="0" w:space="0" w:color="auto"/>
            <w:left w:val="none" w:sz="0" w:space="0" w:color="auto"/>
            <w:bottom w:val="none" w:sz="0" w:space="0" w:color="auto"/>
            <w:right w:val="none" w:sz="0" w:space="0" w:color="auto"/>
          </w:divBdr>
        </w:div>
      </w:divsChild>
    </w:div>
    <w:div w:id="1725521685">
      <w:bodyDiv w:val="1"/>
      <w:marLeft w:val="0"/>
      <w:marRight w:val="0"/>
      <w:marTop w:val="0"/>
      <w:marBottom w:val="0"/>
      <w:divBdr>
        <w:top w:val="none" w:sz="0" w:space="0" w:color="auto"/>
        <w:left w:val="none" w:sz="0" w:space="0" w:color="auto"/>
        <w:bottom w:val="none" w:sz="0" w:space="0" w:color="auto"/>
        <w:right w:val="none" w:sz="0" w:space="0" w:color="auto"/>
      </w:divBdr>
    </w:div>
    <w:div w:id="2051219835">
      <w:bodyDiv w:val="1"/>
      <w:marLeft w:val="0"/>
      <w:marRight w:val="0"/>
      <w:marTop w:val="0"/>
      <w:marBottom w:val="0"/>
      <w:divBdr>
        <w:top w:val="none" w:sz="0" w:space="0" w:color="auto"/>
        <w:left w:val="none" w:sz="0" w:space="0" w:color="auto"/>
        <w:bottom w:val="none" w:sz="0" w:space="0" w:color="auto"/>
        <w:right w:val="none" w:sz="0" w:space="0" w:color="auto"/>
      </w:divBdr>
      <w:divsChild>
        <w:div w:id="1669167489">
          <w:marLeft w:val="0"/>
          <w:marRight w:val="0"/>
          <w:marTop w:val="0"/>
          <w:marBottom w:val="0"/>
          <w:divBdr>
            <w:top w:val="single" w:sz="2" w:space="0" w:color="D9D9E3"/>
            <w:left w:val="single" w:sz="2" w:space="0" w:color="D9D9E3"/>
            <w:bottom w:val="single" w:sz="2" w:space="0" w:color="D9D9E3"/>
            <w:right w:val="single" w:sz="2" w:space="0" w:color="D9D9E3"/>
          </w:divBdr>
          <w:divsChild>
            <w:div w:id="1613589074">
              <w:marLeft w:val="0"/>
              <w:marRight w:val="0"/>
              <w:marTop w:val="100"/>
              <w:marBottom w:val="100"/>
              <w:divBdr>
                <w:top w:val="single" w:sz="2" w:space="0" w:color="D9D9E3"/>
                <w:left w:val="single" w:sz="2" w:space="0" w:color="D9D9E3"/>
                <w:bottom w:val="single" w:sz="2" w:space="0" w:color="D9D9E3"/>
                <w:right w:val="single" w:sz="2" w:space="0" w:color="D9D9E3"/>
              </w:divBdr>
              <w:divsChild>
                <w:div w:id="1062673115">
                  <w:marLeft w:val="0"/>
                  <w:marRight w:val="0"/>
                  <w:marTop w:val="0"/>
                  <w:marBottom w:val="0"/>
                  <w:divBdr>
                    <w:top w:val="single" w:sz="2" w:space="0" w:color="D9D9E3"/>
                    <w:left w:val="single" w:sz="2" w:space="0" w:color="D9D9E3"/>
                    <w:bottom w:val="single" w:sz="2" w:space="0" w:color="D9D9E3"/>
                    <w:right w:val="single" w:sz="2" w:space="0" w:color="D9D9E3"/>
                  </w:divBdr>
                  <w:divsChild>
                    <w:div w:id="65733640">
                      <w:marLeft w:val="0"/>
                      <w:marRight w:val="0"/>
                      <w:marTop w:val="0"/>
                      <w:marBottom w:val="0"/>
                      <w:divBdr>
                        <w:top w:val="single" w:sz="2" w:space="0" w:color="D9D9E3"/>
                        <w:left w:val="single" w:sz="2" w:space="0" w:color="D9D9E3"/>
                        <w:bottom w:val="single" w:sz="2" w:space="0" w:color="D9D9E3"/>
                        <w:right w:val="single" w:sz="2" w:space="0" w:color="D9D9E3"/>
                      </w:divBdr>
                      <w:divsChild>
                        <w:div w:id="1202521432">
                          <w:marLeft w:val="0"/>
                          <w:marRight w:val="0"/>
                          <w:marTop w:val="0"/>
                          <w:marBottom w:val="0"/>
                          <w:divBdr>
                            <w:top w:val="single" w:sz="2" w:space="0" w:color="D9D9E3"/>
                            <w:left w:val="single" w:sz="2" w:space="0" w:color="D9D9E3"/>
                            <w:bottom w:val="single" w:sz="2" w:space="0" w:color="D9D9E3"/>
                            <w:right w:val="single" w:sz="2" w:space="0" w:color="D9D9E3"/>
                          </w:divBdr>
                          <w:divsChild>
                            <w:div w:id="621887047">
                              <w:marLeft w:val="0"/>
                              <w:marRight w:val="0"/>
                              <w:marTop w:val="0"/>
                              <w:marBottom w:val="0"/>
                              <w:divBdr>
                                <w:top w:val="single" w:sz="2" w:space="0" w:color="D9D9E3"/>
                                <w:left w:val="single" w:sz="2" w:space="0" w:color="D9D9E3"/>
                                <w:bottom w:val="single" w:sz="2" w:space="0" w:color="D9D9E3"/>
                                <w:right w:val="single" w:sz="2" w:space="0" w:color="D9D9E3"/>
                              </w:divBdr>
                              <w:divsChild>
                                <w:div w:id="1425540497">
                                  <w:marLeft w:val="0"/>
                                  <w:marRight w:val="0"/>
                                  <w:marTop w:val="0"/>
                                  <w:marBottom w:val="0"/>
                                  <w:divBdr>
                                    <w:top w:val="single" w:sz="2" w:space="0" w:color="D9D9E3"/>
                                    <w:left w:val="single" w:sz="2" w:space="0" w:color="D9D9E3"/>
                                    <w:bottom w:val="single" w:sz="2" w:space="0" w:color="D9D9E3"/>
                                    <w:right w:val="single" w:sz="2" w:space="0" w:color="D9D9E3"/>
                                  </w:divBdr>
                                  <w:divsChild>
                                    <w:div w:id="1619489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947494">
          <w:marLeft w:val="0"/>
          <w:marRight w:val="0"/>
          <w:marTop w:val="0"/>
          <w:marBottom w:val="0"/>
          <w:divBdr>
            <w:top w:val="single" w:sz="2" w:space="0" w:color="D9D9E3"/>
            <w:left w:val="single" w:sz="2" w:space="0" w:color="D9D9E3"/>
            <w:bottom w:val="single" w:sz="2" w:space="0" w:color="D9D9E3"/>
            <w:right w:val="single" w:sz="2" w:space="0" w:color="D9D9E3"/>
          </w:divBdr>
          <w:divsChild>
            <w:div w:id="123708964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652357">
                  <w:marLeft w:val="0"/>
                  <w:marRight w:val="0"/>
                  <w:marTop w:val="0"/>
                  <w:marBottom w:val="0"/>
                  <w:divBdr>
                    <w:top w:val="single" w:sz="2" w:space="0" w:color="D9D9E3"/>
                    <w:left w:val="single" w:sz="2" w:space="0" w:color="D9D9E3"/>
                    <w:bottom w:val="single" w:sz="2" w:space="0" w:color="D9D9E3"/>
                    <w:right w:val="single" w:sz="2" w:space="0" w:color="D9D9E3"/>
                  </w:divBdr>
                  <w:divsChild>
                    <w:div w:id="2033720252">
                      <w:marLeft w:val="0"/>
                      <w:marRight w:val="0"/>
                      <w:marTop w:val="0"/>
                      <w:marBottom w:val="0"/>
                      <w:divBdr>
                        <w:top w:val="single" w:sz="2" w:space="0" w:color="D9D9E3"/>
                        <w:left w:val="single" w:sz="2" w:space="0" w:color="D9D9E3"/>
                        <w:bottom w:val="single" w:sz="2" w:space="0" w:color="D9D9E3"/>
                        <w:right w:val="single" w:sz="2" w:space="0" w:color="D9D9E3"/>
                      </w:divBdr>
                      <w:divsChild>
                        <w:div w:id="1356036214">
                          <w:marLeft w:val="0"/>
                          <w:marRight w:val="0"/>
                          <w:marTop w:val="0"/>
                          <w:marBottom w:val="0"/>
                          <w:divBdr>
                            <w:top w:val="single" w:sz="2" w:space="0" w:color="D9D9E3"/>
                            <w:left w:val="single" w:sz="2" w:space="0" w:color="D9D9E3"/>
                            <w:bottom w:val="single" w:sz="2" w:space="0" w:color="D9D9E3"/>
                            <w:right w:val="single" w:sz="2" w:space="0" w:color="D9D9E3"/>
                          </w:divBdr>
                          <w:divsChild>
                            <w:div w:id="926622157">
                              <w:marLeft w:val="0"/>
                              <w:marRight w:val="0"/>
                              <w:marTop w:val="0"/>
                              <w:marBottom w:val="0"/>
                              <w:divBdr>
                                <w:top w:val="single" w:sz="2" w:space="0" w:color="D9D9E3"/>
                                <w:left w:val="single" w:sz="2" w:space="0" w:color="D9D9E3"/>
                                <w:bottom w:val="single" w:sz="2" w:space="0" w:color="D9D9E3"/>
                                <w:right w:val="single" w:sz="2" w:space="0" w:color="D9D9E3"/>
                              </w:divBdr>
                              <w:divsChild>
                                <w:div w:id="1794327234">
                                  <w:marLeft w:val="0"/>
                                  <w:marRight w:val="0"/>
                                  <w:marTop w:val="0"/>
                                  <w:marBottom w:val="0"/>
                                  <w:divBdr>
                                    <w:top w:val="single" w:sz="2" w:space="0" w:color="D9D9E3"/>
                                    <w:left w:val="single" w:sz="2" w:space="0" w:color="D9D9E3"/>
                                    <w:bottom w:val="single" w:sz="2" w:space="0" w:color="D9D9E3"/>
                                    <w:right w:val="single" w:sz="2" w:space="0" w:color="D9D9E3"/>
                                  </w:divBdr>
                                  <w:divsChild>
                                    <w:div w:id="1313380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85341905">
                      <w:marLeft w:val="0"/>
                      <w:marRight w:val="0"/>
                      <w:marTop w:val="0"/>
                      <w:marBottom w:val="0"/>
                      <w:divBdr>
                        <w:top w:val="single" w:sz="2" w:space="0" w:color="D9D9E3"/>
                        <w:left w:val="single" w:sz="2" w:space="0" w:color="D9D9E3"/>
                        <w:bottom w:val="single" w:sz="2" w:space="0" w:color="D9D9E3"/>
                        <w:right w:val="single" w:sz="2" w:space="0" w:color="D9D9E3"/>
                      </w:divBdr>
                      <w:divsChild>
                        <w:div w:id="395007605">
                          <w:marLeft w:val="0"/>
                          <w:marRight w:val="0"/>
                          <w:marTop w:val="0"/>
                          <w:marBottom w:val="0"/>
                          <w:divBdr>
                            <w:top w:val="single" w:sz="2" w:space="0" w:color="D9D9E3"/>
                            <w:left w:val="single" w:sz="2" w:space="0" w:color="D9D9E3"/>
                            <w:bottom w:val="single" w:sz="2" w:space="0" w:color="D9D9E3"/>
                            <w:right w:val="single" w:sz="2" w:space="0" w:color="D9D9E3"/>
                          </w:divBdr>
                        </w:div>
                        <w:div w:id="1757089161">
                          <w:marLeft w:val="0"/>
                          <w:marRight w:val="0"/>
                          <w:marTop w:val="0"/>
                          <w:marBottom w:val="0"/>
                          <w:divBdr>
                            <w:top w:val="single" w:sz="2" w:space="0" w:color="D9D9E3"/>
                            <w:left w:val="single" w:sz="2" w:space="0" w:color="D9D9E3"/>
                            <w:bottom w:val="single" w:sz="2" w:space="0" w:color="D9D9E3"/>
                            <w:right w:val="single" w:sz="2" w:space="0" w:color="D9D9E3"/>
                          </w:divBdr>
                          <w:divsChild>
                            <w:div w:id="1032149728">
                              <w:marLeft w:val="0"/>
                              <w:marRight w:val="0"/>
                              <w:marTop w:val="0"/>
                              <w:marBottom w:val="0"/>
                              <w:divBdr>
                                <w:top w:val="single" w:sz="2" w:space="0" w:color="D9D9E3"/>
                                <w:left w:val="single" w:sz="2" w:space="0" w:color="D9D9E3"/>
                                <w:bottom w:val="single" w:sz="2" w:space="0" w:color="D9D9E3"/>
                                <w:right w:val="single" w:sz="2" w:space="0" w:color="D9D9E3"/>
                              </w:divBdr>
                              <w:divsChild>
                                <w:div w:id="1611010478">
                                  <w:marLeft w:val="0"/>
                                  <w:marRight w:val="0"/>
                                  <w:marTop w:val="0"/>
                                  <w:marBottom w:val="0"/>
                                  <w:divBdr>
                                    <w:top w:val="single" w:sz="2" w:space="0" w:color="D9D9E3"/>
                                    <w:left w:val="single" w:sz="2" w:space="0" w:color="D9D9E3"/>
                                    <w:bottom w:val="single" w:sz="2" w:space="0" w:color="D9D9E3"/>
                                    <w:right w:val="single" w:sz="2" w:space="0" w:color="D9D9E3"/>
                                  </w:divBdr>
                                  <w:divsChild>
                                    <w:div w:id="20693756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89384313">
          <w:marLeft w:val="0"/>
          <w:marRight w:val="0"/>
          <w:marTop w:val="0"/>
          <w:marBottom w:val="0"/>
          <w:divBdr>
            <w:top w:val="single" w:sz="2" w:space="0" w:color="D9D9E3"/>
            <w:left w:val="single" w:sz="2" w:space="0" w:color="D9D9E3"/>
            <w:bottom w:val="single" w:sz="2" w:space="0" w:color="D9D9E3"/>
            <w:right w:val="single" w:sz="2" w:space="0" w:color="D9D9E3"/>
          </w:divBdr>
          <w:divsChild>
            <w:div w:id="1445886383">
              <w:marLeft w:val="0"/>
              <w:marRight w:val="0"/>
              <w:marTop w:val="100"/>
              <w:marBottom w:val="100"/>
              <w:divBdr>
                <w:top w:val="single" w:sz="2" w:space="0" w:color="D9D9E3"/>
                <w:left w:val="single" w:sz="2" w:space="0" w:color="D9D9E3"/>
                <w:bottom w:val="single" w:sz="2" w:space="0" w:color="D9D9E3"/>
                <w:right w:val="single" w:sz="2" w:space="0" w:color="D9D9E3"/>
              </w:divBdr>
              <w:divsChild>
                <w:div w:id="2119369780">
                  <w:marLeft w:val="0"/>
                  <w:marRight w:val="0"/>
                  <w:marTop w:val="0"/>
                  <w:marBottom w:val="0"/>
                  <w:divBdr>
                    <w:top w:val="single" w:sz="2" w:space="0" w:color="D9D9E3"/>
                    <w:left w:val="single" w:sz="2" w:space="0" w:color="D9D9E3"/>
                    <w:bottom w:val="single" w:sz="2" w:space="0" w:color="D9D9E3"/>
                    <w:right w:val="single" w:sz="2" w:space="0" w:color="D9D9E3"/>
                  </w:divBdr>
                  <w:divsChild>
                    <w:div w:id="1513106649">
                      <w:marLeft w:val="0"/>
                      <w:marRight w:val="0"/>
                      <w:marTop w:val="0"/>
                      <w:marBottom w:val="0"/>
                      <w:divBdr>
                        <w:top w:val="single" w:sz="2" w:space="0" w:color="D9D9E3"/>
                        <w:left w:val="single" w:sz="2" w:space="0" w:color="D9D9E3"/>
                        <w:bottom w:val="single" w:sz="2" w:space="0" w:color="D9D9E3"/>
                        <w:right w:val="single" w:sz="2" w:space="0" w:color="D9D9E3"/>
                      </w:divBdr>
                      <w:divsChild>
                        <w:div w:id="914972477">
                          <w:marLeft w:val="0"/>
                          <w:marRight w:val="0"/>
                          <w:marTop w:val="0"/>
                          <w:marBottom w:val="0"/>
                          <w:divBdr>
                            <w:top w:val="single" w:sz="2" w:space="0" w:color="D9D9E3"/>
                            <w:left w:val="single" w:sz="2" w:space="0" w:color="D9D9E3"/>
                            <w:bottom w:val="single" w:sz="2" w:space="0" w:color="D9D9E3"/>
                            <w:right w:val="single" w:sz="2" w:space="0" w:color="D9D9E3"/>
                          </w:divBdr>
                          <w:divsChild>
                            <w:div w:id="1265070136">
                              <w:marLeft w:val="0"/>
                              <w:marRight w:val="0"/>
                              <w:marTop w:val="0"/>
                              <w:marBottom w:val="0"/>
                              <w:divBdr>
                                <w:top w:val="single" w:sz="2" w:space="0" w:color="D9D9E3"/>
                                <w:left w:val="single" w:sz="2" w:space="0" w:color="D9D9E3"/>
                                <w:bottom w:val="single" w:sz="2" w:space="0" w:color="D9D9E3"/>
                                <w:right w:val="single" w:sz="2" w:space="0" w:color="D9D9E3"/>
                              </w:divBdr>
                              <w:divsChild>
                                <w:div w:id="453332749">
                                  <w:marLeft w:val="0"/>
                                  <w:marRight w:val="0"/>
                                  <w:marTop w:val="0"/>
                                  <w:marBottom w:val="0"/>
                                  <w:divBdr>
                                    <w:top w:val="single" w:sz="2" w:space="0" w:color="D9D9E3"/>
                                    <w:left w:val="single" w:sz="2" w:space="0" w:color="D9D9E3"/>
                                    <w:bottom w:val="single" w:sz="2" w:space="0" w:color="D9D9E3"/>
                                    <w:right w:val="single" w:sz="2" w:space="0" w:color="D9D9E3"/>
                                  </w:divBdr>
                                  <w:divsChild>
                                    <w:div w:id="21070705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05019275">
                      <w:marLeft w:val="0"/>
                      <w:marRight w:val="0"/>
                      <w:marTop w:val="0"/>
                      <w:marBottom w:val="0"/>
                      <w:divBdr>
                        <w:top w:val="single" w:sz="2" w:space="0" w:color="D9D9E3"/>
                        <w:left w:val="single" w:sz="2" w:space="0" w:color="D9D9E3"/>
                        <w:bottom w:val="single" w:sz="2" w:space="0" w:color="D9D9E3"/>
                        <w:right w:val="single" w:sz="2" w:space="0" w:color="D9D9E3"/>
                      </w:divBdr>
                      <w:divsChild>
                        <w:div w:id="463230157">
                          <w:marLeft w:val="0"/>
                          <w:marRight w:val="0"/>
                          <w:marTop w:val="0"/>
                          <w:marBottom w:val="0"/>
                          <w:divBdr>
                            <w:top w:val="single" w:sz="2" w:space="0" w:color="D9D9E3"/>
                            <w:left w:val="single" w:sz="2" w:space="0" w:color="D9D9E3"/>
                            <w:bottom w:val="single" w:sz="2" w:space="0" w:color="D9D9E3"/>
                            <w:right w:val="single" w:sz="2" w:space="0" w:color="D9D9E3"/>
                          </w:divBdr>
                        </w:div>
                        <w:div w:id="1052772979">
                          <w:marLeft w:val="0"/>
                          <w:marRight w:val="0"/>
                          <w:marTop w:val="0"/>
                          <w:marBottom w:val="0"/>
                          <w:divBdr>
                            <w:top w:val="single" w:sz="2" w:space="0" w:color="D9D9E3"/>
                            <w:left w:val="single" w:sz="2" w:space="0" w:color="D9D9E3"/>
                            <w:bottom w:val="single" w:sz="2" w:space="0" w:color="D9D9E3"/>
                            <w:right w:val="single" w:sz="2" w:space="0" w:color="D9D9E3"/>
                          </w:divBdr>
                          <w:divsChild>
                            <w:div w:id="1171917029">
                              <w:marLeft w:val="0"/>
                              <w:marRight w:val="0"/>
                              <w:marTop w:val="0"/>
                              <w:marBottom w:val="0"/>
                              <w:divBdr>
                                <w:top w:val="single" w:sz="2" w:space="0" w:color="D9D9E3"/>
                                <w:left w:val="single" w:sz="2" w:space="0" w:color="D9D9E3"/>
                                <w:bottom w:val="single" w:sz="2" w:space="0" w:color="D9D9E3"/>
                                <w:right w:val="single" w:sz="2" w:space="0" w:color="D9D9E3"/>
                              </w:divBdr>
                              <w:divsChild>
                                <w:div w:id="747117395">
                                  <w:marLeft w:val="0"/>
                                  <w:marRight w:val="0"/>
                                  <w:marTop w:val="0"/>
                                  <w:marBottom w:val="0"/>
                                  <w:divBdr>
                                    <w:top w:val="single" w:sz="2" w:space="0" w:color="D9D9E3"/>
                                    <w:left w:val="single" w:sz="2" w:space="0" w:color="D9D9E3"/>
                                    <w:bottom w:val="single" w:sz="2" w:space="0" w:color="D9D9E3"/>
                                    <w:right w:val="single" w:sz="2" w:space="0" w:color="D9D9E3"/>
                                  </w:divBdr>
                                  <w:divsChild>
                                    <w:div w:id="1696229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pkieducation@gmail.com" TargetMode="External"/><Relationship Id="rId3" Type="http://schemas.openxmlformats.org/officeDocument/2006/relationships/settings" Target="settings.xml"/><Relationship Id="rId7" Type="http://schemas.openxmlformats.org/officeDocument/2006/relationships/hyperlink" Target="https://nmimsassignment.com/online-buy-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apki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2024-01-08T09:22:00Z</dcterms:created>
  <dcterms:modified xsi:type="dcterms:W3CDTF">2024-01-08T13:41:00Z</dcterms:modified>
</cp:coreProperties>
</file>