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32" w:rsidRPr="0096271F" w:rsidRDefault="00F359B5" w:rsidP="002B7BFF">
      <w:pPr>
        <w:spacing w:after="240" w:line="360" w:lineRule="auto"/>
        <w:jc w:val="center"/>
        <w:rPr>
          <w:b/>
          <w:sz w:val="24"/>
          <w:szCs w:val="24"/>
        </w:rPr>
      </w:pPr>
      <w:r w:rsidRPr="0096271F">
        <w:rPr>
          <w:b/>
          <w:sz w:val="24"/>
          <w:szCs w:val="24"/>
        </w:rPr>
        <w:t>Compensation &amp; Benefits</w:t>
      </w:r>
    </w:p>
    <w:p w:rsidR="00014232" w:rsidRPr="0096271F" w:rsidRDefault="00F359B5" w:rsidP="002B7BFF">
      <w:pPr>
        <w:spacing w:after="240" w:line="360" w:lineRule="auto"/>
        <w:jc w:val="center"/>
        <w:rPr>
          <w:b/>
          <w:sz w:val="24"/>
          <w:szCs w:val="24"/>
        </w:rPr>
      </w:pPr>
      <w:r w:rsidRPr="0096271F">
        <w:rPr>
          <w:b/>
          <w:sz w:val="24"/>
          <w:szCs w:val="24"/>
        </w:rPr>
        <w:t>April 2024 Examination</w:t>
      </w:r>
    </w:p>
    <w:p w:rsidR="002B7BFF" w:rsidRPr="0096271F" w:rsidRDefault="002B7BFF" w:rsidP="002B7BFF">
      <w:pPr>
        <w:spacing w:after="240" w:line="360" w:lineRule="auto"/>
        <w:jc w:val="both"/>
        <w:rPr>
          <w:b/>
          <w:sz w:val="24"/>
          <w:szCs w:val="24"/>
        </w:rPr>
      </w:pPr>
    </w:p>
    <w:p w:rsidR="002B7BFF" w:rsidRPr="0096271F" w:rsidRDefault="002B7BFF" w:rsidP="002B7BFF">
      <w:pPr>
        <w:spacing w:after="240" w:line="360" w:lineRule="auto"/>
        <w:jc w:val="both"/>
        <w:rPr>
          <w:b/>
          <w:sz w:val="24"/>
          <w:szCs w:val="24"/>
        </w:rPr>
      </w:pPr>
    </w:p>
    <w:p w:rsidR="00014232" w:rsidRPr="0096271F" w:rsidRDefault="00F359B5" w:rsidP="002B7BFF">
      <w:pPr>
        <w:spacing w:after="240" w:line="360" w:lineRule="auto"/>
        <w:jc w:val="both"/>
        <w:rPr>
          <w:b/>
          <w:sz w:val="24"/>
          <w:szCs w:val="24"/>
        </w:rPr>
      </w:pPr>
      <w:r w:rsidRPr="0096271F">
        <w:rPr>
          <w:b/>
          <w:sz w:val="24"/>
          <w:szCs w:val="24"/>
        </w:rPr>
        <w:t>Q1. The major elements in the “wage structure” of a mid-sized manufacturing company are as follows:- a) Basic Pay; b) Yearly Increments to Mgl staff based on Pay grade  c) Individual Incentive scheme to workmen and d) Benefits include i) Pickup &amp; drop facility by Co’s own Transport Dept ii) free lunch in Co’s Canteen iii) Medical Benefit as per ESI scheme for workmen category &amp; actuals for Mgl staff &amp; other statutory b’fits like PF &amp; Gratuity.</w:t>
      </w:r>
      <w:r w:rsidR="002B7BFF" w:rsidRPr="0096271F">
        <w:rPr>
          <w:b/>
          <w:sz w:val="24"/>
          <w:szCs w:val="24"/>
        </w:rPr>
        <w:t xml:space="preserve">  </w:t>
      </w:r>
      <w:r w:rsidRPr="0096271F">
        <w:rPr>
          <w:b/>
          <w:sz w:val="24"/>
          <w:szCs w:val="24"/>
        </w:rPr>
        <w:t>The company manufactures electrical components for the auto industry and lately it has not  been  doing  too  well  because  of  increased  competition,  mainly  from  Chinese companies. Accordingly, the Co has requested you to recommend suitable cost saving measures to increase the profitability. What will be your recommendation?  (10 marks)</w:t>
      </w:r>
    </w:p>
    <w:p w:rsidR="0096271F" w:rsidRDefault="0096271F" w:rsidP="0096271F">
      <w:pPr>
        <w:spacing w:after="240" w:line="360" w:lineRule="auto"/>
        <w:jc w:val="both"/>
        <w:rPr>
          <w:b/>
          <w:bCs/>
          <w:sz w:val="24"/>
          <w:szCs w:val="24"/>
        </w:rPr>
      </w:pPr>
      <w:r>
        <w:rPr>
          <w:b/>
          <w:bCs/>
          <w:sz w:val="24"/>
          <w:szCs w:val="24"/>
        </w:rPr>
        <w:t>Ans 1.</w:t>
      </w:r>
    </w:p>
    <w:p w:rsidR="0096271F" w:rsidRPr="0096271F" w:rsidRDefault="0096271F" w:rsidP="0096271F">
      <w:pPr>
        <w:spacing w:after="240" w:line="360" w:lineRule="auto"/>
        <w:jc w:val="both"/>
        <w:rPr>
          <w:sz w:val="24"/>
          <w:szCs w:val="24"/>
        </w:rPr>
      </w:pPr>
      <w:r w:rsidRPr="0096271F">
        <w:rPr>
          <w:b/>
          <w:bCs/>
          <w:sz w:val="24"/>
          <w:szCs w:val="24"/>
        </w:rPr>
        <w:t xml:space="preserve">Introduction </w:t>
      </w:r>
    </w:p>
    <w:p w:rsidR="0096271F" w:rsidRPr="0096271F" w:rsidRDefault="0096271F" w:rsidP="00C66046">
      <w:pPr>
        <w:spacing w:after="240" w:line="360" w:lineRule="auto"/>
        <w:jc w:val="both"/>
        <w:rPr>
          <w:sz w:val="24"/>
          <w:szCs w:val="24"/>
        </w:rPr>
      </w:pPr>
      <w:r w:rsidRPr="0096271F">
        <w:rPr>
          <w:sz w:val="24"/>
          <w:szCs w:val="24"/>
        </w:rPr>
        <w:t>In addressing the challenge of enhancing profitability for a mid-sized manufacturing company in the competitive electrical components sector, particularly against the backdrop of intensifying competition from Chinese companies, it's crucial to scrutinize and optimize the existing wage structure. This structure encompasses elements such as Basic Pay, Yearly Increments for Managerial (Mgl) staff, Individual Incentive schemes for workmen, and various benefits including transportation, meals, medical, Provident Fund (PF), and Gratuity. While these components are fundamental for employee satisfaction and retention, the financial strain they impose necessitates a strategic review. The objective is to balance cost-</w:t>
      </w:r>
    </w:p>
    <w:p w:rsidR="001A056B" w:rsidRDefault="001A056B" w:rsidP="001A056B">
      <w:pPr>
        <w:shd w:val="clear" w:color="auto" w:fill="FFFFFF"/>
        <w:spacing w:after="240"/>
        <w:rPr>
          <w:sz w:val="27"/>
          <w:szCs w:val="27"/>
        </w:rPr>
      </w:pPr>
      <w:r>
        <w:rPr>
          <w:rFonts w:ascii="Georgia" w:hAnsi="Georgia"/>
          <w:sz w:val="33"/>
          <w:szCs w:val="33"/>
          <w:highlight w:val="red"/>
          <w:shd w:val="clear" w:color="auto" w:fill="FFFF00"/>
        </w:rPr>
        <w:t>It is only half solved</w:t>
      </w:r>
    </w:p>
    <w:p w:rsidR="001A056B" w:rsidRDefault="001A056B" w:rsidP="001A056B">
      <w:pPr>
        <w:shd w:val="clear" w:color="auto" w:fill="FFFFFF"/>
        <w:spacing w:line="360" w:lineRule="auto"/>
        <w:jc w:val="center"/>
        <w:rPr>
          <w:rFonts w:ascii="Georgia" w:hAnsi="Georgia" w:cs="Calibri"/>
          <w:color w:val="222222"/>
          <w:sz w:val="33"/>
          <w:szCs w:val="33"/>
          <w:shd w:val="clear" w:color="auto" w:fill="FFFF00"/>
        </w:rPr>
      </w:pPr>
    </w:p>
    <w:p w:rsidR="001A056B" w:rsidRDefault="001A056B" w:rsidP="001A056B">
      <w:pPr>
        <w:shd w:val="clear" w:color="auto" w:fill="FFFFFF"/>
        <w:spacing w:line="360" w:lineRule="auto"/>
        <w:jc w:val="center"/>
        <w:rPr>
          <w:rFonts w:cs="Calibri"/>
          <w:color w:val="222222"/>
          <w:sz w:val="24"/>
          <w:szCs w:val="22"/>
        </w:rPr>
      </w:pPr>
      <w:r>
        <w:rPr>
          <w:rFonts w:ascii="Georgia" w:hAnsi="Georgia" w:cs="Calibri"/>
          <w:color w:val="222222"/>
          <w:sz w:val="33"/>
          <w:szCs w:val="33"/>
          <w:shd w:val="clear" w:color="auto" w:fill="FFFF00"/>
        </w:rPr>
        <w:t>Buy Complete from our online store</w:t>
      </w:r>
    </w:p>
    <w:p w:rsidR="001A056B" w:rsidRDefault="001A056B" w:rsidP="001A056B">
      <w:pPr>
        <w:shd w:val="clear" w:color="auto" w:fill="FFFFFF"/>
        <w:spacing w:line="360" w:lineRule="auto"/>
        <w:jc w:val="center"/>
        <w:rPr>
          <w:rFonts w:cs="Calibri"/>
          <w:color w:val="222222"/>
        </w:rPr>
      </w:pPr>
    </w:p>
    <w:p w:rsidR="001A056B" w:rsidRDefault="001A056B" w:rsidP="001A056B">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1A056B" w:rsidRDefault="001A056B" w:rsidP="001A056B">
      <w:pPr>
        <w:shd w:val="clear" w:color="auto" w:fill="FFFFFF"/>
        <w:spacing w:line="360" w:lineRule="auto"/>
        <w:jc w:val="center"/>
        <w:rPr>
          <w:rFonts w:cs="Calibri"/>
          <w:color w:val="222222"/>
        </w:rPr>
      </w:pPr>
    </w:p>
    <w:p w:rsidR="001A056B" w:rsidRDefault="001A056B" w:rsidP="001A056B">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1A056B" w:rsidRDefault="001A056B" w:rsidP="001A056B">
      <w:pPr>
        <w:shd w:val="clear" w:color="auto" w:fill="FFFFFF"/>
        <w:spacing w:line="360" w:lineRule="auto"/>
        <w:jc w:val="center"/>
        <w:rPr>
          <w:rFonts w:ascii="Arial" w:hAnsi="Arial" w:cs="Calibri"/>
          <w:color w:val="222222"/>
          <w:sz w:val="24"/>
          <w:szCs w:val="22"/>
        </w:rPr>
      </w:pPr>
    </w:p>
    <w:p w:rsidR="001A056B" w:rsidRDefault="001A056B" w:rsidP="001A056B">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1A056B" w:rsidRDefault="001A056B" w:rsidP="001A056B">
      <w:pPr>
        <w:shd w:val="clear" w:color="auto" w:fill="FFFFFF"/>
        <w:spacing w:line="360" w:lineRule="auto"/>
        <w:jc w:val="center"/>
        <w:rPr>
          <w:rFonts w:ascii="Georgia" w:hAnsi="Georgia" w:cs="Calibri"/>
          <w:color w:val="500050"/>
          <w:sz w:val="33"/>
          <w:szCs w:val="33"/>
        </w:rPr>
      </w:pPr>
    </w:p>
    <w:p w:rsidR="001A056B" w:rsidRDefault="001A056B" w:rsidP="001A056B">
      <w:pPr>
        <w:shd w:val="clear" w:color="auto" w:fill="FFFFFF"/>
        <w:spacing w:line="360" w:lineRule="auto"/>
        <w:jc w:val="center"/>
        <w:rPr>
          <w:rFonts w:cs="Calibri"/>
          <w:color w:val="500050"/>
          <w:sz w:val="24"/>
          <w:szCs w:val="22"/>
        </w:rPr>
      </w:pPr>
      <w:r>
        <w:rPr>
          <w:rFonts w:ascii="Georgia" w:hAnsi="Georgia" w:cs="Calibri"/>
          <w:color w:val="500050"/>
          <w:sz w:val="33"/>
          <w:szCs w:val="33"/>
        </w:rPr>
        <w:t>Lowest price guarantee with quality.</w:t>
      </w:r>
    </w:p>
    <w:p w:rsidR="001A056B" w:rsidRDefault="001A056B" w:rsidP="001A056B">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1A056B" w:rsidRDefault="001A056B" w:rsidP="001A056B">
      <w:pPr>
        <w:shd w:val="clear" w:color="auto" w:fill="FFFFFF"/>
        <w:spacing w:line="360" w:lineRule="auto"/>
        <w:jc w:val="center"/>
        <w:rPr>
          <w:rFonts w:cs="Calibri"/>
          <w:color w:val="500050"/>
        </w:rPr>
      </w:pPr>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rPr>
        <w:t>1 hour.</w:t>
      </w:r>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1A056B" w:rsidRDefault="001A056B" w:rsidP="001A056B">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A056B" w:rsidRDefault="001A056B" w:rsidP="001A056B"/>
    <w:p w:rsidR="002B7BFF" w:rsidRDefault="002B7BFF" w:rsidP="002B7BFF">
      <w:pPr>
        <w:spacing w:after="240" w:line="360" w:lineRule="auto"/>
        <w:jc w:val="both"/>
        <w:rPr>
          <w:sz w:val="24"/>
          <w:szCs w:val="24"/>
        </w:rPr>
      </w:pPr>
    </w:p>
    <w:p w:rsidR="0096271F" w:rsidRPr="002B7BFF" w:rsidRDefault="0096271F" w:rsidP="002B7BFF">
      <w:pPr>
        <w:spacing w:after="240" w:line="360" w:lineRule="auto"/>
        <w:jc w:val="both"/>
        <w:rPr>
          <w:sz w:val="24"/>
          <w:szCs w:val="24"/>
        </w:rPr>
      </w:pPr>
    </w:p>
    <w:p w:rsidR="00014232" w:rsidRPr="00C66046" w:rsidRDefault="002B7BFF" w:rsidP="002B7BFF">
      <w:pPr>
        <w:spacing w:after="240" w:line="360" w:lineRule="auto"/>
        <w:jc w:val="both"/>
        <w:rPr>
          <w:b/>
          <w:sz w:val="24"/>
          <w:szCs w:val="24"/>
        </w:rPr>
      </w:pPr>
      <w:r w:rsidRPr="00C66046">
        <w:rPr>
          <w:b/>
          <w:sz w:val="24"/>
          <w:szCs w:val="24"/>
        </w:rPr>
        <w:t xml:space="preserve">Q2. </w:t>
      </w:r>
      <w:r w:rsidR="00F359B5" w:rsidRPr="00C66046">
        <w:rPr>
          <w:b/>
          <w:sz w:val="24"/>
          <w:szCs w:val="24"/>
        </w:rPr>
        <w:t>Preeti and Susan were Chartered Accountants and they had about twenty years of experience each in working with reputed Audit &amp; Financial Consultancy firms.   Both resigned from their positions and started a small Audit firm of their own after taking a loan from a bank.  Since they were a “start-up” company they employed a few qualified people and also paid them better than the market rate.</w:t>
      </w:r>
    </w:p>
    <w:p w:rsidR="002B7BFF" w:rsidRPr="00C66046" w:rsidRDefault="00F359B5" w:rsidP="002B7BFF">
      <w:pPr>
        <w:spacing w:after="240" w:line="360" w:lineRule="auto"/>
        <w:jc w:val="both"/>
        <w:rPr>
          <w:b/>
          <w:sz w:val="24"/>
          <w:szCs w:val="24"/>
        </w:rPr>
      </w:pPr>
      <w:r w:rsidRPr="00C66046">
        <w:rPr>
          <w:b/>
          <w:sz w:val="24"/>
          <w:szCs w:val="24"/>
        </w:rPr>
        <w:lastRenderedPageBreak/>
        <w:t xml:space="preserve">Initially they struggled, but after some time their financial condition got better and by the end of seven years they reached a very stable position. By that time, they were employing fifteen people who had been inducted into the Co at different levels drawing different pay. However, as there was no regular pay structure, there was wide disparity in the pay drawn by different employees. To rectify this situation, both Preeti &amp; Susan decided to request you to give a framework for employee’s pay fixation.  (10 marks) </w:t>
      </w:r>
    </w:p>
    <w:p w:rsidR="00014232" w:rsidRPr="00C66046" w:rsidRDefault="00F359B5" w:rsidP="002B7BFF">
      <w:pPr>
        <w:spacing w:after="240" w:line="360" w:lineRule="auto"/>
        <w:jc w:val="both"/>
        <w:rPr>
          <w:b/>
          <w:sz w:val="24"/>
          <w:szCs w:val="24"/>
        </w:rPr>
      </w:pPr>
      <w:r w:rsidRPr="00C66046">
        <w:rPr>
          <w:b/>
          <w:sz w:val="24"/>
          <w:szCs w:val="24"/>
        </w:rPr>
        <w:t>The category of the people employed by the Co is given below:-</w:t>
      </w:r>
    </w:p>
    <w:p w:rsidR="00014232" w:rsidRPr="00C66046" w:rsidRDefault="00F359B5" w:rsidP="002B7BFF">
      <w:pPr>
        <w:spacing w:after="240" w:line="360" w:lineRule="auto"/>
        <w:jc w:val="both"/>
        <w:rPr>
          <w:b/>
          <w:sz w:val="24"/>
          <w:szCs w:val="24"/>
        </w:rPr>
      </w:pPr>
      <w:r w:rsidRPr="00C66046">
        <w:rPr>
          <w:b/>
          <w:sz w:val="24"/>
          <w:szCs w:val="24"/>
        </w:rPr>
        <w:t xml:space="preserve">i) Partners </w:t>
      </w:r>
      <w:r w:rsidRPr="00C66046">
        <w:rPr>
          <w:rFonts w:eastAsia="Wingdings"/>
          <w:b/>
          <w:sz w:val="24"/>
          <w:szCs w:val="24"/>
        </w:rPr>
        <w:t></w:t>
      </w:r>
      <w:r w:rsidRPr="00C66046">
        <w:rPr>
          <w:b/>
          <w:sz w:val="24"/>
          <w:szCs w:val="24"/>
        </w:rPr>
        <w:t xml:space="preserve"> Chartered Accountants who had about 10 yrs of experience – 3</w:t>
      </w:r>
    </w:p>
    <w:p w:rsidR="00014232" w:rsidRPr="00C66046" w:rsidRDefault="00F359B5" w:rsidP="002B7BFF">
      <w:pPr>
        <w:spacing w:after="240" w:line="360" w:lineRule="auto"/>
        <w:jc w:val="both"/>
        <w:rPr>
          <w:b/>
          <w:sz w:val="24"/>
          <w:szCs w:val="24"/>
        </w:rPr>
      </w:pPr>
      <w:r w:rsidRPr="00C66046">
        <w:rPr>
          <w:b/>
          <w:sz w:val="24"/>
          <w:szCs w:val="24"/>
        </w:rPr>
        <w:t xml:space="preserve">ii) Jr Partners </w:t>
      </w:r>
      <w:r w:rsidRPr="00C66046">
        <w:rPr>
          <w:rFonts w:eastAsia="Wingdings"/>
          <w:b/>
          <w:sz w:val="24"/>
          <w:szCs w:val="24"/>
        </w:rPr>
        <w:t></w:t>
      </w:r>
      <w:r w:rsidRPr="00C66046">
        <w:rPr>
          <w:b/>
          <w:sz w:val="24"/>
          <w:szCs w:val="24"/>
        </w:rPr>
        <w:t xml:space="preserve"> Cost Accountants having different yrs of experience – 2</w:t>
      </w:r>
    </w:p>
    <w:p w:rsidR="00014232" w:rsidRPr="00C66046" w:rsidRDefault="00F359B5" w:rsidP="002B7BFF">
      <w:pPr>
        <w:spacing w:after="240" w:line="360" w:lineRule="auto"/>
        <w:jc w:val="both"/>
        <w:rPr>
          <w:b/>
          <w:sz w:val="24"/>
          <w:szCs w:val="24"/>
        </w:rPr>
      </w:pPr>
      <w:r w:rsidRPr="00C66046">
        <w:rPr>
          <w:b/>
          <w:sz w:val="24"/>
          <w:szCs w:val="24"/>
        </w:rPr>
        <w:t xml:space="preserve">iii) Audit Assistants </w:t>
      </w:r>
      <w:r w:rsidRPr="00C66046">
        <w:rPr>
          <w:rFonts w:eastAsia="Wingdings"/>
          <w:b/>
          <w:sz w:val="24"/>
          <w:szCs w:val="24"/>
        </w:rPr>
        <w:t></w:t>
      </w:r>
      <w:r w:rsidRPr="00C66046">
        <w:rPr>
          <w:b/>
          <w:sz w:val="24"/>
          <w:szCs w:val="24"/>
        </w:rPr>
        <w:t xml:space="preserve"> Graduates with Accountancy as major (diff experiences) – 6 iv) Clerk </w:t>
      </w:r>
      <w:r w:rsidRPr="00C66046">
        <w:rPr>
          <w:rFonts w:eastAsia="Wingdings"/>
          <w:b/>
          <w:sz w:val="24"/>
          <w:szCs w:val="24"/>
        </w:rPr>
        <w:t></w:t>
      </w:r>
      <w:r w:rsidRPr="00C66046">
        <w:rPr>
          <w:b/>
          <w:sz w:val="24"/>
          <w:szCs w:val="24"/>
        </w:rPr>
        <w:t xml:space="preserve"> Ordinary graduates - 3</w:t>
      </w:r>
    </w:p>
    <w:p w:rsidR="00014232" w:rsidRPr="00C66046" w:rsidRDefault="00F359B5" w:rsidP="002B7BFF">
      <w:pPr>
        <w:spacing w:after="240" w:line="360" w:lineRule="auto"/>
        <w:jc w:val="both"/>
        <w:rPr>
          <w:b/>
          <w:sz w:val="24"/>
          <w:szCs w:val="24"/>
        </w:rPr>
      </w:pPr>
      <w:r w:rsidRPr="00C66046">
        <w:rPr>
          <w:b/>
          <w:sz w:val="24"/>
          <w:szCs w:val="24"/>
        </w:rPr>
        <w:t xml:space="preserve">v) Office Boy </w:t>
      </w:r>
      <w:r w:rsidRPr="00C66046">
        <w:rPr>
          <w:rFonts w:eastAsia="Wingdings"/>
          <w:b/>
          <w:sz w:val="24"/>
          <w:szCs w:val="24"/>
        </w:rPr>
        <w:t></w:t>
      </w:r>
      <w:r w:rsidRPr="00C66046">
        <w:rPr>
          <w:b/>
          <w:sz w:val="24"/>
          <w:szCs w:val="24"/>
        </w:rPr>
        <w:t xml:space="preserve"> Higher Secondary -1</w:t>
      </w:r>
    </w:p>
    <w:p w:rsidR="00C66046" w:rsidRDefault="00C66046" w:rsidP="0096271F">
      <w:pPr>
        <w:spacing w:after="240" w:line="360" w:lineRule="auto"/>
        <w:jc w:val="both"/>
        <w:rPr>
          <w:b/>
          <w:bCs/>
          <w:sz w:val="24"/>
          <w:szCs w:val="24"/>
        </w:rPr>
      </w:pPr>
      <w:r>
        <w:rPr>
          <w:b/>
          <w:bCs/>
          <w:sz w:val="24"/>
          <w:szCs w:val="24"/>
        </w:rPr>
        <w:t>Ans 2.</w:t>
      </w:r>
    </w:p>
    <w:p w:rsidR="0096271F" w:rsidRPr="0096271F" w:rsidRDefault="0096271F" w:rsidP="0096271F">
      <w:pPr>
        <w:spacing w:after="240" w:line="360" w:lineRule="auto"/>
        <w:jc w:val="both"/>
        <w:rPr>
          <w:sz w:val="24"/>
          <w:szCs w:val="24"/>
        </w:rPr>
      </w:pPr>
      <w:r w:rsidRPr="0096271F">
        <w:rPr>
          <w:b/>
          <w:bCs/>
          <w:sz w:val="24"/>
          <w:szCs w:val="24"/>
        </w:rPr>
        <w:t xml:space="preserve">Introduction </w:t>
      </w:r>
    </w:p>
    <w:p w:rsidR="0096271F" w:rsidRPr="0096271F" w:rsidRDefault="0096271F" w:rsidP="00C66046">
      <w:pPr>
        <w:spacing w:after="240" w:line="360" w:lineRule="auto"/>
        <w:jc w:val="both"/>
        <w:rPr>
          <w:sz w:val="24"/>
          <w:szCs w:val="24"/>
        </w:rPr>
      </w:pPr>
      <w:r w:rsidRPr="0096271F">
        <w:rPr>
          <w:sz w:val="24"/>
          <w:szCs w:val="24"/>
        </w:rPr>
        <w:t xml:space="preserve">In the dynamic landscape of small business growth, Preeti and Susan's Audit firm presents an interesting case study in the evolution of compensation strategies. Their journey from a startup to a stable business entity highlights the critical role that an effective pay structure plays in maintaining equity and motivation among employees. Initially, their strategy of offering above-market rates served well in attracting qualified talent. However, as the firm grew, the lack of a structured pay scale led to disparities, undermining fairness and potentially affecting employee morale and productivity. The challenge now lies in developing a comprehensive framework for employee pay fixation that is equitable, competitive, and </w:t>
      </w:r>
    </w:p>
    <w:p w:rsidR="0096271F" w:rsidRDefault="0096271F" w:rsidP="002B7BFF">
      <w:pPr>
        <w:spacing w:after="240" w:line="360" w:lineRule="auto"/>
        <w:jc w:val="both"/>
        <w:rPr>
          <w:sz w:val="24"/>
          <w:szCs w:val="24"/>
        </w:rPr>
      </w:pPr>
    </w:p>
    <w:p w:rsidR="0096271F" w:rsidRDefault="0096271F" w:rsidP="002B7BFF">
      <w:pPr>
        <w:spacing w:after="240" w:line="360" w:lineRule="auto"/>
        <w:jc w:val="both"/>
        <w:rPr>
          <w:sz w:val="24"/>
          <w:szCs w:val="24"/>
        </w:rPr>
      </w:pPr>
    </w:p>
    <w:p w:rsidR="0096271F" w:rsidRDefault="0096271F" w:rsidP="002B7BFF">
      <w:pPr>
        <w:spacing w:after="240" w:line="360" w:lineRule="auto"/>
        <w:jc w:val="both"/>
        <w:rPr>
          <w:sz w:val="24"/>
          <w:szCs w:val="24"/>
        </w:rPr>
      </w:pPr>
    </w:p>
    <w:p w:rsidR="00014232" w:rsidRPr="0096271F" w:rsidRDefault="002B7BFF" w:rsidP="002B7BFF">
      <w:pPr>
        <w:spacing w:after="240" w:line="360" w:lineRule="auto"/>
        <w:jc w:val="both"/>
        <w:rPr>
          <w:b/>
          <w:sz w:val="24"/>
          <w:szCs w:val="24"/>
        </w:rPr>
      </w:pPr>
      <w:r w:rsidRPr="0096271F">
        <w:rPr>
          <w:b/>
          <w:sz w:val="24"/>
          <w:szCs w:val="24"/>
        </w:rPr>
        <w:lastRenderedPageBreak/>
        <w:t xml:space="preserve">Q3. </w:t>
      </w:r>
      <w:r w:rsidR="00F359B5" w:rsidRPr="0096271F">
        <w:rPr>
          <w:b/>
          <w:sz w:val="24"/>
          <w:szCs w:val="24"/>
        </w:rPr>
        <w:t>Sunil was in his final year of the Diploma Course in Mechanical Engineering when he got a decent job in a medium sized Engineering company manufacturing components for the auto industry.</w:t>
      </w:r>
    </w:p>
    <w:p w:rsidR="00014232" w:rsidRPr="0096271F" w:rsidRDefault="00F359B5" w:rsidP="002B7BFF">
      <w:pPr>
        <w:spacing w:after="240" w:line="360" w:lineRule="auto"/>
        <w:jc w:val="both"/>
        <w:rPr>
          <w:b/>
          <w:sz w:val="24"/>
          <w:szCs w:val="24"/>
        </w:rPr>
      </w:pPr>
      <w:r w:rsidRPr="0096271F">
        <w:rPr>
          <w:b/>
          <w:sz w:val="24"/>
          <w:szCs w:val="24"/>
        </w:rPr>
        <w:t>The factory had three main units which were, i) Foundry section which prepared the moulds for casting ii) Casting &amp; Finishing section where the machine parts were cast and cleaned iii) Engineering section where the casting was machined according to the client’s</w:t>
      </w:r>
      <w:r w:rsidR="002B7BFF" w:rsidRPr="0096271F">
        <w:rPr>
          <w:b/>
          <w:sz w:val="24"/>
          <w:szCs w:val="24"/>
        </w:rPr>
        <w:t xml:space="preserve"> </w:t>
      </w:r>
      <w:r w:rsidRPr="0096271F">
        <w:rPr>
          <w:b/>
          <w:sz w:val="24"/>
          <w:szCs w:val="24"/>
        </w:rPr>
        <w:t>requirements. There were also the usual supporting departments like Purchase, Accounts, Maintenance and Despatch.</w:t>
      </w:r>
    </w:p>
    <w:p w:rsidR="00014232" w:rsidRPr="0096271F" w:rsidRDefault="00F359B5" w:rsidP="002B7BFF">
      <w:pPr>
        <w:spacing w:after="240" w:line="360" w:lineRule="auto"/>
        <w:jc w:val="both"/>
        <w:rPr>
          <w:b/>
          <w:sz w:val="24"/>
          <w:szCs w:val="24"/>
        </w:rPr>
      </w:pPr>
      <w:r w:rsidRPr="0096271F">
        <w:rPr>
          <w:b/>
          <w:sz w:val="24"/>
          <w:szCs w:val="24"/>
        </w:rPr>
        <w:t>Sunil was appointed as a “Trainee Engineer” in the Foundry section and was asked to look after the Spare Parts function of the Foundry. The job was not difficult but cumbersome as the Foundry required thousands of mainly small items like linseed oil, sand, special resins, nails of various sizes etc. which were difficult to keep track. However, Sunil put in a lot of effort to understand the entire process and since he was quite intelligent, within a short time, he developed a complete mastery of the entire system. His Supervisor was therefore very pleased and so confirmed him in the position of “Junior Engineer” after expiry of only six months instead of twelve.</w:t>
      </w:r>
    </w:p>
    <w:p w:rsidR="00014232" w:rsidRPr="0096271F" w:rsidRDefault="00F359B5" w:rsidP="002B7BFF">
      <w:pPr>
        <w:spacing w:after="240" w:line="360" w:lineRule="auto"/>
        <w:jc w:val="both"/>
        <w:rPr>
          <w:b/>
          <w:sz w:val="24"/>
          <w:szCs w:val="24"/>
        </w:rPr>
      </w:pPr>
      <w:r w:rsidRPr="0096271F">
        <w:rPr>
          <w:b/>
          <w:sz w:val="24"/>
          <w:szCs w:val="24"/>
        </w:rPr>
        <w:t>For the first three years Sunil gave his best to create a good name for himself and to build the foundations of a good career in the organization. He made many suggestions in the procurement process of Spares and also introduced manufacturing of some critical spares in-house which till date were being procured from outside at considerable cost. All these innovations earned him a very good name and so at the end of three years the management gave him an out of turn promotion to “Assistant Engineer”.</w:t>
      </w:r>
    </w:p>
    <w:p w:rsidR="00014232" w:rsidRPr="0096271F" w:rsidRDefault="00F359B5" w:rsidP="002B7BFF">
      <w:pPr>
        <w:spacing w:after="240" w:line="360" w:lineRule="auto"/>
        <w:jc w:val="both"/>
        <w:rPr>
          <w:b/>
          <w:sz w:val="24"/>
          <w:szCs w:val="24"/>
        </w:rPr>
      </w:pPr>
      <w:r w:rsidRPr="0096271F">
        <w:rPr>
          <w:b/>
          <w:sz w:val="24"/>
          <w:szCs w:val="24"/>
        </w:rPr>
        <w:t>At this time, he found that other “Assistant Engineers” in the Engineering and Casting sections got considerably more than him as salary and other allowances. His Supervisor told him that this difference was expected as he was working in a “Supporting” department whereas the others were linked with the direct production process. Sunil felt his job was also no less demanding and challenging than the others and he had also contributed in many ways to bring considerable cost savings for the organization. Therefore, he felt that his salary should also be at par with them.  So he requested the Chief Engineer (Foundry) for a transfer to the production area but his request was summarily rejected as he was too valuable to be released.</w:t>
      </w:r>
    </w:p>
    <w:p w:rsidR="00014232" w:rsidRPr="0096271F" w:rsidRDefault="00F359B5" w:rsidP="002B7BFF">
      <w:pPr>
        <w:spacing w:after="240" w:line="360" w:lineRule="auto"/>
        <w:jc w:val="both"/>
        <w:rPr>
          <w:b/>
          <w:sz w:val="24"/>
          <w:szCs w:val="24"/>
        </w:rPr>
      </w:pPr>
      <w:r w:rsidRPr="0096271F">
        <w:rPr>
          <w:b/>
          <w:sz w:val="24"/>
          <w:szCs w:val="24"/>
        </w:rPr>
        <w:lastRenderedPageBreak/>
        <w:t>Sunil wanted a change of duties, not only for the better pay but also because he had mastered the work in his section and it was no longer challenging. He was also sure that he could contribute much in a new area. After six months he appealed again to the Chief Engr</w:t>
      </w:r>
      <w:r w:rsidR="002B7BFF" w:rsidRPr="0096271F">
        <w:rPr>
          <w:b/>
          <w:sz w:val="24"/>
          <w:szCs w:val="24"/>
        </w:rPr>
        <w:t xml:space="preserve"> </w:t>
      </w:r>
      <w:r w:rsidRPr="0096271F">
        <w:rPr>
          <w:b/>
          <w:sz w:val="24"/>
          <w:szCs w:val="24"/>
        </w:rPr>
        <w:t>(Foundry) for transfer but it was again refused without giving him a chance to be heard. So, he felt that the organization was not allowing him to grow and this made him very frustrated. As a result, he lost all his initiative and stopped giving suggestions.</w:t>
      </w:r>
    </w:p>
    <w:p w:rsidR="00014232" w:rsidRPr="0096271F" w:rsidRDefault="00F359B5" w:rsidP="002B7BFF">
      <w:pPr>
        <w:spacing w:after="240" w:line="360" w:lineRule="auto"/>
        <w:jc w:val="both"/>
        <w:rPr>
          <w:b/>
          <w:sz w:val="24"/>
          <w:szCs w:val="24"/>
        </w:rPr>
      </w:pPr>
      <w:r w:rsidRPr="0096271F">
        <w:rPr>
          <w:b/>
          <w:sz w:val="24"/>
          <w:szCs w:val="24"/>
        </w:rPr>
        <w:t>At this time, he also found that some of his classmates were earning more than him and this made him more frustrated. Thus, at the end of the fifth year, Sunil discreetly started applying outside. He confided about this to his Supervisor but he advised him to wait and stay in the company as he had a very good future. However, Sunil declined his suggestion as he felt that he was being ignored and Co prevented him from showing his potential. By the end of another year he got a good offer and left.</w:t>
      </w:r>
    </w:p>
    <w:p w:rsidR="002B7BFF" w:rsidRPr="0096271F" w:rsidRDefault="00F359B5" w:rsidP="002B7BFF">
      <w:pPr>
        <w:spacing w:after="240" w:line="360" w:lineRule="auto"/>
        <w:jc w:val="both"/>
        <w:rPr>
          <w:b/>
          <w:sz w:val="24"/>
          <w:szCs w:val="24"/>
        </w:rPr>
      </w:pPr>
      <w:r w:rsidRPr="0096271F">
        <w:rPr>
          <w:b/>
          <w:sz w:val="24"/>
          <w:szCs w:val="24"/>
        </w:rPr>
        <w:t>Q3a) Would you blame the Supervisor only for Sunil leaving the company</w:t>
      </w:r>
      <w:r w:rsidR="002B7BFF" w:rsidRPr="0096271F">
        <w:rPr>
          <w:b/>
          <w:sz w:val="24"/>
          <w:szCs w:val="24"/>
        </w:rPr>
        <w:t xml:space="preserve">?  </w:t>
      </w:r>
      <w:r w:rsidRPr="0096271F">
        <w:rPr>
          <w:b/>
          <w:sz w:val="24"/>
          <w:szCs w:val="24"/>
        </w:rPr>
        <w:t xml:space="preserve"> (5 marks) </w:t>
      </w:r>
    </w:p>
    <w:p w:rsidR="0096271F" w:rsidRDefault="0096271F" w:rsidP="0096271F">
      <w:pPr>
        <w:spacing w:after="240" w:line="360" w:lineRule="auto"/>
        <w:jc w:val="both"/>
        <w:rPr>
          <w:b/>
          <w:bCs/>
          <w:sz w:val="24"/>
          <w:szCs w:val="24"/>
        </w:rPr>
      </w:pPr>
      <w:r>
        <w:rPr>
          <w:b/>
          <w:bCs/>
          <w:sz w:val="24"/>
          <w:szCs w:val="24"/>
        </w:rPr>
        <w:t>Ans 3a.</w:t>
      </w:r>
    </w:p>
    <w:p w:rsidR="0096271F" w:rsidRPr="0096271F" w:rsidRDefault="0096271F" w:rsidP="0096271F">
      <w:pPr>
        <w:spacing w:after="240" w:line="360" w:lineRule="auto"/>
        <w:jc w:val="both"/>
        <w:rPr>
          <w:sz w:val="24"/>
          <w:szCs w:val="24"/>
        </w:rPr>
      </w:pPr>
      <w:r w:rsidRPr="0096271F">
        <w:rPr>
          <w:b/>
          <w:bCs/>
          <w:sz w:val="24"/>
          <w:szCs w:val="24"/>
        </w:rPr>
        <w:t xml:space="preserve">Introduction </w:t>
      </w:r>
    </w:p>
    <w:p w:rsidR="0096271F" w:rsidRPr="0096271F" w:rsidRDefault="0096271F" w:rsidP="00C66046">
      <w:pPr>
        <w:spacing w:after="240" w:line="360" w:lineRule="auto"/>
        <w:jc w:val="both"/>
        <w:rPr>
          <w:sz w:val="24"/>
          <w:szCs w:val="24"/>
        </w:rPr>
      </w:pPr>
      <w:r w:rsidRPr="0096271F">
        <w:rPr>
          <w:sz w:val="24"/>
          <w:szCs w:val="24"/>
        </w:rPr>
        <w:t xml:space="preserve">Sunil's situation in the engineering company highlights a critical issue in human resource management and employee retention. While his initial enthusiasm and innovations significantly contributed to the company, his subsequent experiences reveal the complexities of career progression, job satisfaction, and compensation fairness within an organization. The case illustrates the challenges faced by employees who feel undervalued and restricted in </w:t>
      </w:r>
    </w:p>
    <w:p w:rsidR="0096271F" w:rsidRDefault="0096271F" w:rsidP="002B7BFF">
      <w:pPr>
        <w:spacing w:after="240" w:line="360" w:lineRule="auto"/>
        <w:jc w:val="both"/>
        <w:rPr>
          <w:sz w:val="24"/>
          <w:szCs w:val="24"/>
        </w:rPr>
      </w:pPr>
    </w:p>
    <w:p w:rsidR="00014232" w:rsidRPr="0096271F" w:rsidRDefault="00F359B5" w:rsidP="002B7BFF">
      <w:pPr>
        <w:spacing w:after="240" w:line="360" w:lineRule="auto"/>
        <w:jc w:val="both"/>
        <w:rPr>
          <w:b/>
          <w:sz w:val="24"/>
          <w:szCs w:val="24"/>
        </w:rPr>
      </w:pPr>
      <w:r w:rsidRPr="0096271F">
        <w:rPr>
          <w:b/>
          <w:sz w:val="24"/>
          <w:szCs w:val="24"/>
        </w:rPr>
        <w:t>Q3b) Do you feel that “compensation” is the only issue why Sunil Le</w:t>
      </w:r>
      <w:r w:rsidR="002B7BFF" w:rsidRPr="0096271F">
        <w:rPr>
          <w:b/>
          <w:sz w:val="24"/>
          <w:szCs w:val="24"/>
        </w:rPr>
        <w:t xml:space="preserve">ft?  </w:t>
      </w:r>
      <w:r w:rsidRPr="0096271F">
        <w:rPr>
          <w:b/>
          <w:sz w:val="24"/>
          <w:szCs w:val="24"/>
        </w:rPr>
        <w:t xml:space="preserve"> (5 marks)</w:t>
      </w:r>
    </w:p>
    <w:p w:rsidR="0096271F" w:rsidRDefault="0096271F" w:rsidP="0096271F">
      <w:pPr>
        <w:spacing w:after="240" w:line="360" w:lineRule="auto"/>
        <w:jc w:val="both"/>
        <w:rPr>
          <w:b/>
          <w:bCs/>
          <w:sz w:val="24"/>
          <w:szCs w:val="24"/>
        </w:rPr>
      </w:pPr>
      <w:r>
        <w:rPr>
          <w:b/>
          <w:bCs/>
          <w:sz w:val="24"/>
          <w:szCs w:val="24"/>
        </w:rPr>
        <w:t>Ans 3b.</w:t>
      </w:r>
    </w:p>
    <w:p w:rsidR="0096271F" w:rsidRPr="0096271F" w:rsidRDefault="0096271F" w:rsidP="0096271F">
      <w:pPr>
        <w:spacing w:after="240" w:line="360" w:lineRule="auto"/>
        <w:jc w:val="both"/>
        <w:rPr>
          <w:sz w:val="24"/>
          <w:szCs w:val="24"/>
        </w:rPr>
      </w:pPr>
      <w:r w:rsidRPr="0096271F">
        <w:rPr>
          <w:b/>
          <w:bCs/>
          <w:sz w:val="24"/>
          <w:szCs w:val="24"/>
        </w:rPr>
        <w:t xml:space="preserve">Introduction </w:t>
      </w:r>
    </w:p>
    <w:p w:rsidR="00014232" w:rsidRPr="002B7BFF" w:rsidRDefault="0096271F" w:rsidP="00C66046">
      <w:pPr>
        <w:spacing w:after="240" w:line="360" w:lineRule="auto"/>
        <w:jc w:val="both"/>
        <w:rPr>
          <w:sz w:val="24"/>
          <w:szCs w:val="24"/>
        </w:rPr>
      </w:pPr>
      <w:r w:rsidRPr="0096271F">
        <w:rPr>
          <w:sz w:val="24"/>
          <w:szCs w:val="24"/>
        </w:rPr>
        <w:t xml:space="preserve">The departure of Sunil from the engineering company he worked for raises fundamental questions about employee turnover and its underlying causes. While compensation is often a significant factor in such decisions, it is rarely the sole reason for an employee's departure. Sunil's case, involving unmet career aspirations and perceived inequities, provides an </w:t>
      </w:r>
      <w:r w:rsidRPr="0096271F">
        <w:rPr>
          <w:sz w:val="24"/>
          <w:szCs w:val="24"/>
        </w:rPr>
        <w:lastRenderedPageBreak/>
        <w:t xml:space="preserve">insightful context to explore the multifaceted reasons behind employee attrition. Understanding the broader scope of Sunil's dissatisfaction requires a nuanced examination of </w:t>
      </w:r>
    </w:p>
    <w:p w:rsidR="00014232" w:rsidRPr="002B7BFF" w:rsidRDefault="00014232" w:rsidP="002B7BFF">
      <w:pPr>
        <w:spacing w:after="240" w:line="360" w:lineRule="auto"/>
        <w:jc w:val="both"/>
        <w:rPr>
          <w:sz w:val="24"/>
          <w:szCs w:val="24"/>
        </w:rPr>
      </w:pPr>
    </w:p>
    <w:sectPr w:rsidR="00014232" w:rsidRPr="002B7BFF" w:rsidSect="002B7BFF">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894" w:rsidRDefault="00BD5894" w:rsidP="00014232">
      <w:r>
        <w:separator/>
      </w:r>
    </w:p>
  </w:endnote>
  <w:endnote w:type="continuationSeparator" w:id="1">
    <w:p w:rsidR="00BD5894" w:rsidRDefault="00BD5894" w:rsidP="00014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894" w:rsidRDefault="00BD5894" w:rsidP="00014232">
      <w:r>
        <w:separator/>
      </w:r>
    </w:p>
  </w:footnote>
  <w:footnote w:type="continuationSeparator" w:id="1">
    <w:p w:rsidR="00BD5894" w:rsidRDefault="00BD5894" w:rsidP="0001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32" w:rsidRDefault="00014232">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8032D"/>
    <w:multiLevelType w:val="multilevel"/>
    <w:tmpl w:val="1FAC5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014232"/>
    <w:rsid w:val="00014232"/>
    <w:rsid w:val="000765C9"/>
    <w:rsid w:val="001A056B"/>
    <w:rsid w:val="002B7BFF"/>
    <w:rsid w:val="00527ACE"/>
    <w:rsid w:val="008664CD"/>
    <w:rsid w:val="0096271F"/>
    <w:rsid w:val="009C3F6E"/>
    <w:rsid w:val="00BA4C68"/>
    <w:rsid w:val="00BD5894"/>
    <w:rsid w:val="00C66046"/>
    <w:rsid w:val="00F35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B7BFF"/>
    <w:pPr>
      <w:tabs>
        <w:tab w:val="center" w:pos="4680"/>
        <w:tab w:val="right" w:pos="9360"/>
      </w:tabs>
    </w:pPr>
  </w:style>
  <w:style w:type="character" w:customStyle="1" w:styleId="HeaderChar">
    <w:name w:val="Header Char"/>
    <w:basedOn w:val="DefaultParagraphFont"/>
    <w:link w:val="Header"/>
    <w:uiPriority w:val="99"/>
    <w:semiHidden/>
    <w:rsid w:val="002B7BFF"/>
  </w:style>
  <w:style w:type="paragraph" w:styleId="Footer">
    <w:name w:val="footer"/>
    <w:basedOn w:val="Normal"/>
    <w:link w:val="FooterChar"/>
    <w:uiPriority w:val="99"/>
    <w:semiHidden/>
    <w:unhideWhenUsed/>
    <w:rsid w:val="002B7BFF"/>
    <w:pPr>
      <w:tabs>
        <w:tab w:val="center" w:pos="4680"/>
        <w:tab w:val="right" w:pos="9360"/>
      </w:tabs>
    </w:pPr>
  </w:style>
  <w:style w:type="character" w:customStyle="1" w:styleId="FooterChar">
    <w:name w:val="Footer Char"/>
    <w:basedOn w:val="DefaultParagraphFont"/>
    <w:link w:val="Footer"/>
    <w:uiPriority w:val="99"/>
    <w:semiHidden/>
    <w:rsid w:val="002B7BFF"/>
  </w:style>
  <w:style w:type="paragraph" w:styleId="BalloonText">
    <w:name w:val="Balloon Text"/>
    <w:basedOn w:val="Normal"/>
    <w:link w:val="BalloonTextChar"/>
    <w:uiPriority w:val="99"/>
    <w:semiHidden/>
    <w:unhideWhenUsed/>
    <w:rsid w:val="0096271F"/>
    <w:rPr>
      <w:rFonts w:ascii="Tahoma" w:hAnsi="Tahoma" w:cs="Tahoma"/>
      <w:sz w:val="16"/>
      <w:szCs w:val="16"/>
    </w:rPr>
  </w:style>
  <w:style w:type="character" w:customStyle="1" w:styleId="BalloonTextChar">
    <w:name w:val="Balloon Text Char"/>
    <w:basedOn w:val="DefaultParagraphFont"/>
    <w:link w:val="BalloonText"/>
    <w:uiPriority w:val="99"/>
    <w:semiHidden/>
    <w:rsid w:val="0096271F"/>
    <w:rPr>
      <w:rFonts w:ascii="Tahoma" w:hAnsi="Tahoma" w:cs="Tahoma"/>
      <w:sz w:val="16"/>
      <w:szCs w:val="16"/>
    </w:rPr>
  </w:style>
  <w:style w:type="character" w:styleId="Hyperlink">
    <w:name w:val="Hyperlink"/>
    <w:basedOn w:val="DefaultParagraphFont"/>
    <w:uiPriority w:val="99"/>
    <w:semiHidden/>
    <w:unhideWhenUsed/>
    <w:rsid w:val="001A056B"/>
    <w:rPr>
      <w:color w:val="0000FF"/>
      <w:u w:val="single"/>
    </w:rPr>
  </w:style>
</w:styles>
</file>

<file path=word/webSettings.xml><?xml version="1.0" encoding="utf-8"?>
<w:webSettings xmlns:r="http://schemas.openxmlformats.org/officeDocument/2006/relationships" xmlns:w="http://schemas.openxmlformats.org/wordprocessingml/2006/main">
  <w:divs>
    <w:div w:id="332798567">
      <w:bodyDiv w:val="1"/>
      <w:marLeft w:val="0"/>
      <w:marRight w:val="0"/>
      <w:marTop w:val="0"/>
      <w:marBottom w:val="0"/>
      <w:divBdr>
        <w:top w:val="none" w:sz="0" w:space="0" w:color="auto"/>
        <w:left w:val="none" w:sz="0" w:space="0" w:color="auto"/>
        <w:bottom w:val="none" w:sz="0" w:space="0" w:color="auto"/>
        <w:right w:val="none" w:sz="0" w:space="0" w:color="auto"/>
      </w:divBdr>
    </w:div>
    <w:div w:id="371226321">
      <w:bodyDiv w:val="1"/>
      <w:marLeft w:val="0"/>
      <w:marRight w:val="0"/>
      <w:marTop w:val="0"/>
      <w:marBottom w:val="0"/>
      <w:divBdr>
        <w:top w:val="none" w:sz="0" w:space="0" w:color="auto"/>
        <w:left w:val="none" w:sz="0" w:space="0" w:color="auto"/>
        <w:bottom w:val="none" w:sz="0" w:space="0" w:color="auto"/>
        <w:right w:val="none" w:sz="0" w:space="0" w:color="auto"/>
      </w:divBdr>
      <w:divsChild>
        <w:div w:id="828794031">
          <w:marLeft w:val="0"/>
          <w:marRight w:val="0"/>
          <w:marTop w:val="0"/>
          <w:marBottom w:val="0"/>
          <w:divBdr>
            <w:top w:val="single" w:sz="2" w:space="0" w:color="D9D9E3"/>
            <w:left w:val="single" w:sz="2" w:space="0" w:color="D9D9E3"/>
            <w:bottom w:val="single" w:sz="2" w:space="0" w:color="D9D9E3"/>
            <w:right w:val="single" w:sz="2" w:space="0" w:color="D9D9E3"/>
          </w:divBdr>
          <w:divsChild>
            <w:div w:id="1640187420">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8795">
                  <w:marLeft w:val="0"/>
                  <w:marRight w:val="0"/>
                  <w:marTop w:val="0"/>
                  <w:marBottom w:val="0"/>
                  <w:divBdr>
                    <w:top w:val="single" w:sz="2" w:space="0" w:color="D9D9E3"/>
                    <w:left w:val="single" w:sz="2" w:space="0" w:color="D9D9E3"/>
                    <w:bottom w:val="single" w:sz="2" w:space="0" w:color="D9D9E3"/>
                    <w:right w:val="single" w:sz="2" w:space="0" w:color="D9D9E3"/>
                  </w:divBdr>
                  <w:divsChild>
                    <w:div w:id="1175733076">
                      <w:marLeft w:val="0"/>
                      <w:marRight w:val="0"/>
                      <w:marTop w:val="0"/>
                      <w:marBottom w:val="0"/>
                      <w:divBdr>
                        <w:top w:val="single" w:sz="2" w:space="0" w:color="D9D9E3"/>
                        <w:left w:val="single" w:sz="2" w:space="0" w:color="D9D9E3"/>
                        <w:bottom w:val="single" w:sz="2" w:space="0" w:color="D9D9E3"/>
                        <w:right w:val="single" w:sz="2" w:space="0" w:color="D9D9E3"/>
                      </w:divBdr>
                      <w:divsChild>
                        <w:div w:id="1230766298">
                          <w:marLeft w:val="0"/>
                          <w:marRight w:val="0"/>
                          <w:marTop w:val="0"/>
                          <w:marBottom w:val="0"/>
                          <w:divBdr>
                            <w:top w:val="single" w:sz="2" w:space="0" w:color="D9D9E3"/>
                            <w:left w:val="single" w:sz="2" w:space="0" w:color="D9D9E3"/>
                            <w:bottom w:val="single" w:sz="2" w:space="0" w:color="D9D9E3"/>
                            <w:right w:val="single" w:sz="2" w:space="0" w:color="D9D9E3"/>
                          </w:divBdr>
                          <w:divsChild>
                            <w:div w:id="1448041382">
                              <w:marLeft w:val="0"/>
                              <w:marRight w:val="0"/>
                              <w:marTop w:val="0"/>
                              <w:marBottom w:val="0"/>
                              <w:divBdr>
                                <w:top w:val="single" w:sz="2" w:space="0" w:color="D9D9E3"/>
                                <w:left w:val="single" w:sz="2" w:space="0" w:color="D9D9E3"/>
                                <w:bottom w:val="single" w:sz="2" w:space="0" w:color="D9D9E3"/>
                                <w:right w:val="single" w:sz="2" w:space="0" w:color="D9D9E3"/>
                              </w:divBdr>
                              <w:divsChild>
                                <w:div w:id="1830319625">
                                  <w:marLeft w:val="0"/>
                                  <w:marRight w:val="0"/>
                                  <w:marTop w:val="0"/>
                                  <w:marBottom w:val="0"/>
                                  <w:divBdr>
                                    <w:top w:val="single" w:sz="2" w:space="0" w:color="D9D9E3"/>
                                    <w:left w:val="single" w:sz="2" w:space="0" w:color="D9D9E3"/>
                                    <w:bottom w:val="single" w:sz="2" w:space="0" w:color="D9D9E3"/>
                                    <w:right w:val="single" w:sz="2" w:space="0" w:color="D9D9E3"/>
                                  </w:divBdr>
                                  <w:divsChild>
                                    <w:div w:id="1852795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3112173">
                              <w:marLeft w:val="0"/>
                              <w:marRight w:val="0"/>
                              <w:marTop w:val="0"/>
                              <w:marBottom w:val="0"/>
                              <w:divBdr>
                                <w:top w:val="single" w:sz="2" w:space="0" w:color="D9D9E3"/>
                                <w:left w:val="single" w:sz="2" w:space="0" w:color="D9D9E3"/>
                                <w:bottom w:val="single" w:sz="2" w:space="0" w:color="D9D9E3"/>
                                <w:right w:val="single" w:sz="2" w:space="0" w:color="D9D9E3"/>
                              </w:divBdr>
                              <w:divsChild>
                                <w:div w:id="4291605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42846687">
          <w:marLeft w:val="0"/>
          <w:marRight w:val="0"/>
          <w:marTop w:val="0"/>
          <w:marBottom w:val="0"/>
          <w:divBdr>
            <w:top w:val="single" w:sz="2" w:space="0" w:color="D9D9E3"/>
            <w:left w:val="single" w:sz="2" w:space="0" w:color="D9D9E3"/>
            <w:bottom w:val="single" w:sz="2" w:space="0" w:color="D9D9E3"/>
            <w:right w:val="single" w:sz="2" w:space="0" w:color="D9D9E3"/>
          </w:divBdr>
          <w:divsChild>
            <w:div w:id="645280781">
              <w:marLeft w:val="0"/>
              <w:marRight w:val="0"/>
              <w:marTop w:val="100"/>
              <w:marBottom w:val="100"/>
              <w:divBdr>
                <w:top w:val="single" w:sz="2" w:space="0" w:color="D9D9E3"/>
                <w:left w:val="single" w:sz="2" w:space="0" w:color="D9D9E3"/>
                <w:bottom w:val="single" w:sz="2" w:space="0" w:color="D9D9E3"/>
                <w:right w:val="single" w:sz="2" w:space="0" w:color="D9D9E3"/>
              </w:divBdr>
              <w:divsChild>
                <w:div w:id="896890762">
                  <w:marLeft w:val="0"/>
                  <w:marRight w:val="0"/>
                  <w:marTop w:val="0"/>
                  <w:marBottom w:val="0"/>
                  <w:divBdr>
                    <w:top w:val="single" w:sz="2" w:space="0" w:color="D9D9E3"/>
                    <w:left w:val="single" w:sz="2" w:space="0" w:color="D9D9E3"/>
                    <w:bottom w:val="single" w:sz="2" w:space="0" w:color="D9D9E3"/>
                    <w:right w:val="single" w:sz="2" w:space="0" w:color="D9D9E3"/>
                  </w:divBdr>
                  <w:divsChild>
                    <w:div w:id="1385568328">
                      <w:marLeft w:val="0"/>
                      <w:marRight w:val="0"/>
                      <w:marTop w:val="0"/>
                      <w:marBottom w:val="0"/>
                      <w:divBdr>
                        <w:top w:val="single" w:sz="2" w:space="0" w:color="D9D9E3"/>
                        <w:left w:val="single" w:sz="2" w:space="0" w:color="D9D9E3"/>
                        <w:bottom w:val="single" w:sz="2" w:space="0" w:color="D9D9E3"/>
                        <w:right w:val="single" w:sz="2" w:space="0" w:color="D9D9E3"/>
                      </w:divBdr>
                      <w:divsChild>
                        <w:div w:id="2036349001">
                          <w:marLeft w:val="0"/>
                          <w:marRight w:val="0"/>
                          <w:marTop w:val="0"/>
                          <w:marBottom w:val="0"/>
                          <w:divBdr>
                            <w:top w:val="single" w:sz="2" w:space="0" w:color="D9D9E3"/>
                            <w:left w:val="single" w:sz="2" w:space="0" w:color="D9D9E3"/>
                            <w:bottom w:val="single" w:sz="2" w:space="0" w:color="D9D9E3"/>
                            <w:right w:val="single" w:sz="2" w:space="0" w:color="D9D9E3"/>
                          </w:divBdr>
                          <w:divsChild>
                            <w:div w:id="130634891">
                              <w:marLeft w:val="0"/>
                              <w:marRight w:val="0"/>
                              <w:marTop w:val="0"/>
                              <w:marBottom w:val="0"/>
                              <w:divBdr>
                                <w:top w:val="single" w:sz="2" w:space="0" w:color="D9D9E3"/>
                                <w:left w:val="single" w:sz="2" w:space="0" w:color="D9D9E3"/>
                                <w:bottom w:val="single" w:sz="2" w:space="0" w:color="D9D9E3"/>
                                <w:right w:val="single" w:sz="2" w:space="0" w:color="D9D9E3"/>
                              </w:divBdr>
                              <w:divsChild>
                                <w:div w:id="17782854">
                                  <w:marLeft w:val="0"/>
                                  <w:marRight w:val="0"/>
                                  <w:marTop w:val="0"/>
                                  <w:marBottom w:val="0"/>
                                  <w:divBdr>
                                    <w:top w:val="single" w:sz="2" w:space="0" w:color="D9D9E3"/>
                                    <w:left w:val="single" w:sz="2" w:space="0" w:color="D9D9E3"/>
                                    <w:bottom w:val="single" w:sz="2" w:space="0" w:color="D9D9E3"/>
                                    <w:right w:val="single" w:sz="2" w:space="0" w:color="D9D9E3"/>
                                  </w:divBdr>
                                  <w:divsChild>
                                    <w:div w:id="710880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18022283">
                      <w:marLeft w:val="0"/>
                      <w:marRight w:val="0"/>
                      <w:marTop w:val="0"/>
                      <w:marBottom w:val="0"/>
                      <w:divBdr>
                        <w:top w:val="single" w:sz="2" w:space="0" w:color="D9D9E3"/>
                        <w:left w:val="single" w:sz="2" w:space="0" w:color="D9D9E3"/>
                        <w:bottom w:val="single" w:sz="2" w:space="0" w:color="D9D9E3"/>
                        <w:right w:val="single" w:sz="2" w:space="0" w:color="D9D9E3"/>
                      </w:divBdr>
                      <w:divsChild>
                        <w:div w:id="289094178">
                          <w:marLeft w:val="0"/>
                          <w:marRight w:val="0"/>
                          <w:marTop w:val="0"/>
                          <w:marBottom w:val="0"/>
                          <w:divBdr>
                            <w:top w:val="single" w:sz="2" w:space="0" w:color="D9D9E3"/>
                            <w:left w:val="single" w:sz="2" w:space="0" w:color="D9D9E3"/>
                            <w:bottom w:val="single" w:sz="2" w:space="0" w:color="D9D9E3"/>
                            <w:right w:val="single" w:sz="2" w:space="0" w:color="D9D9E3"/>
                          </w:divBdr>
                        </w:div>
                        <w:div w:id="607353267">
                          <w:marLeft w:val="0"/>
                          <w:marRight w:val="0"/>
                          <w:marTop w:val="0"/>
                          <w:marBottom w:val="0"/>
                          <w:divBdr>
                            <w:top w:val="single" w:sz="2" w:space="0" w:color="D9D9E3"/>
                            <w:left w:val="single" w:sz="2" w:space="0" w:color="D9D9E3"/>
                            <w:bottom w:val="single" w:sz="2" w:space="0" w:color="D9D9E3"/>
                            <w:right w:val="single" w:sz="2" w:space="0" w:color="D9D9E3"/>
                          </w:divBdr>
                          <w:divsChild>
                            <w:div w:id="1858108546">
                              <w:marLeft w:val="0"/>
                              <w:marRight w:val="0"/>
                              <w:marTop w:val="0"/>
                              <w:marBottom w:val="0"/>
                              <w:divBdr>
                                <w:top w:val="single" w:sz="2" w:space="0" w:color="D9D9E3"/>
                                <w:left w:val="single" w:sz="2" w:space="0" w:color="D9D9E3"/>
                                <w:bottom w:val="single" w:sz="2" w:space="0" w:color="D9D9E3"/>
                                <w:right w:val="single" w:sz="2" w:space="0" w:color="D9D9E3"/>
                              </w:divBdr>
                              <w:divsChild>
                                <w:div w:id="2089840777">
                                  <w:marLeft w:val="0"/>
                                  <w:marRight w:val="0"/>
                                  <w:marTop w:val="0"/>
                                  <w:marBottom w:val="0"/>
                                  <w:divBdr>
                                    <w:top w:val="single" w:sz="2" w:space="0" w:color="D9D9E3"/>
                                    <w:left w:val="single" w:sz="2" w:space="0" w:color="D9D9E3"/>
                                    <w:bottom w:val="single" w:sz="2" w:space="0" w:color="D9D9E3"/>
                                    <w:right w:val="single" w:sz="2" w:space="0" w:color="D9D9E3"/>
                                  </w:divBdr>
                                  <w:divsChild>
                                    <w:div w:id="12065266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15452819">
          <w:marLeft w:val="0"/>
          <w:marRight w:val="0"/>
          <w:marTop w:val="0"/>
          <w:marBottom w:val="0"/>
          <w:divBdr>
            <w:top w:val="single" w:sz="2" w:space="0" w:color="D9D9E3"/>
            <w:left w:val="single" w:sz="2" w:space="0" w:color="D9D9E3"/>
            <w:bottom w:val="single" w:sz="2" w:space="0" w:color="D9D9E3"/>
            <w:right w:val="single" w:sz="2" w:space="0" w:color="D9D9E3"/>
          </w:divBdr>
          <w:divsChild>
            <w:div w:id="229272722">
              <w:marLeft w:val="0"/>
              <w:marRight w:val="0"/>
              <w:marTop w:val="100"/>
              <w:marBottom w:val="100"/>
              <w:divBdr>
                <w:top w:val="single" w:sz="2" w:space="0" w:color="D9D9E3"/>
                <w:left w:val="single" w:sz="2" w:space="0" w:color="D9D9E3"/>
                <w:bottom w:val="single" w:sz="2" w:space="0" w:color="D9D9E3"/>
                <w:right w:val="single" w:sz="2" w:space="0" w:color="D9D9E3"/>
              </w:divBdr>
              <w:divsChild>
                <w:div w:id="353503179">
                  <w:marLeft w:val="0"/>
                  <w:marRight w:val="0"/>
                  <w:marTop w:val="0"/>
                  <w:marBottom w:val="0"/>
                  <w:divBdr>
                    <w:top w:val="single" w:sz="2" w:space="0" w:color="D9D9E3"/>
                    <w:left w:val="single" w:sz="2" w:space="0" w:color="D9D9E3"/>
                    <w:bottom w:val="single" w:sz="2" w:space="0" w:color="D9D9E3"/>
                    <w:right w:val="single" w:sz="2" w:space="0" w:color="D9D9E3"/>
                  </w:divBdr>
                  <w:divsChild>
                    <w:div w:id="708729495">
                      <w:marLeft w:val="0"/>
                      <w:marRight w:val="0"/>
                      <w:marTop w:val="0"/>
                      <w:marBottom w:val="0"/>
                      <w:divBdr>
                        <w:top w:val="single" w:sz="2" w:space="0" w:color="D9D9E3"/>
                        <w:left w:val="single" w:sz="2" w:space="0" w:color="D9D9E3"/>
                        <w:bottom w:val="single" w:sz="2" w:space="0" w:color="D9D9E3"/>
                        <w:right w:val="single" w:sz="2" w:space="0" w:color="D9D9E3"/>
                      </w:divBdr>
                      <w:divsChild>
                        <w:div w:id="1586260450">
                          <w:marLeft w:val="0"/>
                          <w:marRight w:val="0"/>
                          <w:marTop w:val="0"/>
                          <w:marBottom w:val="0"/>
                          <w:divBdr>
                            <w:top w:val="single" w:sz="2" w:space="0" w:color="D9D9E3"/>
                            <w:left w:val="single" w:sz="2" w:space="0" w:color="D9D9E3"/>
                            <w:bottom w:val="single" w:sz="2" w:space="0" w:color="D9D9E3"/>
                            <w:right w:val="single" w:sz="2" w:space="0" w:color="D9D9E3"/>
                          </w:divBdr>
                          <w:divsChild>
                            <w:div w:id="1254321989">
                              <w:marLeft w:val="0"/>
                              <w:marRight w:val="0"/>
                              <w:marTop w:val="0"/>
                              <w:marBottom w:val="0"/>
                              <w:divBdr>
                                <w:top w:val="single" w:sz="2" w:space="0" w:color="D9D9E3"/>
                                <w:left w:val="single" w:sz="2" w:space="0" w:color="D9D9E3"/>
                                <w:bottom w:val="single" w:sz="2" w:space="0" w:color="D9D9E3"/>
                                <w:right w:val="single" w:sz="2" w:space="0" w:color="D9D9E3"/>
                              </w:divBdr>
                              <w:divsChild>
                                <w:div w:id="182673216">
                                  <w:marLeft w:val="0"/>
                                  <w:marRight w:val="0"/>
                                  <w:marTop w:val="0"/>
                                  <w:marBottom w:val="0"/>
                                  <w:divBdr>
                                    <w:top w:val="single" w:sz="2" w:space="0" w:color="D9D9E3"/>
                                    <w:left w:val="single" w:sz="2" w:space="0" w:color="D9D9E3"/>
                                    <w:bottom w:val="single" w:sz="2" w:space="0" w:color="D9D9E3"/>
                                    <w:right w:val="single" w:sz="2" w:space="0" w:color="D9D9E3"/>
                                  </w:divBdr>
                                  <w:divsChild>
                                    <w:div w:id="193807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24105825">
                      <w:marLeft w:val="0"/>
                      <w:marRight w:val="0"/>
                      <w:marTop w:val="0"/>
                      <w:marBottom w:val="0"/>
                      <w:divBdr>
                        <w:top w:val="single" w:sz="2" w:space="0" w:color="D9D9E3"/>
                        <w:left w:val="single" w:sz="2" w:space="0" w:color="D9D9E3"/>
                        <w:bottom w:val="single" w:sz="2" w:space="0" w:color="D9D9E3"/>
                        <w:right w:val="single" w:sz="2" w:space="0" w:color="D9D9E3"/>
                      </w:divBdr>
                      <w:divsChild>
                        <w:div w:id="9916412">
                          <w:marLeft w:val="0"/>
                          <w:marRight w:val="0"/>
                          <w:marTop w:val="0"/>
                          <w:marBottom w:val="0"/>
                          <w:divBdr>
                            <w:top w:val="single" w:sz="2" w:space="0" w:color="D9D9E3"/>
                            <w:left w:val="single" w:sz="2" w:space="0" w:color="D9D9E3"/>
                            <w:bottom w:val="single" w:sz="2" w:space="0" w:color="D9D9E3"/>
                            <w:right w:val="single" w:sz="2" w:space="0" w:color="D9D9E3"/>
                          </w:divBdr>
                        </w:div>
                        <w:div w:id="525797235">
                          <w:marLeft w:val="0"/>
                          <w:marRight w:val="0"/>
                          <w:marTop w:val="0"/>
                          <w:marBottom w:val="0"/>
                          <w:divBdr>
                            <w:top w:val="single" w:sz="2" w:space="0" w:color="D9D9E3"/>
                            <w:left w:val="single" w:sz="2" w:space="0" w:color="D9D9E3"/>
                            <w:bottom w:val="single" w:sz="2" w:space="0" w:color="D9D9E3"/>
                            <w:right w:val="single" w:sz="2" w:space="0" w:color="D9D9E3"/>
                          </w:divBdr>
                          <w:divsChild>
                            <w:div w:id="2025788668">
                              <w:marLeft w:val="0"/>
                              <w:marRight w:val="0"/>
                              <w:marTop w:val="0"/>
                              <w:marBottom w:val="0"/>
                              <w:divBdr>
                                <w:top w:val="single" w:sz="2" w:space="0" w:color="D9D9E3"/>
                                <w:left w:val="single" w:sz="2" w:space="0" w:color="D9D9E3"/>
                                <w:bottom w:val="single" w:sz="2" w:space="0" w:color="D9D9E3"/>
                                <w:right w:val="single" w:sz="2" w:space="0" w:color="D9D9E3"/>
                              </w:divBdr>
                              <w:divsChild>
                                <w:div w:id="1869560659">
                                  <w:marLeft w:val="0"/>
                                  <w:marRight w:val="0"/>
                                  <w:marTop w:val="0"/>
                                  <w:marBottom w:val="0"/>
                                  <w:divBdr>
                                    <w:top w:val="single" w:sz="2" w:space="0" w:color="D9D9E3"/>
                                    <w:left w:val="single" w:sz="2" w:space="0" w:color="D9D9E3"/>
                                    <w:bottom w:val="single" w:sz="2" w:space="0" w:color="D9D9E3"/>
                                    <w:right w:val="single" w:sz="2" w:space="0" w:color="D9D9E3"/>
                                  </w:divBdr>
                                  <w:divsChild>
                                    <w:div w:id="3910802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35895752">
      <w:bodyDiv w:val="1"/>
      <w:marLeft w:val="0"/>
      <w:marRight w:val="0"/>
      <w:marTop w:val="0"/>
      <w:marBottom w:val="0"/>
      <w:divBdr>
        <w:top w:val="none" w:sz="0" w:space="0" w:color="auto"/>
        <w:left w:val="none" w:sz="0" w:space="0" w:color="auto"/>
        <w:bottom w:val="none" w:sz="0" w:space="0" w:color="auto"/>
        <w:right w:val="none" w:sz="0" w:space="0" w:color="auto"/>
      </w:divBdr>
      <w:divsChild>
        <w:div w:id="570233250">
          <w:marLeft w:val="0"/>
          <w:marRight w:val="0"/>
          <w:marTop w:val="0"/>
          <w:marBottom w:val="0"/>
          <w:divBdr>
            <w:top w:val="single" w:sz="2" w:space="0" w:color="D9D9E3"/>
            <w:left w:val="single" w:sz="2" w:space="0" w:color="D9D9E3"/>
            <w:bottom w:val="single" w:sz="2" w:space="0" w:color="D9D9E3"/>
            <w:right w:val="single" w:sz="2" w:space="0" w:color="D9D9E3"/>
          </w:divBdr>
          <w:divsChild>
            <w:div w:id="710807968">
              <w:marLeft w:val="0"/>
              <w:marRight w:val="0"/>
              <w:marTop w:val="100"/>
              <w:marBottom w:val="100"/>
              <w:divBdr>
                <w:top w:val="single" w:sz="2" w:space="0" w:color="D9D9E3"/>
                <w:left w:val="single" w:sz="2" w:space="0" w:color="D9D9E3"/>
                <w:bottom w:val="single" w:sz="2" w:space="0" w:color="D9D9E3"/>
                <w:right w:val="single" w:sz="2" w:space="0" w:color="D9D9E3"/>
              </w:divBdr>
              <w:divsChild>
                <w:div w:id="1870680117">
                  <w:marLeft w:val="0"/>
                  <w:marRight w:val="0"/>
                  <w:marTop w:val="0"/>
                  <w:marBottom w:val="0"/>
                  <w:divBdr>
                    <w:top w:val="single" w:sz="2" w:space="0" w:color="D9D9E3"/>
                    <w:left w:val="single" w:sz="2" w:space="0" w:color="D9D9E3"/>
                    <w:bottom w:val="single" w:sz="2" w:space="0" w:color="D9D9E3"/>
                    <w:right w:val="single" w:sz="2" w:space="0" w:color="D9D9E3"/>
                  </w:divBdr>
                  <w:divsChild>
                    <w:div w:id="594171065">
                      <w:marLeft w:val="0"/>
                      <w:marRight w:val="0"/>
                      <w:marTop w:val="0"/>
                      <w:marBottom w:val="0"/>
                      <w:divBdr>
                        <w:top w:val="single" w:sz="2" w:space="0" w:color="D9D9E3"/>
                        <w:left w:val="single" w:sz="2" w:space="0" w:color="D9D9E3"/>
                        <w:bottom w:val="single" w:sz="2" w:space="0" w:color="D9D9E3"/>
                        <w:right w:val="single" w:sz="2" w:space="0" w:color="D9D9E3"/>
                      </w:divBdr>
                      <w:divsChild>
                        <w:div w:id="1644696191">
                          <w:marLeft w:val="0"/>
                          <w:marRight w:val="0"/>
                          <w:marTop w:val="0"/>
                          <w:marBottom w:val="0"/>
                          <w:divBdr>
                            <w:top w:val="single" w:sz="2" w:space="0" w:color="D9D9E3"/>
                            <w:left w:val="single" w:sz="2" w:space="0" w:color="D9D9E3"/>
                            <w:bottom w:val="single" w:sz="2" w:space="0" w:color="D9D9E3"/>
                            <w:right w:val="single" w:sz="2" w:space="0" w:color="D9D9E3"/>
                          </w:divBdr>
                          <w:divsChild>
                            <w:div w:id="2001495900">
                              <w:marLeft w:val="0"/>
                              <w:marRight w:val="0"/>
                              <w:marTop w:val="0"/>
                              <w:marBottom w:val="0"/>
                              <w:divBdr>
                                <w:top w:val="single" w:sz="2" w:space="0" w:color="D9D9E3"/>
                                <w:left w:val="single" w:sz="2" w:space="0" w:color="D9D9E3"/>
                                <w:bottom w:val="single" w:sz="2" w:space="0" w:color="D9D9E3"/>
                                <w:right w:val="single" w:sz="2" w:space="0" w:color="D9D9E3"/>
                              </w:divBdr>
                              <w:divsChild>
                                <w:div w:id="960111621">
                                  <w:marLeft w:val="0"/>
                                  <w:marRight w:val="0"/>
                                  <w:marTop w:val="0"/>
                                  <w:marBottom w:val="0"/>
                                  <w:divBdr>
                                    <w:top w:val="single" w:sz="2" w:space="0" w:color="D9D9E3"/>
                                    <w:left w:val="single" w:sz="2" w:space="0" w:color="D9D9E3"/>
                                    <w:bottom w:val="single" w:sz="2" w:space="0" w:color="D9D9E3"/>
                                    <w:right w:val="single" w:sz="2" w:space="0" w:color="D9D9E3"/>
                                  </w:divBdr>
                                  <w:divsChild>
                                    <w:div w:id="6562249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84429226">
          <w:marLeft w:val="0"/>
          <w:marRight w:val="0"/>
          <w:marTop w:val="0"/>
          <w:marBottom w:val="0"/>
          <w:divBdr>
            <w:top w:val="single" w:sz="2" w:space="0" w:color="D9D9E3"/>
            <w:left w:val="single" w:sz="2" w:space="0" w:color="D9D9E3"/>
            <w:bottom w:val="single" w:sz="2" w:space="0" w:color="D9D9E3"/>
            <w:right w:val="single" w:sz="2" w:space="0" w:color="D9D9E3"/>
          </w:divBdr>
          <w:divsChild>
            <w:div w:id="445196902">
              <w:marLeft w:val="0"/>
              <w:marRight w:val="0"/>
              <w:marTop w:val="100"/>
              <w:marBottom w:val="100"/>
              <w:divBdr>
                <w:top w:val="single" w:sz="2" w:space="0" w:color="D9D9E3"/>
                <w:left w:val="single" w:sz="2" w:space="0" w:color="D9D9E3"/>
                <w:bottom w:val="single" w:sz="2" w:space="0" w:color="D9D9E3"/>
                <w:right w:val="single" w:sz="2" w:space="0" w:color="D9D9E3"/>
              </w:divBdr>
              <w:divsChild>
                <w:div w:id="676469612">
                  <w:marLeft w:val="0"/>
                  <w:marRight w:val="0"/>
                  <w:marTop w:val="0"/>
                  <w:marBottom w:val="0"/>
                  <w:divBdr>
                    <w:top w:val="single" w:sz="2" w:space="0" w:color="D9D9E3"/>
                    <w:left w:val="single" w:sz="2" w:space="0" w:color="D9D9E3"/>
                    <w:bottom w:val="single" w:sz="2" w:space="0" w:color="D9D9E3"/>
                    <w:right w:val="single" w:sz="2" w:space="0" w:color="D9D9E3"/>
                  </w:divBdr>
                  <w:divsChild>
                    <w:div w:id="1178278569">
                      <w:marLeft w:val="0"/>
                      <w:marRight w:val="0"/>
                      <w:marTop w:val="0"/>
                      <w:marBottom w:val="0"/>
                      <w:divBdr>
                        <w:top w:val="single" w:sz="2" w:space="0" w:color="D9D9E3"/>
                        <w:left w:val="single" w:sz="2" w:space="0" w:color="D9D9E3"/>
                        <w:bottom w:val="single" w:sz="2" w:space="0" w:color="D9D9E3"/>
                        <w:right w:val="single" w:sz="2" w:space="0" w:color="D9D9E3"/>
                      </w:divBdr>
                      <w:divsChild>
                        <w:div w:id="2106533125">
                          <w:marLeft w:val="0"/>
                          <w:marRight w:val="0"/>
                          <w:marTop w:val="0"/>
                          <w:marBottom w:val="0"/>
                          <w:divBdr>
                            <w:top w:val="single" w:sz="2" w:space="0" w:color="D9D9E3"/>
                            <w:left w:val="single" w:sz="2" w:space="0" w:color="D9D9E3"/>
                            <w:bottom w:val="single" w:sz="2" w:space="0" w:color="D9D9E3"/>
                            <w:right w:val="single" w:sz="2" w:space="0" w:color="D9D9E3"/>
                          </w:divBdr>
                          <w:divsChild>
                            <w:div w:id="1999071579">
                              <w:marLeft w:val="0"/>
                              <w:marRight w:val="0"/>
                              <w:marTop w:val="0"/>
                              <w:marBottom w:val="0"/>
                              <w:divBdr>
                                <w:top w:val="single" w:sz="2" w:space="0" w:color="D9D9E3"/>
                                <w:left w:val="single" w:sz="2" w:space="0" w:color="D9D9E3"/>
                                <w:bottom w:val="single" w:sz="2" w:space="0" w:color="D9D9E3"/>
                                <w:right w:val="single" w:sz="2" w:space="0" w:color="D9D9E3"/>
                              </w:divBdr>
                              <w:divsChild>
                                <w:div w:id="407926121">
                                  <w:marLeft w:val="0"/>
                                  <w:marRight w:val="0"/>
                                  <w:marTop w:val="0"/>
                                  <w:marBottom w:val="0"/>
                                  <w:divBdr>
                                    <w:top w:val="single" w:sz="2" w:space="0" w:color="D9D9E3"/>
                                    <w:left w:val="single" w:sz="2" w:space="0" w:color="D9D9E3"/>
                                    <w:bottom w:val="single" w:sz="2" w:space="0" w:color="D9D9E3"/>
                                    <w:right w:val="single" w:sz="2" w:space="0" w:color="D9D9E3"/>
                                  </w:divBdr>
                                  <w:divsChild>
                                    <w:div w:id="19850458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113274">
                      <w:marLeft w:val="0"/>
                      <w:marRight w:val="0"/>
                      <w:marTop w:val="0"/>
                      <w:marBottom w:val="0"/>
                      <w:divBdr>
                        <w:top w:val="single" w:sz="2" w:space="0" w:color="D9D9E3"/>
                        <w:left w:val="single" w:sz="2" w:space="0" w:color="D9D9E3"/>
                        <w:bottom w:val="single" w:sz="2" w:space="0" w:color="D9D9E3"/>
                        <w:right w:val="single" w:sz="2" w:space="0" w:color="D9D9E3"/>
                      </w:divBdr>
                      <w:divsChild>
                        <w:div w:id="1365011228">
                          <w:marLeft w:val="0"/>
                          <w:marRight w:val="0"/>
                          <w:marTop w:val="0"/>
                          <w:marBottom w:val="0"/>
                          <w:divBdr>
                            <w:top w:val="single" w:sz="2" w:space="0" w:color="D9D9E3"/>
                            <w:left w:val="single" w:sz="2" w:space="0" w:color="D9D9E3"/>
                            <w:bottom w:val="single" w:sz="2" w:space="0" w:color="D9D9E3"/>
                            <w:right w:val="single" w:sz="2" w:space="0" w:color="D9D9E3"/>
                          </w:divBdr>
                        </w:div>
                        <w:div w:id="1004210150">
                          <w:marLeft w:val="0"/>
                          <w:marRight w:val="0"/>
                          <w:marTop w:val="0"/>
                          <w:marBottom w:val="0"/>
                          <w:divBdr>
                            <w:top w:val="single" w:sz="2" w:space="0" w:color="D9D9E3"/>
                            <w:left w:val="single" w:sz="2" w:space="0" w:color="D9D9E3"/>
                            <w:bottom w:val="single" w:sz="2" w:space="0" w:color="D9D9E3"/>
                            <w:right w:val="single" w:sz="2" w:space="0" w:color="D9D9E3"/>
                          </w:divBdr>
                          <w:divsChild>
                            <w:div w:id="668404808">
                              <w:marLeft w:val="0"/>
                              <w:marRight w:val="0"/>
                              <w:marTop w:val="0"/>
                              <w:marBottom w:val="0"/>
                              <w:divBdr>
                                <w:top w:val="single" w:sz="2" w:space="0" w:color="D9D9E3"/>
                                <w:left w:val="single" w:sz="2" w:space="0" w:color="D9D9E3"/>
                                <w:bottom w:val="single" w:sz="2" w:space="0" w:color="D9D9E3"/>
                                <w:right w:val="single" w:sz="2" w:space="0" w:color="D9D9E3"/>
                              </w:divBdr>
                              <w:divsChild>
                                <w:div w:id="196239781">
                                  <w:marLeft w:val="0"/>
                                  <w:marRight w:val="0"/>
                                  <w:marTop w:val="0"/>
                                  <w:marBottom w:val="0"/>
                                  <w:divBdr>
                                    <w:top w:val="single" w:sz="2" w:space="0" w:color="D9D9E3"/>
                                    <w:left w:val="single" w:sz="2" w:space="0" w:color="D9D9E3"/>
                                    <w:bottom w:val="single" w:sz="2" w:space="0" w:color="D9D9E3"/>
                                    <w:right w:val="single" w:sz="2" w:space="0" w:color="D9D9E3"/>
                                  </w:divBdr>
                                  <w:divsChild>
                                    <w:div w:id="7440379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146269980">
          <w:marLeft w:val="0"/>
          <w:marRight w:val="0"/>
          <w:marTop w:val="0"/>
          <w:marBottom w:val="0"/>
          <w:divBdr>
            <w:top w:val="single" w:sz="2" w:space="0" w:color="D9D9E3"/>
            <w:left w:val="single" w:sz="2" w:space="0" w:color="D9D9E3"/>
            <w:bottom w:val="single" w:sz="2" w:space="0" w:color="D9D9E3"/>
            <w:right w:val="single" w:sz="2" w:space="0" w:color="D9D9E3"/>
          </w:divBdr>
          <w:divsChild>
            <w:div w:id="18888312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4418920">
                  <w:marLeft w:val="0"/>
                  <w:marRight w:val="0"/>
                  <w:marTop w:val="0"/>
                  <w:marBottom w:val="0"/>
                  <w:divBdr>
                    <w:top w:val="single" w:sz="2" w:space="0" w:color="D9D9E3"/>
                    <w:left w:val="single" w:sz="2" w:space="0" w:color="D9D9E3"/>
                    <w:bottom w:val="single" w:sz="2" w:space="0" w:color="D9D9E3"/>
                    <w:right w:val="single" w:sz="2" w:space="0" w:color="D9D9E3"/>
                  </w:divBdr>
                  <w:divsChild>
                    <w:div w:id="984434688">
                      <w:marLeft w:val="0"/>
                      <w:marRight w:val="0"/>
                      <w:marTop w:val="0"/>
                      <w:marBottom w:val="0"/>
                      <w:divBdr>
                        <w:top w:val="single" w:sz="2" w:space="0" w:color="D9D9E3"/>
                        <w:left w:val="single" w:sz="2" w:space="0" w:color="D9D9E3"/>
                        <w:bottom w:val="single" w:sz="2" w:space="0" w:color="D9D9E3"/>
                        <w:right w:val="single" w:sz="2" w:space="0" w:color="D9D9E3"/>
                      </w:divBdr>
                      <w:divsChild>
                        <w:div w:id="145249050">
                          <w:marLeft w:val="0"/>
                          <w:marRight w:val="0"/>
                          <w:marTop w:val="0"/>
                          <w:marBottom w:val="0"/>
                          <w:divBdr>
                            <w:top w:val="single" w:sz="2" w:space="0" w:color="D9D9E3"/>
                            <w:left w:val="single" w:sz="2" w:space="0" w:color="D9D9E3"/>
                            <w:bottom w:val="single" w:sz="2" w:space="0" w:color="D9D9E3"/>
                            <w:right w:val="single" w:sz="2" w:space="0" w:color="D9D9E3"/>
                          </w:divBdr>
                          <w:divsChild>
                            <w:div w:id="842234415">
                              <w:marLeft w:val="0"/>
                              <w:marRight w:val="0"/>
                              <w:marTop w:val="0"/>
                              <w:marBottom w:val="0"/>
                              <w:divBdr>
                                <w:top w:val="single" w:sz="2" w:space="0" w:color="D9D9E3"/>
                                <w:left w:val="single" w:sz="2" w:space="0" w:color="D9D9E3"/>
                                <w:bottom w:val="single" w:sz="2" w:space="0" w:color="D9D9E3"/>
                                <w:right w:val="single" w:sz="2" w:space="0" w:color="D9D9E3"/>
                              </w:divBdr>
                              <w:divsChild>
                                <w:div w:id="206720654">
                                  <w:marLeft w:val="0"/>
                                  <w:marRight w:val="0"/>
                                  <w:marTop w:val="0"/>
                                  <w:marBottom w:val="0"/>
                                  <w:divBdr>
                                    <w:top w:val="single" w:sz="2" w:space="0" w:color="D9D9E3"/>
                                    <w:left w:val="single" w:sz="2" w:space="0" w:color="D9D9E3"/>
                                    <w:bottom w:val="single" w:sz="2" w:space="0" w:color="D9D9E3"/>
                                    <w:right w:val="single" w:sz="2" w:space="0" w:color="D9D9E3"/>
                                  </w:divBdr>
                                  <w:divsChild>
                                    <w:div w:id="354118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5182742">
                      <w:marLeft w:val="0"/>
                      <w:marRight w:val="0"/>
                      <w:marTop w:val="0"/>
                      <w:marBottom w:val="0"/>
                      <w:divBdr>
                        <w:top w:val="single" w:sz="2" w:space="0" w:color="D9D9E3"/>
                        <w:left w:val="single" w:sz="2" w:space="0" w:color="D9D9E3"/>
                        <w:bottom w:val="single" w:sz="2" w:space="0" w:color="D9D9E3"/>
                        <w:right w:val="single" w:sz="2" w:space="0" w:color="D9D9E3"/>
                      </w:divBdr>
                      <w:divsChild>
                        <w:div w:id="1463844231">
                          <w:marLeft w:val="0"/>
                          <w:marRight w:val="0"/>
                          <w:marTop w:val="0"/>
                          <w:marBottom w:val="0"/>
                          <w:divBdr>
                            <w:top w:val="single" w:sz="2" w:space="0" w:color="D9D9E3"/>
                            <w:left w:val="single" w:sz="2" w:space="0" w:color="D9D9E3"/>
                            <w:bottom w:val="single" w:sz="2" w:space="0" w:color="D9D9E3"/>
                            <w:right w:val="single" w:sz="2" w:space="0" w:color="D9D9E3"/>
                          </w:divBdr>
                        </w:div>
                        <w:div w:id="931930687">
                          <w:marLeft w:val="0"/>
                          <w:marRight w:val="0"/>
                          <w:marTop w:val="0"/>
                          <w:marBottom w:val="0"/>
                          <w:divBdr>
                            <w:top w:val="single" w:sz="2" w:space="0" w:color="D9D9E3"/>
                            <w:left w:val="single" w:sz="2" w:space="0" w:color="D9D9E3"/>
                            <w:bottom w:val="single" w:sz="2" w:space="0" w:color="D9D9E3"/>
                            <w:right w:val="single" w:sz="2" w:space="0" w:color="D9D9E3"/>
                          </w:divBdr>
                          <w:divsChild>
                            <w:div w:id="186260677">
                              <w:marLeft w:val="0"/>
                              <w:marRight w:val="0"/>
                              <w:marTop w:val="0"/>
                              <w:marBottom w:val="0"/>
                              <w:divBdr>
                                <w:top w:val="single" w:sz="2" w:space="0" w:color="D9D9E3"/>
                                <w:left w:val="single" w:sz="2" w:space="0" w:color="D9D9E3"/>
                                <w:bottom w:val="single" w:sz="2" w:space="0" w:color="D9D9E3"/>
                                <w:right w:val="single" w:sz="2" w:space="0" w:color="D9D9E3"/>
                              </w:divBdr>
                              <w:divsChild>
                                <w:div w:id="1696152303">
                                  <w:marLeft w:val="0"/>
                                  <w:marRight w:val="0"/>
                                  <w:marTop w:val="0"/>
                                  <w:marBottom w:val="0"/>
                                  <w:divBdr>
                                    <w:top w:val="single" w:sz="2" w:space="0" w:color="D9D9E3"/>
                                    <w:left w:val="single" w:sz="2" w:space="0" w:color="D9D9E3"/>
                                    <w:bottom w:val="single" w:sz="2" w:space="0" w:color="D9D9E3"/>
                                    <w:right w:val="single" w:sz="2" w:space="0" w:color="D9D9E3"/>
                                  </w:divBdr>
                                  <w:divsChild>
                                    <w:div w:id="1506625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31531433">
      <w:bodyDiv w:val="1"/>
      <w:marLeft w:val="0"/>
      <w:marRight w:val="0"/>
      <w:marTop w:val="0"/>
      <w:marBottom w:val="0"/>
      <w:divBdr>
        <w:top w:val="none" w:sz="0" w:space="0" w:color="auto"/>
        <w:left w:val="none" w:sz="0" w:space="0" w:color="auto"/>
        <w:bottom w:val="none" w:sz="0" w:space="0" w:color="auto"/>
        <w:right w:val="none" w:sz="0" w:space="0" w:color="auto"/>
      </w:divBdr>
      <w:divsChild>
        <w:div w:id="2073262083">
          <w:marLeft w:val="0"/>
          <w:marRight w:val="0"/>
          <w:marTop w:val="0"/>
          <w:marBottom w:val="0"/>
          <w:divBdr>
            <w:top w:val="single" w:sz="2" w:space="0" w:color="D9D9E3"/>
            <w:left w:val="single" w:sz="2" w:space="0" w:color="D9D9E3"/>
            <w:bottom w:val="single" w:sz="2" w:space="0" w:color="D9D9E3"/>
            <w:right w:val="single" w:sz="2" w:space="0" w:color="D9D9E3"/>
          </w:divBdr>
          <w:divsChild>
            <w:div w:id="734275253">
              <w:marLeft w:val="0"/>
              <w:marRight w:val="0"/>
              <w:marTop w:val="100"/>
              <w:marBottom w:val="100"/>
              <w:divBdr>
                <w:top w:val="single" w:sz="2" w:space="0" w:color="D9D9E3"/>
                <w:left w:val="single" w:sz="2" w:space="0" w:color="D9D9E3"/>
                <w:bottom w:val="single" w:sz="2" w:space="0" w:color="D9D9E3"/>
                <w:right w:val="single" w:sz="2" w:space="0" w:color="D9D9E3"/>
              </w:divBdr>
              <w:divsChild>
                <w:div w:id="738870631">
                  <w:marLeft w:val="0"/>
                  <w:marRight w:val="0"/>
                  <w:marTop w:val="0"/>
                  <w:marBottom w:val="0"/>
                  <w:divBdr>
                    <w:top w:val="single" w:sz="2" w:space="0" w:color="D9D9E3"/>
                    <w:left w:val="single" w:sz="2" w:space="0" w:color="D9D9E3"/>
                    <w:bottom w:val="single" w:sz="2" w:space="0" w:color="D9D9E3"/>
                    <w:right w:val="single" w:sz="2" w:space="0" w:color="D9D9E3"/>
                  </w:divBdr>
                  <w:divsChild>
                    <w:div w:id="2080780980">
                      <w:marLeft w:val="0"/>
                      <w:marRight w:val="0"/>
                      <w:marTop w:val="0"/>
                      <w:marBottom w:val="0"/>
                      <w:divBdr>
                        <w:top w:val="single" w:sz="2" w:space="0" w:color="D9D9E3"/>
                        <w:left w:val="single" w:sz="2" w:space="0" w:color="D9D9E3"/>
                        <w:bottom w:val="single" w:sz="2" w:space="0" w:color="D9D9E3"/>
                        <w:right w:val="single" w:sz="2" w:space="0" w:color="D9D9E3"/>
                      </w:divBdr>
                      <w:divsChild>
                        <w:div w:id="1901360887">
                          <w:marLeft w:val="0"/>
                          <w:marRight w:val="0"/>
                          <w:marTop w:val="0"/>
                          <w:marBottom w:val="0"/>
                          <w:divBdr>
                            <w:top w:val="single" w:sz="2" w:space="0" w:color="D9D9E3"/>
                            <w:left w:val="single" w:sz="2" w:space="0" w:color="D9D9E3"/>
                            <w:bottom w:val="single" w:sz="2" w:space="0" w:color="D9D9E3"/>
                            <w:right w:val="single" w:sz="2" w:space="0" w:color="D9D9E3"/>
                          </w:divBdr>
                          <w:divsChild>
                            <w:div w:id="15469608">
                              <w:marLeft w:val="0"/>
                              <w:marRight w:val="0"/>
                              <w:marTop w:val="0"/>
                              <w:marBottom w:val="0"/>
                              <w:divBdr>
                                <w:top w:val="single" w:sz="2" w:space="0" w:color="D9D9E3"/>
                                <w:left w:val="single" w:sz="2" w:space="0" w:color="D9D9E3"/>
                                <w:bottom w:val="single" w:sz="2" w:space="0" w:color="D9D9E3"/>
                                <w:right w:val="single" w:sz="2" w:space="0" w:color="D9D9E3"/>
                              </w:divBdr>
                              <w:divsChild>
                                <w:div w:id="63726249">
                                  <w:marLeft w:val="0"/>
                                  <w:marRight w:val="0"/>
                                  <w:marTop w:val="0"/>
                                  <w:marBottom w:val="0"/>
                                  <w:divBdr>
                                    <w:top w:val="single" w:sz="2" w:space="0" w:color="D9D9E3"/>
                                    <w:left w:val="single" w:sz="2" w:space="0" w:color="D9D9E3"/>
                                    <w:bottom w:val="single" w:sz="2" w:space="0" w:color="D9D9E3"/>
                                    <w:right w:val="single" w:sz="2" w:space="0" w:color="D9D9E3"/>
                                  </w:divBdr>
                                  <w:divsChild>
                                    <w:div w:id="13224692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75640199">
                              <w:marLeft w:val="0"/>
                              <w:marRight w:val="0"/>
                              <w:marTop w:val="0"/>
                              <w:marBottom w:val="0"/>
                              <w:divBdr>
                                <w:top w:val="single" w:sz="2" w:space="0" w:color="D9D9E3"/>
                                <w:left w:val="single" w:sz="2" w:space="0" w:color="D9D9E3"/>
                                <w:bottom w:val="single" w:sz="2" w:space="0" w:color="D9D9E3"/>
                                <w:right w:val="single" w:sz="2" w:space="0" w:color="D9D9E3"/>
                              </w:divBdr>
                              <w:divsChild>
                                <w:div w:id="1495342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84602988">
          <w:marLeft w:val="0"/>
          <w:marRight w:val="0"/>
          <w:marTop w:val="0"/>
          <w:marBottom w:val="0"/>
          <w:divBdr>
            <w:top w:val="single" w:sz="2" w:space="0" w:color="D9D9E3"/>
            <w:left w:val="single" w:sz="2" w:space="0" w:color="D9D9E3"/>
            <w:bottom w:val="single" w:sz="2" w:space="0" w:color="D9D9E3"/>
            <w:right w:val="single" w:sz="2" w:space="0" w:color="D9D9E3"/>
          </w:divBdr>
          <w:divsChild>
            <w:div w:id="526406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653661">
                  <w:marLeft w:val="0"/>
                  <w:marRight w:val="0"/>
                  <w:marTop w:val="0"/>
                  <w:marBottom w:val="0"/>
                  <w:divBdr>
                    <w:top w:val="single" w:sz="2" w:space="0" w:color="D9D9E3"/>
                    <w:left w:val="single" w:sz="2" w:space="0" w:color="D9D9E3"/>
                    <w:bottom w:val="single" w:sz="2" w:space="0" w:color="D9D9E3"/>
                    <w:right w:val="single" w:sz="2" w:space="0" w:color="D9D9E3"/>
                  </w:divBdr>
                  <w:divsChild>
                    <w:div w:id="316034620">
                      <w:marLeft w:val="0"/>
                      <w:marRight w:val="0"/>
                      <w:marTop w:val="0"/>
                      <w:marBottom w:val="0"/>
                      <w:divBdr>
                        <w:top w:val="single" w:sz="2" w:space="0" w:color="D9D9E3"/>
                        <w:left w:val="single" w:sz="2" w:space="0" w:color="D9D9E3"/>
                        <w:bottom w:val="single" w:sz="2" w:space="0" w:color="D9D9E3"/>
                        <w:right w:val="single" w:sz="2" w:space="0" w:color="D9D9E3"/>
                      </w:divBdr>
                      <w:divsChild>
                        <w:div w:id="842814447">
                          <w:marLeft w:val="0"/>
                          <w:marRight w:val="0"/>
                          <w:marTop w:val="0"/>
                          <w:marBottom w:val="0"/>
                          <w:divBdr>
                            <w:top w:val="single" w:sz="2" w:space="0" w:color="D9D9E3"/>
                            <w:left w:val="single" w:sz="2" w:space="0" w:color="D9D9E3"/>
                            <w:bottom w:val="single" w:sz="2" w:space="0" w:color="D9D9E3"/>
                            <w:right w:val="single" w:sz="2" w:space="0" w:color="D9D9E3"/>
                          </w:divBdr>
                          <w:divsChild>
                            <w:div w:id="476217181">
                              <w:marLeft w:val="0"/>
                              <w:marRight w:val="0"/>
                              <w:marTop w:val="0"/>
                              <w:marBottom w:val="0"/>
                              <w:divBdr>
                                <w:top w:val="single" w:sz="2" w:space="0" w:color="D9D9E3"/>
                                <w:left w:val="single" w:sz="2" w:space="0" w:color="D9D9E3"/>
                                <w:bottom w:val="single" w:sz="2" w:space="0" w:color="D9D9E3"/>
                                <w:right w:val="single" w:sz="2" w:space="0" w:color="D9D9E3"/>
                              </w:divBdr>
                              <w:divsChild>
                                <w:div w:id="575868329">
                                  <w:marLeft w:val="0"/>
                                  <w:marRight w:val="0"/>
                                  <w:marTop w:val="0"/>
                                  <w:marBottom w:val="0"/>
                                  <w:divBdr>
                                    <w:top w:val="single" w:sz="2" w:space="0" w:color="D9D9E3"/>
                                    <w:left w:val="single" w:sz="2" w:space="0" w:color="D9D9E3"/>
                                    <w:bottom w:val="single" w:sz="2" w:space="0" w:color="D9D9E3"/>
                                    <w:right w:val="single" w:sz="2" w:space="0" w:color="D9D9E3"/>
                                  </w:divBdr>
                                  <w:divsChild>
                                    <w:div w:id="687607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03508403">
                      <w:marLeft w:val="0"/>
                      <w:marRight w:val="0"/>
                      <w:marTop w:val="0"/>
                      <w:marBottom w:val="0"/>
                      <w:divBdr>
                        <w:top w:val="single" w:sz="2" w:space="0" w:color="D9D9E3"/>
                        <w:left w:val="single" w:sz="2" w:space="0" w:color="D9D9E3"/>
                        <w:bottom w:val="single" w:sz="2" w:space="0" w:color="D9D9E3"/>
                        <w:right w:val="single" w:sz="2" w:space="0" w:color="D9D9E3"/>
                      </w:divBdr>
                      <w:divsChild>
                        <w:div w:id="1823080772">
                          <w:marLeft w:val="0"/>
                          <w:marRight w:val="0"/>
                          <w:marTop w:val="0"/>
                          <w:marBottom w:val="0"/>
                          <w:divBdr>
                            <w:top w:val="single" w:sz="2" w:space="0" w:color="D9D9E3"/>
                            <w:left w:val="single" w:sz="2" w:space="0" w:color="D9D9E3"/>
                            <w:bottom w:val="single" w:sz="2" w:space="0" w:color="D9D9E3"/>
                            <w:right w:val="single" w:sz="2" w:space="0" w:color="D9D9E3"/>
                          </w:divBdr>
                        </w:div>
                        <w:div w:id="1108040613">
                          <w:marLeft w:val="0"/>
                          <w:marRight w:val="0"/>
                          <w:marTop w:val="0"/>
                          <w:marBottom w:val="0"/>
                          <w:divBdr>
                            <w:top w:val="single" w:sz="2" w:space="0" w:color="D9D9E3"/>
                            <w:left w:val="single" w:sz="2" w:space="0" w:color="D9D9E3"/>
                            <w:bottom w:val="single" w:sz="2" w:space="0" w:color="D9D9E3"/>
                            <w:right w:val="single" w:sz="2" w:space="0" w:color="D9D9E3"/>
                          </w:divBdr>
                          <w:divsChild>
                            <w:div w:id="1063989570">
                              <w:marLeft w:val="0"/>
                              <w:marRight w:val="0"/>
                              <w:marTop w:val="0"/>
                              <w:marBottom w:val="0"/>
                              <w:divBdr>
                                <w:top w:val="single" w:sz="2" w:space="0" w:color="D9D9E3"/>
                                <w:left w:val="single" w:sz="2" w:space="0" w:color="D9D9E3"/>
                                <w:bottom w:val="single" w:sz="2" w:space="0" w:color="D9D9E3"/>
                                <w:right w:val="single" w:sz="2" w:space="0" w:color="D9D9E3"/>
                              </w:divBdr>
                              <w:divsChild>
                                <w:div w:id="1774326273">
                                  <w:marLeft w:val="0"/>
                                  <w:marRight w:val="0"/>
                                  <w:marTop w:val="0"/>
                                  <w:marBottom w:val="0"/>
                                  <w:divBdr>
                                    <w:top w:val="single" w:sz="2" w:space="0" w:color="D9D9E3"/>
                                    <w:left w:val="single" w:sz="2" w:space="0" w:color="D9D9E3"/>
                                    <w:bottom w:val="single" w:sz="2" w:space="0" w:color="D9D9E3"/>
                                    <w:right w:val="single" w:sz="2" w:space="0" w:color="D9D9E3"/>
                                  </w:divBdr>
                                  <w:divsChild>
                                    <w:div w:id="129783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2131864">
          <w:marLeft w:val="0"/>
          <w:marRight w:val="0"/>
          <w:marTop w:val="0"/>
          <w:marBottom w:val="0"/>
          <w:divBdr>
            <w:top w:val="single" w:sz="2" w:space="0" w:color="D9D9E3"/>
            <w:left w:val="single" w:sz="2" w:space="0" w:color="D9D9E3"/>
            <w:bottom w:val="single" w:sz="2" w:space="0" w:color="D9D9E3"/>
            <w:right w:val="single" w:sz="2" w:space="0" w:color="D9D9E3"/>
          </w:divBdr>
          <w:divsChild>
            <w:div w:id="2027320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022316252">
                  <w:marLeft w:val="0"/>
                  <w:marRight w:val="0"/>
                  <w:marTop w:val="0"/>
                  <w:marBottom w:val="0"/>
                  <w:divBdr>
                    <w:top w:val="single" w:sz="2" w:space="0" w:color="D9D9E3"/>
                    <w:left w:val="single" w:sz="2" w:space="0" w:color="D9D9E3"/>
                    <w:bottom w:val="single" w:sz="2" w:space="0" w:color="D9D9E3"/>
                    <w:right w:val="single" w:sz="2" w:space="0" w:color="D9D9E3"/>
                  </w:divBdr>
                  <w:divsChild>
                    <w:div w:id="896480247">
                      <w:marLeft w:val="0"/>
                      <w:marRight w:val="0"/>
                      <w:marTop w:val="0"/>
                      <w:marBottom w:val="0"/>
                      <w:divBdr>
                        <w:top w:val="single" w:sz="2" w:space="0" w:color="D9D9E3"/>
                        <w:left w:val="single" w:sz="2" w:space="0" w:color="D9D9E3"/>
                        <w:bottom w:val="single" w:sz="2" w:space="0" w:color="D9D9E3"/>
                        <w:right w:val="single" w:sz="2" w:space="0" w:color="D9D9E3"/>
                      </w:divBdr>
                      <w:divsChild>
                        <w:div w:id="1238662711">
                          <w:marLeft w:val="0"/>
                          <w:marRight w:val="0"/>
                          <w:marTop w:val="0"/>
                          <w:marBottom w:val="0"/>
                          <w:divBdr>
                            <w:top w:val="single" w:sz="2" w:space="0" w:color="D9D9E3"/>
                            <w:left w:val="single" w:sz="2" w:space="0" w:color="D9D9E3"/>
                            <w:bottom w:val="single" w:sz="2" w:space="0" w:color="D9D9E3"/>
                            <w:right w:val="single" w:sz="2" w:space="0" w:color="D9D9E3"/>
                          </w:divBdr>
                          <w:divsChild>
                            <w:div w:id="1387727037">
                              <w:marLeft w:val="0"/>
                              <w:marRight w:val="0"/>
                              <w:marTop w:val="0"/>
                              <w:marBottom w:val="0"/>
                              <w:divBdr>
                                <w:top w:val="single" w:sz="2" w:space="0" w:color="D9D9E3"/>
                                <w:left w:val="single" w:sz="2" w:space="0" w:color="D9D9E3"/>
                                <w:bottom w:val="single" w:sz="2" w:space="0" w:color="D9D9E3"/>
                                <w:right w:val="single" w:sz="2" w:space="0" w:color="D9D9E3"/>
                              </w:divBdr>
                              <w:divsChild>
                                <w:div w:id="906260230">
                                  <w:marLeft w:val="0"/>
                                  <w:marRight w:val="0"/>
                                  <w:marTop w:val="0"/>
                                  <w:marBottom w:val="0"/>
                                  <w:divBdr>
                                    <w:top w:val="single" w:sz="2" w:space="0" w:color="D9D9E3"/>
                                    <w:left w:val="single" w:sz="2" w:space="0" w:color="D9D9E3"/>
                                    <w:bottom w:val="single" w:sz="2" w:space="0" w:color="D9D9E3"/>
                                    <w:right w:val="single" w:sz="2" w:space="0" w:color="D9D9E3"/>
                                  </w:divBdr>
                                  <w:divsChild>
                                    <w:div w:id="2665478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45439581">
                      <w:marLeft w:val="0"/>
                      <w:marRight w:val="0"/>
                      <w:marTop w:val="0"/>
                      <w:marBottom w:val="0"/>
                      <w:divBdr>
                        <w:top w:val="single" w:sz="2" w:space="0" w:color="D9D9E3"/>
                        <w:left w:val="single" w:sz="2" w:space="0" w:color="D9D9E3"/>
                        <w:bottom w:val="single" w:sz="2" w:space="0" w:color="D9D9E3"/>
                        <w:right w:val="single" w:sz="2" w:space="0" w:color="D9D9E3"/>
                      </w:divBdr>
                      <w:divsChild>
                        <w:div w:id="629752224">
                          <w:marLeft w:val="0"/>
                          <w:marRight w:val="0"/>
                          <w:marTop w:val="0"/>
                          <w:marBottom w:val="0"/>
                          <w:divBdr>
                            <w:top w:val="single" w:sz="2" w:space="0" w:color="D9D9E3"/>
                            <w:left w:val="single" w:sz="2" w:space="0" w:color="D9D9E3"/>
                            <w:bottom w:val="single" w:sz="2" w:space="0" w:color="D9D9E3"/>
                            <w:right w:val="single" w:sz="2" w:space="0" w:color="D9D9E3"/>
                          </w:divBdr>
                        </w:div>
                        <w:div w:id="1640112078">
                          <w:marLeft w:val="0"/>
                          <w:marRight w:val="0"/>
                          <w:marTop w:val="0"/>
                          <w:marBottom w:val="0"/>
                          <w:divBdr>
                            <w:top w:val="single" w:sz="2" w:space="0" w:color="D9D9E3"/>
                            <w:left w:val="single" w:sz="2" w:space="0" w:color="D9D9E3"/>
                            <w:bottom w:val="single" w:sz="2" w:space="0" w:color="D9D9E3"/>
                            <w:right w:val="single" w:sz="2" w:space="0" w:color="D9D9E3"/>
                          </w:divBdr>
                          <w:divsChild>
                            <w:div w:id="1875651593">
                              <w:marLeft w:val="0"/>
                              <w:marRight w:val="0"/>
                              <w:marTop w:val="0"/>
                              <w:marBottom w:val="0"/>
                              <w:divBdr>
                                <w:top w:val="single" w:sz="2" w:space="0" w:color="D9D9E3"/>
                                <w:left w:val="single" w:sz="2" w:space="0" w:color="D9D9E3"/>
                                <w:bottom w:val="single" w:sz="2" w:space="0" w:color="D9D9E3"/>
                                <w:right w:val="single" w:sz="2" w:space="0" w:color="D9D9E3"/>
                              </w:divBdr>
                              <w:divsChild>
                                <w:div w:id="1755006407">
                                  <w:marLeft w:val="0"/>
                                  <w:marRight w:val="0"/>
                                  <w:marTop w:val="0"/>
                                  <w:marBottom w:val="0"/>
                                  <w:divBdr>
                                    <w:top w:val="single" w:sz="2" w:space="0" w:color="D9D9E3"/>
                                    <w:left w:val="single" w:sz="2" w:space="0" w:color="D9D9E3"/>
                                    <w:bottom w:val="single" w:sz="2" w:space="0" w:color="D9D9E3"/>
                                    <w:right w:val="single" w:sz="2" w:space="0" w:color="D9D9E3"/>
                                  </w:divBdr>
                                  <w:divsChild>
                                    <w:div w:id="11086985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04694857">
      <w:bodyDiv w:val="1"/>
      <w:marLeft w:val="0"/>
      <w:marRight w:val="0"/>
      <w:marTop w:val="0"/>
      <w:marBottom w:val="0"/>
      <w:divBdr>
        <w:top w:val="none" w:sz="0" w:space="0" w:color="auto"/>
        <w:left w:val="none" w:sz="0" w:space="0" w:color="auto"/>
        <w:bottom w:val="none" w:sz="0" w:space="0" w:color="auto"/>
        <w:right w:val="none" w:sz="0" w:space="0" w:color="auto"/>
      </w:divBdr>
    </w:div>
    <w:div w:id="1432358240">
      <w:bodyDiv w:val="1"/>
      <w:marLeft w:val="0"/>
      <w:marRight w:val="0"/>
      <w:marTop w:val="0"/>
      <w:marBottom w:val="0"/>
      <w:divBdr>
        <w:top w:val="none" w:sz="0" w:space="0" w:color="auto"/>
        <w:left w:val="none" w:sz="0" w:space="0" w:color="auto"/>
        <w:bottom w:val="none" w:sz="0" w:space="0" w:color="auto"/>
        <w:right w:val="none" w:sz="0" w:space="0" w:color="auto"/>
      </w:divBdr>
    </w:div>
    <w:div w:id="1737126924">
      <w:bodyDiv w:val="1"/>
      <w:marLeft w:val="0"/>
      <w:marRight w:val="0"/>
      <w:marTop w:val="0"/>
      <w:marBottom w:val="0"/>
      <w:divBdr>
        <w:top w:val="none" w:sz="0" w:space="0" w:color="auto"/>
        <w:left w:val="none" w:sz="0" w:space="0" w:color="auto"/>
        <w:bottom w:val="none" w:sz="0" w:space="0" w:color="auto"/>
        <w:right w:val="none" w:sz="0" w:space="0" w:color="auto"/>
      </w:divBdr>
    </w:div>
    <w:div w:id="1907648622">
      <w:bodyDiv w:val="1"/>
      <w:marLeft w:val="0"/>
      <w:marRight w:val="0"/>
      <w:marTop w:val="0"/>
      <w:marBottom w:val="0"/>
      <w:divBdr>
        <w:top w:val="none" w:sz="0" w:space="0" w:color="auto"/>
        <w:left w:val="none" w:sz="0" w:space="0" w:color="auto"/>
        <w:bottom w:val="none" w:sz="0" w:space="0" w:color="auto"/>
        <w:right w:val="none" w:sz="0" w:space="0" w:color="auto"/>
      </w:divBdr>
    </w:div>
    <w:div w:id="2116367127">
      <w:bodyDiv w:val="1"/>
      <w:marLeft w:val="0"/>
      <w:marRight w:val="0"/>
      <w:marTop w:val="0"/>
      <w:marBottom w:val="0"/>
      <w:divBdr>
        <w:top w:val="none" w:sz="0" w:space="0" w:color="auto"/>
        <w:left w:val="none" w:sz="0" w:space="0" w:color="auto"/>
        <w:bottom w:val="none" w:sz="0" w:space="0" w:color="auto"/>
        <w:right w:val="none" w:sz="0" w:space="0" w:color="auto"/>
      </w:divBdr>
      <w:divsChild>
        <w:div w:id="1370110728">
          <w:marLeft w:val="0"/>
          <w:marRight w:val="0"/>
          <w:marTop w:val="0"/>
          <w:marBottom w:val="0"/>
          <w:divBdr>
            <w:top w:val="single" w:sz="2" w:space="0" w:color="D9D9E3"/>
            <w:left w:val="single" w:sz="2" w:space="0" w:color="D9D9E3"/>
            <w:bottom w:val="single" w:sz="2" w:space="0" w:color="D9D9E3"/>
            <w:right w:val="single" w:sz="2" w:space="0" w:color="D9D9E3"/>
          </w:divBdr>
          <w:divsChild>
            <w:div w:id="1370374307">
              <w:marLeft w:val="0"/>
              <w:marRight w:val="0"/>
              <w:marTop w:val="100"/>
              <w:marBottom w:val="100"/>
              <w:divBdr>
                <w:top w:val="single" w:sz="2" w:space="0" w:color="D9D9E3"/>
                <w:left w:val="single" w:sz="2" w:space="0" w:color="D9D9E3"/>
                <w:bottom w:val="single" w:sz="2" w:space="0" w:color="D9D9E3"/>
                <w:right w:val="single" w:sz="2" w:space="0" w:color="D9D9E3"/>
              </w:divBdr>
              <w:divsChild>
                <w:div w:id="70465228">
                  <w:marLeft w:val="0"/>
                  <w:marRight w:val="0"/>
                  <w:marTop w:val="0"/>
                  <w:marBottom w:val="0"/>
                  <w:divBdr>
                    <w:top w:val="single" w:sz="2" w:space="0" w:color="D9D9E3"/>
                    <w:left w:val="single" w:sz="2" w:space="0" w:color="D9D9E3"/>
                    <w:bottom w:val="single" w:sz="2" w:space="0" w:color="D9D9E3"/>
                    <w:right w:val="single" w:sz="2" w:space="0" w:color="D9D9E3"/>
                  </w:divBdr>
                  <w:divsChild>
                    <w:div w:id="2098280041">
                      <w:marLeft w:val="0"/>
                      <w:marRight w:val="0"/>
                      <w:marTop w:val="0"/>
                      <w:marBottom w:val="0"/>
                      <w:divBdr>
                        <w:top w:val="single" w:sz="2" w:space="0" w:color="D9D9E3"/>
                        <w:left w:val="single" w:sz="2" w:space="0" w:color="D9D9E3"/>
                        <w:bottom w:val="single" w:sz="2" w:space="0" w:color="D9D9E3"/>
                        <w:right w:val="single" w:sz="2" w:space="0" w:color="D9D9E3"/>
                      </w:divBdr>
                      <w:divsChild>
                        <w:div w:id="135218844">
                          <w:marLeft w:val="0"/>
                          <w:marRight w:val="0"/>
                          <w:marTop w:val="0"/>
                          <w:marBottom w:val="0"/>
                          <w:divBdr>
                            <w:top w:val="single" w:sz="2" w:space="0" w:color="D9D9E3"/>
                            <w:left w:val="single" w:sz="2" w:space="0" w:color="D9D9E3"/>
                            <w:bottom w:val="single" w:sz="2" w:space="0" w:color="D9D9E3"/>
                            <w:right w:val="single" w:sz="2" w:space="0" w:color="D9D9E3"/>
                          </w:divBdr>
                          <w:divsChild>
                            <w:div w:id="2102751240">
                              <w:marLeft w:val="0"/>
                              <w:marRight w:val="0"/>
                              <w:marTop w:val="0"/>
                              <w:marBottom w:val="0"/>
                              <w:divBdr>
                                <w:top w:val="single" w:sz="2" w:space="0" w:color="D9D9E3"/>
                                <w:left w:val="single" w:sz="2" w:space="0" w:color="D9D9E3"/>
                                <w:bottom w:val="single" w:sz="2" w:space="0" w:color="D9D9E3"/>
                                <w:right w:val="single" w:sz="2" w:space="0" w:color="D9D9E3"/>
                              </w:divBdr>
                              <w:divsChild>
                                <w:div w:id="1066882207">
                                  <w:marLeft w:val="0"/>
                                  <w:marRight w:val="0"/>
                                  <w:marTop w:val="0"/>
                                  <w:marBottom w:val="0"/>
                                  <w:divBdr>
                                    <w:top w:val="single" w:sz="2" w:space="0" w:color="D9D9E3"/>
                                    <w:left w:val="single" w:sz="2" w:space="0" w:color="D9D9E3"/>
                                    <w:bottom w:val="single" w:sz="2" w:space="0" w:color="D9D9E3"/>
                                    <w:right w:val="single" w:sz="2" w:space="0" w:color="D9D9E3"/>
                                  </w:divBdr>
                                  <w:divsChild>
                                    <w:div w:id="805439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98934836">
          <w:marLeft w:val="0"/>
          <w:marRight w:val="0"/>
          <w:marTop w:val="0"/>
          <w:marBottom w:val="0"/>
          <w:divBdr>
            <w:top w:val="single" w:sz="2" w:space="0" w:color="D9D9E3"/>
            <w:left w:val="single" w:sz="2" w:space="0" w:color="D9D9E3"/>
            <w:bottom w:val="single" w:sz="2" w:space="0" w:color="D9D9E3"/>
            <w:right w:val="single" w:sz="2" w:space="0" w:color="D9D9E3"/>
          </w:divBdr>
          <w:divsChild>
            <w:div w:id="1642685729">
              <w:marLeft w:val="0"/>
              <w:marRight w:val="0"/>
              <w:marTop w:val="100"/>
              <w:marBottom w:val="100"/>
              <w:divBdr>
                <w:top w:val="single" w:sz="2" w:space="0" w:color="D9D9E3"/>
                <w:left w:val="single" w:sz="2" w:space="0" w:color="D9D9E3"/>
                <w:bottom w:val="single" w:sz="2" w:space="0" w:color="D9D9E3"/>
                <w:right w:val="single" w:sz="2" w:space="0" w:color="D9D9E3"/>
              </w:divBdr>
              <w:divsChild>
                <w:div w:id="340012148">
                  <w:marLeft w:val="0"/>
                  <w:marRight w:val="0"/>
                  <w:marTop w:val="0"/>
                  <w:marBottom w:val="0"/>
                  <w:divBdr>
                    <w:top w:val="single" w:sz="2" w:space="0" w:color="D9D9E3"/>
                    <w:left w:val="single" w:sz="2" w:space="0" w:color="D9D9E3"/>
                    <w:bottom w:val="single" w:sz="2" w:space="0" w:color="D9D9E3"/>
                    <w:right w:val="single" w:sz="2" w:space="0" w:color="D9D9E3"/>
                  </w:divBdr>
                  <w:divsChild>
                    <w:div w:id="1375696333">
                      <w:marLeft w:val="0"/>
                      <w:marRight w:val="0"/>
                      <w:marTop w:val="0"/>
                      <w:marBottom w:val="0"/>
                      <w:divBdr>
                        <w:top w:val="single" w:sz="2" w:space="0" w:color="D9D9E3"/>
                        <w:left w:val="single" w:sz="2" w:space="0" w:color="D9D9E3"/>
                        <w:bottom w:val="single" w:sz="2" w:space="0" w:color="D9D9E3"/>
                        <w:right w:val="single" w:sz="2" w:space="0" w:color="D9D9E3"/>
                      </w:divBdr>
                      <w:divsChild>
                        <w:div w:id="677125167">
                          <w:marLeft w:val="0"/>
                          <w:marRight w:val="0"/>
                          <w:marTop w:val="0"/>
                          <w:marBottom w:val="0"/>
                          <w:divBdr>
                            <w:top w:val="single" w:sz="2" w:space="0" w:color="D9D9E3"/>
                            <w:left w:val="single" w:sz="2" w:space="0" w:color="D9D9E3"/>
                            <w:bottom w:val="single" w:sz="2" w:space="0" w:color="D9D9E3"/>
                            <w:right w:val="single" w:sz="2" w:space="0" w:color="D9D9E3"/>
                          </w:divBdr>
                          <w:divsChild>
                            <w:div w:id="1828863542">
                              <w:marLeft w:val="0"/>
                              <w:marRight w:val="0"/>
                              <w:marTop w:val="0"/>
                              <w:marBottom w:val="0"/>
                              <w:divBdr>
                                <w:top w:val="single" w:sz="2" w:space="0" w:color="D9D9E3"/>
                                <w:left w:val="single" w:sz="2" w:space="0" w:color="D9D9E3"/>
                                <w:bottom w:val="single" w:sz="2" w:space="0" w:color="D9D9E3"/>
                                <w:right w:val="single" w:sz="2" w:space="0" w:color="D9D9E3"/>
                              </w:divBdr>
                              <w:divsChild>
                                <w:div w:id="1336685211">
                                  <w:marLeft w:val="0"/>
                                  <w:marRight w:val="0"/>
                                  <w:marTop w:val="0"/>
                                  <w:marBottom w:val="0"/>
                                  <w:divBdr>
                                    <w:top w:val="single" w:sz="2" w:space="0" w:color="D9D9E3"/>
                                    <w:left w:val="single" w:sz="2" w:space="0" w:color="D9D9E3"/>
                                    <w:bottom w:val="single" w:sz="2" w:space="0" w:color="D9D9E3"/>
                                    <w:right w:val="single" w:sz="2" w:space="0" w:color="D9D9E3"/>
                                  </w:divBdr>
                                  <w:divsChild>
                                    <w:div w:id="1050763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4837394">
                      <w:marLeft w:val="0"/>
                      <w:marRight w:val="0"/>
                      <w:marTop w:val="0"/>
                      <w:marBottom w:val="0"/>
                      <w:divBdr>
                        <w:top w:val="single" w:sz="2" w:space="0" w:color="D9D9E3"/>
                        <w:left w:val="single" w:sz="2" w:space="0" w:color="D9D9E3"/>
                        <w:bottom w:val="single" w:sz="2" w:space="0" w:color="D9D9E3"/>
                        <w:right w:val="single" w:sz="2" w:space="0" w:color="D9D9E3"/>
                      </w:divBdr>
                      <w:divsChild>
                        <w:div w:id="1637560896">
                          <w:marLeft w:val="0"/>
                          <w:marRight w:val="0"/>
                          <w:marTop w:val="0"/>
                          <w:marBottom w:val="0"/>
                          <w:divBdr>
                            <w:top w:val="single" w:sz="2" w:space="0" w:color="D9D9E3"/>
                            <w:left w:val="single" w:sz="2" w:space="0" w:color="D9D9E3"/>
                            <w:bottom w:val="single" w:sz="2" w:space="0" w:color="D9D9E3"/>
                            <w:right w:val="single" w:sz="2" w:space="0" w:color="D9D9E3"/>
                          </w:divBdr>
                        </w:div>
                        <w:div w:id="1967546758">
                          <w:marLeft w:val="0"/>
                          <w:marRight w:val="0"/>
                          <w:marTop w:val="0"/>
                          <w:marBottom w:val="0"/>
                          <w:divBdr>
                            <w:top w:val="single" w:sz="2" w:space="0" w:color="D9D9E3"/>
                            <w:left w:val="single" w:sz="2" w:space="0" w:color="D9D9E3"/>
                            <w:bottom w:val="single" w:sz="2" w:space="0" w:color="D9D9E3"/>
                            <w:right w:val="single" w:sz="2" w:space="0" w:color="D9D9E3"/>
                          </w:divBdr>
                          <w:divsChild>
                            <w:div w:id="754207295">
                              <w:marLeft w:val="0"/>
                              <w:marRight w:val="0"/>
                              <w:marTop w:val="0"/>
                              <w:marBottom w:val="0"/>
                              <w:divBdr>
                                <w:top w:val="single" w:sz="2" w:space="0" w:color="D9D9E3"/>
                                <w:left w:val="single" w:sz="2" w:space="0" w:color="D9D9E3"/>
                                <w:bottom w:val="single" w:sz="2" w:space="0" w:color="D9D9E3"/>
                                <w:right w:val="single" w:sz="2" w:space="0" w:color="D9D9E3"/>
                              </w:divBdr>
                              <w:divsChild>
                                <w:div w:id="1678920150">
                                  <w:marLeft w:val="0"/>
                                  <w:marRight w:val="0"/>
                                  <w:marTop w:val="0"/>
                                  <w:marBottom w:val="0"/>
                                  <w:divBdr>
                                    <w:top w:val="single" w:sz="2" w:space="0" w:color="D9D9E3"/>
                                    <w:left w:val="single" w:sz="2" w:space="0" w:color="D9D9E3"/>
                                    <w:bottom w:val="single" w:sz="2" w:space="0" w:color="D9D9E3"/>
                                    <w:right w:val="single" w:sz="2" w:space="0" w:color="D9D9E3"/>
                                  </w:divBdr>
                                  <w:divsChild>
                                    <w:div w:id="1432704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35949254">
          <w:marLeft w:val="0"/>
          <w:marRight w:val="0"/>
          <w:marTop w:val="0"/>
          <w:marBottom w:val="0"/>
          <w:divBdr>
            <w:top w:val="single" w:sz="2" w:space="0" w:color="D9D9E3"/>
            <w:left w:val="single" w:sz="2" w:space="0" w:color="D9D9E3"/>
            <w:bottom w:val="single" w:sz="2" w:space="0" w:color="D9D9E3"/>
            <w:right w:val="single" w:sz="2" w:space="0" w:color="D9D9E3"/>
          </w:divBdr>
          <w:divsChild>
            <w:div w:id="94447791">
              <w:marLeft w:val="0"/>
              <w:marRight w:val="0"/>
              <w:marTop w:val="100"/>
              <w:marBottom w:val="100"/>
              <w:divBdr>
                <w:top w:val="single" w:sz="2" w:space="0" w:color="D9D9E3"/>
                <w:left w:val="single" w:sz="2" w:space="0" w:color="D9D9E3"/>
                <w:bottom w:val="single" w:sz="2" w:space="0" w:color="D9D9E3"/>
                <w:right w:val="single" w:sz="2" w:space="0" w:color="D9D9E3"/>
              </w:divBdr>
              <w:divsChild>
                <w:div w:id="893539614">
                  <w:marLeft w:val="0"/>
                  <w:marRight w:val="0"/>
                  <w:marTop w:val="0"/>
                  <w:marBottom w:val="0"/>
                  <w:divBdr>
                    <w:top w:val="single" w:sz="2" w:space="0" w:color="D9D9E3"/>
                    <w:left w:val="single" w:sz="2" w:space="0" w:color="D9D9E3"/>
                    <w:bottom w:val="single" w:sz="2" w:space="0" w:color="D9D9E3"/>
                    <w:right w:val="single" w:sz="2" w:space="0" w:color="D9D9E3"/>
                  </w:divBdr>
                  <w:divsChild>
                    <w:div w:id="854731023">
                      <w:marLeft w:val="0"/>
                      <w:marRight w:val="0"/>
                      <w:marTop w:val="0"/>
                      <w:marBottom w:val="0"/>
                      <w:divBdr>
                        <w:top w:val="single" w:sz="2" w:space="0" w:color="D9D9E3"/>
                        <w:left w:val="single" w:sz="2" w:space="0" w:color="D9D9E3"/>
                        <w:bottom w:val="single" w:sz="2" w:space="0" w:color="D9D9E3"/>
                        <w:right w:val="single" w:sz="2" w:space="0" w:color="D9D9E3"/>
                      </w:divBdr>
                      <w:divsChild>
                        <w:div w:id="1239513078">
                          <w:marLeft w:val="0"/>
                          <w:marRight w:val="0"/>
                          <w:marTop w:val="0"/>
                          <w:marBottom w:val="0"/>
                          <w:divBdr>
                            <w:top w:val="single" w:sz="2" w:space="0" w:color="D9D9E3"/>
                            <w:left w:val="single" w:sz="2" w:space="0" w:color="D9D9E3"/>
                            <w:bottom w:val="single" w:sz="2" w:space="0" w:color="D9D9E3"/>
                            <w:right w:val="single" w:sz="2" w:space="0" w:color="D9D9E3"/>
                          </w:divBdr>
                          <w:divsChild>
                            <w:div w:id="1875341996">
                              <w:marLeft w:val="0"/>
                              <w:marRight w:val="0"/>
                              <w:marTop w:val="0"/>
                              <w:marBottom w:val="0"/>
                              <w:divBdr>
                                <w:top w:val="single" w:sz="2" w:space="0" w:color="D9D9E3"/>
                                <w:left w:val="single" w:sz="2" w:space="0" w:color="D9D9E3"/>
                                <w:bottom w:val="single" w:sz="2" w:space="0" w:color="D9D9E3"/>
                                <w:right w:val="single" w:sz="2" w:space="0" w:color="D9D9E3"/>
                              </w:divBdr>
                              <w:divsChild>
                                <w:div w:id="529803046">
                                  <w:marLeft w:val="0"/>
                                  <w:marRight w:val="0"/>
                                  <w:marTop w:val="0"/>
                                  <w:marBottom w:val="0"/>
                                  <w:divBdr>
                                    <w:top w:val="single" w:sz="2" w:space="0" w:color="D9D9E3"/>
                                    <w:left w:val="single" w:sz="2" w:space="0" w:color="D9D9E3"/>
                                    <w:bottom w:val="single" w:sz="2" w:space="0" w:color="D9D9E3"/>
                                    <w:right w:val="single" w:sz="2" w:space="0" w:color="D9D9E3"/>
                                  </w:divBdr>
                                  <w:divsChild>
                                    <w:div w:id="664672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85476129">
                      <w:marLeft w:val="0"/>
                      <w:marRight w:val="0"/>
                      <w:marTop w:val="0"/>
                      <w:marBottom w:val="0"/>
                      <w:divBdr>
                        <w:top w:val="single" w:sz="2" w:space="0" w:color="D9D9E3"/>
                        <w:left w:val="single" w:sz="2" w:space="0" w:color="D9D9E3"/>
                        <w:bottom w:val="single" w:sz="2" w:space="0" w:color="D9D9E3"/>
                        <w:right w:val="single" w:sz="2" w:space="0" w:color="D9D9E3"/>
                      </w:divBdr>
                      <w:divsChild>
                        <w:div w:id="1155410555">
                          <w:marLeft w:val="0"/>
                          <w:marRight w:val="0"/>
                          <w:marTop w:val="0"/>
                          <w:marBottom w:val="0"/>
                          <w:divBdr>
                            <w:top w:val="single" w:sz="2" w:space="0" w:color="D9D9E3"/>
                            <w:left w:val="single" w:sz="2" w:space="0" w:color="D9D9E3"/>
                            <w:bottom w:val="single" w:sz="2" w:space="0" w:color="D9D9E3"/>
                            <w:right w:val="single" w:sz="2" w:space="0" w:color="D9D9E3"/>
                          </w:divBdr>
                        </w:div>
                        <w:div w:id="1021204595">
                          <w:marLeft w:val="0"/>
                          <w:marRight w:val="0"/>
                          <w:marTop w:val="0"/>
                          <w:marBottom w:val="0"/>
                          <w:divBdr>
                            <w:top w:val="single" w:sz="2" w:space="0" w:color="D9D9E3"/>
                            <w:left w:val="single" w:sz="2" w:space="0" w:color="D9D9E3"/>
                            <w:bottom w:val="single" w:sz="2" w:space="0" w:color="D9D9E3"/>
                            <w:right w:val="single" w:sz="2" w:space="0" w:color="D9D9E3"/>
                          </w:divBdr>
                          <w:divsChild>
                            <w:div w:id="849609790">
                              <w:marLeft w:val="0"/>
                              <w:marRight w:val="0"/>
                              <w:marTop w:val="0"/>
                              <w:marBottom w:val="0"/>
                              <w:divBdr>
                                <w:top w:val="single" w:sz="2" w:space="0" w:color="D9D9E3"/>
                                <w:left w:val="single" w:sz="2" w:space="0" w:color="D9D9E3"/>
                                <w:bottom w:val="single" w:sz="2" w:space="0" w:color="D9D9E3"/>
                                <w:right w:val="single" w:sz="2" w:space="0" w:color="D9D9E3"/>
                              </w:divBdr>
                              <w:divsChild>
                                <w:div w:id="1544099025">
                                  <w:marLeft w:val="0"/>
                                  <w:marRight w:val="0"/>
                                  <w:marTop w:val="0"/>
                                  <w:marBottom w:val="0"/>
                                  <w:divBdr>
                                    <w:top w:val="single" w:sz="2" w:space="0" w:color="D9D9E3"/>
                                    <w:left w:val="single" w:sz="2" w:space="0" w:color="D9D9E3"/>
                                    <w:bottom w:val="single" w:sz="2" w:space="0" w:color="D9D9E3"/>
                                    <w:right w:val="single" w:sz="2" w:space="0" w:color="D9D9E3"/>
                                  </w:divBdr>
                                  <w:divsChild>
                                    <w:div w:id="10745470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2024-01-21T15:58:00Z</dcterms:created>
  <dcterms:modified xsi:type="dcterms:W3CDTF">2024-01-26T21:18:00Z</dcterms:modified>
</cp:coreProperties>
</file>