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C7" w:rsidRPr="003A28AA" w:rsidRDefault="00FF466B" w:rsidP="004A37E9">
      <w:pPr>
        <w:spacing w:line="360" w:lineRule="auto"/>
        <w:jc w:val="center"/>
        <w:rPr>
          <w:rFonts w:eastAsia="Calibri"/>
          <w:b/>
          <w:sz w:val="24"/>
          <w:szCs w:val="24"/>
        </w:rPr>
      </w:pPr>
      <w:r w:rsidRPr="003A28AA">
        <w:rPr>
          <w:rFonts w:eastAsia="Calibri"/>
          <w:b/>
          <w:sz w:val="24"/>
          <w:szCs w:val="24"/>
        </w:rPr>
        <w:t>Business Law</w:t>
      </w:r>
    </w:p>
    <w:p w:rsidR="00C97EC7" w:rsidRPr="003A28AA" w:rsidRDefault="00FF466B" w:rsidP="004A37E9">
      <w:pPr>
        <w:spacing w:line="360" w:lineRule="auto"/>
        <w:jc w:val="center"/>
        <w:rPr>
          <w:rFonts w:eastAsia="Calibri"/>
          <w:b/>
          <w:sz w:val="24"/>
          <w:szCs w:val="24"/>
        </w:rPr>
      </w:pPr>
      <w:r w:rsidRPr="003A28AA">
        <w:rPr>
          <w:rFonts w:eastAsia="Calibri"/>
          <w:b/>
          <w:sz w:val="24"/>
          <w:szCs w:val="24"/>
        </w:rPr>
        <w:t>April 2024 Examination</w:t>
      </w:r>
    </w:p>
    <w:p w:rsidR="00C97EC7" w:rsidRPr="003A28AA" w:rsidRDefault="00C97EC7" w:rsidP="004A37E9">
      <w:pPr>
        <w:spacing w:line="360" w:lineRule="auto"/>
        <w:jc w:val="both"/>
        <w:rPr>
          <w:b/>
          <w:sz w:val="24"/>
          <w:szCs w:val="24"/>
        </w:rPr>
      </w:pPr>
    </w:p>
    <w:p w:rsidR="004A37E9" w:rsidRPr="003A28AA" w:rsidRDefault="004A37E9" w:rsidP="004A37E9">
      <w:pPr>
        <w:spacing w:line="360" w:lineRule="auto"/>
        <w:jc w:val="both"/>
        <w:rPr>
          <w:b/>
          <w:sz w:val="24"/>
          <w:szCs w:val="24"/>
        </w:rPr>
      </w:pPr>
    </w:p>
    <w:p w:rsidR="004A37E9" w:rsidRPr="003A28AA" w:rsidRDefault="004A37E9" w:rsidP="004A37E9">
      <w:pPr>
        <w:spacing w:line="360" w:lineRule="auto"/>
        <w:jc w:val="both"/>
        <w:rPr>
          <w:b/>
          <w:sz w:val="24"/>
          <w:szCs w:val="24"/>
        </w:rPr>
      </w:pPr>
    </w:p>
    <w:p w:rsidR="00C97EC7" w:rsidRPr="003A28AA" w:rsidRDefault="004A37E9" w:rsidP="003A28AA">
      <w:pPr>
        <w:spacing w:after="240" w:line="360" w:lineRule="auto"/>
        <w:jc w:val="both"/>
        <w:rPr>
          <w:b/>
          <w:sz w:val="24"/>
          <w:szCs w:val="24"/>
        </w:rPr>
      </w:pPr>
      <w:r w:rsidRPr="003A28AA">
        <w:rPr>
          <w:b/>
          <w:sz w:val="24"/>
          <w:szCs w:val="24"/>
        </w:rPr>
        <w:t xml:space="preserve">1. </w:t>
      </w:r>
      <w:r w:rsidR="00FF466B" w:rsidRPr="003A28AA">
        <w:rPr>
          <w:b/>
          <w:sz w:val="24"/>
          <w:szCs w:val="24"/>
        </w:rPr>
        <w:t>In the recent past, social media marketing has witnessed an enormous increase.</w:t>
      </w:r>
      <w:r w:rsidRPr="003A28AA">
        <w:rPr>
          <w:b/>
          <w:sz w:val="24"/>
          <w:szCs w:val="24"/>
        </w:rPr>
        <w:t xml:space="preserve"> </w:t>
      </w:r>
      <w:r w:rsidR="00FF466B" w:rsidRPr="003A28AA">
        <w:rPr>
          <w:b/>
          <w:sz w:val="24"/>
          <w:szCs w:val="24"/>
        </w:rPr>
        <w:t>This has given birth to a bandwagon of social media influencers, who spend hours creating content and doing various other activities such as endorsing, reviewing, or advertising a brand. A survey recently conducted showed that 92% of consumers</w:t>
      </w:r>
      <w:r w:rsidRPr="003A28AA">
        <w:rPr>
          <w:b/>
          <w:sz w:val="24"/>
          <w:szCs w:val="24"/>
        </w:rPr>
        <w:t xml:space="preserve"> </w:t>
      </w:r>
      <w:r w:rsidR="00FF466B" w:rsidRPr="003A28AA">
        <w:rPr>
          <w:b/>
          <w:sz w:val="24"/>
          <w:szCs w:val="24"/>
        </w:rPr>
        <w:t>believed that influencer marketing was an effective form of marketing. With the increase in the industry, various issues in this regard have also elevated. Explain whether the Consumer Protection Act 2019 covers advertisements by social media influencers and if yes, the situations when and all the advertisement by such social media influencer may be considered as misleading advertisement.  (10 marks)</w:t>
      </w:r>
    </w:p>
    <w:p w:rsidR="003A28AA" w:rsidRDefault="003A28AA" w:rsidP="003A28AA">
      <w:pPr>
        <w:spacing w:after="240" w:line="360" w:lineRule="auto"/>
        <w:jc w:val="both"/>
        <w:rPr>
          <w:b/>
          <w:bCs/>
          <w:sz w:val="24"/>
          <w:szCs w:val="24"/>
        </w:rPr>
      </w:pPr>
      <w:r>
        <w:rPr>
          <w:b/>
          <w:bCs/>
          <w:sz w:val="24"/>
          <w:szCs w:val="24"/>
        </w:rPr>
        <w:t>Ans 1.</w:t>
      </w:r>
    </w:p>
    <w:p w:rsidR="003A28AA" w:rsidRPr="003A28AA" w:rsidRDefault="003A28AA" w:rsidP="003A28AA">
      <w:pPr>
        <w:spacing w:after="240" w:line="360" w:lineRule="auto"/>
        <w:jc w:val="both"/>
        <w:rPr>
          <w:b/>
          <w:bCs/>
          <w:sz w:val="24"/>
          <w:szCs w:val="24"/>
        </w:rPr>
      </w:pPr>
      <w:r>
        <w:rPr>
          <w:b/>
          <w:bCs/>
          <w:sz w:val="24"/>
          <w:szCs w:val="24"/>
        </w:rPr>
        <w:t xml:space="preserve">Introduction </w:t>
      </w:r>
    </w:p>
    <w:p w:rsidR="003A28AA" w:rsidRPr="003A28AA" w:rsidRDefault="003A28AA" w:rsidP="007B7B94">
      <w:pPr>
        <w:spacing w:after="240" w:line="360" w:lineRule="auto"/>
        <w:jc w:val="both"/>
        <w:rPr>
          <w:sz w:val="24"/>
          <w:szCs w:val="24"/>
        </w:rPr>
      </w:pPr>
      <w:r w:rsidRPr="003A28AA">
        <w:rPr>
          <w:sz w:val="24"/>
          <w:szCs w:val="24"/>
        </w:rPr>
        <w:t xml:space="preserve">In the dynamic landscape of modern marketing, social media influencers have emerged as pivotal figures. With the rapid growth of digital platforms, these influencers command significant influence over consumer choices, shaping trends and preferences. The surge in social media marketing has prompted a reevaluation of traditional advertising norms and regulations. One critical aspect of this evolution is the intersection of influencer marketing with legal frameworks, particularly the Consumer Protection Act 2019. This Act, a cornerstone in safeguarding consumer interests, potentially addresses the complexities introduced by social media influencers. As these influencers increasingly engage in </w:t>
      </w:r>
    </w:p>
    <w:p w:rsidR="007B7B94" w:rsidRDefault="007B7B94" w:rsidP="007B7B94">
      <w:pPr>
        <w:shd w:val="clear" w:color="auto" w:fill="FFFFFF"/>
        <w:spacing w:after="240"/>
        <w:rPr>
          <w:sz w:val="27"/>
          <w:szCs w:val="27"/>
        </w:rPr>
      </w:pPr>
      <w:r>
        <w:rPr>
          <w:rFonts w:ascii="Georgia" w:hAnsi="Georgia"/>
          <w:sz w:val="33"/>
          <w:szCs w:val="33"/>
          <w:highlight w:val="red"/>
          <w:shd w:val="clear" w:color="auto" w:fill="FFFF00"/>
        </w:rPr>
        <w:t>It is only half solved</w:t>
      </w:r>
    </w:p>
    <w:p w:rsidR="007B7B94" w:rsidRDefault="007B7B94" w:rsidP="007B7B94">
      <w:pPr>
        <w:shd w:val="clear" w:color="auto" w:fill="FFFFFF"/>
        <w:spacing w:line="360" w:lineRule="auto"/>
        <w:jc w:val="center"/>
        <w:rPr>
          <w:rFonts w:ascii="Georgia" w:hAnsi="Georgia" w:cs="Calibri"/>
          <w:color w:val="222222"/>
          <w:sz w:val="33"/>
          <w:szCs w:val="33"/>
          <w:shd w:val="clear" w:color="auto" w:fill="FFFF00"/>
        </w:rPr>
      </w:pPr>
    </w:p>
    <w:p w:rsidR="007B7B94" w:rsidRDefault="007B7B94" w:rsidP="007B7B9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B7B94" w:rsidRDefault="007B7B94" w:rsidP="007B7B94">
      <w:pPr>
        <w:shd w:val="clear" w:color="auto" w:fill="FFFFFF"/>
        <w:spacing w:line="360" w:lineRule="auto"/>
        <w:jc w:val="center"/>
        <w:rPr>
          <w:rFonts w:cs="Calibri"/>
          <w:color w:val="222222"/>
        </w:rPr>
      </w:pPr>
    </w:p>
    <w:p w:rsidR="007B7B94" w:rsidRDefault="00312785" w:rsidP="007B7B94">
      <w:pPr>
        <w:shd w:val="clear" w:color="auto" w:fill="FFFFFF"/>
        <w:spacing w:line="360" w:lineRule="auto"/>
        <w:jc w:val="center"/>
        <w:rPr>
          <w:rFonts w:cs="Calibri"/>
          <w:color w:val="222222"/>
        </w:rPr>
      </w:pPr>
      <w:hyperlink r:id="rId7" w:tgtFrame="_blank" w:history="1">
        <w:r w:rsidR="007B7B94">
          <w:rPr>
            <w:rStyle w:val="Hyperlink"/>
            <w:rFonts w:ascii="Georgia" w:eastAsiaTheme="majorEastAsia" w:hAnsi="Georgia" w:cs="Calibri"/>
            <w:sz w:val="33"/>
          </w:rPr>
          <w:t>https://nmimsassignment.com/online-buy-2/</w:t>
        </w:r>
      </w:hyperlink>
    </w:p>
    <w:p w:rsidR="007B7B94" w:rsidRDefault="007B7B94" w:rsidP="007B7B94">
      <w:pPr>
        <w:shd w:val="clear" w:color="auto" w:fill="FFFFFF"/>
        <w:spacing w:line="360" w:lineRule="auto"/>
        <w:jc w:val="center"/>
        <w:rPr>
          <w:rFonts w:cs="Calibri"/>
          <w:color w:val="222222"/>
        </w:rPr>
      </w:pPr>
    </w:p>
    <w:p w:rsidR="007B7B94" w:rsidRDefault="007B7B94" w:rsidP="007B7B9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7B7B94" w:rsidRDefault="007B7B94" w:rsidP="007B7B94">
      <w:pPr>
        <w:shd w:val="clear" w:color="auto" w:fill="FFFFFF"/>
        <w:spacing w:line="360" w:lineRule="auto"/>
        <w:jc w:val="center"/>
        <w:rPr>
          <w:rFonts w:ascii="Arial" w:hAnsi="Arial" w:cs="Calibri"/>
          <w:color w:val="222222"/>
        </w:rPr>
      </w:pPr>
    </w:p>
    <w:p w:rsidR="007B7B94" w:rsidRDefault="007B7B94" w:rsidP="007B7B9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B7B94" w:rsidRDefault="007B7B94" w:rsidP="007B7B94">
      <w:pPr>
        <w:shd w:val="clear" w:color="auto" w:fill="FFFFFF"/>
        <w:spacing w:line="360" w:lineRule="auto"/>
        <w:jc w:val="center"/>
        <w:rPr>
          <w:rFonts w:ascii="Georgia" w:hAnsi="Georgia" w:cs="Calibri"/>
          <w:color w:val="500050"/>
          <w:sz w:val="33"/>
          <w:szCs w:val="33"/>
        </w:rPr>
      </w:pPr>
    </w:p>
    <w:p w:rsidR="007B7B94" w:rsidRDefault="007B7B94" w:rsidP="007B7B9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B7B94" w:rsidRDefault="007B7B94" w:rsidP="007B7B9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5414FF">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7B7B94" w:rsidRDefault="007B7B94" w:rsidP="007B7B9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B7B94" w:rsidRDefault="007B7B94" w:rsidP="007B7B94">
      <w:pPr>
        <w:shd w:val="clear" w:color="auto" w:fill="FFFFFF"/>
        <w:spacing w:line="360" w:lineRule="auto"/>
        <w:jc w:val="center"/>
        <w:rPr>
          <w:rFonts w:cs="Calibri"/>
          <w:color w:val="500050"/>
        </w:rPr>
      </w:pPr>
    </w:p>
    <w:p w:rsidR="007B7B94" w:rsidRDefault="007B7B94" w:rsidP="007B7B9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B7B94" w:rsidRDefault="007B7B94" w:rsidP="007B7B9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B7B94" w:rsidRDefault="007B7B94" w:rsidP="007B7B94">
      <w:pPr>
        <w:shd w:val="clear" w:color="auto" w:fill="FFFFFF"/>
        <w:spacing w:line="360" w:lineRule="auto"/>
        <w:jc w:val="center"/>
        <w:rPr>
          <w:rFonts w:cs="Calibri"/>
          <w:color w:val="500050"/>
        </w:rPr>
      </w:pPr>
      <w:r>
        <w:rPr>
          <w:rFonts w:ascii="Georgia" w:hAnsi="Georgia" w:cs="Calibri"/>
          <w:color w:val="500050"/>
          <w:sz w:val="33"/>
          <w:szCs w:val="33"/>
        </w:rPr>
        <w:t>1 hour.</w:t>
      </w:r>
    </w:p>
    <w:p w:rsidR="007B7B94" w:rsidRDefault="007B7B94" w:rsidP="007B7B9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B7B94" w:rsidRDefault="007B7B94" w:rsidP="007B7B9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B7B94" w:rsidRDefault="007B7B94" w:rsidP="007B7B9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E3D60" w:rsidRPr="004A37E9" w:rsidRDefault="006E3D60" w:rsidP="003A28AA">
      <w:pPr>
        <w:spacing w:after="240" w:line="360" w:lineRule="auto"/>
        <w:jc w:val="both"/>
        <w:rPr>
          <w:sz w:val="24"/>
          <w:szCs w:val="24"/>
        </w:rPr>
      </w:pPr>
    </w:p>
    <w:p w:rsidR="00C97EC7" w:rsidRPr="004A37E9" w:rsidRDefault="00C97EC7" w:rsidP="004A37E9">
      <w:pPr>
        <w:spacing w:line="360" w:lineRule="auto"/>
        <w:jc w:val="both"/>
        <w:rPr>
          <w:sz w:val="24"/>
          <w:szCs w:val="24"/>
        </w:rPr>
      </w:pPr>
    </w:p>
    <w:p w:rsidR="00C97EC7" w:rsidRPr="00A63D8D" w:rsidRDefault="004A37E9" w:rsidP="00A63D8D">
      <w:pPr>
        <w:spacing w:after="240" w:line="360" w:lineRule="auto"/>
        <w:jc w:val="both"/>
        <w:rPr>
          <w:b/>
          <w:sz w:val="24"/>
          <w:szCs w:val="24"/>
        </w:rPr>
      </w:pPr>
      <w:r w:rsidRPr="00A63D8D">
        <w:rPr>
          <w:b/>
          <w:sz w:val="24"/>
          <w:szCs w:val="24"/>
        </w:rPr>
        <w:t xml:space="preserve">2. </w:t>
      </w:r>
      <w:r w:rsidR="00FF466B" w:rsidRPr="00A63D8D">
        <w:rPr>
          <w:b/>
          <w:sz w:val="24"/>
          <w:szCs w:val="24"/>
        </w:rPr>
        <w:t>It was observed that a contract made by free consent and will of parties who are thus competent under the law to contract for a lawful consideration providing a lawful consideration and thus not expressly declared by any law or contract act to be void. Explain the concept of valid, void and voidable contract along with explaining the essentials of valid contract. (10 marks)</w:t>
      </w:r>
    </w:p>
    <w:p w:rsidR="00A63D8D" w:rsidRDefault="00A63D8D" w:rsidP="00A63D8D">
      <w:pPr>
        <w:spacing w:after="240" w:line="360" w:lineRule="auto"/>
        <w:jc w:val="both"/>
        <w:rPr>
          <w:b/>
          <w:sz w:val="24"/>
          <w:szCs w:val="24"/>
        </w:rPr>
      </w:pPr>
      <w:r>
        <w:rPr>
          <w:b/>
          <w:sz w:val="24"/>
          <w:szCs w:val="24"/>
        </w:rPr>
        <w:t>Ans 2.</w:t>
      </w:r>
    </w:p>
    <w:p w:rsidR="00A63D8D" w:rsidRPr="00A63D8D" w:rsidRDefault="00A63D8D" w:rsidP="00A63D8D">
      <w:pPr>
        <w:spacing w:after="240" w:line="360" w:lineRule="auto"/>
        <w:jc w:val="both"/>
        <w:rPr>
          <w:b/>
          <w:sz w:val="24"/>
          <w:szCs w:val="24"/>
        </w:rPr>
      </w:pPr>
      <w:r w:rsidRPr="00A63D8D">
        <w:rPr>
          <w:b/>
          <w:sz w:val="24"/>
          <w:szCs w:val="24"/>
        </w:rPr>
        <w:t xml:space="preserve">Introduction </w:t>
      </w:r>
    </w:p>
    <w:p w:rsidR="00A63D8D" w:rsidRPr="00A63D8D" w:rsidRDefault="00A63D8D" w:rsidP="007B7B94">
      <w:pPr>
        <w:spacing w:after="240" w:line="360" w:lineRule="auto"/>
        <w:jc w:val="both"/>
        <w:rPr>
          <w:sz w:val="24"/>
          <w:szCs w:val="24"/>
        </w:rPr>
      </w:pPr>
      <w:r w:rsidRPr="00A63D8D">
        <w:rPr>
          <w:sz w:val="24"/>
          <w:szCs w:val="24"/>
        </w:rPr>
        <w:lastRenderedPageBreak/>
        <w:t xml:space="preserve">A contract is a fundamental element in the realm of business law, representing a mutual agreement between two or more parties, legally binding them to fulfill specific obligations. The cornerstone of any contract lies in its validity, ensuring that all parties are equally protected under the law. A valid contract is one that meets all the legal requirements set forth in the contract law, encompassing elements such as free consent, competent parties, lawful consideration, and a lawful object. This discussion aims to delve into the intricate details of valid, void, and voidable contracts, each representing unique legal scenarios. While a valid </w:t>
      </w:r>
    </w:p>
    <w:p w:rsidR="00C97EC7" w:rsidRPr="004A37E9" w:rsidRDefault="00C97EC7" w:rsidP="00A63D8D">
      <w:pPr>
        <w:spacing w:after="240" w:line="360" w:lineRule="auto"/>
        <w:jc w:val="both"/>
        <w:rPr>
          <w:sz w:val="24"/>
          <w:szCs w:val="24"/>
        </w:rPr>
      </w:pPr>
    </w:p>
    <w:p w:rsidR="00C97EC7" w:rsidRPr="004A37E9" w:rsidRDefault="00C97EC7" w:rsidP="004A37E9">
      <w:pPr>
        <w:spacing w:line="360" w:lineRule="auto"/>
        <w:jc w:val="both"/>
        <w:rPr>
          <w:sz w:val="24"/>
          <w:szCs w:val="24"/>
        </w:rPr>
      </w:pPr>
    </w:p>
    <w:p w:rsidR="00C97EC7" w:rsidRPr="006E3D60" w:rsidRDefault="004A37E9" w:rsidP="004A37E9">
      <w:pPr>
        <w:spacing w:line="360" w:lineRule="auto"/>
        <w:jc w:val="both"/>
        <w:rPr>
          <w:b/>
          <w:sz w:val="24"/>
          <w:szCs w:val="24"/>
        </w:rPr>
      </w:pPr>
      <w:r w:rsidRPr="006E3D60">
        <w:rPr>
          <w:b/>
          <w:sz w:val="24"/>
          <w:szCs w:val="24"/>
        </w:rPr>
        <w:t xml:space="preserve">3. </w:t>
      </w:r>
      <w:r w:rsidR="00FF466B" w:rsidRPr="006E3D60">
        <w:rPr>
          <w:b/>
          <w:sz w:val="24"/>
          <w:szCs w:val="24"/>
        </w:rPr>
        <w:t>Digital Personal Data Protection (DPDP) Bill 2023 is proposed to be passed by the Government of India. It is opined in public that Digital Personal Data Protection (DPDP) Bill 2023 would erode the right to information and weaken the accountability of public servants to citizens.</w:t>
      </w:r>
    </w:p>
    <w:p w:rsidR="00C97EC7" w:rsidRPr="006E3D60" w:rsidRDefault="00FF466B" w:rsidP="00A63D8D">
      <w:pPr>
        <w:spacing w:after="240" w:line="360" w:lineRule="auto"/>
        <w:jc w:val="both"/>
        <w:rPr>
          <w:b/>
          <w:sz w:val="24"/>
          <w:szCs w:val="24"/>
        </w:rPr>
      </w:pPr>
      <w:r w:rsidRPr="006E3D60">
        <w:rPr>
          <w:b/>
          <w:sz w:val="24"/>
          <w:szCs w:val="24"/>
        </w:rPr>
        <w:t>a) Examine how DPDP Bill 2023 might affect the genesis of the Right to Information</w:t>
      </w:r>
      <w:r w:rsidR="004A37E9" w:rsidRPr="006E3D60">
        <w:rPr>
          <w:b/>
          <w:sz w:val="24"/>
          <w:szCs w:val="24"/>
        </w:rPr>
        <w:t xml:space="preserve"> </w:t>
      </w:r>
      <w:r w:rsidRPr="006E3D60">
        <w:rPr>
          <w:b/>
          <w:sz w:val="24"/>
          <w:szCs w:val="24"/>
        </w:rPr>
        <w:t>Ac</w:t>
      </w:r>
      <w:r w:rsidR="004A37E9" w:rsidRPr="006E3D60">
        <w:rPr>
          <w:b/>
          <w:sz w:val="24"/>
          <w:szCs w:val="24"/>
        </w:rPr>
        <w:t>t</w:t>
      </w:r>
      <w:r w:rsidR="006E3D60">
        <w:rPr>
          <w:b/>
          <w:sz w:val="24"/>
          <w:szCs w:val="24"/>
        </w:rPr>
        <w:t>.</w:t>
      </w:r>
      <w:r w:rsidRPr="006E3D60">
        <w:rPr>
          <w:b/>
          <w:sz w:val="24"/>
          <w:szCs w:val="24"/>
        </w:rPr>
        <w:t xml:space="preserve">  (5 marks)</w:t>
      </w:r>
    </w:p>
    <w:p w:rsidR="00A63D8D" w:rsidRPr="006E3D60" w:rsidRDefault="00A63D8D" w:rsidP="00A63D8D">
      <w:pPr>
        <w:spacing w:after="240" w:line="360" w:lineRule="auto"/>
        <w:jc w:val="both"/>
        <w:rPr>
          <w:b/>
          <w:sz w:val="24"/>
          <w:szCs w:val="24"/>
        </w:rPr>
      </w:pPr>
      <w:r w:rsidRPr="006E3D60">
        <w:rPr>
          <w:b/>
          <w:sz w:val="24"/>
          <w:szCs w:val="24"/>
        </w:rPr>
        <w:t>Ans 3a.</w:t>
      </w:r>
    </w:p>
    <w:p w:rsidR="00A63D8D" w:rsidRPr="006E3D60" w:rsidRDefault="00A63D8D" w:rsidP="00A63D8D">
      <w:pPr>
        <w:spacing w:after="240" w:line="360" w:lineRule="auto"/>
        <w:jc w:val="both"/>
        <w:rPr>
          <w:b/>
          <w:sz w:val="24"/>
          <w:szCs w:val="24"/>
        </w:rPr>
      </w:pPr>
      <w:r w:rsidRPr="006E3D60">
        <w:rPr>
          <w:b/>
          <w:sz w:val="24"/>
          <w:szCs w:val="24"/>
        </w:rPr>
        <w:t xml:space="preserve">Introduction </w:t>
      </w:r>
    </w:p>
    <w:p w:rsidR="00A63D8D" w:rsidRPr="00A63D8D" w:rsidRDefault="00A63D8D" w:rsidP="007B7B94">
      <w:pPr>
        <w:spacing w:after="240" w:line="360" w:lineRule="auto"/>
        <w:jc w:val="both"/>
        <w:rPr>
          <w:sz w:val="24"/>
          <w:szCs w:val="24"/>
        </w:rPr>
      </w:pPr>
      <w:r w:rsidRPr="00A63D8D">
        <w:rPr>
          <w:sz w:val="24"/>
          <w:szCs w:val="24"/>
        </w:rPr>
        <w:t xml:space="preserve">The introduction of the Digital Personal Data Protection (DPDP) Bill 2023 in India marks a significant development in the country's data privacy landscape. This proposed legislation aims to regulate the handling and processing of personal data in the digital age. However, it has sparked debate concerning its potential impact on the Right to Information (RTI) Act, a pivotal law that empowers Indian citizens to access information from public authorities. This </w:t>
      </w:r>
    </w:p>
    <w:p w:rsidR="00C97EC7" w:rsidRPr="004A37E9" w:rsidRDefault="00C97EC7" w:rsidP="00A63D8D">
      <w:pPr>
        <w:spacing w:after="240" w:line="360" w:lineRule="auto"/>
        <w:jc w:val="both"/>
        <w:rPr>
          <w:sz w:val="24"/>
          <w:szCs w:val="24"/>
        </w:rPr>
      </w:pPr>
    </w:p>
    <w:p w:rsidR="00C97EC7" w:rsidRPr="006E3D60" w:rsidRDefault="00FF466B" w:rsidP="006E3D60">
      <w:pPr>
        <w:spacing w:after="240" w:line="360" w:lineRule="auto"/>
        <w:jc w:val="both"/>
        <w:rPr>
          <w:b/>
          <w:sz w:val="24"/>
          <w:szCs w:val="24"/>
        </w:rPr>
      </w:pPr>
      <w:r w:rsidRPr="006E3D60">
        <w:rPr>
          <w:b/>
          <w:sz w:val="24"/>
          <w:szCs w:val="24"/>
        </w:rPr>
        <w:t>b</w:t>
      </w:r>
      <w:r w:rsidR="004A37E9" w:rsidRPr="006E3D60">
        <w:rPr>
          <w:b/>
          <w:sz w:val="24"/>
          <w:szCs w:val="24"/>
        </w:rPr>
        <w:t xml:space="preserve">) </w:t>
      </w:r>
      <w:r w:rsidRPr="006E3D60">
        <w:rPr>
          <w:b/>
          <w:sz w:val="24"/>
          <w:szCs w:val="24"/>
        </w:rPr>
        <w:t>Explain the duties of a Public Information Officer under the Right to Information</w:t>
      </w:r>
      <w:r w:rsidR="004A37E9" w:rsidRPr="006E3D60">
        <w:rPr>
          <w:b/>
          <w:sz w:val="24"/>
          <w:szCs w:val="24"/>
        </w:rPr>
        <w:t xml:space="preserve"> </w:t>
      </w:r>
      <w:r w:rsidRPr="006E3D60">
        <w:rPr>
          <w:b/>
          <w:sz w:val="24"/>
          <w:szCs w:val="24"/>
        </w:rPr>
        <w:t>Act.  (5 marks)</w:t>
      </w:r>
    </w:p>
    <w:p w:rsidR="006E3D60" w:rsidRPr="006E3D60" w:rsidRDefault="006E3D60" w:rsidP="006E3D60">
      <w:pPr>
        <w:spacing w:after="240" w:line="360" w:lineRule="auto"/>
        <w:jc w:val="both"/>
        <w:rPr>
          <w:b/>
          <w:sz w:val="24"/>
          <w:szCs w:val="24"/>
        </w:rPr>
      </w:pPr>
      <w:r w:rsidRPr="006E3D60">
        <w:rPr>
          <w:b/>
          <w:sz w:val="24"/>
          <w:szCs w:val="24"/>
        </w:rPr>
        <w:t>Ans 3b.</w:t>
      </w:r>
    </w:p>
    <w:p w:rsidR="006E3D60" w:rsidRPr="006E3D60" w:rsidRDefault="006E3D60" w:rsidP="006E3D60">
      <w:pPr>
        <w:spacing w:after="240" w:line="360" w:lineRule="auto"/>
        <w:jc w:val="both"/>
        <w:rPr>
          <w:b/>
          <w:sz w:val="24"/>
          <w:szCs w:val="24"/>
        </w:rPr>
      </w:pPr>
      <w:r w:rsidRPr="006E3D60">
        <w:rPr>
          <w:b/>
          <w:sz w:val="24"/>
          <w:szCs w:val="24"/>
        </w:rPr>
        <w:t xml:space="preserve">Introduction </w:t>
      </w:r>
    </w:p>
    <w:p w:rsidR="00C97EC7" w:rsidRPr="004A37E9" w:rsidRDefault="006E3D60" w:rsidP="007B7B94">
      <w:pPr>
        <w:spacing w:after="240" w:line="360" w:lineRule="auto"/>
        <w:jc w:val="both"/>
        <w:rPr>
          <w:sz w:val="24"/>
          <w:szCs w:val="24"/>
        </w:rPr>
      </w:pPr>
      <w:r w:rsidRPr="006E3D60">
        <w:rPr>
          <w:sz w:val="24"/>
          <w:szCs w:val="24"/>
        </w:rPr>
        <w:lastRenderedPageBreak/>
        <w:t xml:space="preserve">The Right to Information (RTI) Act, enacted in 2005 in India, represents a significant stride toward promoting transparency and accountability in public administration. At the heart of this act is the role of the Public Information Officer (PIO), who serves as a pivotal link between the information held by public authorities and the citizens seeking access to it. </w:t>
      </w:r>
    </w:p>
    <w:p w:rsidR="00C97EC7" w:rsidRPr="004A37E9" w:rsidRDefault="00C97EC7" w:rsidP="004A37E9">
      <w:pPr>
        <w:spacing w:line="360" w:lineRule="auto"/>
        <w:jc w:val="both"/>
        <w:rPr>
          <w:sz w:val="24"/>
          <w:szCs w:val="24"/>
        </w:rPr>
      </w:pPr>
    </w:p>
    <w:sectPr w:rsidR="00C97EC7" w:rsidRPr="004A37E9" w:rsidSect="004A37E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673" w:rsidRDefault="007F0673" w:rsidP="00C97EC7">
      <w:r>
        <w:separator/>
      </w:r>
    </w:p>
  </w:endnote>
  <w:endnote w:type="continuationSeparator" w:id="1">
    <w:p w:rsidR="007F0673" w:rsidRDefault="007F0673" w:rsidP="00C97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673" w:rsidRDefault="007F0673" w:rsidP="00C97EC7">
      <w:r>
        <w:separator/>
      </w:r>
    </w:p>
  </w:footnote>
  <w:footnote w:type="continuationSeparator" w:id="1">
    <w:p w:rsidR="007F0673" w:rsidRDefault="007F0673" w:rsidP="00C97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7" w:rsidRDefault="00C97EC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67379"/>
    <w:multiLevelType w:val="multilevel"/>
    <w:tmpl w:val="55B0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C5E10"/>
    <w:multiLevelType w:val="multilevel"/>
    <w:tmpl w:val="AE40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7C421D"/>
    <w:multiLevelType w:val="multilevel"/>
    <w:tmpl w:val="436A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DB770E"/>
    <w:multiLevelType w:val="multilevel"/>
    <w:tmpl w:val="366C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3A41CB"/>
    <w:multiLevelType w:val="multilevel"/>
    <w:tmpl w:val="729424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8754BB"/>
    <w:multiLevelType w:val="multilevel"/>
    <w:tmpl w:val="A748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550319"/>
    <w:multiLevelType w:val="multilevel"/>
    <w:tmpl w:val="0076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63716F"/>
    <w:multiLevelType w:val="multilevel"/>
    <w:tmpl w:val="C26C1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39C061B"/>
    <w:multiLevelType w:val="multilevel"/>
    <w:tmpl w:val="E2C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97EC7"/>
    <w:rsid w:val="00312785"/>
    <w:rsid w:val="003A28AA"/>
    <w:rsid w:val="004A37E9"/>
    <w:rsid w:val="005414FF"/>
    <w:rsid w:val="006E3D60"/>
    <w:rsid w:val="007B7B94"/>
    <w:rsid w:val="007F0673"/>
    <w:rsid w:val="00991E8D"/>
    <w:rsid w:val="00A63D8D"/>
    <w:rsid w:val="00C97EC7"/>
    <w:rsid w:val="00E0710F"/>
    <w:rsid w:val="00FF4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A37E9"/>
    <w:pPr>
      <w:tabs>
        <w:tab w:val="center" w:pos="4680"/>
        <w:tab w:val="right" w:pos="9360"/>
      </w:tabs>
    </w:pPr>
  </w:style>
  <w:style w:type="character" w:customStyle="1" w:styleId="HeaderChar">
    <w:name w:val="Header Char"/>
    <w:basedOn w:val="DefaultParagraphFont"/>
    <w:link w:val="Header"/>
    <w:uiPriority w:val="99"/>
    <w:semiHidden/>
    <w:rsid w:val="004A37E9"/>
  </w:style>
  <w:style w:type="paragraph" w:styleId="Footer">
    <w:name w:val="footer"/>
    <w:basedOn w:val="Normal"/>
    <w:link w:val="FooterChar"/>
    <w:uiPriority w:val="99"/>
    <w:semiHidden/>
    <w:unhideWhenUsed/>
    <w:rsid w:val="004A37E9"/>
    <w:pPr>
      <w:tabs>
        <w:tab w:val="center" w:pos="4680"/>
        <w:tab w:val="right" w:pos="9360"/>
      </w:tabs>
    </w:pPr>
  </w:style>
  <w:style w:type="character" w:customStyle="1" w:styleId="FooterChar">
    <w:name w:val="Footer Char"/>
    <w:basedOn w:val="DefaultParagraphFont"/>
    <w:link w:val="Footer"/>
    <w:uiPriority w:val="99"/>
    <w:semiHidden/>
    <w:rsid w:val="004A37E9"/>
  </w:style>
  <w:style w:type="paragraph" w:styleId="BalloonText">
    <w:name w:val="Balloon Text"/>
    <w:basedOn w:val="Normal"/>
    <w:link w:val="BalloonTextChar"/>
    <w:uiPriority w:val="99"/>
    <w:semiHidden/>
    <w:unhideWhenUsed/>
    <w:rsid w:val="003A28AA"/>
    <w:rPr>
      <w:rFonts w:ascii="Tahoma" w:hAnsi="Tahoma" w:cs="Tahoma"/>
      <w:sz w:val="16"/>
      <w:szCs w:val="16"/>
    </w:rPr>
  </w:style>
  <w:style w:type="character" w:customStyle="1" w:styleId="BalloonTextChar">
    <w:name w:val="Balloon Text Char"/>
    <w:basedOn w:val="DefaultParagraphFont"/>
    <w:link w:val="BalloonText"/>
    <w:uiPriority w:val="99"/>
    <w:semiHidden/>
    <w:rsid w:val="003A28AA"/>
    <w:rPr>
      <w:rFonts w:ascii="Tahoma" w:hAnsi="Tahoma" w:cs="Tahoma"/>
      <w:sz w:val="16"/>
      <w:szCs w:val="16"/>
    </w:rPr>
  </w:style>
  <w:style w:type="character" w:styleId="Hyperlink">
    <w:name w:val="Hyperlink"/>
    <w:basedOn w:val="DefaultParagraphFont"/>
    <w:uiPriority w:val="99"/>
    <w:semiHidden/>
    <w:unhideWhenUsed/>
    <w:rsid w:val="007B7B94"/>
    <w:rPr>
      <w:color w:val="0000FF"/>
      <w:u w:val="single"/>
    </w:rPr>
  </w:style>
</w:styles>
</file>

<file path=word/webSettings.xml><?xml version="1.0" encoding="utf-8"?>
<w:webSettings xmlns:r="http://schemas.openxmlformats.org/officeDocument/2006/relationships" xmlns:w="http://schemas.openxmlformats.org/wordprocessingml/2006/main">
  <w:divs>
    <w:div w:id="256527108">
      <w:bodyDiv w:val="1"/>
      <w:marLeft w:val="0"/>
      <w:marRight w:val="0"/>
      <w:marTop w:val="0"/>
      <w:marBottom w:val="0"/>
      <w:divBdr>
        <w:top w:val="none" w:sz="0" w:space="0" w:color="auto"/>
        <w:left w:val="none" w:sz="0" w:space="0" w:color="auto"/>
        <w:bottom w:val="none" w:sz="0" w:space="0" w:color="auto"/>
        <w:right w:val="none" w:sz="0" w:space="0" w:color="auto"/>
      </w:divBdr>
    </w:div>
    <w:div w:id="465852961">
      <w:bodyDiv w:val="1"/>
      <w:marLeft w:val="0"/>
      <w:marRight w:val="0"/>
      <w:marTop w:val="0"/>
      <w:marBottom w:val="0"/>
      <w:divBdr>
        <w:top w:val="none" w:sz="0" w:space="0" w:color="auto"/>
        <w:left w:val="none" w:sz="0" w:space="0" w:color="auto"/>
        <w:bottom w:val="none" w:sz="0" w:space="0" w:color="auto"/>
        <w:right w:val="none" w:sz="0" w:space="0" w:color="auto"/>
      </w:divBdr>
    </w:div>
    <w:div w:id="604852189">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8">
          <w:marLeft w:val="0"/>
          <w:marRight w:val="0"/>
          <w:marTop w:val="0"/>
          <w:marBottom w:val="0"/>
          <w:divBdr>
            <w:top w:val="single" w:sz="2" w:space="0" w:color="D9D9E3"/>
            <w:left w:val="single" w:sz="2" w:space="0" w:color="D9D9E3"/>
            <w:bottom w:val="single" w:sz="2" w:space="0" w:color="D9D9E3"/>
            <w:right w:val="single" w:sz="2" w:space="0" w:color="D9D9E3"/>
          </w:divBdr>
          <w:divsChild>
            <w:div w:id="2516054">
              <w:marLeft w:val="0"/>
              <w:marRight w:val="0"/>
              <w:marTop w:val="100"/>
              <w:marBottom w:val="100"/>
              <w:divBdr>
                <w:top w:val="single" w:sz="2" w:space="0" w:color="D9D9E3"/>
                <w:left w:val="single" w:sz="2" w:space="0" w:color="D9D9E3"/>
                <w:bottom w:val="single" w:sz="2" w:space="0" w:color="D9D9E3"/>
                <w:right w:val="single" w:sz="2" w:space="0" w:color="D9D9E3"/>
              </w:divBdr>
              <w:divsChild>
                <w:div w:id="1422410510">
                  <w:marLeft w:val="0"/>
                  <w:marRight w:val="0"/>
                  <w:marTop w:val="0"/>
                  <w:marBottom w:val="0"/>
                  <w:divBdr>
                    <w:top w:val="single" w:sz="2" w:space="0" w:color="D9D9E3"/>
                    <w:left w:val="single" w:sz="2" w:space="0" w:color="D9D9E3"/>
                    <w:bottom w:val="single" w:sz="2" w:space="0" w:color="D9D9E3"/>
                    <w:right w:val="single" w:sz="2" w:space="0" w:color="D9D9E3"/>
                  </w:divBdr>
                  <w:divsChild>
                    <w:div w:id="1925458876">
                      <w:marLeft w:val="0"/>
                      <w:marRight w:val="0"/>
                      <w:marTop w:val="0"/>
                      <w:marBottom w:val="0"/>
                      <w:divBdr>
                        <w:top w:val="single" w:sz="2" w:space="0" w:color="D9D9E3"/>
                        <w:left w:val="single" w:sz="2" w:space="0" w:color="D9D9E3"/>
                        <w:bottom w:val="single" w:sz="2" w:space="0" w:color="D9D9E3"/>
                        <w:right w:val="single" w:sz="2" w:space="0" w:color="D9D9E3"/>
                      </w:divBdr>
                      <w:divsChild>
                        <w:div w:id="2067727173">
                          <w:marLeft w:val="0"/>
                          <w:marRight w:val="0"/>
                          <w:marTop w:val="0"/>
                          <w:marBottom w:val="0"/>
                          <w:divBdr>
                            <w:top w:val="single" w:sz="2" w:space="0" w:color="D9D9E3"/>
                            <w:left w:val="single" w:sz="2" w:space="0" w:color="D9D9E3"/>
                            <w:bottom w:val="single" w:sz="2" w:space="0" w:color="D9D9E3"/>
                            <w:right w:val="single" w:sz="2" w:space="0" w:color="D9D9E3"/>
                          </w:divBdr>
                          <w:divsChild>
                            <w:div w:id="571813587">
                              <w:marLeft w:val="0"/>
                              <w:marRight w:val="0"/>
                              <w:marTop w:val="0"/>
                              <w:marBottom w:val="0"/>
                              <w:divBdr>
                                <w:top w:val="single" w:sz="2" w:space="0" w:color="D9D9E3"/>
                                <w:left w:val="single" w:sz="2" w:space="0" w:color="D9D9E3"/>
                                <w:bottom w:val="single" w:sz="2" w:space="0" w:color="D9D9E3"/>
                                <w:right w:val="single" w:sz="2" w:space="0" w:color="D9D9E3"/>
                              </w:divBdr>
                              <w:divsChild>
                                <w:div w:id="466169113">
                                  <w:marLeft w:val="0"/>
                                  <w:marRight w:val="0"/>
                                  <w:marTop w:val="0"/>
                                  <w:marBottom w:val="0"/>
                                  <w:divBdr>
                                    <w:top w:val="single" w:sz="2" w:space="0" w:color="D9D9E3"/>
                                    <w:left w:val="single" w:sz="2" w:space="0" w:color="D9D9E3"/>
                                    <w:bottom w:val="single" w:sz="2" w:space="0" w:color="D9D9E3"/>
                                    <w:right w:val="single" w:sz="2" w:space="0" w:color="D9D9E3"/>
                                  </w:divBdr>
                                  <w:divsChild>
                                    <w:div w:id="1184588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61563269">
          <w:marLeft w:val="0"/>
          <w:marRight w:val="0"/>
          <w:marTop w:val="0"/>
          <w:marBottom w:val="0"/>
          <w:divBdr>
            <w:top w:val="single" w:sz="2" w:space="0" w:color="D9D9E3"/>
            <w:left w:val="single" w:sz="2" w:space="0" w:color="D9D9E3"/>
            <w:bottom w:val="single" w:sz="2" w:space="0" w:color="D9D9E3"/>
            <w:right w:val="single" w:sz="2" w:space="0" w:color="D9D9E3"/>
          </w:divBdr>
          <w:divsChild>
            <w:div w:id="683746550">
              <w:marLeft w:val="0"/>
              <w:marRight w:val="0"/>
              <w:marTop w:val="100"/>
              <w:marBottom w:val="100"/>
              <w:divBdr>
                <w:top w:val="single" w:sz="2" w:space="0" w:color="D9D9E3"/>
                <w:left w:val="single" w:sz="2" w:space="0" w:color="D9D9E3"/>
                <w:bottom w:val="single" w:sz="2" w:space="0" w:color="D9D9E3"/>
                <w:right w:val="single" w:sz="2" w:space="0" w:color="D9D9E3"/>
              </w:divBdr>
              <w:divsChild>
                <w:div w:id="439376887">
                  <w:marLeft w:val="0"/>
                  <w:marRight w:val="0"/>
                  <w:marTop w:val="0"/>
                  <w:marBottom w:val="0"/>
                  <w:divBdr>
                    <w:top w:val="single" w:sz="2" w:space="0" w:color="D9D9E3"/>
                    <w:left w:val="single" w:sz="2" w:space="0" w:color="D9D9E3"/>
                    <w:bottom w:val="single" w:sz="2" w:space="0" w:color="D9D9E3"/>
                    <w:right w:val="single" w:sz="2" w:space="0" w:color="D9D9E3"/>
                  </w:divBdr>
                  <w:divsChild>
                    <w:div w:id="499002929">
                      <w:marLeft w:val="0"/>
                      <w:marRight w:val="0"/>
                      <w:marTop w:val="0"/>
                      <w:marBottom w:val="0"/>
                      <w:divBdr>
                        <w:top w:val="single" w:sz="2" w:space="0" w:color="D9D9E3"/>
                        <w:left w:val="single" w:sz="2" w:space="0" w:color="D9D9E3"/>
                        <w:bottom w:val="single" w:sz="2" w:space="0" w:color="D9D9E3"/>
                        <w:right w:val="single" w:sz="2" w:space="0" w:color="D9D9E3"/>
                      </w:divBdr>
                      <w:divsChild>
                        <w:div w:id="1562397785">
                          <w:marLeft w:val="0"/>
                          <w:marRight w:val="0"/>
                          <w:marTop w:val="0"/>
                          <w:marBottom w:val="0"/>
                          <w:divBdr>
                            <w:top w:val="single" w:sz="2" w:space="0" w:color="D9D9E3"/>
                            <w:left w:val="single" w:sz="2" w:space="0" w:color="D9D9E3"/>
                            <w:bottom w:val="single" w:sz="2" w:space="0" w:color="D9D9E3"/>
                            <w:right w:val="single" w:sz="2" w:space="0" w:color="D9D9E3"/>
                          </w:divBdr>
                          <w:divsChild>
                            <w:div w:id="1475484730">
                              <w:marLeft w:val="0"/>
                              <w:marRight w:val="0"/>
                              <w:marTop w:val="0"/>
                              <w:marBottom w:val="0"/>
                              <w:divBdr>
                                <w:top w:val="single" w:sz="2" w:space="0" w:color="D9D9E3"/>
                                <w:left w:val="single" w:sz="2" w:space="0" w:color="D9D9E3"/>
                                <w:bottom w:val="single" w:sz="2" w:space="0" w:color="D9D9E3"/>
                                <w:right w:val="single" w:sz="2" w:space="0" w:color="D9D9E3"/>
                              </w:divBdr>
                              <w:divsChild>
                                <w:div w:id="1360276899">
                                  <w:marLeft w:val="0"/>
                                  <w:marRight w:val="0"/>
                                  <w:marTop w:val="0"/>
                                  <w:marBottom w:val="0"/>
                                  <w:divBdr>
                                    <w:top w:val="single" w:sz="2" w:space="0" w:color="D9D9E3"/>
                                    <w:left w:val="single" w:sz="2" w:space="0" w:color="D9D9E3"/>
                                    <w:bottom w:val="single" w:sz="2" w:space="0" w:color="D9D9E3"/>
                                    <w:right w:val="single" w:sz="2" w:space="0" w:color="D9D9E3"/>
                                  </w:divBdr>
                                  <w:divsChild>
                                    <w:div w:id="92290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5033626">
                      <w:marLeft w:val="0"/>
                      <w:marRight w:val="0"/>
                      <w:marTop w:val="0"/>
                      <w:marBottom w:val="0"/>
                      <w:divBdr>
                        <w:top w:val="single" w:sz="2" w:space="0" w:color="D9D9E3"/>
                        <w:left w:val="single" w:sz="2" w:space="0" w:color="D9D9E3"/>
                        <w:bottom w:val="single" w:sz="2" w:space="0" w:color="D9D9E3"/>
                        <w:right w:val="single" w:sz="2" w:space="0" w:color="D9D9E3"/>
                      </w:divBdr>
                      <w:divsChild>
                        <w:div w:id="604535457">
                          <w:marLeft w:val="0"/>
                          <w:marRight w:val="0"/>
                          <w:marTop w:val="0"/>
                          <w:marBottom w:val="0"/>
                          <w:divBdr>
                            <w:top w:val="single" w:sz="2" w:space="0" w:color="D9D9E3"/>
                            <w:left w:val="single" w:sz="2" w:space="0" w:color="D9D9E3"/>
                            <w:bottom w:val="single" w:sz="2" w:space="0" w:color="D9D9E3"/>
                            <w:right w:val="single" w:sz="2" w:space="0" w:color="D9D9E3"/>
                          </w:divBdr>
                        </w:div>
                        <w:div w:id="1330984001">
                          <w:marLeft w:val="0"/>
                          <w:marRight w:val="0"/>
                          <w:marTop w:val="0"/>
                          <w:marBottom w:val="0"/>
                          <w:divBdr>
                            <w:top w:val="single" w:sz="2" w:space="0" w:color="D9D9E3"/>
                            <w:left w:val="single" w:sz="2" w:space="0" w:color="D9D9E3"/>
                            <w:bottom w:val="single" w:sz="2" w:space="0" w:color="D9D9E3"/>
                            <w:right w:val="single" w:sz="2" w:space="0" w:color="D9D9E3"/>
                          </w:divBdr>
                          <w:divsChild>
                            <w:div w:id="606039587">
                              <w:marLeft w:val="0"/>
                              <w:marRight w:val="0"/>
                              <w:marTop w:val="0"/>
                              <w:marBottom w:val="0"/>
                              <w:divBdr>
                                <w:top w:val="single" w:sz="2" w:space="0" w:color="D9D9E3"/>
                                <w:left w:val="single" w:sz="2" w:space="0" w:color="D9D9E3"/>
                                <w:bottom w:val="single" w:sz="2" w:space="0" w:color="D9D9E3"/>
                                <w:right w:val="single" w:sz="2" w:space="0" w:color="D9D9E3"/>
                              </w:divBdr>
                              <w:divsChild>
                                <w:div w:id="1001009957">
                                  <w:marLeft w:val="0"/>
                                  <w:marRight w:val="0"/>
                                  <w:marTop w:val="0"/>
                                  <w:marBottom w:val="0"/>
                                  <w:divBdr>
                                    <w:top w:val="single" w:sz="2" w:space="0" w:color="D9D9E3"/>
                                    <w:left w:val="single" w:sz="2" w:space="0" w:color="D9D9E3"/>
                                    <w:bottom w:val="single" w:sz="2" w:space="0" w:color="D9D9E3"/>
                                    <w:right w:val="single" w:sz="2" w:space="0" w:color="D9D9E3"/>
                                  </w:divBdr>
                                  <w:divsChild>
                                    <w:div w:id="6332200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53756271">
          <w:marLeft w:val="0"/>
          <w:marRight w:val="0"/>
          <w:marTop w:val="0"/>
          <w:marBottom w:val="0"/>
          <w:divBdr>
            <w:top w:val="single" w:sz="2" w:space="0" w:color="D9D9E3"/>
            <w:left w:val="single" w:sz="2" w:space="0" w:color="D9D9E3"/>
            <w:bottom w:val="single" w:sz="2" w:space="0" w:color="D9D9E3"/>
            <w:right w:val="single" w:sz="2" w:space="0" w:color="D9D9E3"/>
          </w:divBdr>
          <w:divsChild>
            <w:div w:id="1426799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70429043">
                  <w:marLeft w:val="0"/>
                  <w:marRight w:val="0"/>
                  <w:marTop w:val="0"/>
                  <w:marBottom w:val="0"/>
                  <w:divBdr>
                    <w:top w:val="single" w:sz="2" w:space="0" w:color="D9D9E3"/>
                    <w:left w:val="single" w:sz="2" w:space="0" w:color="D9D9E3"/>
                    <w:bottom w:val="single" w:sz="2" w:space="0" w:color="D9D9E3"/>
                    <w:right w:val="single" w:sz="2" w:space="0" w:color="D9D9E3"/>
                  </w:divBdr>
                  <w:divsChild>
                    <w:div w:id="1602175936">
                      <w:marLeft w:val="0"/>
                      <w:marRight w:val="0"/>
                      <w:marTop w:val="0"/>
                      <w:marBottom w:val="0"/>
                      <w:divBdr>
                        <w:top w:val="single" w:sz="2" w:space="0" w:color="D9D9E3"/>
                        <w:left w:val="single" w:sz="2" w:space="0" w:color="D9D9E3"/>
                        <w:bottom w:val="single" w:sz="2" w:space="0" w:color="D9D9E3"/>
                        <w:right w:val="single" w:sz="2" w:space="0" w:color="D9D9E3"/>
                      </w:divBdr>
                      <w:divsChild>
                        <w:div w:id="1678269319">
                          <w:marLeft w:val="0"/>
                          <w:marRight w:val="0"/>
                          <w:marTop w:val="0"/>
                          <w:marBottom w:val="0"/>
                          <w:divBdr>
                            <w:top w:val="single" w:sz="2" w:space="0" w:color="D9D9E3"/>
                            <w:left w:val="single" w:sz="2" w:space="0" w:color="D9D9E3"/>
                            <w:bottom w:val="single" w:sz="2" w:space="0" w:color="D9D9E3"/>
                            <w:right w:val="single" w:sz="2" w:space="0" w:color="D9D9E3"/>
                          </w:divBdr>
                          <w:divsChild>
                            <w:div w:id="623197267">
                              <w:marLeft w:val="0"/>
                              <w:marRight w:val="0"/>
                              <w:marTop w:val="0"/>
                              <w:marBottom w:val="0"/>
                              <w:divBdr>
                                <w:top w:val="single" w:sz="2" w:space="0" w:color="D9D9E3"/>
                                <w:left w:val="single" w:sz="2" w:space="0" w:color="D9D9E3"/>
                                <w:bottom w:val="single" w:sz="2" w:space="0" w:color="D9D9E3"/>
                                <w:right w:val="single" w:sz="2" w:space="0" w:color="D9D9E3"/>
                              </w:divBdr>
                              <w:divsChild>
                                <w:div w:id="1233197415">
                                  <w:marLeft w:val="0"/>
                                  <w:marRight w:val="0"/>
                                  <w:marTop w:val="0"/>
                                  <w:marBottom w:val="0"/>
                                  <w:divBdr>
                                    <w:top w:val="single" w:sz="2" w:space="0" w:color="D9D9E3"/>
                                    <w:left w:val="single" w:sz="2" w:space="0" w:color="D9D9E3"/>
                                    <w:bottom w:val="single" w:sz="2" w:space="0" w:color="D9D9E3"/>
                                    <w:right w:val="single" w:sz="2" w:space="0" w:color="D9D9E3"/>
                                  </w:divBdr>
                                  <w:divsChild>
                                    <w:div w:id="1762289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1549499">
                      <w:marLeft w:val="0"/>
                      <w:marRight w:val="0"/>
                      <w:marTop w:val="0"/>
                      <w:marBottom w:val="0"/>
                      <w:divBdr>
                        <w:top w:val="single" w:sz="2" w:space="0" w:color="D9D9E3"/>
                        <w:left w:val="single" w:sz="2" w:space="0" w:color="D9D9E3"/>
                        <w:bottom w:val="single" w:sz="2" w:space="0" w:color="D9D9E3"/>
                        <w:right w:val="single" w:sz="2" w:space="0" w:color="D9D9E3"/>
                      </w:divBdr>
                      <w:divsChild>
                        <w:div w:id="1183322248">
                          <w:marLeft w:val="0"/>
                          <w:marRight w:val="0"/>
                          <w:marTop w:val="0"/>
                          <w:marBottom w:val="0"/>
                          <w:divBdr>
                            <w:top w:val="single" w:sz="2" w:space="0" w:color="D9D9E3"/>
                            <w:left w:val="single" w:sz="2" w:space="0" w:color="D9D9E3"/>
                            <w:bottom w:val="single" w:sz="2" w:space="0" w:color="D9D9E3"/>
                            <w:right w:val="single" w:sz="2" w:space="0" w:color="D9D9E3"/>
                          </w:divBdr>
                        </w:div>
                        <w:div w:id="1148594569">
                          <w:marLeft w:val="0"/>
                          <w:marRight w:val="0"/>
                          <w:marTop w:val="0"/>
                          <w:marBottom w:val="0"/>
                          <w:divBdr>
                            <w:top w:val="single" w:sz="2" w:space="0" w:color="D9D9E3"/>
                            <w:left w:val="single" w:sz="2" w:space="0" w:color="D9D9E3"/>
                            <w:bottom w:val="single" w:sz="2" w:space="0" w:color="D9D9E3"/>
                            <w:right w:val="single" w:sz="2" w:space="0" w:color="D9D9E3"/>
                          </w:divBdr>
                          <w:divsChild>
                            <w:div w:id="38359154">
                              <w:marLeft w:val="0"/>
                              <w:marRight w:val="0"/>
                              <w:marTop w:val="0"/>
                              <w:marBottom w:val="0"/>
                              <w:divBdr>
                                <w:top w:val="single" w:sz="2" w:space="0" w:color="D9D9E3"/>
                                <w:left w:val="single" w:sz="2" w:space="0" w:color="D9D9E3"/>
                                <w:bottom w:val="single" w:sz="2" w:space="0" w:color="D9D9E3"/>
                                <w:right w:val="single" w:sz="2" w:space="0" w:color="D9D9E3"/>
                              </w:divBdr>
                              <w:divsChild>
                                <w:div w:id="1279605170">
                                  <w:marLeft w:val="0"/>
                                  <w:marRight w:val="0"/>
                                  <w:marTop w:val="0"/>
                                  <w:marBottom w:val="0"/>
                                  <w:divBdr>
                                    <w:top w:val="single" w:sz="2" w:space="0" w:color="D9D9E3"/>
                                    <w:left w:val="single" w:sz="2" w:space="0" w:color="D9D9E3"/>
                                    <w:bottom w:val="single" w:sz="2" w:space="0" w:color="D9D9E3"/>
                                    <w:right w:val="single" w:sz="2" w:space="0" w:color="D9D9E3"/>
                                  </w:divBdr>
                                  <w:divsChild>
                                    <w:div w:id="1947348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05121006">
      <w:bodyDiv w:val="1"/>
      <w:marLeft w:val="0"/>
      <w:marRight w:val="0"/>
      <w:marTop w:val="0"/>
      <w:marBottom w:val="0"/>
      <w:divBdr>
        <w:top w:val="none" w:sz="0" w:space="0" w:color="auto"/>
        <w:left w:val="none" w:sz="0" w:space="0" w:color="auto"/>
        <w:bottom w:val="none" w:sz="0" w:space="0" w:color="auto"/>
        <w:right w:val="none" w:sz="0" w:space="0" w:color="auto"/>
      </w:divBdr>
      <w:divsChild>
        <w:div w:id="1652129375">
          <w:marLeft w:val="0"/>
          <w:marRight w:val="0"/>
          <w:marTop w:val="0"/>
          <w:marBottom w:val="0"/>
          <w:divBdr>
            <w:top w:val="single" w:sz="2" w:space="0" w:color="D9D9E3"/>
            <w:left w:val="single" w:sz="2" w:space="0" w:color="D9D9E3"/>
            <w:bottom w:val="single" w:sz="2" w:space="0" w:color="D9D9E3"/>
            <w:right w:val="single" w:sz="2" w:space="0" w:color="D9D9E3"/>
          </w:divBdr>
          <w:divsChild>
            <w:div w:id="114639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298029358">
                  <w:marLeft w:val="0"/>
                  <w:marRight w:val="0"/>
                  <w:marTop w:val="0"/>
                  <w:marBottom w:val="0"/>
                  <w:divBdr>
                    <w:top w:val="single" w:sz="2" w:space="0" w:color="D9D9E3"/>
                    <w:left w:val="single" w:sz="2" w:space="0" w:color="D9D9E3"/>
                    <w:bottom w:val="single" w:sz="2" w:space="0" w:color="D9D9E3"/>
                    <w:right w:val="single" w:sz="2" w:space="0" w:color="D9D9E3"/>
                  </w:divBdr>
                  <w:divsChild>
                    <w:div w:id="2000575530">
                      <w:marLeft w:val="0"/>
                      <w:marRight w:val="0"/>
                      <w:marTop w:val="0"/>
                      <w:marBottom w:val="0"/>
                      <w:divBdr>
                        <w:top w:val="single" w:sz="2" w:space="0" w:color="D9D9E3"/>
                        <w:left w:val="single" w:sz="2" w:space="0" w:color="D9D9E3"/>
                        <w:bottom w:val="single" w:sz="2" w:space="0" w:color="D9D9E3"/>
                        <w:right w:val="single" w:sz="2" w:space="0" w:color="D9D9E3"/>
                      </w:divBdr>
                      <w:divsChild>
                        <w:div w:id="712265890">
                          <w:marLeft w:val="0"/>
                          <w:marRight w:val="0"/>
                          <w:marTop w:val="0"/>
                          <w:marBottom w:val="0"/>
                          <w:divBdr>
                            <w:top w:val="single" w:sz="2" w:space="0" w:color="D9D9E3"/>
                            <w:left w:val="single" w:sz="2" w:space="0" w:color="D9D9E3"/>
                            <w:bottom w:val="single" w:sz="2" w:space="0" w:color="D9D9E3"/>
                            <w:right w:val="single" w:sz="2" w:space="0" w:color="D9D9E3"/>
                          </w:divBdr>
                          <w:divsChild>
                            <w:div w:id="10569998">
                              <w:marLeft w:val="0"/>
                              <w:marRight w:val="0"/>
                              <w:marTop w:val="0"/>
                              <w:marBottom w:val="0"/>
                              <w:divBdr>
                                <w:top w:val="single" w:sz="2" w:space="0" w:color="D9D9E3"/>
                                <w:left w:val="single" w:sz="2" w:space="0" w:color="D9D9E3"/>
                                <w:bottom w:val="single" w:sz="2" w:space="0" w:color="D9D9E3"/>
                                <w:right w:val="single" w:sz="2" w:space="0" w:color="D9D9E3"/>
                              </w:divBdr>
                              <w:divsChild>
                                <w:div w:id="2032485551">
                                  <w:marLeft w:val="0"/>
                                  <w:marRight w:val="0"/>
                                  <w:marTop w:val="0"/>
                                  <w:marBottom w:val="0"/>
                                  <w:divBdr>
                                    <w:top w:val="single" w:sz="2" w:space="0" w:color="D9D9E3"/>
                                    <w:left w:val="single" w:sz="2" w:space="0" w:color="D9D9E3"/>
                                    <w:bottom w:val="single" w:sz="2" w:space="0" w:color="D9D9E3"/>
                                    <w:right w:val="single" w:sz="2" w:space="0" w:color="D9D9E3"/>
                                  </w:divBdr>
                                  <w:divsChild>
                                    <w:div w:id="477385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77696837">
          <w:marLeft w:val="0"/>
          <w:marRight w:val="0"/>
          <w:marTop w:val="0"/>
          <w:marBottom w:val="0"/>
          <w:divBdr>
            <w:top w:val="single" w:sz="2" w:space="0" w:color="D9D9E3"/>
            <w:left w:val="single" w:sz="2" w:space="0" w:color="D9D9E3"/>
            <w:bottom w:val="single" w:sz="2" w:space="0" w:color="D9D9E3"/>
            <w:right w:val="single" w:sz="2" w:space="0" w:color="D9D9E3"/>
          </w:divBdr>
          <w:divsChild>
            <w:div w:id="1538277387">
              <w:marLeft w:val="0"/>
              <w:marRight w:val="0"/>
              <w:marTop w:val="100"/>
              <w:marBottom w:val="100"/>
              <w:divBdr>
                <w:top w:val="single" w:sz="2" w:space="0" w:color="D9D9E3"/>
                <w:left w:val="single" w:sz="2" w:space="0" w:color="D9D9E3"/>
                <w:bottom w:val="single" w:sz="2" w:space="0" w:color="D9D9E3"/>
                <w:right w:val="single" w:sz="2" w:space="0" w:color="D9D9E3"/>
              </w:divBdr>
              <w:divsChild>
                <w:div w:id="500851564">
                  <w:marLeft w:val="0"/>
                  <w:marRight w:val="0"/>
                  <w:marTop w:val="0"/>
                  <w:marBottom w:val="0"/>
                  <w:divBdr>
                    <w:top w:val="single" w:sz="2" w:space="0" w:color="D9D9E3"/>
                    <w:left w:val="single" w:sz="2" w:space="0" w:color="D9D9E3"/>
                    <w:bottom w:val="single" w:sz="2" w:space="0" w:color="D9D9E3"/>
                    <w:right w:val="single" w:sz="2" w:space="0" w:color="D9D9E3"/>
                  </w:divBdr>
                  <w:divsChild>
                    <w:div w:id="1197694834">
                      <w:marLeft w:val="0"/>
                      <w:marRight w:val="0"/>
                      <w:marTop w:val="0"/>
                      <w:marBottom w:val="0"/>
                      <w:divBdr>
                        <w:top w:val="single" w:sz="2" w:space="0" w:color="D9D9E3"/>
                        <w:left w:val="single" w:sz="2" w:space="0" w:color="D9D9E3"/>
                        <w:bottom w:val="single" w:sz="2" w:space="0" w:color="D9D9E3"/>
                        <w:right w:val="single" w:sz="2" w:space="0" w:color="D9D9E3"/>
                      </w:divBdr>
                      <w:divsChild>
                        <w:div w:id="944770407">
                          <w:marLeft w:val="0"/>
                          <w:marRight w:val="0"/>
                          <w:marTop w:val="0"/>
                          <w:marBottom w:val="0"/>
                          <w:divBdr>
                            <w:top w:val="single" w:sz="2" w:space="0" w:color="D9D9E3"/>
                            <w:left w:val="single" w:sz="2" w:space="0" w:color="D9D9E3"/>
                            <w:bottom w:val="single" w:sz="2" w:space="0" w:color="D9D9E3"/>
                            <w:right w:val="single" w:sz="2" w:space="0" w:color="D9D9E3"/>
                          </w:divBdr>
                          <w:divsChild>
                            <w:div w:id="262735167">
                              <w:marLeft w:val="0"/>
                              <w:marRight w:val="0"/>
                              <w:marTop w:val="0"/>
                              <w:marBottom w:val="0"/>
                              <w:divBdr>
                                <w:top w:val="single" w:sz="2" w:space="0" w:color="D9D9E3"/>
                                <w:left w:val="single" w:sz="2" w:space="0" w:color="D9D9E3"/>
                                <w:bottom w:val="single" w:sz="2" w:space="0" w:color="D9D9E3"/>
                                <w:right w:val="single" w:sz="2" w:space="0" w:color="D9D9E3"/>
                              </w:divBdr>
                              <w:divsChild>
                                <w:div w:id="815027453">
                                  <w:marLeft w:val="0"/>
                                  <w:marRight w:val="0"/>
                                  <w:marTop w:val="0"/>
                                  <w:marBottom w:val="0"/>
                                  <w:divBdr>
                                    <w:top w:val="single" w:sz="2" w:space="0" w:color="D9D9E3"/>
                                    <w:left w:val="single" w:sz="2" w:space="0" w:color="D9D9E3"/>
                                    <w:bottom w:val="single" w:sz="2" w:space="0" w:color="D9D9E3"/>
                                    <w:right w:val="single" w:sz="2" w:space="0" w:color="D9D9E3"/>
                                  </w:divBdr>
                                  <w:divsChild>
                                    <w:div w:id="1100224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66489963">
                      <w:marLeft w:val="0"/>
                      <w:marRight w:val="0"/>
                      <w:marTop w:val="0"/>
                      <w:marBottom w:val="0"/>
                      <w:divBdr>
                        <w:top w:val="single" w:sz="2" w:space="0" w:color="D9D9E3"/>
                        <w:left w:val="single" w:sz="2" w:space="0" w:color="D9D9E3"/>
                        <w:bottom w:val="single" w:sz="2" w:space="0" w:color="D9D9E3"/>
                        <w:right w:val="single" w:sz="2" w:space="0" w:color="D9D9E3"/>
                      </w:divBdr>
                      <w:divsChild>
                        <w:div w:id="1166240590">
                          <w:marLeft w:val="0"/>
                          <w:marRight w:val="0"/>
                          <w:marTop w:val="0"/>
                          <w:marBottom w:val="0"/>
                          <w:divBdr>
                            <w:top w:val="single" w:sz="2" w:space="0" w:color="D9D9E3"/>
                            <w:left w:val="single" w:sz="2" w:space="0" w:color="D9D9E3"/>
                            <w:bottom w:val="single" w:sz="2" w:space="0" w:color="D9D9E3"/>
                            <w:right w:val="single" w:sz="2" w:space="0" w:color="D9D9E3"/>
                          </w:divBdr>
                        </w:div>
                        <w:div w:id="1023550718">
                          <w:marLeft w:val="0"/>
                          <w:marRight w:val="0"/>
                          <w:marTop w:val="0"/>
                          <w:marBottom w:val="0"/>
                          <w:divBdr>
                            <w:top w:val="single" w:sz="2" w:space="0" w:color="D9D9E3"/>
                            <w:left w:val="single" w:sz="2" w:space="0" w:color="D9D9E3"/>
                            <w:bottom w:val="single" w:sz="2" w:space="0" w:color="D9D9E3"/>
                            <w:right w:val="single" w:sz="2" w:space="0" w:color="D9D9E3"/>
                          </w:divBdr>
                          <w:divsChild>
                            <w:div w:id="1438983546">
                              <w:marLeft w:val="0"/>
                              <w:marRight w:val="0"/>
                              <w:marTop w:val="0"/>
                              <w:marBottom w:val="0"/>
                              <w:divBdr>
                                <w:top w:val="single" w:sz="2" w:space="0" w:color="D9D9E3"/>
                                <w:left w:val="single" w:sz="2" w:space="0" w:color="D9D9E3"/>
                                <w:bottom w:val="single" w:sz="2" w:space="0" w:color="D9D9E3"/>
                                <w:right w:val="single" w:sz="2" w:space="0" w:color="D9D9E3"/>
                              </w:divBdr>
                              <w:divsChild>
                                <w:div w:id="413553031">
                                  <w:marLeft w:val="0"/>
                                  <w:marRight w:val="0"/>
                                  <w:marTop w:val="0"/>
                                  <w:marBottom w:val="0"/>
                                  <w:divBdr>
                                    <w:top w:val="single" w:sz="2" w:space="0" w:color="D9D9E3"/>
                                    <w:left w:val="single" w:sz="2" w:space="0" w:color="D9D9E3"/>
                                    <w:bottom w:val="single" w:sz="2" w:space="0" w:color="D9D9E3"/>
                                    <w:right w:val="single" w:sz="2" w:space="0" w:color="D9D9E3"/>
                                  </w:divBdr>
                                  <w:divsChild>
                                    <w:div w:id="1068188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7983207">
          <w:marLeft w:val="0"/>
          <w:marRight w:val="0"/>
          <w:marTop w:val="0"/>
          <w:marBottom w:val="0"/>
          <w:divBdr>
            <w:top w:val="single" w:sz="2" w:space="0" w:color="D9D9E3"/>
            <w:left w:val="single" w:sz="2" w:space="0" w:color="D9D9E3"/>
            <w:bottom w:val="single" w:sz="2" w:space="0" w:color="D9D9E3"/>
            <w:right w:val="single" w:sz="2" w:space="0" w:color="D9D9E3"/>
          </w:divBdr>
          <w:divsChild>
            <w:div w:id="224725090">
              <w:marLeft w:val="0"/>
              <w:marRight w:val="0"/>
              <w:marTop w:val="100"/>
              <w:marBottom w:val="100"/>
              <w:divBdr>
                <w:top w:val="single" w:sz="2" w:space="0" w:color="D9D9E3"/>
                <w:left w:val="single" w:sz="2" w:space="0" w:color="D9D9E3"/>
                <w:bottom w:val="single" w:sz="2" w:space="0" w:color="D9D9E3"/>
                <w:right w:val="single" w:sz="2" w:space="0" w:color="D9D9E3"/>
              </w:divBdr>
              <w:divsChild>
                <w:div w:id="264118651">
                  <w:marLeft w:val="0"/>
                  <w:marRight w:val="0"/>
                  <w:marTop w:val="0"/>
                  <w:marBottom w:val="0"/>
                  <w:divBdr>
                    <w:top w:val="single" w:sz="2" w:space="0" w:color="D9D9E3"/>
                    <w:left w:val="single" w:sz="2" w:space="0" w:color="D9D9E3"/>
                    <w:bottom w:val="single" w:sz="2" w:space="0" w:color="D9D9E3"/>
                    <w:right w:val="single" w:sz="2" w:space="0" w:color="D9D9E3"/>
                  </w:divBdr>
                  <w:divsChild>
                    <w:div w:id="733048725">
                      <w:marLeft w:val="0"/>
                      <w:marRight w:val="0"/>
                      <w:marTop w:val="0"/>
                      <w:marBottom w:val="0"/>
                      <w:divBdr>
                        <w:top w:val="single" w:sz="2" w:space="0" w:color="D9D9E3"/>
                        <w:left w:val="single" w:sz="2" w:space="0" w:color="D9D9E3"/>
                        <w:bottom w:val="single" w:sz="2" w:space="0" w:color="D9D9E3"/>
                        <w:right w:val="single" w:sz="2" w:space="0" w:color="D9D9E3"/>
                      </w:divBdr>
                      <w:divsChild>
                        <w:div w:id="458574828">
                          <w:marLeft w:val="0"/>
                          <w:marRight w:val="0"/>
                          <w:marTop w:val="0"/>
                          <w:marBottom w:val="0"/>
                          <w:divBdr>
                            <w:top w:val="single" w:sz="2" w:space="0" w:color="D9D9E3"/>
                            <w:left w:val="single" w:sz="2" w:space="0" w:color="D9D9E3"/>
                            <w:bottom w:val="single" w:sz="2" w:space="0" w:color="D9D9E3"/>
                            <w:right w:val="single" w:sz="2" w:space="0" w:color="D9D9E3"/>
                          </w:divBdr>
                          <w:divsChild>
                            <w:div w:id="818965325">
                              <w:marLeft w:val="0"/>
                              <w:marRight w:val="0"/>
                              <w:marTop w:val="0"/>
                              <w:marBottom w:val="0"/>
                              <w:divBdr>
                                <w:top w:val="single" w:sz="2" w:space="0" w:color="D9D9E3"/>
                                <w:left w:val="single" w:sz="2" w:space="0" w:color="D9D9E3"/>
                                <w:bottom w:val="single" w:sz="2" w:space="0" w:color="D9D9E3"/>
                                <w:right w:val="single" w:sz="2" w:space="0" w:color="D9D9E3"/>
                              </w:divBdr>
                              <w:divsChild>
                                <w:div w:id="1956982104">
                                  <w:marLeft w:val="0"/>
                                  <w:marRight w:val="0"/>
                                  <w:marTop w:val="0"/>
                                  <w:marBottom w:val="0"/>
                                  <w:divBdr>
                                    <w:top w:val="single" w:sz="2" w:space="0" w:color="D9D9E3"/>
                                    <w:left w:val="single" w:sz="2" w:space="0" w:color="D9D9E3"/>
                                    <w:bottom w:val="single" w:sz="2" w:space="0" w:color="D9D9E3"/>
                                    <w:right w:val="single" w:sz="2" w:space="0" w:color="D9D9E3"/>
                                  </w:divBdr>
                                  <w:divsChild>
                                    <w:div w:id="1134563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50189980">
                      <w:marLeft w:val="0"/>
                      <w:marRight w:val="0"/>
                      <w:marTop w:val="0"/>
                      <w:marBottom w:val="0"/>
                      <w:divBdr>
                        <w:top w:val="single" w:sz="2" w:space="0" w:color="D9D9E3"/>
                        <w:left w:val="single" w:sz="2" w:space="0" w:color="D9D9E3"/>
                        <w:bottom w:val="single" w:sz="2" w:space="0" w:color="D9D9E3"/>
                        <w:right w:val="single" w:sz="2" w:space="0" w:color="D9D9E3"/>
                      </w:divBdr>
                      <w:divsChild>
                        <w:div w:id="1138844765">
                          <w:marLeft w:val="0"/>
                          <w:marRight w:val="0"/>
                          <w:marTop w:val="0"/>
                          <w:marBottom w:val="0"/>
                          <w:divBdr>
                            <w:top w:val="single" w:sz="2" w:space="0" w:color="D9D9E3"/>
                            <w:left w:val="single" w:sz="2" w:space="0" w:color="D9D9E3"/>
                            <w:bottom w:val="single" w:sz="2" w:space="0" w:color="D9D9E3"/>
                            <w:right w:val="single" w:sz="2" w:space="0" w:color="D9D9E3"/>
                          </w:divBdr>
                        </w:div>
                        <w:div w:id="1326974301">
                          <w:marLeft w:val="0"/>
                          <w:marRight w:val="0"/>
                          <w:marTop w:val="0"/>
                          <w:marBottom w:val="0"/>
                          <w:divBdr>
                            <w:top w:val="single" w:sz="2" w:space="0" w:color="D9D9E3"/>
                            <w:left w:val="single" w:sz="2" w:space="0" w:color="D9D9E3"/>
                            <w:bottom w:val="single" w:sz="2" w:space="0" w:color="D9D9E3"/>
                            <w:right w:val="single" w:sz="2" w:space="0" w:color="D9D9E3"/>
                          </w:divBdr>
                          <w:divsChild>
                            <w:div w:id="1104040047">
                              <w:marLeft w:val="0"/>
                              <w:marRight w:val="0"/>
                              <w:marTop w:val="0"/>
                              <w:marBottom w:val="0"/>
                              <w:divBdr>
                                <w:top w:val="single" w:sz="2" w:space="0" w:color="D9D9E3"/>
                                <w:left w:val="single" w:sz="2" w:space="0" w:color="D9D9E3"/>
                                <w:bottom w:val="single" w:sz="2" w:space="0" w:color="D9D9E3"/>
                                <w:right w:val="single" w:sz="2" w:space="0" w:color="D9D9E3"/>
                              </w:divBdr>
                              <w:divsChild>
                                <w:div w:id="1845435666">
                                  <w:marLeft w:val="0"/>
                                  <w:marRight w:val="0"/>
                                  <w:marTop w:val="0"/>
                                  <w:marBottom w:val="0"/>
                                  <w:divBdr>
                                    <w:top w:val="single" w:sz="2" w:space="0" w:color="D9D9E3"/>
                                    <w:left w:val="single" w:sz="2" w:space="0" w:color="D9D9E3"/>
                                    <w:bottom w:val="single" w:sz="2" w:space="0" w:color="D9D9E3"/>
                                    <w:right w:val="single" w:sz="2" w:space="0" w:color="D9D9E3"/>
                                  </w:divBdr>
                                  <w:divsChild>
                                    <w:div w:id="3114934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82497242">
      <w:bodyDiv w:val="1"/>
      <w:marLeft w:val="0"/>
      <w:marRight w:val="0"/>
      <w:marTop w:val="0"/>
      <w:marBottom w:val="0"/>
      <w:divBdr>
        <w:top w:val="none" w:sz="0" w:space="0" w:color="auto"/>
        <w:left w:val="none" w:sz="0" w:space="0" w:color="auto"/>
        <w:bottom w:val="none" w:sz="0" w:space="0" w:color="auto"/>
        <w:right w:val="none" w:sz="0" w:space="0" w:color="auto"/>
      </w:divBdr>
    </w:div>
    <w:div w:id="1752114677">
      <w:bodyDiv w:val="1"/>
      <w:marLeft w:val="0"/>
      <w:marRight w:val="0"/>
      <w:marTop w:val="0"/>
      <w:marBottom w:val="0"/>
      <w:divBdr>
        <w:top w:val="none" w:sz="0" w:space="0" w:color="auto"/>
        <w:left w:val="none" w:sz="0" w:space="0" w:color="auto"/>
        <w:bottom w:val="none" w:sz="0" w:space="0" w:color="auto"/>
        <w:right w:val="none" w:sz="0" w:space="0" w:color="auto"/>
      </w:divBdr>
      <w:divsChild>
        <w:div w:id="1206143033">
          <w:marLeft w:val="0"/>
          <w:marRight w:val="0"/>
          <w:marTop w:val="0"/>
          <w:marBottom w:val="0"/>
          <w:divBdr>
            <w:top w:val="single" w:sz="2" w:space="0" w:color="D9D9E3"/>
            <w:left w:val="single" w:sz="2" w:space="0" w:color="D9D9E3"/>
            <w:bottom w:val="single" w:sz="2" w:space="0" w:color="D9D9E3"/>
            <w:right w:val="single" w:sz="2" w:space="0" w:color="D9D9E3"/>
          </w:divBdr>
          <w:divsChild>
            <w:div w:id="1451317549">
              <w:marLeft w:val="0"/>
              <w:marRight w:val="0"/>
              <w:marTop w:val="100"/>
              <w:marBottom w:val="100"/>
              <w:divBdr>
                <w:top w:val="single" w:sz="2" w:space="0" w:color="D9D9E3"/>
                <w:left w:val="single" w:sz="2" w:space="0" w:color="D9D9E3"/>
                <w:bottom w:val="single" w:sz="2" w:space="0" w:color="D9D9E3"/>
                <w:right w:val="single" w:sz="2" w:space="0" w:color="D9D9E3"/>
              </w:divBdr>
              <w:divsChild>
                <w:div w:id="1059863705">
                  <w:marLeft w:val="0"/>
                  <w:marRight w:val="0"/>
                  <w:marTop w:val="0"/>
                  <w:marBottom w:val="0"/>
                  <w:divBdr>
                    <w:top w:val="single" w:sz="2" w:space="0" w:color="D9D9E3"/>
                    <w:left w:val="single" w:sz="2" w:space="0" w:color="D9D9E3"/>
                    <w:bottom w:val="single" w:sz="2" w:space="0" w:color="D9D9E3"/>
                    <w:right w:val="single" w:sz="2" w:space="0" w:color="D9D9E3"/>
                  </w:divBdr>
                  <w:divsChild>
                    <w:div w:id="1779061938">
                      <w:marLeft w:val="0"/>
                      <w:marRight w:val="0"/>
                      <w:marTop w:val="0"/>
                      <w:marBottom w:val="0"/>
                      <w:divBdr>
                        <w:top w:val="single" w:sz="2" w:space="0" w:color="D9D9E3"/>
                        <w:left w:val="single" w:sz="2" w:space="0" w:color="D9D9E3"/>
                        <w:bottom w:val="single" w:sz="2" w:space="0" w:color="D9D9E3"/>
                        <w:right w:val="single" w:sz="2" w:space="0" w:color="D9D9E3"/>
                      </w:divBdr>
                      <w:divsChild>
                        <w:div w:id="1693064820">
                          <w:marLeft w:val="0"/>
                          <w:marRight w:val="0"/>
                          <w:marTop w:val="0"/>
                          <w:marBottom w:val="0"/>
                          <w:divBdr>
                            <w:top w:val="single" w:sz="2" w:space="0" w:color="D9D9E3"/>
                            <w:left w:val="single" w:sz="2" w:space="0" w:color="D9D9E3"/>
                            <w:bottom w:val="single" w:sz="2" w:space="0" w:color="D9D9E3"/>
                            <w:right w:val="single" w:sz="2" w:space="0" w:color="D9D9E3"/>
                          </w:divBdr>
                          <w:divsChild>
                            <w:div w:id="1855872973">
                              <w:marLeft w:val="0"/>
                              <w:marRight w:val="0"/>
                              <w:marTop w:val="0"/>
                              <w:marBottom w:val="0"/>
                              <w:divBdr>
                                <w:top w:val="single" w:sz="2" w:space="0" w:color="D9D9E3"/>
                                <w:left w:val="single" w:sz="2" w:space="0" w:color="D9D9E3"/>
                                <w:bottom w:val="single" w:sz="2" w:space="0" w:color="D9D9E3"/>
                                <w:right w:val="single" w:sz="2" w:space="0" w:color="D9D9E3"/>
                              </w:divBdr>
                              <w:divsChild>
                                <w:div w:id="2044282941">
                                  <w:marLeft w:val="0"/>
                                  <w:marRight w:val="0"/>
                                  <w:marTop w:val="0"/>
                                  <w:marBottom w:val="0"/>
                                  <w:divBdr>
                                    <w:top w:val="single" w:sz="2" w:space="0" w:color="D9D9E3"/>
                                    <w:left w:val="single" w:sz="2" w:space="0" w:color="D9D9E3"/>
                                    <w:bottom w:val="single" w:sz="2" w:space="0" w:color="D9D9E3"/>
                                    <w:right w:val="single" w:sz="2" w:space="0" w:color="D9D9E3"/>
                                  </w:divBdr>
                                  <w:divsChild>
                                    <w:div w:id="1265461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4519048">
          <w:marLeft w:val="0"/>
          <w:marRight w:val="0"/>
          <w:marTop w:val="0"/>
          <w:marBottom w:val="0"/>
          <w:divBdr>
            <w:top w:val="single" w:sz="2" w:space="0" w:color="D9D9E3"/>
            <w:left w:val="single" w:sz="2" w:space="0" w:color="D9D9E3"/>
            <w:bottom w:val="single" w:sz="2" w:space="0" w:color="D9D9E3"/>
            <w:right w:val="single" w:sz="2" w:space="0" w:color="D9D9E3"/>
          </w:divBdr>
          <w:divsChild>
            <w:div w:id="513417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575894711">
                  <w:marLeft w:val="0"/>
                  <w:marRight w:val="0"/>
                  <w:marTop w:val="0"/>
                  <w:marBottom w:val="0"/>
                  <w:divBdr>
                    <w:top w:val="single" w:sz="2" w:space="0" w:color="D9D9E3"/>
                    <w:left w:val="single" w:sz="2" w:space="0" w:color="D9D9E3"/>
                    <w:bottom w:val="single" w:sz="2" w:space="0" w:color="D9D9E3"/>
                    <w:right w:val="single" w:sz="2" w:space="0" w:color="D9D9E3"/>
                  </w:divBdr>
                  <w:divsChild>
                    <w:div w:id="1926527548">
                      <w:marLeft w:val="0"/>
                      <w:marRight w:val="0"/>
                      <w:marTop w:val="0"/>
                      <w:marBottom w:val="0"/>
                      <w:divBdr>
                        <w:top w:val="single" w:sz="2" w:space="0" w:color="D9D9E3"/>
                        <w:left w:val="single" w:sz="2" w:space="0" w:color="D9D9E3"/>
                        <w:bottom w:val="single" w:sz="2" w:space="0" w:color="D9D9E3"/>
                        <w:right w:val="single" w:sz="2" w:space="0" w:color="D9D9E3"/>
                      </w:divBdr>
                      <w:divsChild>
                        <w:div w:id="1692101302">
                          <w:marLeft w:val="0"/>
                          <w:marRight w:val="0"/>
                          <w:marTop w:val="0"/>
                          <w:marBottom w:val="0"/>
                          <w:divBdr>
                            <w:top w:val="single" w:sz="2" w:space="0" w:color="D9D9E3"/>
                            <w:left w:val="single" w:sz="2" w:space="0" w:color="D9D9E3"/>
                            <w:bottom w:val="single" w:sz="2" w:space="0" w:color="D9D9E3"/>
                            <w:right w:val="single" w:sz="2" w:space="0" w:color="D9D9E3"/>
                          </w:divBdr>
                          <w:divsChild>
                            <w:div w:id="765154139">
                              <w:marLeft w:val="0"/>
                              <w:marRight w:val="0"/>
                              <w:marTop w:val="0"/>
                              <w:marBottom w:val="0"/>
                              <w:divBdr>
                                <w:top w:val="single" w:sz="2" w:space="0" w:color="D9D9E3"/>
                                <w:left w:val="single" w:sz="2" w:space="0" w:color="D9D9E3"/>
                                <w:bottom w:val="single" w:sz="2" w:space="0" w:color="D9D9E3"/>
                                <w:right w:val="single" w:sz="2" w:space="0" w:color="D9D9E3"/>
                              </w:divBdr>
                              <w:divsChild>
                                <w:div w:id="1727339253">
                                  <w:marLeft w:val="0"/>
                                  <w:marRight w:val="0"/>
                                  <w:marTop w:val="0"/>
                                  <w:marBottom w:val="0"/>
                                  <w:divBdr>
                                    <w:top w:val="single" w:sz="2" w:space="0" w:color="D9D9E3"/>
                                    <w:left w:val="single" w:sz="2" w:space="0" w:color="D9D9E3"/>
                                    <w:bottom w:val="single" w:sz="2" w:space="0" w:color="D9D9E3"/>
                                    <w:right w:val="single" w:sz="2" w:space="0" w:color="D9D9E3"/>
                                  </w:divBdr>
                                  <w:divsChild>
                                    <w:div w:id="11613141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5725156">
                      <w:marLeft w:val="0"/>
                      <w:marRight w:val="0"/>
                      <w:marTop w:val="0"/>
                      <w:marBottom w:val="0"/>
                      <w:divBdr>
                        <w:top w:val="single" w:sz="2" w:space="0" w:color="D9D9E3"/>
                        <w:left w:val="single" w:sz="2" w:space="0" w:color="D9D9E3"/>
                        <w:bottom w:val="single" w:sz="2" w:space="0" w:color="D9D9E3"/>
                        <w:right w:val="single" w:sz="2" w:space="0" w:color="D9D9E3"/>
                      </w:divBdr>
                      <w:divsChild>
                        <w:div w:id="1908756792">
                          <w:marLeft w:val="0"/>
                          <w:marRight w:val="0"/>
                          <w:marTop w:val="0"/>
                          <w:marBottom w:val="0"/>
                          <w:divBdr>
                            <w:top w:val="single" w:sz="2" w:space="0" w:color="D9D9E3"/>
                            <w:left w:val="single" w:sz="2" w:space="0" w:color="D9D9E3"/>
                            <w:bottom w:val="single" w:sz="2" w:space="0" w:color="D9D9E3"/>
                            <w:right w:val="single" w:sz="2" w:space="0" w:color="D9D9E3"/>
                          </w:divBdr>
                        </w:div>
                        <w:div w:id="2085711947">
                          <w:marLeft w:val="0"/>
                          <w:marRight w:val="0"/>
                          <w:marTop w:val="0"/>
                          <w:marBottom w:val="0"/>
                          <w:divBdr>
                            <w:top w:val="single" w:sz="2" w:space="0" w:color="D9D9E3"/>
                            <w:left w:val="single" w:sz="2" w:space="0" w:color="D9D9E3"/>
                            <w:bottom w:val="single" w:sz="2" w:space="0" w:color="D9D9E3"/>
                            <w:right w:val="single" w:sz="2" w:space="0" w:color="D9D9E3"/>
                          </w:divBdr>
                          <w:divsChild>
                            <w:div w:id="1889148610">
                              <w:marLeft w:val="0"/>
                              <w:marRight w:val="0"/>
                              <w:marTop w:val="0"/>
                              <w:marBottom w:val="0"/>
                              <w:divBdr>
                                <w:top w:val="single" w:sz="2" w:space="0" w:color="D9D9E3"/>
                                <w:left w:val="single" w:sz="2" w:space="0" w:color="D9D9E3"/>
                                <w:bottom w:val="single" w:sz="2" w:space="0" w:color="D9D9E3"/>
                                <w:right w:val="single" w:sz="2" w:space="0" w:color="D9D9E3"/>
                              </w:divBdr>
                              <w:divsChild>
                                <w:div w:id="1473715882">
                                  <w:marLeft w:val="0"/>
                                  <w:marRight w:val="0"/>
                                  <w:marTop w:val="0"/>
                                  <w:marBottom w:val="0"/>
                                  <w:divBdr>
                                    <w:top w:val="single" w:sz="2" w:space="0" w:color="D9D9E3"/>
                                    <w:left w:val="single" w:sz="2" w:space="0" w:color="D9D9E3"/>
                                    <w:bottom w:val="single" w:sz="2" w:space="0" w:color="D9D9E3"/>
                                    <w:right w:val="single" w:sz="2" w:space="0" w:color="D9D9E3"/>
                                  </w:divBdr>
                                  <w:divsChild>
                                    <w:div w:id="23558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5741823">
          <w:marLeft w:val="0"/>
          <w:marRight w:val="0"/>
          <w:marTop w:val="0"/>
          <w:marBottom w:val="0"/>
          <w:divBdr>
            <w:top w:val="single" w:sz="2" w:space="0" w:color="D9D9E3"/>
            <w:left w:val="single" w:sz="2" w:space="0" w:color="D9D9E3"/>
            <w:bottom w:val="single" w:sz="2" w:space="0" w:color="D9D9E3"/>
            <w:right w:val="single" w:sz="2" w:space="0" w:color="D9D9E3"/>
          </w:divBdr>
          <w:divsChild>
            <w:div w:id="1188064151">
              <w:marLeft w:val="0"/>
              <w:marRight w:val="0"/>
              <w:marTop w:val="100"/>
              <w:marBottom w:val="100"/>
              <w:divBdr>
                <w:top w:val="single" w:sz="2" w:space="0" w:color="D9D9E3"/>
                <w:left w:val="single" w:sz="2" w:space="0" w:color="D9D9E3"/>
                <w:bottom w:val="single" w:sz="2" w:space="0" w:color="D9D9E3"/>
                <w:right w:val="single" w:sz="2" w:space="0" w:color="D9D9E3"/>
              </w:divBdr>
              <w:divsChild>
                <w:div w:id="1076131984">
                  <w:marLeft w:val="0"/>
                  <w:marRight w:val="0"/>
                  <w:marTop w:val="0"/>
                  <w:marBottom w:val="0"/>
                  <w:divBdr>
                    <w:top w:val="single" w:sz="2" w:space="0" w:color="D9D9E3"/>
                    <w:left w:val="single" w:sz="2" w:space="0" w:color="D9D9E3"/>
                    <w:bottom w:val="single" w:sz="2" w:space="0" w:color="D9D9E3"/>
                    <w:right w:val="single" w:sz="2" w:space="0" w:color="D9D9E3"/>
                  </w:divBdr>
                  <w:divsChild>
                    <w:div w:id="1837525592">
                      <w:marLeft w:val="0"/>
                      <w:marRight w:val="0"/>
                      <w:marTop w:val="0"/>
                      <w:marBottom w:val="0"/>
                      <w:divBdr>
                        <w:top w:val="single" w:sz="2" w:space="0" w:color="D9D9E3"/>
                        <w:left w:val="single" w:sz="2" w:space="0" w:color="D9D9E3"/>
                        <w:bottom w:val="single" w:sz="2" w:space="0" w:color="D9D9E3"/>
                        <w:right w:val="single" w:sz="2" w:space="0" w:color="D9D9E3"/>
                      </w:divBdr>
                      <w:divsChild>
                        <w:div w:id="318339894">
                          <w:marLeft w:val="0"/>
                          <w:marRight w:val="0"/>
                          <w:marTop w:val="0"/>
                          <w:marBottom w:val="0"/>
                          <w:divBdr>
                            <w:top w:val="single" w:sz="2" w:space="0" w:color="D9D9E3"/>
                            <w:left w:val="single" w:sz="2" w:space="0" w:color="D9D9E3"/>
                            <w:bottom w:val="single" w:sz="2" w:space="0" w:color="D9D9E3"/>
                            <w:right w:val="single" w:sz="2" w:space="0" w:color="D9D9E3"/>
                          </w:divBdr>
                          <w:divsChild>
                            <w:div w:id="176964119">
                              <w:marLeft w:val="0"/>
                              <w:marRight w:val="0"/>
                              <w:marTop w:val="0"/>
                              <w:marBottom w:val="0"/>
                              <w:divBdr>
                                <w:top w:val="single" w:sz="2" w:space="0" w:color="D9D9E3"/>
                                <w:left w:val="single" w:sz="2" w:space="0" w:color="D9D9E3"/>
                                <w:bottom w:val="single" w:sz="2" w:space="0" w:color="D9D9E3"/>
                                <w:right w:val="single" w:sz="2" w:space="0" w:color="D9D9E3"/>
                              </w:divBdr>
                              <w:divsChild>
                                <w:div w:id="1415588000">
                                  <w:marLeft w:val="0"/>
                                  <w:marRight w:val="0"/>
                                  <w:marTop w:val="0"/>
                                  <w:marBottom w:val="0"/>
                                  <w:divBdr>
                                    <w:top w:val="single" w:sz="2" w:space="0" w:color="D9D9E3"/>
                                    <w:left w:val="single" w:sz="2" w:space="0" w:color="D9D9E3"/>
                                    <w:bottom w:val="single" w:sz="2" w:space="0" w:color="D9D9E3"/>
                                    <w:right w:val="single" w:sz="2" w:space="0" w:color="D9D9E3"/>
                                  </w:divBdr>
                                  <w:divsChild>
                                    <w:div w:id="1205678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4700090">
                      <w:marLeft w:val="0"/>
                      <w:marRight w:val="0"/>
                      <w:marTop w:val="0"/>
                      <w:marBottom w:val="0"/>
                      <w:divBdr>
                        <w:top w:val="single" w:sz="2" w:space="0" w:color="D9D9E3"/>
                        <w:left w:val="single" w:sz="2" w:space="0" w:color="D9D9E3"/>
                        <w:bottom w:val="single" w:sz="2" w:space="0" w:color="D9D9E3"/>
                        <w:right w:val="single" w:sz="2" w:space="0" w:color="D9D9E3"/>
                      </w:divBdr>
                      <w:divsChild>
                        <w:div w:id="1343506550">
                          <w:marLeft w:val="0"/>
                          <w:marRight w:val="0"/>
                          <w:marTop w:val="0"/>
                          <w:marBottom w:val="0"/>
                          <w:divBdr>
                            <w:top w:val="single" w:sz="2" w:space="0" w:color="D9D9E3"/>
                            <w:left w:val="single" w:sz="2" w:space="0" w:color="D9D9E3"/>
                            <w:bottom w:val="single" w:sz="2" w:space="0" w:color="D9D9E3"/>
                            <w:right w:val="single" w:sz="2" w:space="0" w:color="D9D9E3"/>
                          </w:divBdr>
                        </w:div>
                        <w:div w:id="1438333047">
                          <w:marLeft w:val="0"/>
                          <w:marRight w:val="0"/>
                          <w:marTop w:val="0"/>
                          <w:marBottom w:val="0"/>
                          <w:divBdr>
                            <w:top w:val="single" w:sz="2" w:space="0" w:color="D9D9E3"/>
                            <w:left w:val="single" w:sz="2" w:space="0" w:color="D9D9E3"/>
                            <w:bottom w:val="single" w:sz="2" w:space="0" w:color="D9D9E3"/>
                            <w:right w:val="single" w:sz="2" w:space="0" w:color="D9D9E3"/>
                          </w:divBdr>
                          <w:divsChild>
                            <w:div w:id="1736973046">
                              <w:marLeft w:val="0"/>
                              <w:marRight w:val="0"/>
                              <w:marTop w:val="0"/>
                              <w:marBottom w:val="0"/>
                              <w:divBdr>
                                <w:top w:val="single" w:sz="2" w:space="0" w:color="D9D9E3"/>
                                <w:left w:val="single" w:sz="2" w:space="0" w:color="D9D9E3"/>
                                <w:bottom w:val="single" w:sz="2" w:space="0" w:color="D9D9E3"/>
                                <w:right w:val="single" w:sz="2" w:space="0" w:color="D9D9E3"/>
                              </w:divBdr>
                              <w:divsChild>
                                <w:div w:id="316954910">
                                  <w:marLeft w:val="0"/>
                                  <w:marRight w:val="0"/>
                                  <w:marTop w:val="0"/>
                                  <w:marBottom w:val="0"/>
                                  <w:divBdr>
                                    <w:top w:val="single" w:sz="2" w:space="0" w:color="D9D9E3"/>
                                    <w:left w:val="single" w:sz="2" w:space="0" w:color="D9D9E3"/>
                                    <w:bottom w:val="single" w:sz="2" w:space="0" w:color="D9D9E3"/>
                                    <w:right w:val="single" w:sz="2" w:space="0" w:color="D9D9E3"/>
                                  </w:divBdr>
                                  <w:divsChild>
                                    <w:div w:id="2020354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47956678">
      <w:bodyDiv w:val="1"/>
      <w:marLeft w:val="0"/>
      <w:marRight w:val="0"/>
      <w:marTop w:val="0"/>
      <w:marBottom w:val="0"/>
      <w:divBdr>
        <w:top w:val="none" w:sz="0" w:space="0" w:color="auto"/>
        <w:left w:val="none" w:sz="0" w:space="0" w:color="auto"/>
        <w:bottom w:val="none" w:sz="0" w:space="0" w:color="auto"/>
        <w:right w:val="none" w:sz="0" w:space="0" w:color="auto"/>
      </w:divBdr>
    </w:div>
    <w:div w:id="2124615955">
      <w:bodyDiv w:val="1"/>
      <w:marLeft w:val="0"/>
      <w:marRight w:val="0"/>
      <w:marTop w:val="0"/>
      <w:marBottom w:val="0"/>
      <w:divBdr>
        <w:top w:val="none" w:sz="0" w:space="0" w:color="auto"/>
        <w:left w:val="none" w:sz="0" w:space="0" w:color="auto"/>
        <w:bottom w:val="none" w:sz="0" w:space="0" w:color="auto"/>
        <w:right w:val="none" w:sz="0" w:space="0" w:color="auto"/>
      </w:divBdr>
      <w:divsChild>
        <w:div w:id="1110128036">
          <w:marLeft w:val="0"/>
          <w:marRight w:val="0"/>
          <w:marTop w:val="0"/>
          <w:marBottom w:val="0"/>
          <w:divBdr>
            <w:top w:val="single" w:sz="2" w:space="0" w:color="D9D9E3"/>
            <w:left w:val="single" w:sz="2" w:space="0" w:color="D9D9E3"/>
            <w:bottom w:val="single" w:sz="2" w:space="0" w:color="D9D9E3"/>
            <w:right w:val="single" w:sz="2" w:space="0" w:color="D9D9E3"/>
          </w:divBdr>
          <w:divsChild>
            <w:div w:id="174852518">
              <w:marLeft w:val="0"/>
              <w:marRight w:val="0"/>
              <w:marTop w:val="100"/>
              <w:marBottom w:val="100"/>
              <w:divBdr>
                <w:top w:val="single" w:sz="2" w:space="0" w:color="D9D9E3"/>
                <w:left w:val="single" w:sz="2" w:space="0" w:color="D9D9E3"/>
                <w:bottom w:val="single" w:sz="2" w:space="0" w:color="D9D9E3"/>
                <w:right w:val="single" w:sz="2" w:space="0" w:color="D9D9E3"/>
              </w:divBdr>
              <w:divsChild>
                <w:div w:id="46337869">
                  <w:marLeft w:val="0"/>
                  <w:marRight w:val="0"/>
                  <w:marTop w:val="0"/>
                  <w:marBottom w:val="0"/>
                  <w:divBdr>
                    <w:top w:val="single" w:sz="2" w:space="0" w:color="D9D9E3"/>
                    <w:left w:val="single" w:sz="2" w:space="0" w:color="D9D9E3"/>
                    <w:bottom w:val="single" w:sz="2" w:space="0" w:color="D9D9E3"/>
                    <w:right w:val="single" w:sz="2" w:space="0" w:color="D9D9E3"/>
                  </w:divBdr>
                  <w:divsChild>
                    <w:div w:id="1804544547">
                      <w:marLeft w:val="0"/>
                      <w:marRight w:val="0"/>
                      <w:marTop w:val="0"/>
                      <w:marBottom w:val="0"/>
                      <w:divBdr>
                        <w:top w:val="single" w:sz="2" w:space="0" w:color="D9D9E3"/>
                        <w:left w:val="single" w:sz="2" w:space="0" w:color="D9D9E3"/>
                        <w:bottom w:val="single" w:sz="2" w:space="0" w:color="D9D9E3"/>
                        <w:right w:val="single" w:sz="2" w:space="0" w:color="D9D9E3"/>
                      </w:divBdr>
                      <w:divsChild>
                        <w:div w:id="1333535038">
                          <w:marLeft w:val="0"/>
                          <w:marRight w:val="0"/>
                          <w:marTop w:val="0"/>
                          <w:marBottom w:val="0"/>
                          <w:divBdr>
                            <w:top w:val="single" w:sz="2" w:space="0" w:color="D9D9E3"/>
                            <w:left w:val="single" w:sz="2" w:space="0" w:color="D9D9E3"/>
                            <w:bottom w:val="single" w:sz="2" w:space="0" w:color="D9D9E3"/>
                            <w:right w:val="single" w:sz="2" w:space="0" w:color="D9D9E3"/>
                          </w:divBdr>
                          <w:divsChild>
                            <w:div w:id="1133135112">
                              <w:marLeft w:val="0"/>
                              <w:marRight w:val="0"/>
                              <w:marTop w:val="0"/>
                              <w:marBottom w:val="0"/>
                              <w:divBdr>
                                <w:top w:val="single" w:sz="2" w:space="0" w:color="D9D9E3"/>
                                <w:left w:val="single" w:sz="2" w:space="0" w:color="D9D9E3"/>
                                <w:bottom w:val="single" w:sz="2" w:space="0" w:color="D9D9E3"/>
                                <w:right w:val="single" w:sz="2" w:space="0" w:color="D9D9E3"/>
                              </w:divBdr>
                              <w:divsChild>
                                <w:div w:id="2122408228">
                                  <w:marLeft w:val="0"/>
                                  <w:marRight w:val="0"/>
                                  <w:marTop w:val="0"/>
                                  <w:marBottom w:val="0"/>
                                  <w:divBdr>
                                    <w:top w:val="single" w:sz="2" w:space="0" w:color="D9D9E3"/>
                                    <w:left w:val="single" w:sz="2" w:space="0" w:color="D9D9E3"/>
                                    <w:bottom w:val="single" w:sz="2" w:space="0" w:color="D9D9E3"/>
                                    <w:right w:val="single" w:sz="2" w:space="0" w:color="D9D9E3"/>
                                  </w:divBdr>
                                  <w:divsChild>
                                    <w:div w:id="1149132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6459707">
          <w:marLeft w:val="0"/>
          <w:marRight w:val="0"/>
          <w:marTop w:val="0"/>
          <w:marBottom w:val="0"/>
          <w:divBdr>
            <w:top w:val="single" w:sz="2" w:space="0" w:color="D9D9E3"/>
            <w:left w:val="single" w:sz="2" w:space="0" w:color="D9D9E3"/>
            <w:bottom w:val="single" w:sz="2" w:space="0" w:color="D9D9E3"/>
            <w:right w:val="single" w:sz="2" w:space="0" w:color="D9D9E3"/>
          </w:divBdr>
          <w:divsChild>
            <w:div w:id="8088238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4811929">
                  <w:marLeft w:val="0"/>
                  <w:marRight w:val="0"/>
                  <w:marTop w:val="0"/>
                  <w:marBottom w:val="0"/>
                  <w:divBdr>
                    <w:top w:val="single" w:sz="2" w:space="0" w:color="D9D9E3"/>
                    <w:left w:val="single" w:sz="2" w:space="0" w:color="D9D9E3"/>
                    <w:bottom w:val="single" w:sz="2" w:space="0" w:color="D9D9E3"/>
                    <w:right w:val="single" w:sz="2" w:space="0" w:color="D9D9E3"/>
                  </w:divBdr>
                  <w:divsChild>
                    <w:div w:id="1544176453">
                      <w:marLeft w:val="0"/>
                      <w:marRight w:val="0"/>
                      <w:marTop w:val="0"/>
                      <w:marBottom w:val="0"/>
                      <w:divBdr>
                        <w:top w:val="single" w:sz="2" w:space="0" w:color="D9D9E3"/>
                        <w:left w:val="single" w:sz="2" w:space="0" w:color="D9D9E3"/>
                        <w:bottom w:val="single" w:sz="2" w:space="0" w:color="D9D9E3"/>
                        <w:right w:val="single" w:sz="2" w:space="0" w:color="D9D9E3"/>
                      </w:divBdr>
                      <w:divsChild>
                        <w:div w:id="961689660">
                          <w:marLeft w:val="0"/>
                          <w:marRight w:val="0"/>
                          <w:marTop w:val="0"/>
                          <w:marBottom w:val="0"/>
                          <w:divBdr>
                            <w:top w:val="single" w:sz="2" w:space="0" w:color="D9D9E3"/>
                            <w:left w:val="single" w:sz="2" w:space="0" w:color="D9D9E3"/>
                            <w:bottom w:val="single" w:sz="2" w:space="0" w:color="D9D9E3"/>
                            <w:right w:val="single" w:sz="2" w:space="0" w:color="D9D9E3"/>
                          </w:divBdr>
                          <w:divsChild>
                            <w:div w:id="234364625">
                              <w:marLeft w:val="0"/>
                              <w:marRight w:val="0"/>
                              <w:marTop w:val="0"/>
                              <w:marBottom w:val="0"/>
                              <w:divBdr>
                                <w:top w:val="single" w:sz="2" w:space="0" w:color="D9D9E3"/>
                                <w:left w:val="single" w:sz="2" w:space="0" w:color="D9D9E3"/>
                                <w:bottom w:val="single" w:sz="2" w:space="0" w:color="D9D9E3"/>
                                <w:right w:val="single" w:sz="2" w:space="0" w:color="D9D9E3"/>
                              </w:divBdr>
                              <w:divsChild>
                                <w:div w:id="1150052726">
                                  <w:marLeft w:val="0"/>
                                  <w:marRight w:val="0"/>
                                  <w:marTop w:val="0"/>
                                  <w:marBottom w:val="0"/>
                                  <w:divBdr>
                                    <w:top w:val="single" w:sz="2" w:space="0" w:color="D9D9E3"/>
                                    <w:left w:val="single" w:sz="2" w:space="0" w:color="D9D9E3"/>
                                    <w:bottom w:val="single" w:sz="2" w:space="0" w:color="D9D9E3"/>
                                    <w:right w:val="single" w:sz="2" w:space="0" w:color="D9D9E3"/>
                                  </w:divBdr>
                                  <w:divsChild>
                                    <w:div w:id="2041932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97825326">
                      <w:marLeft w:val="0"/>
                      <w:marRight w:val="0"/>
                      <w:marTop w:val="0"/>
                      <w:marBottom w:val="0"/>
                      <w:divBdr>
                        <w:top w:val="single" w:sz="2" w:space="0" w:color="D9D9E3"/>
                        <w:left w:val="single" w:sz="2" w:space="0" w:color="D9D9E3"/>
                        <w:bottom w:val="single" w:sz="2" w:space="0" w:color="D9D9E3"/>
                        <w:right w:val="single" w:sz="2" w:space="0" w:color="D9D9E3"/>
                      </w:divBdr>
                      <w:divsChild>
                        <w:div w:id="1155300200">
                          <w:marLeft w:val="0"/>
                          <w:marRight w:val="0"/>
                          <w:marTop w:val="0"/>
                          <w:marBottom w:val="0"/>
                          <w:divBdr>
                            <w:top w:val="single" w:sz="2" w:space="0" w:color="D9D9E3"/>
                            <w:left w:val="single" w:sz="2" w:space="0" w:color="D9D9E3"/>
                            <w:bottom w:val="single" w:sz="2" w:space="0" w:color="D9D9E3"/>
                            <w:right w:val="single" w:sz="2" w:space="0" w:color="D9D9E3"/>
                          </w:divBdr>
                        </w:div>
                        <w:div w:id="3673403">
                          <w:marLeft w:val="0"/>
                          <w:marRight w:val="0"/>
                          <w:marTop w:val="0"/>
                          <w:marBottom w:val="0"/>
                          <w:divBdr>
                            <w:top w:val="single" w:sz="2" w:space="0" w:color="D9D9E3"/>
                            <w:left w:val="single" w:sz="2" w:space="0" w:color="D9D9E3"/>
                            <w:bottom w:val="single" w:sz="2" w:space="0" w:color="D9D9E3"/>
                            <w:right w:val="single" w:sz="2" w:space="0" w:color="D9D9E3"/>
                          </w:divBdr>
                          <w:divsChild>
                            <w:div w:id="583340156">
                              <w:marLeft w:val="0"/>
                              <w:marRight w:val="0"/>
                              <w:marTop w:val="0"/>
                              <w:marBottom w:val="0"/>
                              <w:divBdr>
                                <w:top w:val="single" w:sz="2" w:space="0" w:color="D9D9E3"/>
                                <w:left w:val="single" w:sz="2" w:space="0" w:color="D9D9E3"/>
                                <w:bottom w:val="single" w:sz="2" w:space="0" w:color="D9D9E3"/>
                                <w:right w:val="single" w:sz="2" w:space="0" w:color="D9D9E3"/>
                              </w:divBdr>
                              <w:divsChild>
                                <w:div w:id="1904293319">
                                  <w:marLeft w:val="0"/>
                                  <w:marRight w:val="0"/>
                                  <w:marTop w:val="0"/>
                                  <w:marBottom w:val="0"/>
                                  <w:divBdr>
                                    <w:top w:val="single" w:sz="2" w:space="0" w:color="D9D9E3"/>
                                    <w:left w:val="single" w:sz="2" w:space="0" w:color="D9D9E3"/>
                                    <w:bottom w:val="single" w:sz="2" w:space="0" w:color="D9D9E3"/>
                                    <w:right w:val="single" w:sz="2" w:space="0" w:color="D9D9E3"/>
                                  </w:divBdr>
                                  <w:divsChild>
                                    <w:div w:id="80490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94539046">
          <w:marLeft w:val="0"/>
          <w:marRight w:val="0"/>
          <w:marTop w:val="0"/>
          <w:marBottom w:val="0"/>
          <w:divBdr>
            <w:top w:val="single" w:sz="2" w:space="0" w:color="D9D9E3"/>
            <w:left w:val="single" w:sz="2" w:space="0" w:color="D9D9E3"/>
            <w:bottom w:val="single" w:sz="2" w:space="0" w:color="D9D9E3"/>
            <w:right w:val="single" w:sz="2" w:space="0" w:color="D9D9E3"/>
          </w:divBdr>
          <w:divsChild>
            <w:div w:id="130986876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179154">
                  <w:marLeft w:val="0"/>
                  <w:marRight w:val="0"/>
                  <w:marTop w:val="0"/>
                  <w:marBottom w:val="0"/>
                  <w:divBdr>
                    <w:top w:val="single" w:sz="2" w:space="0" w:color="D9D9E3"/>
                    <w:left w:val="single" w:sz="2" w:space="0" w:color="D9D9E3"/>
                    <w:bottom w:val="single" w:sz="2" w:space="0" w:color="D9D9E3"/>
                    <w:right w:val="single" w:sz="2" w:space="0" w:color="D9D9E3"/>
                  </w:divBdr>
                  <w:divsChild>
                    <w:div w:id="1840265123">
                      <w:marLeft w:val="0"/>
                      <w:marRight w:val="0"/>
                      <w:marTop w:val="0"/>
                      <w:marBottom w:val="0"/>
                      <w:divBdr>
                        <w:top w:val="single" w:sz="2" w:space="0" w:color="D9D9E3"/>
                        <w:left w:val="single" w:sz="2" w:space="0" w:color="D9D9E3"/>
                        <w:bottom w:val="single" w:sz="2" w:space="0" w:color="D9D9E3"/>
                        <w:right w:val="single" w:sz="2" w:space="0" w:color="D9D9E3"/>
                      </w:divBdr>
                      <w:divsChild>
                        <w:div w:id="203562169">
                          <w:marLeft w:val="0"/>
                          <w:marRight w:val="0"/>
                          <w:marTop w:val="0"/>
                          <w:marBottom w:val="0"/>
                          <w:divBdr>
                            <w:top w:val="single" w:sz="2" w:space="0" w:color="D9D9E3"/>
                            <w:left w:val="single" w:sz="2" w:space="0" w:color="D9D9E3"/>
                            <w:bottom w:val="single" w:sz="2" w:space="0" w:color="D9D9E3"/>
                            <w:right w:val="single" w:sz="2" w:space="0" w:color="D9D9E3"/>
                          </w:divBdr>
                          <w:divsChild>
                            <w:div w:id="1803427822">
                              <w:marLeft w:val="0"/>
                              <w:marRight w:val="0"/>
                              <w:marTop w:val="0"/>
                              <w:marBottom w:val="0"/>
                              <w:divBdr>
                                <w:top w:val="single" w:sz="2" w:space="0" w:color="D9D9E3"/>
                                <w:left w:val="single" w:sz="2" w:space="0" w:color="D9D9E3"/>
                                <w:bottom w:val="single" w:sz="2" w:space="0" w:color="D9D9E3"/>
                                <w:right w:val="single" w:sz="2" w:space="0" w:color="D9D9E3"/>
                              </w:divBdr>
                              <w:divsChild>
                                <w:div w:id="479081452">
                                  <w:marLeft w:val="0"/>
                                  <w:marRight w:val="0"/>
                                  <w:marTop w:val="0"/>
                                  <w:marBottom w:val="0"/>
                                  <w:divBdr>
                                    <w:top w:val="single" w:sz="2" w:space="0" w:color="D9D9E3"/>
                                    <w:left w:val="single" w:sz="2" w:space="0" w:color="D9D9E3"/>
                                    <w:bottom w:val="single" w:sz="2" w:space="0" w:color="D9D9E3"/>
                                    <w:right w:val="single" w:sz="2" w:space="0" w:color="D9D9E3"/>
                                  </w:divBdr>
                                  <w:divsChild>
                                    <w:div w:id="354428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9894047">
                      <w:marLeft w:val="0"/>
                      <w:marRight w:val="0"/>
                      <w:marTop w:val="0"/>
                      <w:marBottom w:val="0"/>
                      <w:divBdr>
                        <w:top w:val="single" w:sz="2" w:space="0" w:color="D9D9E3"/>
                        <w:left w:val="single" w:sz="2" w:space="0" w:color="D9D9E3"/>
                        <w:bottom w:val="single" w:sz="2" w:space="0" w:color="D9D9E3"/>
                        <w:right w:val="single" w:sz="2" w:space="0" w:color="D9D9E3"/>
                      </w:divBdr>
                      <w:divsChild>
                        <w:div w:id="1971014394">
                          <w:marLeft w:val="0"/>
                          <w:marRight w:val="0"/>
                          <w:marTop w:val="0"/>
                          <w:marBottom w:val="0"/>
                          <w:divBdr>
                            <w:top w:val="single" w:sz="2" w:space="0" w:color="D9D9E3"/>
                            <w:left w:val="single" w:sz="2" w:space="0" w:color="D9D9E3"/>
                            <w:bottom w:val="single" w:sz="2" w:space="0" w:color="D9D9E3"/>
                            <w:right w:val="single" w:sz="2" w:space="0" w:color="D9D9E3"/>
                          </w:divBdr>
                        </w:div>
                        <w:div w:id="950747763">
                          <w:marLeft w:val="0"/>
                          <w:marRight w:val="0"/>
                          <w:marTop w:val="0"/>
                          <w:marBottom w:val="0"/>
                          <w:divBdr>
                            <w:top w:val="single" w:sz="2" w:space="0" w:color="D9D9E3"/>
                            <w:left w:val="single" w:sz="2" w:space="0" w:color="D9D9E3"/>
                            <w:bottom w:val="single" w:sz="2" w:space="0" w:color="D9D9E3"/>
                            <w:right w:val="single" w:sz="2" w:space="0" w:color="D9D9E3"/>
                          </w:divBdr>
                          <w:divsChild>
                            <w:div w:id="1855224198">
                              <w:marLeft w:val="0"/>
                              <w:marRight w:val="0"/>
                              <w:marTop w:val="0"/>
                              <w:marBottom w:val="0"/>
                              <w:divBdr>
                                <w:top w:val="single" w:sz="2" w:space="0" w:color="D9D9E3"/>
                                <w:left w:val="single" w:sz="2" w:space="0" w:color="D9D9E3"/>
                                <w:bottom w:val="single" w:sz="2" w:space="0" w:color="D9D9E3"/>
                                <w:right w:val="single" w:sz="2" w:space="0" w:color="D9D9E3"/>
                              </w:divBdr>
                              <w:divsChild>
                                <w:div w:id="1199200081">
                                  <w:marLeft w:val="0"/>
                                  <w:marRight w:val="0"/>
                                  <w:marTop w:val="0"/>
                                  <w:marBottom w:val="0"/>
                                  <w:divBdr>
                                    <w:top w:val="single" w:sz="2" w:space="0" w:color="D9D9E3"/>
                                    <w:left w:val="single" w:sz="2" w:space="0" w:color="D9D9E3"/>
                                    <w:bottom w:val="single" w:sz="2" w:space="0" w:color="D9D9E3"/>
                                    <w:right w:val="single" w:sz="2" w:space="0" w:color="D9D9E3"/>
                                  </w:divBdr>
                                  <w:divsChild>
                                    <w:div w:id="642927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2024-01-13T14:27:00Z</dcterms:created>
  <dcterms:modified xsi:type="dcterms:W3CDTF">2024-01-16T18:56:00Z</dcterms:modified>
</cp:coreProperties>
</file>