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D4" w:rsidRPr="006A3C22" w:rsidRDefault="004642C3" w:rsidP="006D2B70">
      <w:pPr>
        <w:spacing w:line="360" w:lineRule="auto"/>
        <w:jc w:val="center"/>
        <w:rPr>
          <w:rFonts w:eastAsia="Calibri"/>
          <w:b/>
          <w:sz w:val="24"/>
          <w:szCs w:val="24"/>
        </w:rPr>
      </w:pPr>
      <w:r w:rsidRPr="006A3C22">
        <w:rPr>
          <w:rFonts w:eastAsia="Calibri"/>
          <w:b/>
          <w:sz w:val="24"/>
          <w:szCs w:val="24"/>
        </w:rPr>
        <w:t>Business Ethics, Governance &amp; Risk</w:t>
      </w:r>
    </w:p>
    <w:p w:rsidR="009843D4" w:rsidRPr="006A3C22" w:rsidRDefault="004642C3" w:rsidP="006D2B70">
      <w:pPr>
        <w:spacing w:line="360" w:lineRule="auto"/>
        <w:jc w:val="center"/>
        <w:rPr>
          <w:rFonts w:eastAsia="Calibri"/>
          <w:b/>
          <w:sz w:val="24"/>
          <w:szCs w:val="24"/>
        </w:rPr>
      </w:pPr>
      <w:r w:rsidRPr="006A3C22">
        <w:rPr>
          <w:rFonts w:eastAsia="Calibri"/>
          <w:b/>
          <w:sz w:val="24"/>
          <w:szCs w:val="24"/>
        </w:rPr>
        <w:t>April 2024 Examination</w:t>
      </w:r>
    </w:p>
    <w:p w:rsidR="009843D4" w:rsidRPr="006A3C22" w:rsidRDefault="009843D4" w:rsidP="006D2B70">
      <w:pPr>
        <w:spacing w:line="360" w:lineRule="auto"/>
        <w:jc w:val="both"/>
        <w:rPr>
          <w:b/>
          <w:sz w:val="24"/>
          <w:szCs w:val="24"/>
        </w:rPr>
      </w:pPr>
    </w:p>
    <w:p w:rsidR="006D2B70" w:rsidRPr="006A3C22" w:rsidRDefault="006D2B70" w:rsidP="006D2B70">
      <w:pPr>
        <w:spacing w:line="360" w:lineRule="auto"/>
        <w:jc w:val="both"/>
        <w:rPr>
          <w:b/>
          <w:sz w:val="24"/>
          <w:szCs w:val="24"/>
        </w:rPr>
      </w:pPr>
    </w:p>
    <w:p w:rsidR="006D2B70" w:rsidRPr="006A3C22" w:rsidRDefault="006D2B70" w:rsidP="006D2B70">
      <w:pPr>
        <w:spacing w:line="360" w:lineRule="auto"/>
        <w:jc w:val="both"/>
        <w:rPr>
          <w:b/>
          <w:sz w:val="24"/>
          <w:szCs w:val="24"/>
        </w:rPr>
      </w:pPr>
    </w:p>
    <w:p w:rsidR="009843D4" w:rsidRPr="006A3C22" w:rsidRDefault="006D2B70" w:rsidP="006D2B70">
      <w:pPr>
        <w:spacing w:line="360" w:lineRule="auto"/>
        <w:jc w:val="both"/>
        <w:rPr>
          <w:b/>
          <w:sz w:val="24"/>
          <w:szCs w:val="24"/>
        </w:rPr>
      </w:pPr>
      <w:r w:rsidRPr="006A3C22">
        <w:rPr>
          <w:b/>
          <w:sz w:val="24"/>
          <w:szCs w:val="24"/>
        </w:rPr>
        <w:t xml:space="preserve">1. </w:t>
      </w:r>
      <w:r w:rsidR="004642C3" w:rsidRPr="006A3C22">
        <w:rPr>
          <w:b/>
          <w:sz w:val="24"/>
          <w:szCs w:val="24"/>
        </w:rPr>
        <w:t>Choose any ONE listed company from the BSE/NSE list of top 150 companies by turnover. Locate the Business Responsibility &amp; Sustainability Report or ESG Report (under Statutory/Directors Report) in the Annual Report of 2022-23. Read through the following;</w:t>
      </w:r>
    </w:p>
    <w:p w:rsidR="006D2B70" w:rsidRPr="006A3C22" w:rsidRDefault="006D2B70" w:rsidP="006D2B70">
      <w:pPr>
        <w:spacing w:line="360" w:lineRule="auto"/>
        <w:jc w:val="both"/>
        <w:rPr>
          <w:b/>
          <w:sz w:val="24"/>
          <w:szCs w:val="24"/>
        </w:rPr>
      </w:pPr>
    </w:p>
    <w:p w:rsidR="009843D4" w:rsidRPr="006A3C22" w:rsidRDefault="004642C3" w:rsidP="006D2B70">
      <w:pPr>
        <w:pStyle w:val="ListParagraph"/>
        <w:numPr>
          <w:ilvl w:val="0"/>
          <w:numId w:val="4"/>
        </w:numPr>
        <w:spacing w:line="360" w:lineRule="auto"/>
        <w:jc w:val="both"/>
        <w:rPr>
          <w:b/>
          <w:sz w:val="24"/>
          <w:szCs w:val="24"/>
        </w:rPr>
      </w:pPr>
      <w:r w:rsidRPr="006A3C22">
        <w:rPr>
          <w:b/>
          <w:sz w:val="24"/>
          <w:szCs w:val="24"/>
        </w:rPr>
        <w:t>Section C, Principle 3, 4 and 5 (in BRSR)</w:t>
      </w:r>
    </w:p>
    <w:p w:rsidR="009843D4" w:rsidRPr="006A3C22" w:rsidRDefault="004642C3" w:rsidP="006D2B70">
      <w:pPr>
        <w:pStyle w:val="ListParagraph"/>
        <w:numPr>
          <w:ilvl w:val="0"/>
          <w:numId w:val="4"/>
        </w:numPr>
        <w:spacing w:line="360" w:lineRule="auto"/>
        <w:jc w:val="both"/>
        <w:rPr>
          <w:b/>
          <w:sz w:val="24"/>
          <w:szCs w:val="24"/>
        </w:rPr>
      </w:pPr>
      <w:r w:rsidRPr="006A3C22">
        <w:rPr>
          <w:b/>
          <w:sz w:val="24"/>
          <w:szCs w:val="24"/>
        </w:rPr>
        <w:t>Chairman and/or CEO’s letter (in annual report)</w:t>
      </w:r>
    </w:p>
    <w:p w:rsidR="009843D4" w:rsidRPr="006A3C22" w:rsidRDefault="004642C3" w:rsidP="006D2B70">
      <w:pPr>
        <w:pStyle w:val="ListParagraph"/>
        <w:numPr>
          <w:ilvl w:val="0"/>
          <w:numId w:val="4"/>
        </w:numPr>
        <w:spacing w:line="360" w:lineRule="auto"/>
        <w:jc w:val="both"/>
        <w:rPr>
          <w:b/>
          <w:sz w:val="24"/>
          <w:szCs w:val="24"/>
        </w:rPr>
      </w:pPr>
      <w:r w:rsidRPr="006A3C22">
        <w:rPr>
          <w:b/>
          <w:sz w:val="24"/>
          <w:szCs w:val="24"/>
        </w:rPr>
        <w:t>Business strategy (in annual report)</w:t>
      </w:r>
    </w:p>
    <w:p w:rsidR="009843D4" w:rsidRPr="006A3C22" w:rsidRDefault="004642C3" w:rsidP="006D2B70">
      <w:pPr>
        <w:pStyle w:val="ListParagraph"/>
        <w:numPr>
          <w:ilvl w:val="0"/>
          <w:numId w:val="4"/>
        </w:numPr>
        <w:spacing w:line="360" w:lineRule="auto"/>
        <w:jc w:val="both"/>
        <w:rPr>
          <w:b/>
          <w:sz w:val="24"/>
          <w:szCs w:val="24"/>
        </w:rPr>
      </w:pPr>
      <w:r w:rsidRPr="006A3C22">
        <w:rPr>
          <w:b/>
          <w:sz w:val="24"/>
          <w:szCs w:val="24"/>
        </w:rPr>
        <w:t>Risk management (in annual report)</w:t>
      </w:r>
    </w:p>
    <w:p w:rsidR="009843D4" w:rsidRPr="006A3C22" w:rsidRDefault="004642C3" w:rsidP="006D2B70">
      <w:pPr>
        <w:pStyle w:val="ListParagraph"/>
        <w:numPr>
          <w:ilvl w:val="0"/>
          <w:numId w:val="4"/>
        </w:numPr>
        <w:spacing w:line="360" w:lineRule="auto"/>
        <w:jc w:val="both"/>
        <w:rPr>
          <w:b/>
          <w:sz w:val="24"/>
          <w:szCs w:val="24"/>
        </w:rPr>
      </w:pPr>
      <w:r w:rsidRPr="006A3C22">
        <w:rPr>
          <w:b/>
          <w:sz w:val="24"/>
          <w:szCs w:val="24"/>
        </w:rPr>
        <w:t>ESG performance (in annual report/ BRSR)</w:t>
      </w:r>
    </w:p>
    <w:p w:rsidR="009843D4" w:rsidRPr="006A3C22" w:rsidRDefault="004642C3" w:rsidP="006D2B70">
      <w:pPr>
        <w:pStyle w:val="ListParagraph"/>
        <w:numPr>
          <w:ilvl w:val="0"/>
          <w:numId w:val="4"/>
        </w:numPr>
        <w:spacing w:line="360" w:lineRule="auto"/>
        <w:jc w:val="both"/>
        <w:rPr>
          <w:b/>
          <w:sz w:val="24"/>
          <w:szCs w:val="24"/>
        </w:rPr>
      </w:pPr>
      <w:r w:rsidRPr="006A3C22">
        <w:rPr>
          <w:b/>
          <w:sz w:val="24"/>
          <w:szCs w:val="24"/>
        </w:rPr>
        <w:t>Company website (ESG / sustainability)</w:t>
      </w:r>
    </w:p>
    <w:p w:rsidR="009843D4" w:rsidRPr="006A3C22" w:rsidRDefault="004642C3" w:rsidP="006D2B70">
      <w:pPr>
        <w:pStyle w:val="ListParagraph"/>
        <w:numPr>
          <w:ilvl w:val="0"/>
          <w:numId w:val="4"/>
        </w:numPr>
        <w:spacing w:line="360" w:lineRule="auto"/>
        <w:jc w:val="both"/>
        <w:rPr>
          <w:b/>
          <w:sz w:val="24"/>
          <w:szCs w:val="24"/>
        </w:rPr>
      </w:pPr>
      <w:r w:rsidRPr="006A3C22">
        <w:rPr>
          <w:b/>
          <w:sz w:val="24"/>
          <w:szCs w:val="24"/>
        </w:rPr>
        <w:t>Sustainability/Integrated report (if available)</w:t>
      </w:r>
    </w:p>
    <w:p w:rsidR="009843D4" w:rsidRPr="006A3C22" w:rsidRDefault="009843D4" w:rsidP="006D2B70">
      <w:pPr>
        <w:spacing w:line="360" w:lineRule="auto"/>
        <w:jc w:val="both"/>
        <w:rPr>
          <w:b/>
          <w:sz w:val="24"/>
          <w:szCs w:val="24"/>
        </w:rPr>
      </w:pPr>
    </w:p>
    <w:p w:rsidR="009843D4" w:rsidRPr="006A3C22" w:rsidRDefault="004642C3" w:rsidP="006D2B70">
      <w:pPr>
        <w:spacing w:after="240" w:line="360" w:lineRule="auto"/>
        <w:jc w:val="both"/>
        <w:rPr>
          <w:b/>
          <w:sz w:val="24"/>
          <w:szCs w:val="24"/>
        </w:rPr>
      </w:pPr>
      <w:r w:rsidRPr="006A3C22">
        <w:rPr>
          <w:b/>
          <w:sz w:val="24"/>
          <w:szCs w:val="24"/>
        </w:rPr>
        <w:t>Collate the information disclosed under these 3 principles from all the above information sources and prepare an executive summary, in your own words, on the company’s philosophy, approach/policy, initiatives and social performance data that showcases its commitment towards its stakeholders, both internal and external.   (10 Marks)</w:t>
      </w:r>
    </w:p>
    <w:p w:rsidR="006D2B70" w:rsidRDefault="006D2B70" w:rsidP="006D2B70">
      <w:pPr>
        <w:spacing w:after="240" w:line="360" w:lineRule="auto"/>
        <w:jc w:val="both"/>
        <w:rPr>
          <w:b/>
          <w:bCs/>
          <w:sz w:val="24"/>
          <w:szCs w:val="24"/>
        </w:rPr>
      </w:pPr>
      <w:r>
        <w:rPr>
          <w:b/>
          <w:bCs/>
          <w:sz w:val="24"/>
          <w:szCs w:val="24"/>
        </w:rPr>
        <w:t>Ans 1.</w:t>
      </w:r>
    </w:p>
    <w:p w:rsidR="006D2B70" w:rsidRPr="006D2B70" w:rsidRDefault="006D2B70" w:rsidP="006D2B70">
      <w:pPr>
        <w:spacing w:after="240" w:line="360" w:lineRule="auto"/>
        <w:jc w:val="both"/>
        <w:rPr>
          <w:b/>
          <w:bCs/>
          <w:sz w:val="24"/>
          <w:szCs w:val="24"/>
        </w:rPr>
      </w:pPr>
      <w:r>
        <w:rPr>
          <w:b/>
          <w:bCs/>
          <w:sz w:val="24"/>
          <w:szCs w:val="24"/>
        </w:rPr>
        <w:t xml:space="preserve">Introduction </w:t>
      </w:r>
    </w:p>
    <w:p w:rsidR="006D2B70" w:rsidRPr="006D2B70" w:rsidRDefault="006D2B70" w:rsidP="00271CC8">
      <w:pPr>
        <w:spacing w:after="240" w:line="360" w:lineRule="auto"/>
        <w:jc w:val="both"/>
        <w:rPr>
          <w:sz w:val="24"/>
          <w:szCs w:val="24"/>
        </w:rPr>
      </w:pPr>
      <w:r w:rsidRPr="006D2B70">
        <w:rPr>
          <w:sz w:val="24"/>
          <w:szCs w:val="24"/>
        </w:rPr>
        <w:t xml:space="preserve">Tata Consultancy Services (TCS), a globally renowned IT services, consulting, and business solutions organization, demonstrates a strong commitment to ethical business practices, effective governance, and comprehensive risk management. As a part of the BSE/NSE top 150 companies, TCS’s approach to Business Responsibility &amp; Sustainability (BRS) is a testament to its dedication towards its stakeholders, encompassing employees, clients, society, and the environment. The Business Responsibility &amp; Sustainability Report (BRSR) and ESG Report for 2022-23, along with the Chairman and CEO’s letters, articulate TCS’s </w:t>
      </w:r>
      <w:r w:rsidRPr="006D2B70">
        <w:rPr>
          <w:sz w:val="24"/>
          <w:szCs w:val="24"/>
        </w:rPr>
        <w:lastRenderedPageBreak/>
        <w:t xml:space="preserve">strategic orientation towards sustainability and ethical practices. These documents, coupled with the company's website and other publicly available reports, offer a comprehensive view of TCS’s philosophy and policy initiatives. They highlight TCS's efforts in embedding </w:t>
      </w:r>
    </w:p>
    <w:p w:rsidR="00271CC8" w:rsidRDefault="00271CC8" w:rsidP="00271CC8">
      <w:pPr>
        <w:shd w:val="clear" w:color="auto" w:fill="FFFFFF"/>
        <w:spacing w:after="240"/>
        <w:rPr>
          <w:sz w:val="27"/>
          <w:szCs w:val="27"/>
        </w:rPr>
      </w:pPr>
      <w:r>
        <w:rPr>
          <w:rFonts w:ascii="Georgia" w:hAnsi="Georgia"/>
          <w:sz w:val="33"/>
          <w:szCs w:val="33"/>
          <w:highlight w:val="red"/>
          <w:shd w:val="clear" w:color="auto" w:fill="FFFF00"/>
        </w:rPr>
        <w:t>It is only half solved</w:t>
      </w:r>
    </w:p>
    <w:p w:rsidR="00271CC8" w:rsidRDefault="00271CC8" w:rsidP="00271CC8">
      <w:pPr>
        <w:shd w:val="clear" w:color="auto" w:fill="FFFFFF"/>
        <w:spacing w:line="360" w:lineRule="auto"/>
        <w:jc w:val="center"/>
        <w:rPr>
          <w:rFonts w:ascii="Georgia" w:hAnsi="Georgia" w:cs="Calibri"/>
          <w:color w:val="222222"/>
          <w:sz w:val="33"/>
          <w:szCs w:val="33"/>
          <w:shd w:val="clear" w:color="auto" w:fill="FFFF00"/>
        </w:rPr>
      </w:pPr>
    </w:p>
    <w:p w:rsidR="00271CC8" w:rsidRDefault="00271CC8" w:rsidP="00271CC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71CC8" w:rsidRDefault="00271CC8" w:rsidP="00271CC8">
      <w:pPr>
        <w:shd w:val="clear" w:color="auto" w:fill="FFFFFF"/>
        <w:spacing w:line="360" w:lineRule="auto"/>
        <w:jc w:val="center"/>
        <w:rPr>
          <w:rFonts w:cs="Calibri"/>
          <w:color w:val="222222"/>
        </w:rPr>
      </w:pPr>
    </w:p>
    <w:p w:rsidR="00271CC8" w:rsidRDefault="00271CC8" w:rsidP="00271CC8">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71CC8" w:rsidRDefault="00271CC8" w:rsidP="00271CC8">
      <w:pPr>
        <w:shd w:val="clear" w:color="auto" w:fill="FFFFFF"/>
        <w:spacing w:line="360" w:lineRule="auto"/>
        <w:jc w:val="center"/>
        <w:rPr>
          <w:rFonts w:cs="Calibri"/>
          <w:color w:val="222222"/>
        </w:rPr>
      </w:pPr>
    </w:p>
    <w:p w:rsidR="00271CC8" w:rsidRDefault="00271CC8" w:rsidP="00271CC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271CC8" w:rsidRDefault="00271CC8" w:rsidP="00271CC8">
      <w:pPr>
        <w:shd w:val="clear" w:color="auto" w:fill="FFFFFF"/>
        <w:spacing w:line="360" w:lineRule="auto"/>
        <w:jc w:val="center"/>
        <w:rPr>
          <w:rFonts w:ascii="Arial" w:hAnsi="Arial" w:cs="Calibri"/>
          <w:color w:val="222222"/>
        </w:rPr>
      </w:pPr>
    </w:p>
    <w:p w:rsidR="00271CC8" w:rsidRDefault="00271CC8" w:rsidP="00271CC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271CC8" w:rsidRDefault="00271CC8" w:rsidP="00271CC8">
      <w:pPr>
        <w:shd w:val="clear" w:color="auto" w:fill="FFFFFF"/>
        <w:spacing w:line="360" w:lineRule="auto"/>
        <w:jc w:val="center"/>
        <w:rPr>
          <w:rFonts w:ascii="Georgia" w:hAnsi="Georgia" w:cs="Calibri"/>
          <w:color w:val="500050"/>
          <w:sz w:val="33"/>
          <w:szCs w:val="33"/>
        </w:rPr>
      </w:pPr>
    </w:p>
    <w:p w:rsidR="00271CC8" w:rsidRDefault="00271CC8" w:rsidP="00271CC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71CC8" w:rsidRDefault="00271CC8" w:rsidP="00271CC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71CC8" w:rsidRDefault="00271CC8" w:rsidP="00271CC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71CC8" w:rsidRDefault="00271CC8" w:rsidP="00271CC8">
      <w:pPr>
        <w:shd w:val="clear" w:color="auto" w:fill="FFFFFF"/>
        <w:spacing w:line="360" w:lineRule="auto"/>
        <w:jc w:val="center"/>
        <w:rPr>
          <w:rFonts w:cs="Calibri"/>
          <w:color w:val="500050"/>
        </w:rPr>
      </w:pPr>
    </w:p>
    <w:p w:rsidR="00271CC8" w:rsidRDefault="00271CC8" w:rsidP="00271CC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271CC8" w:rsidRDefault="00271CC8" w:rsidP="00271CC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71CC8" w:rsidRDefault="00271CC8" w:rsidP="00271CC8">
      <w:pPr>
        <w:shd w:val="clear" w:color="auto" w:fill="FFFFFF"/>
        <w:spacing w:line="360" w:lineRule="auto"/>
        <w:jc w:val="center"/>
        <w:rPr>
          <w:rFonts w:cs="Calibri"/>
          <w:color w:val="500050"/>
        </w:rPr>
      </w:pPr>
      <w:r>
        <w:rPr>
          <w:rFonts w:ascii="Georgia" w:hAnsi="Georgia" w:cs="Calibri"/>
          <w:color w:val="500050"/>
          <w:sz w:val="33"/>
          <w:szCs w:val="33"/>
        </w:rPr>
        <w:t>1 hour.</w:t>
      </w:r>
    </w:p>
    <w:p w:rsidR="00271CC8" w:rsidRDefault="00271CC8" w:rsidP="00271CC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71CC8" w:rsidRDefault="00271CC8" w:rsidP="00271CC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71CC8" w:rsidRDefault="00271CC8" w:rsidP="00271CC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843D4" w:rsidRPr="006D2B70" w:rsidRDefault="009843D4" w:rsidP="006D2B70">
      <w:pPr>
        <w:spacing w:after="240" w:line="360" w:lineRule="auto"/>
        <w:jc w:val="both"/>
        <w:rPr>
          <w:sz w:val="24"/>
          <w:szCs w:val="24"/>
        </w:rPr>
      </w:pPr>
    </w:p>
    <w:p w:rsidR="009843D4" w:rsidRPr="006D2B70" w:rsidRDefault="009843D4" w:rsidP="006D2B70">
      <w:pPr>
        <w:spacing w:line="360" w:lineRule="auto"/>
        <w:jc w:val="both"/>
        <w:rPr>
          <w:b/>
          <w:sz w:val="24"/>
          <w:szCs w:val="24"/>
        </w:rPr>
      </w:pPr>
    </w:p>
    <w:p w:rsidR="009843D4" w:rsidRPr="006D2B70" w:rsidRDefault="006D2B70" w:rsidP="006D2B70">
      <w:pPr>
        <w:spacing w:after="240" w:line="360" w:lineRule="auto"/>
        <w:jc w:val="both"/>
        <w:rPr>
          <w:b/>
          <w:sz w:val="24"/>
          <w:szCs w:val="24"/>
        </w:rPr>
      </w:pPr>
      <w:r w:rsidRPr="006D2B70">
        <w:rPr>
          <w:b/>
          <w:sz w:val="24"/>
          <w:szCs w:val="24"/>
        </w:rPr>
        <w:t xml:space="preserve">2) </w:t>
      </w:r>
      <w:r w:rsidR="004642C3" w:rsidRPr="006D2B70">
        <w:rPr>
          <w:b/>
          <w:sz w:val="24"/>
          <w:szCs w:val="24"/>
        </w:rPr>
        <w:t>Go through the ‘Management Discussion and Analysis’ section of the annual report of the company selected in Q1 and prepare an analytical write up  on the Risk Management Framework of the company, select any three risks which according to you are critical for this company and explain why do you think they are critical and what are the mitigation strategies deployed by the company to effectively manage them.</w:t>
      </w:r>
      <w:r w:rsidRPr="006D2B70">
        <w:rPr>
          <w:b/>
          <w:sz w:val="24"/>
          <w:szCs w:val="24"/>
        </w:rPr>
        <w:t xml:space="preserve"> </w:t>
      </w:r>
      <w:r w:rsidR="004642C3" w:rsidRPr="006D2B70">
        <w:rPr>
          <w:b/>
          <w:sz w:val="24"/>
          <w:szCs w:val="24"/>
        </w:rPr>
        <w:t>(10 Marks)</w:t>
      </w:r>
    </w:p>
    <w:p w:rsidR="006D2B70" w:rsidRPr="006D2B70" w:rsidRDefault="006D2B70" w:rsidP="006D2B70">
      <w:pPr>
        <w:spacing w:after="240" w:line="360" w:lineRule="auto"/>
        <w:jc w:val="both"/>
        <w:rPr>
          <w:b/>
          <w:sz w:val="24"/>
          <w:szCs w:val="24"/>
        </w:rPr>
      </w:pPr>
      <w:r w:rsidRPr="006D2B70">
        <w:rPr>
          <w:b/>
          <w:sz w:val="24"/>
          <w:szCs w:val="24"/>
        </w:rPr>
        <w:t>Ans 2.</w:t>
      </w:r>
    </w:p>
    <w:p w:rsidR="006D2B70" w:rsidRPr="006D2B70" w:rsidRDefault="006D2B70" w:rsidP="006D2B70">
      <w:pPr>
        <w:spacing w:after="240" w:line="360" w:lineRule="auto"/>
        <w:jc w:val="both"/>
        <w:rPr>
          <w:b/>
          <w:bCs/>
          <w:sz w:val="24"/>
          <w:szCs w:val="24"/>
        </w:rPr>
      </w:pPr>
      <w:r w:rsidRPr="006D2B70">
        <w:rPr>
          <w:b/>
          <w:bCs/>
          <w:sz w:val="24"/>
          <w:szCs w:val="24"/>
        </w:rPr>
        <w:t xml:space="preserve">Introduction </w:t>
      </w:r>
    </w:p>
    <w:p w:rsidR="0076491B" w:rsidRDefault="006D2B70" w:rsidP="00271CC8">
      <w:pPr>
        <w:spacing w:after="240" w:line="360" w:lineRule="auto"/>
        <w:jc w:val="both"/>
        <w:rPr>
          <w:sz w:val="24"/>
          <w:szCs w:val="24"/>
        </w:rPr>
      </w:pPr>
      <w:r w:rsidRPr="006D2B70">
        <w:rPr>
          <w:sz w:val="24"/>
          <w:szCs w:val="24"/>
        </w:rPr>
        <w:t xml:space="preserve">In the rapidly evolving landscape of global business, risk management remains a pivotal aspect of organizational resilience and success, especially for technology giants like Tata Consultancy Services (TCS). The 'Management Discussion and Analysis' section of TCS's annual report provides a comprehensive overview of its Risk Management Framework, highlighting how the company identifies, assesses, and mitigates potential risks. This proactive approach is crucial in navigating the complex challenges faced by TCS in its operations. The framework not only aligns with the company's strategic objectives but also </w:t>
      </w:r>
    </w:p>
    <w:p w:rsidR="0076491B" w:rsidRPr="006D2B70" w:rsidRDefault="0076491B" w:rsidP="006D2B70">
      <w:pPr>
        <w:spacing w:after="240" w:line="360" w:lineRule="auto"/>
        <w:jc w:val="both"/>
        <w:rPr>
          <w:sz w:val="24"/>
          <w:szCs w:val="24"/>
        </w:rPr>
      </w:pPr>
    </w:p>
    <w:p w:rsidR="006D2B70" w:rsidRPr="0076491B" w:rsidRDefault="006D2B70" w:rsidP="006D2B70">
      <w:pPr>
        <w:spacing w:after="240" w:line="360" w:lineRule="auto"/>
        <w:jc w:val="both"/>
        <w:rPr>
          <w:b/>
          <w:vanish/>
          <w:sz w:val="24"/>
          <w:szCs w:val="24"/>
        </w:rPr>
      </w:pPr>
      <w:r w:rsidRPr="0076491B">
        <w:rPr>
          <w:b/>
          <w:vanish/>
          <w:sz w:val="24"/>
          <w:szCs w:val="24"/>
        </w:rPr>
        <w:t>Top of Form</w:t>
      </w:r>
    </w:p>
    <w:p w:rsidR="009843D4" w:rsidRPr="0076491B" w:rsidRDefault="006D2B70" w:rsidP="0076491B">
      <w:pPr>
        <w:spacing w:after="240" w:line="360" w:lineRule="auto"/>
        <w:jc w:val="both"/>
        <w:rPr>
          <w:b/>
          <w:sz w:val="24"/>
          <w:szCs w:val="24"/>
        </w:rPr>
      </w:pPr>
      <w:r w:rsidRPr="0076491B">
        <w:rPr>
          <w:b/>
          <w:sz w:val="24"/>
          <w:szCs w:val="24"/>
        </w:rPr>
        <w:t xml:space="preserve">3) </w:t>
      </w:r>
      <w:r w:rsidR="004642C3" w:rsidRPr="0076491B">
        <w:rPr>
          <w:b/>
          <w:sz w:val="24"/>
          <w:szCs w:val="24"/>
        </w:rPr>
        <w:t>You have studied Business Ethics as a structured subject for the first time.</w:t>
      </w:r>
    </w:p>
    <w:p w:rsidR="009843D4" w:rsidRDefault="006D2B70" w:rsidP="0076491B">
      <w:pPr>
        <w:spacing w:after="240" w:line="360" w:lineRule="auto"/>
        <w:jc w:val="both"/>
        <w:rPr>
          <w:b/>
          <w:sz w:val="24"/>
          <w:szCs w:val="24"/>
        </w:rPr>
      </w:pPr>
      <w:r w:rsidRPr="0076491B">
        <w:rPr>
          <w:b/>
          <w:sz w:val="24"/>
          <w:szCs w:val="24"/>
        </w:rPr>
        <w:t xml:space="preserve">a) </w:t>
      </w:r>
      <w:r w:rsidR="004642C3" w:rsidRPr="0076491B">
        <w:rPr>
          <w:b/>
          <w:sz w:val="24"/>
          <w:szCs w:val="24"/>
        </w:rPr>
        <w:t>Provide a personal observation as to how it has influenced/altered your perception and understanding of the process of doing business?  (5 Marks)</w:t>
      </w:r>
    </w:p>
    <w:p w:rsidR="0076491B" w:rsidRPr="0076491B" w:rsidRDefault="0076491B" w:rsidP="0076491B">
      <w:pPr>
        <w:spacing w:after="240" w:line="360" w:lineRule="auto"/>
        <w:jc w:val="both"/>
        <w:rPr>
          <w:b/>
          <w:sz w:val="24"/>
          <w:szCs w:val="24"/>
        </w:rPr>
      </w:pPr>
      <w:r>
        <w:rPr>
          <w:b/>
          <w:sz w:val="24"/>
          <w:szCs w:val="24"/>
        </w:rPr>
        <w:t>Ans 3a.</w:t>
      </w:r>
    </w:p>
    <w:p w:rsidR="0076491B" w:rsidRPr="0076491B" w:rsidRDefault="0076491B" w:rsidP="0076491B">
      <w:pPr>
        <w:spacing w:after="240" w:line="360" w:lineRule="auto"/>
        <w:jc w:val="both"/>
        <w:rPr>
          <w:b/>
          <w:bCs/>
          <w:sz w:val="24"/>
          <w:szCs w:val="24"/>
        </w:rPr>
      </w:pPr>
      <w:r>
        <w:rPr>
          <w:b/>
          <w:bCs/>
          <w:sz w:val="24"/>
          <w:szCs w:val="24"/>
        </w:rPr>
        <w:t xml:space="preserve">Introduction </w:t>
      </w:r>
    </w:p>
    <w:p w:rsidR="0076491B" w:rsidRPr="0076491B" w:rsidRDefault="0076491B" w:rsidP="00271CC8">
      <w:pPr>
        <w:spacing w:after="240" w:line="360" w:lineRule="auto"/>
        <w:jc w:val="both"/>
        <w:rPr>
          <w:sz w:val="24"/>
          <w:szCs w:val="24"/>
        </w:rPr>
      </w:pPr>
      <w:r w:rsidRPr="0076491B">
        <w:rPr>
          <w:sz w:val="24"/>
          <w:szCs w:val="24"/>
        </w:rPr>
        <w:t xml:space="preserve">Studying Business Ethics as a formal subject has been an enlightening experience, significantly altering my perspective on the business world. Previously, my understanding of business was primarily focused on profitability, efficiency, and market competitiveness. However, delving into Business Ethics has revealed the profound impact of ethical considerations on these traditional business objectives. This journey into the realm of ethical </w:t>
      </w:r>
    </w:p>
    <w:p w:rsidR="0076491B" w:rsidRPr="0076491B" w:rsidRDefault="0076491B" w:rsidP="0076491B">
      <w:pPr>
        <w:spacing w:after="240" w:line="360" w:lineRule="auto"/>
        <w:jc w:val="both"/>
        <w:rPr>
          <w:vanish/>
          <w:sz w:val="24"/>
          <w:szCs w:val="24"/>
        </w:rPr>
      </w:pPr>
      <w:r w:rsidRPr="0076491B">
        <w:rPr>
          <w:vanish/>
          <w:sz w:val="24"/>
          <w:szCs w:val="24"/>
        </w:rPr>
        <w:t>Top of Form</w:t>
      </w:r>
    </w:p>
    <w:p w:rsidR="0076491B" w:rsidRDefault="0076491B" w:rsidP="006D2B70">
      <w:pPr>
        <w:spacing w:line="360" w:lineRule="auto"/>
        <w:jc w:val="both"/>
        <w:rPr>
          <w:sz w:val="24"/>
          <w:szCs w:val="24"/>
        </w:rPr>
      </w:pPr>
    </w:p>
    <w:p w:rsidR="006D2B70" w:rsidRPr="006D2B70" w:rsidRDefault="006D2B70" w:rsidP="006D2B70">
      <w:pPr>
        <w:spacing w:line="360" w:lineRule="auto"/>
        <w:jc w:val="both"/>
        <w:rPr>
          <w:sz w:val="24"/>
          <w:szCs w:val="24"/>
        </w:rPr>
      </w:pPr>
    </w:p>
    <w:p w:rsidR="0076491B" w:rsidRPr="006A3C22" w:rsidRDefault="004642C3" w:rsidP="0076491B">
      <w:pPr>
        <w:spacing w:after="240" w:line="360" w:lineRule="auto"/>
        <w:jc w:val="both"/>
        <w:rPr>
          <w:b/>
          <w:sz w:val="24"/>
          <w:szCs w:val="24"/>
        </w:rPr>
      </w:pPr>
      <w:r w:rsidRPr="006A3C22">
        <w:rPr>
          <w:b/>
          <w:sz w:val="24"/>
          <w:szCs w:val="24"/>
        </w:rPr>
        <w:t>b</w:t>
      </w:r>
      <w:r w:rsidR="006D2B70" w:rsidRPr="006A3C22">
        <w:rPr>
          <w:b/>
          <w:sz w:val="24"/>
          <w:szCs w:val="24"/>
        </w:rPr>
        <w:t xml:space="preserve">) </w:t>
      </w:r>
      <w:r w:rsidRPr="006A3C22">
        <w:rPr>
          <w:b/>
          <w:sz w:val="24"/>
          <w:szCs w:val="24"/>
        </w:rPr>
        <w:t>Explain  three  ways/examples  in  which  you  will  apply  ethical  decision-making process/tools in your day-to-day business decision-making process, whatever be the type of your current business, function, role and designation.   (5 Marks)</w:t>
      </w:r>
    </w:p>
    <w:p w:rsidR="0076491B" w:rsidRPr="006A3C22" w:rsidRDefault="0076491B" w:rsidP="0076491B">
      <w:pPr>
        <w:spacing w:after="240" w:line="360" w:lineRule="auto"/>
        <w:jc w:val="both"/>
        <w:rPr>
          <w:b/>
          <w:sz w:val="24"/>
          <w:szCs w:val="24"/>
        </w:rPr>
      </w:pPr>
      <w:r w:rsidRPr="006A3C22">
        <w:rPr>
          <w:b/>
          <w:sz w:val="24"/>
          <w:szCs w:val="24"/>
        </w:rPr>
        <w:t>Ans 3b.</w:t>
      </w:r>
    </w:p>
    <w:p w:rsidR="0076491B" w:rsidRPr="0076491B" w:rsidRDefault="0076491B" w:rsidP="0076491B">
      <w:pPr>
        <w:spacing w:after="240" w:line="360" w:lineRule="auto"/>
        <w:jc w:val="both"/>
        <w:rPr>
          <w:sz w:val="24"/>
          <w:szCs w:val="24"/>
        </w:rPr>
      </w:pPr>
      <w:r w:rsidRPr="0076491B">
        <w:rPr>
          <w:b/>
          <w:bCs/>
          <w:sz w:val="24"/>
          <w:szCs w:val="24"/>
        </w:rPr>
        <w:t xml:space="preserve">Introduction </w:t>
      </w:r>
    </w:p>
    <w:p w:rsidR="0076491B" w:rsidRPr="0076491B" w:rsidRDefault="0076491B" w:rsidP="00271CC8">
      <w:pPr>
        <w:spacing w:after="240" w:line="360" w:lineRule="auto"/>
        <w:jc w:val="both"/>
        <w:rPr>
          <w:sz w:val="24"/>
          <w:szCs w:val="24"/>
        </w:rPr>
      </w:pPr>
      <w:r w:rsidRPr="0076491B">
        <w:rPr>
          <w:sz w:val="24"/>
          <w:szCs w:val="24"/>
        </w:rPr>
        <w:t xml:space="preserve">The incorporation of ethical decision-making processes into daily business activities is fundamental to fostering a culture of integrity and responsibility. Regardless of the nature of my current role, applying ethical principles is pivotal in guiding my actions and decisions. This approach not only enhances the trust and credibility of the business but also aligns with </w:t>
      </w:r>
    </w:p>
    <w:p w:rsidR="009843D4" w:rsidRPr="006D2B70" w:rsidRDefault="009843D4" w:rsidP="0076491B">
      <w:pPr>
        <w:spacing w:after="240" w:line="360" w:lineRule="auto"/>
        <w:jc w:val="both"/>
        <w:rPr>
          <w:sz w:val="24"/>
          <w:szCs w:val="24"/>
        </w:rPr>
      </w:pPr>
    </w:p>
    <w:sectPr w:rsidR="009843D4" w:rsidRPr="006D2B70" w:rsidSect="006D2B70">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E0A" w:rsidRDefault="007A2E0A" w:rsidP="009843D4">
      <w:r>
        <w:separator/>
      </w:r>
    </w:p>
  </w:endnote>
  <w:endnote w:type="continuationSeparator" w:id="1">
    <w:p w:rsidR="007A2E0A" w:rsidRDefault="007A2E0A" w:rsidP="00984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E0A" w:rsidRDefault="007A2E0A" w:rsidP="009843D4">
      <w:r>
        <w:separator/>
      </w:r>
    </w:p>
  </w:footnote>
  <w:footnote w:type="continuationSeparator" w:id="1">
    <w:p w:rsidR="007A2E0A" w:rsidRDefault="007A2E0A" w:rsidP="00984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D4" w:rsidRDefault="009843D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4345"/>
    <w:multiLevelType w:val="hybridMultilevel"/>
    <w:tmpl w:val="E662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B5DD7"/>
    <w:multiLevelType w:val="hybridMultilevel"/>
    <w:tmpl w:val="AABED264"/>
    <w:lvl w:ilvl="0" w:tplc="7756B404">
      <w:numFmt w:val="bullet"/>
      <w:lvlText w:val=""/>
      <w:lvlJc w:val="left"/>
      <w:pPr>
        <w:ind w:left="1140" w:hanging="780"/>
      </w:pPr>
      <w:rPr>
        <w:rFonts w:ascii="Times New Roman" w:eastAsia="Segoe MDL2 Asset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45C60"/>
    <w:multiLevelType w:val="multilevel"/>
    <w:tmpl w:val="7584A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E755A82"/>
    <w:multiLevelType w:val="hybridMultilevel"/>
    <w:tmpl w:val="138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9843D4"/>
    <w:rsid w:val="00202130"/>
    <w:rsid w:val="00271CC8"/>
    <w:rsid w:val="004642C3"/>
    <w:rsid w:val="006A3C22"/>
    <w:rsid w:val="006D2B70"/>
    <w:rsid w:val="0076491B"/>
    <w:rsid w:val="007A2E0A"/>
    <w:rsid w:val="00984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D2B70"/>
    <w:pPr>
      <w:tabs>
        <w:tab w:val="center" w:pos="4680"/>
        <w:tab w:val="right" w:pos="9360"/>
      </w:tabs>
    </w:pPr>
  </w:style>
  <w:style w:type="character" w:customStyle="1" w:styleId="HeaderChar">
    <w:name w:val="Header Char"/>
    <w:basedOn w:val="DefaultParagraphFont"/>
    <w:link w:val="Header"/>
    <w:uiPriority w:val="99"/>
    <w:semiHidden/>
    <w:rsid w:val="006D2B70"/>
  </w:style>
  <w:style w:type="paragraph" w:styleId="Footer">
    <w:name w:val="footer"/>
    <w:basedOn w:val="Normal"/>
    <w:link w:val="FooterChar"/>
    <w:uiPriority w:val="99"/>
    <w:semiHidden/>
    <w:unhideWhenUsed/>
    <w:rsid w:val="006D2B70"/>
    <w:pPr>
      <w:tabs>
        <w:tab w:val="center" w:pos="4680"/>
        <w:tab w:val="right" w:pos="9360"/>
      </w:tabs>
    </w:pPr>
  </w:style>
  <w:style w:type="character" w:customStyle="1" w:styleId="FooterChar">
    <w:name w:val="Footer Char"/>
    <w:basedOn w:val="DefaultParagraphFont"/>
    <w:link w:val="Footer"/>
    <w:uiPriority w:val="99"/>
    <w:semiHidden/>
    <w:rsid w:val="006D2B70"/>
  </w:style>
  <w:style w:type="paragraph" w:styleId="ListParagraph">
    <w:name w:val="List Paragraph"/>
    <w:basedOn w:val="Normal"/>
    <w:uiPriority w:val="34"/>
    <w:qFormat/>
    <w:rsid w:val="006D2B70"/>
    <w:pPr>
      <w:ind w:left="720"/>
      <w:contextualSpacing/>
    </w:pPr>
  </w:style>
  <w:style w:type="paragraph" w:styleId="BalloonText">
    <w:name w:val="Balloon Text"/>
    <w:basedOn w:val="Normal"/>
    <w:link w:val="BalloonTextChar"/>
    <w:uiPriority w:val="99"/>
    <w:semiHidden/>
    <w:unhideWhenUsed/>
    <w:rsid w:val="006D2B70"/>
    <w:rPr>
      <w:rFonts w:ascii="Tahoma" w:hAnsi="Tahoma" w:cs="Tahoma"/>
      <w:sz w:val="16"/>
      <w:szCs w:val="16"/>
    </w:rPr>
  </w:style>
  <w:style w:type="character" w:customStyle="1" w:styleId="BalloonTextChar">
    <w:name w:val="Balloon Text Char"/>
    <w:basedOn w:val="DefaultParagraphFont"/>
    <w:link w:val="BalloonText"/>
    <w:uiPriority w:val="99"/>
    <w:semiHidden/>
    <w:rsid w:val="006D2B70"/>
    <w:rPr>
      <w:rFonts w:ascii="Tahoma" w:hAnsi="Tahoma" w:cs="Tahoma"/>
      <w:sz w:val="16"/>
      <w:szCs w:val="16"/>
    </w:rPr>
  </w:style>
  <w:style w:type="character" w:styleId="Hyperlink">
    <w:name w:val="Hyperlink"/>
    <w:basedOn w:val="DefaultParagraphFont"/>
    <w:uiPriority w:val="99"/>
    <w:semiHidden/>
    <w:unhideWhenUsed/>
    <w:rsid w:val="00271CC8"/>
    <w:rPr>
      <w:color w:val="0000FF"/>
      <w:u w:val="single"/>
    </w:rPr>
  </w:style>
</w:styles>
</file>

<file path=word/webSettings.xml><?xml version="1.0" encoding="utf-8"?>
<w:webSettings xmlns:r="http://schemas.openxmlformats.org/officeDocument/2006/relationships" xmlns:w="http://schemas.openxmlformats.org/wordprocessingml/2006/main">
  <w:divs>
    <w:div w:id="316426446">
      <w:bodyDiv w:val="1"/>
      <w:marLeft w:val="0"/>
      <w:marRight w:val="0"/>
      <w:marTop w:val="0"/>
      <w:marBottom w:val="0"/>
      <w:divBdr>
        <w:top w:val="none" w:sz="0" w:space="0" w:color="auto"/>
        <w:left w:val="none" w:sz="0" w:space="0" w:color="auto"/>
        <w:bottom w:val="none" w:sz="0" w:space="0" w:color="auto"/>
        <w:right w:val="none" w:sz="0" w:space="0" w:color="auto"/>
      </w:divBdr>
      <w:divsChild>
        <w:div w:id="139271245">
          <w:marLeft w:val="0"/>
          <w:marRight w:val="0"/>
          <w:marTop w:val="0"/>
          <w:marBottom w:val="0"/>
          <w:divBdr>
            <w:top w:val="single" w:sz="2" w:space="0" w:color="D9D9E3"/>
            <w:left w:val="single" w:sz="2" w:space="0" w:color="D9D9E3"/>
            <w:bottom w:val="single" w:sz="2" w:space="0" w:color="D9D9E3"/>
            <w:right w:val="single" w:sz="2" w:space="0" w:color="D9D9E3"/>
          </w:divBdr>
          <w:divsChild>
            <w:div w:id="1451316283">
              <w:marLeft w:val="0"/>
              <w:marRight w:val="0"/>
              <w:marTop w:val="0"/>
              <w:marBottom w:val="0"/>
              <w:divBdr>
                <w:top w:val="single" w:sz="2" w:space="0" w:color="D9D9E3"/>
                <w:left w:val="single" w:sz="2" w:space="0" w:color="D9D9E3"/>
                <w:bottom w:val="single" w:sz="2" w:space="0" w:color="D9D9E3"/>
                <w:right w:val="single" w:sz="2" w:space="0" w:color="D9D9E3"/>
              </w:divBdr>
              <w:divsChild>
                <w:div w:id="1294216287">
                  <w:marLeft w:val="0"/>
                  <w:marRight w:val="0"/>
                  <w:marTop w:val="0"/>
                  <w:marBottom w:val="0"/>
                  <w:divBdr>
                    <w:top w:val="single" w:sz="2" w:space="0" w:color="D9D9E3"/>
                    <w:left w:val="single" w:sz="2" w:space="0" w:color="D9D9E3"/>
                    <w:bottom w:val="single" w:sz="2" w:space="0" w:color="D9D9E3"/>
                    <w:right w:val="single" w:sz="2" w:space="0" w:color="D9D9E3"/>
                  </w:divBdr>
                  <w:divsChild>
                    <w:div w:id="2113549534">
                      <w:marLeft w:val="0"/>
                      <w:marRight w:val="0"/>
                      <w:marTop w:val="0"/>
                      <w:marBottom w:val="0"/>
                      <w:divBdr>
                        <w:top w:val="single" w:sz="2" w:space="0" w:color="D9D9E3"/>
                        <w:left w:val="single" w:sz="2" w:space="0" w:color="D9D9E3"/>
                        <w:bottom w:val="single" w:sz="2" w:space="0" w:color="D9D9E3"/>
                        <w:right w:val="single" w:sz="2" w:space="0" w:color="D9D9E3"/>
                      </w:divBdr>
                      <w:divsChild>
                        <w:div w:id="612369773">
                          <w:marLeft w:val="0"/>
                          <w:marRight w:val="0"/>
                          <w:marTop w:val="0"/>
                          <w:marBottom w:val="0"/>
                          <w:divBdr>
                            <w:top w:val="single" w:sz="2" w:space="0" w:color="D9D9E3"/>
                            <w:left w:val="single" w:sz="2" w:space="0" w:color="D9D9E3"/>
                            <w:bottom w:val="single" w:sz="2" w:space="0" w:color="D9D9E3"/>
                            <w:right w:val="single" w:sz="2" w:space="0" w:color="D9D9E3"/>
                          </w:divBdr>
                          <w:divsChild>
                            <w:div w:id="381098233">
                              <w:marLeft w:val="0"/>
                              <w:marRight w:val="0"/>
                              <w:marTop w:val="100"/>
                              <w:marBottom w:val="100"/>
                              <w:divBdr>
                                <w:top w:val="single" w:sz="2" w:space="0" w:color="D9D9E3"/>
                                <w:left w:val="single" w:sz="2" w:space="0" w:color="D9D9E3"/>
                                <w:bottom w:val="single" w:sz="2" w:space="0" w:color="D9D9E3"/>
                                <w:right w:val="single" w:sz="2" w:space="0" w:color="D9D9E3"/>
                              </w:divBdr>
                              <w:divsChild>
                                <w:div w:id="871502092">
                                  <w:marLeft w:val="0"/>
                                  <w:marRight w:val="0"/>
                                  <w:marTop w:val="0"/>
                                  <w:marBottom w:val="0"/>
                                  <w:divBdr>
                                    <w:top w:val="single" w:sz="2" w:space="0" w:color="D9D9E3"/>
                                    <w:left w:val="single" w:sz="2" w:space="0" w:color="D9D9E3"/>
                                    <w:bottom w:val="single" w:sz="2" w:space="0" w:color="D9D9E3"/>
                                    <w:right w:val="single" w:sz="2" w:space="0" w:color="D9D9E3"/>
                                  </w:divBdr>
                                  <w:divsChild>
                                    <w:div w:id="1279488643">
                                      <w:marLeft w:val="0"/>
                                      <w:marRight w:val="0"/>
                                      <w:marTop w:val="0"/>
                                      <w:marBottom w:val="0"/>
                                      <w:divBdr>
                                        <w:top w:val="single" w:sz="2" w:space="0" w:color="D9D9E3"/>
                                        <w:left w:val="single" w:sz="2" w:space="0" w:color="D9D9E3"/>
                                        <w:bottom w:val="single" w:sz="2" w:space="0" w:color="D9D9E3"/>
                                        <w:right w:val="single" w:sz="2" w:space="0" w:color="D9D9E3"/>
                                      </w:divBdr>
                                      <w:divsChild>
                                        <w:div w:id="1059329591">
                                          <w:marLeft w:val="0"/>
                                          <w:marRight w:val="0"/>
                                          <w:marTop w:val="0"/>
                                          <w:marBottom w:val="0"/>
                                          <w:divBdr>
                                            <w:top w:val="single" w:sz="2" w:space="0" w:color="D9D9E3"/>
                                            <w:left w:val="single" w:sz="2" w:space="0" w:color="D9D9E3"/>
                                            <w:bottom w:val="single" w:sz="2" w:space="0" w:color="D9D9E3"/>
                                            <w:right w:val="single" w:sz="2" w:space="0" w:color="D9D9E3"/>
                                          </w:divBdr>
                                          <w:divsChild>
                                            <w:div w:id="1047099045">
                                              <w:marLeft w:val="0"/>
                                              <w:marRight w:val="0"/>
                                              <w:marTop w:val="0"/>
                                              <w:marBottom w:val="0"/>
                                              <w:divBdr>
                                                <w:top w:val="single" w:sz="2" w:space="0" w:color="D9D9E3"/>
                                                <w:left w:val="single" w:sz="2" w:space="0" w:color="D9D9E3"/>
                                                <w:bottom w:val="single" w:sz="2" w:space="0" w:color="D9D9E3"/>
                                                <w:right w:val="single" w:sz="2" w:space="0" w:color="D9D9E3"/>
                                              </w:divBdr>
                                              <w:divsChild>
                                                <w:div w:id="2133287554">
                                                  <w:marLeft w:val="0"/>
                                                  <w:marRight w:val="0"/>
                                                  <w:marTop w:val="0"/>
                                                  <w:marBottom w:val="0"/>
                                                  <w:divBdr>
                                                    <w:top w:val="single" w:sz="2" w:space="0" w:color="D9D9E3"/>
                                                    <w:left w:val="single" w:sz="2" w:space="0" w:color="D9D9E3"/>
                                                    <w:bottom w:val="single" w:sz="2" w:space="0" w:color="D9D9E3"/>
                                                    <w:right w:val="single" w:sz="2" w:space="0" w:color="D9D9E3"/>
                                                  </w:divBdr>
                                                  <w:divsChild>
                                                    <w:div w:id="414594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7509763">
                          <w:marLeft w:val="0"/>
                          <w:marRight w:val="0"/>
                          <w:marTop w:val="0"/>
                          <w:marBottom w:val="0"/>
                          <w:divBdr>
                            <w:top w:val="single" w:sz="2" w:space="0" w:color="D9D9E3"/>
                            <w:left w:val="single" w:sz="2" w:space="0" w:color="D9D9E3"/>
                            <w:bottom w:val="single" w:sz="2" w:space="0" w:color="D9D9E3"/>
                            <w:right w:val="single" w:sz="2" w:space="0" w:color="D9D9E3"/>
                          </w:divBdr>
                          <w:divsChild>
                            <w:div w:id="3878424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73027298">
                                  <w:marLeft w:val="0"/>
                                  <w:marRight w:val="0"/>
                                  <w:marTop w:val="0"/>
                                  <w:marBottom w:val="0"/>
                                  <w:divBdr>
                                    <w:top w:val="single" w:sz="2" w:space="0" w:color="D9D9E3"/>
                                    <w:left w:val="single" w:sz="2" w:space="0" w:color="D9D9E3"/>
                                    <w:bottom w:val="single" w:sz="2" w:space="0" w:color="D9D9E3"/>
                                    <w:right w:val="single" w:sz="2" w:space="0" w:color="D9D9E3"/>
                                  </w:divBdr>
                                  <w:divsChild>
                                    <w:div w:id="1488012452">
                                      <w:marLeft w:val="0"/>
                                      <w:marRight w:val="0"/>
                                      <w:marTop w:val="0"/>
                                      <w:marBottom w:val="0"/>
                                      <w:divBdr>
                                        <w:top w:val="single" w:sz="2" w:space="0" w:color="D9D9E3"/>
                                        <w:left w:val="single" w:sz="2" w:space="0" w:color="D9D9E3"/>
                                        <w:bottom w:val="single" w:sz="2" w:space="0" w:color="D9D9E3"/>
                                        <w:right w:val="single" w:sz="2" w:space="0" w:color="D9D9E3"/>
                                      </w:divBdr>
                                      <w:divsChild>
                                        <w:div w:id="1933201709">
                                          <w:marLeft w:val="0"/>
                                          <w:marRight w:val="0"/>
                                          <w:marTop w:val="0"/>
                                          <w:marBottom w:val="0"/>
                                          <w:divBdr>
                                            <w:top w:val="single" w:sz="2" w:space="0" w:color="D9D9E3"/>
                                            <w:left w:val="single" w:sz="2" w:space="0" w:color="D9D9E3"/>
                                            <w:bottom w:val="single" w:sz="2" w:space="0" w:color="D9D9E3"/>
                                            <w:right w:val="single" w:sz="2" w:space="0" w:color="D9D9E3"/>
                                          </w:divBdr>
                                          <w:divsChild>
                                            <w:div w:id="1543008867">
                                              <w:marLeft w:val="0"/>
                                              <w:marRight w:val="0"/>
                                              <w:marTop w:val="0"/>
                                              <w:marBottom w:val="0"/>
                                              <w:divBdr>
                                                <w:top w:val="single" w:sz="2" w:space="0" w:color="D9D9E3"/>
                                                <w:left w:val="single" w:sz="2" w:space="0" w:color="D9D9E3"/>
                                                <w:bottom w:val="single" w:sz="2" w:space="0" w:color="D9D9E3"/>
                                                <w:right w:val="single" w:sz="2" w:space="0" w:color="D9D9E3"/>
                                              </w:divBdr>
                                              <w:divsChild>
                                                <w:div w:id="347414089">
                                                  <w:marLeft w:val="0"/>
                                                  <w:marRight w:val="0"/>
                                                  <w:marTop w:val="0"/>
                                                  <w:marBottom w:val="0"/>
                                                  <w:divBdr>
                                                    <w:top w:val="single" w:sz="2" w:space="0" w:color="D9D9E3"/>
                                                    <w:left w:val="single" w:sz="2" w:space="0" w:color="D9D9E3"/>
                                                    <w:bottom w:val="single" w:sz="2" w:space="0" w:color="D9D9E3"/>
                                                    <w:right w:val="single" w:sz="2" w:space="0" w:color="D9D9E3"/>
                                                  </w:divBdr>
                                                  <w:divsChild>
                                                    <w:div w:id="966929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56809595">
                                      <w:marLeft w:val="0"/>
                                      <w:marRight w:val="0"/>
                                      <w:marTop w:val="0"/>
                                      <w:marBottom w:val="0"/>
                                      <w:divBdr>
                                        <w:top w:val="single" w:sz="2" w:space="0" w:color="D9D9E3"/>
                                        <w:left w:val="single" w:sz="2" w:space="0" w:color="D9D9E3"/>
                                        <w:bottom w:val="single" w:sz="2" w:space="0" w:color="D9D9E3"/>
                                        <w:right w:val="single" w:sz="2" w:space="0" w:color="D9D9E3"/>
                                      </w:divBdr>
                                      <w:divsChild>
                                        <w:div w:id="1544751189">
                                          <w:marLeft w:val="0"/>
                                          <w:marRight w:val="0"/>
                                          <w:marTop w:val="0"/>
                                          <w:marBottom w:val="0"/>
                                          <w:divBdr>
                                            <w:top w:val="single" w:sz="2" w:space="0" w:color="D9D9E3"/>
                                            <w:left w:val="single" w:sz="2" w:space="0" w:color="D9D9E3"/>
                                            <w:bottom w:val="single" w:sz="2" w:space="0" w:color="D9D9E3"/>
                                            <w:right w:val="single" w:sz="2" w:space="0" w:color="D9D9E3"/>
                                          </w:divBdr>
                                        </w:div>
                                        <w:div w:id="270825011">
                                          <w:marLeft w:val="0"/>
                                          <w:marRight w:val="0"/>
                                          <w:marTop w:val="0"/>
                                          <w:marBottom w:val="0"/>
                                          <w:divBdr>
                                            <w:top w:val="single" w:sz="2" w:space="0" w:color="D9D9E3"/>
                                            <w:left w:val="single" w:sz="2" w:space="0" w:color="D9D9E3"/>
                                            <w:bottom w:val="single" w:sz="2" w:space="0" w:color="D9D9E3"/>
                                            <w:right w:val="single" w:sz="2" w:space="0" w:color="D9D9E3"/>
                                          </w:divBdr>
                                          <w:divsChild>
                                            <w:div w:id="427315149">
                                              <w:marLeft w:val="0"/>
                                              <w:marRight w:val="0"/>
                                              <w:marTop w:val="0"/>
                                              <w:marBottom w:val="0"/>
                                              <w:divBdr>
                                                <w:top w:val="single" w:sz="2" w:space="0" w:color="D9D9E3"/>
                                                <w:left w:val="single" w:sz="2" w:space="0" w:color="D9D9E3"/>
                                                <w:bottom w:val="single" w:sz="2" w:space="0" w:color="D9D9E3"/>
                                                <w:right w:val="single" w:sz="2" w:space="0" w:color="D9D9E3"/>
                                              </w:divBdr>
                                              <w:divsChild>
                                                <w:div w:id="722101789">
                                                  <w:marLeft w:val="0"/>
                                                  <w:marRight w:val="0"/>
                                                  <w:marTop w:val="0"/>
                                                  <w:marBottom w:val="0"/>
                                                  <w:divBdr>
                                                    <w:top w:val="single" w:sz="2" w:space="0" w:color="D9D9E3"/>
                                                    <w:left w:val="single" w:sz="2" w:space="0" w:color="D9D9E3"/>
                                                    <w:bottom w:val="single" w:sz="2" w:space="0" w:color="D9D9E3"/>
                                                    <w:right w:val="single" w:sz="2" w:space="0" w:color="D9D9E3"/>
                                                  </w:divBdr>
                                                  <w:divsChild>
                                                    <w:div w:id="922180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23150899">
                          <w:marLeft w:val="0"/>
                          <w:marRight w:val="0"/>
                          <w:marTop w:val="0"/>
                          <w:marBottom w:val="0"/>
                          <w:divBdr>
                            <w:top w:val="single" w:sz="2" w:space="0" w:color="D9D9E3"/>
                            <w:left w:val="single" w:sz="2" w:space="0" w:color="D9D9E3"/>
                            <w:bottom w:val="single" w:sz="2" w:space="0" w:color="D9D9E3"/>
                            <w:right w:val="single" w:sz="2" w:space="0" w:color="D9D9E3"/>
                          </w:divBdr>
                          <w:divsChild>
                            <w:div w:id="214127233">
                              <w:marLeft w:val="0"/>
                              <w:marRight w:val="0"/>
                              <w:marTop w:val="100"/>
                              <w:marBottom w:val="100"/>
                              <w:divBdr>
                                <w:top w:val="single" w:sz="2" w:space="0" w:color="D9D9E3"/>
                                <w:left w:val="single" w:sz="2" w:space="0" w:color="D9D9E3"/>
                                <w:bottom w:val="single" w:sz="2" w:space="0" w:color="D9D9E3"/>
                                <w:right w:val="single" w:sz="2" w:space="0" w:color="D9D9E3"/>
                              </w:divBdr>
                              <w:divsChild>
                                <w:div w:id="674695923">
                                  <w:marLeft w:val="0"/>
                                  <w:marRight w:val="0"/>
                                  <w:marTop w:val="0"/>
                                  <w:marBottom w:val="0"/>
                                  <w:divBdr>
                                    <w:top w:val="single" w:sz="2" w:space="0" w:color="D9D9E3"/>
                                    <w:left w:val="single" w:sz="2" w:space="0" w:color="D9D9E3"/>
                                    <w:bottom w:val="single" w:sz="2" w:space="0" w:color="D9D9E3"/>
                                    <w:right w:val="single" w:sz="2" w:space="0" w:color="D9D9E3"/>
                                  </w:divBdr>
                                  <w:divsChild>
                                    <w:div w:id="730033349">
                                      <w:marLeft w:val="0"/>
                                      <w:marRight w:val="0"/>
                                      <w:marTop w:val="0"/>
                                      <w:marBottom w:val="0"/>
                                      <w:divBdr>
                                        <w:top w:val="single" w:sz="2" w:space="0" w:color="D9D9E3"/>
                                        <w:left w:val="single" w:sz="2" w:space="0" w:color="D9D9E3"/>
                                        <w:bottom w:val="single" w:sz="2" w:space="0" w:color="D9D9E3"/>
                                        <w:right w:val="single" w:sz="2" w:space="0" w:color="D9D9E3"/>
                                      </w:divBdr>
                                      <w:divsChild>
                                        <w:div w:id="879707482">
                                          <w:marLeft w:val="0"/>
                                          <w:marRight w:val="0"/>
                                          <w:marTop w:val="0"/>
                                          <w:marBottom w:val="0"/>
                                          <w:divBdr>
                                            <w:top w:val="single" w:sz="2" w:space="0" w:color="D9D9E3"/>
                                            <w:left w:val="single" w:sz="2" w:space="0" w:color="D9D9E3"/>
                                            <w:bottom w:val="single" w:sz="2" w:space="0" w:color="D9D9E3"/>
                                            <w:right w:val="single" w:sz="2" w:space="0" w:color="D9D9E3"/>
                                          </w:divBdr>
                                          <w:divsChild>
                                            <w:div w:id="588270842">
                                              <w:marLeft w:val="0"/>
                                              <w:marRight w:val="0"/>
                                              <w:marTop w:val="0"/>
                                              <w:marBottom w:val="0"/>
                                              <w:divBdr>
                                                <w:top w:val="single" w:sz="2" w:space="0" w:color="D9D9E3"/>
                                                <w:left w:val="single" w:sz="2" w:space="0" w:color="D9D9E3"/>
                                                <w:bottom w:val="single" w:sz="2" w:space="0" w:color="D9D9E3"/>
                                                <w:right w:val="single" w:sz="2" w:space="0" w:color="D9D9E3"/>
                                              </w:divBdr>
                                              <w:divsChild>
                                                <w:div w:id="2042900664">
                                                  <w:marLeft w:val="0"/>
                                                  <w:marRight w:val="0"/>
                                                  <w:marTop w:val="0"/>
                                                  <w:marBottom w:val="0"/>
                                                  <w:divBdr>
                                                    <w:top w:val="single" w:sz="2" w:space="0" w:color="D9D9E3"/>
                                                    <w:left w:val="single" w:sz="2" w:space="0" w:color="D9D9E3"/>
                                                    <w:bottom w:val="single" w:sz="2" w:space="0" w:color="D9D9E3"/>
                                                    <w:right w:val="single" w:sz="2" w:space="0" w:color="D9D9E3"/>
                                                  </w:divBdr>
                                                  <w:divsChild>
                                                    <w:div w:id="163907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2973309">
                                      <w:marLeft w:val="0"/>
                                      <w:marRight w:val="0"/>
                                      <w:marTop w:val="0"/>
                                      <w:marBottom w:val="0"/>
                                      <w:divBdr>
                                        <w:top w:val="single" w:sz="2" w:space="0" w:color="D9D9E3"/>
                                        <w:left w:val="single" w:sz="2" w:space="0" w:color="D9D9E3"/>
                                        <w:bottom w:val="single" w:sz="2" w:space="0" w:color="D9D9E3"/>
                                        <w:right w:val="single" w:sz="2" w:space="0" w:color="D9D9E3"/>
                                      </w:divBdr>
                                      <w:divsChild>
                                        <w:div w:id="1771007464">
                                          <w:marLeft w:val="0"/>
                                          <w:marRight w:val="0"/>
                                          <w:marTop w:val="0"/>
                                          <w:marBottom w:val="0"/>
                                          <w:divBdr>
                                            <w:top w:val="single" w:sz="2" w:space="0" w:color="D9D9E3"/>
                                            <w:left w:val="single" w:sz="2" w:space="0" w:color="D9D9E3"/>
                                            <w:bottom w:val="single" w:sz="2" w:space="0" w:color="D9D9E3"/>
                                            <w:right w:val="single" w:sz="2" w:space="0" w:color="D9D9E3"/>
                                          </w:divBdr>
                                        </w:div>
                                        <w:div w:id="455569424">
                                          <w:marLeft w:val="0"/>
                                          <w:marRight w:val="0"/>
                                          <w:marTop w:val="0"/>
                                          <w:marBottom w:val="0"/>
                                          <w:divBdr>
                                            <w:top w:val="single" w:sz="2" w:space="0" w:color="D9D9E3"/>
                                            <w:left w:val="single" w:sz="2" w:space="0" w:color="D9D9E3"/>
                                            <w:bottom w:val="single" w:sz="2" w:space="0" w:color="D9D9E3"/>
                                            <w:right w:val="single" w:sz="2" w:space="0" w:color="D9D9E3"/>
                                          </w:divBdr>
                                          <w:divsChild>
                                            <w:div w:id="1922986196">
                                              <w:marLeft w:val="0"/>
                                              <w:marRight w:val="0"/>
                                              <w:marTop w:val="0"/>
                                              <w:marBottom w:val="0"/>
                                              <w:divBdr>
                                                <w:top w:val="single" w:sz="2" w:space="0" w:color="D9D9E3"/>
                                                <w:left w:val="single" w:sz="2" w:space="0" w:color="D9D9E3"/>
                                                <w:bottom w:val="single" w:sz="2" w:space="0" w:color="D9D9E3"/>
                                                <w:right w:val="single" w:sz="2" w:space="0" w:color="D9D9E3"/>
                                              </w:divBdr>
                                              <w:divsChild>
                                                <w:div w:id="1570070201">
                                                  <w:marLeft w:val="0"/>
                                                  <w:marRight w:val="0"/>
                                                  <w:marTop w:val="0"/>
                                                  <w:marBottom w:val="0"/>
                                                  <w:divBdr>
                                                    <w:top w:val="single" w:sz="2" w:space="0" w:color="D9D9E3"/>
                                                    <w:left w:val="single" w:sz="2" w:space="0" w:color="D9D9E3"/>
                                                    <w:bottom w:val="single" w:sz="2" w:space="0" w:color="D9D9E3"/>
                                                    <w:right w:val="single" w:sz="2" w:space="0" w:color="D9D9E3"/>
                                                  </w:divBdr>
                                                  <w:divsChild>
                                                    <w:div w:id="363945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02227772">
                                                  <w:marLeft w:val="0"/>
                                                  <w:marRight w:val="0"/>
                                                  <w:marTop w:val="0"/>
                                                  <w:marBottom w:val="0"/>
                                                  <w:divBdr>
                                                    <w:top w:val="single" w:sz="2" w:space="0" w:color="D9D9E3"/>
                                                    <w:left w:val="single" w:sz="2" w:space="0" w:color="D9D9E3"/>
                                                    <w:bottom w:val="single" w:sz="2" w:space="0" w:color="D9D9E3"/>
                                                    <w:right w:val="single" w:sz="2" w:space="0" w:color="D9D9E3"/>
                                                  </w:divBdr>
                                                  <w:divsChild>
                                                    <w:div w:id="111024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3219818">
          <w:marLeft w:val="0"/>
          <w:marRight w:val="0"/>
          <w:marTop w:val="0"/>
          <w:marBottom w:val="0"/>
          <w:divBdr>
            <w:top w:val="none" w:sz="0" w:space="0" w:color="auto"/>
            <w:left w:val="none" w:sz="0" w:space="0" w:color="auto"/>
            <w:bottom w:val="none" w:sz="0" w:space="0" w:color="auto"/>
            <w:right w:val="none" w:sz="0" w:space="0" w:color="auto"/>
          </w:divBdr>
          <w:divsChild>
            <w:div w:id="685910641">
              <w:marLeft w:val="0"/>
              <w:marRight w:val="0"/>
              <w:marTop w:val="0"/>
              <w:marBottom w:val="0"/>
              <w:divBdr>
                <w:top w:val="single" w:sz="2" w:space="0" w:color="D9D9E3"/>
                <w:left w:val="single" w:sz="2" w:space="0" w:color="D9D9E3"/>
                <w:bottom w:val="single" w:sz="2" w:space="0" w:color="D9D9E3"/>
                <w:right w:val="single" w:sz="2" w:space="0" w:color="D9D9E3"/>
              </w:divBdr>
              <w:divsChild>
                <w:div w:id="1400978661">
                  <w:marLeft w:val="0"/>
                  <w:marRight w:val="0"/>
                  <w:marTop w:val="0"/>
                  <w:marBottom w:val="0"/>
                  <w:divBdr>
                    <w:top w:val="single" w:sz="2" w:space="0" w:color="D9D9E3"/>
                    <w:left w:val="single" w:sz="2" w:space="0" w:color="D9D9E3"/>
                    <w:bottom w:val="single" w:sz="2" w:space="0" w:color="D9D9E3"/>
                    <w:right w:val="single" w:sz="2" w:space="0" w:color="D9D9E3"/>
                  </w:divBdr>
                  <w:divsChild>
                    <w:div w:id="2013869262">
                      <w:marLeft w:val="0"/>
                      <w:marRight w:val="0"/>
                      <w:marTop w:val="0"/>
                      <w:marBottom w:val="0"/>
                      <w:divBdr>
                        <w:top w:val="single" w:sz="6" w:space="0" w:color="auto"/>
                        <w:left w:val="single" w:sz="6" w:space="0" w:color="auto"/>
                        <w:bottom w:val="single" w:sz="6" w:space="0" w:color="auto"/>
                        <w:right w:val="single" w:sz="6" w:space="0" w:color="auto"/>
                      </w:divBdr>
                      <w:divsChild>
                        <w:div w:id="1283414753">
                          <w:marLeft w:val="0"/>
                          <w:marRight w:val="0"/>
                          <w:marTop w:val="0"/>
                          <w:marBottom w:val="0"/>
                          <w:divBdr>
                            <w:top w:val="none" w:sz="0" w:space="0" w:color="auto"/>
                            <w:left w:val="none" w:sz="0" w:space="0" w:color="auto"/>
                            <w:bottom w:val="none" w:sz="0" w:space="0" w:color="auto"/>
                            <w:right w:val="none" w:sz="0" w:space="0" w:color="auto"/>
                          </w:divBdr>
                          <w:divsChild>
                            <w:div w:id="461701866">
                              <w:marLeft w:val="0"/>
                              <w:marRight w:val="0"/>
                              <w:marTop w:val="0"/>
                              <w:marBottom w:val="0"/>
                              <w:divBdr>
                                <w:top w:val="none" w:sz="0" w:space="0" w:color="auto"/>
                                <w:left w:val="none" w:sz="0" w:space="0" w:color="auto"/>
                                <w:bottom w:val="none" w:sz="0" w:space="0" w:color="auto"/>
                                <w:right w:val="none" w:sz="0" w:space="0" w:color="auto"/>
                              </w:divBdr>
                              <w:divsChild>
                                <w:div w:id="150685468">
                                  <w:marLeft w:val="0"/>
                                  <w:marRight w:val="0"/>
                                  <w:marTop w:val="0"/>
                                  <w:marBottom w:val="0"/>
                                  <w:divBdr>
                                    <w:top w:val="none" w:sz="0" w:space="0" w:color="auto"/>
                                    <w:left w:val="none" w:sz="0" w:space="0" w:color="auto"/>
                                    <w:bottom w:val="none" w:sz="0" w:space="0" w:color="auto"/>
                                    <w:right w:val="none" w:sz="0" w:space="0" w:color="auto"/>
                                  </w:divBdr>
                                  <w:divsChild>
                                    <w:div w:id="1424913787">
                                      <w:marLeft w:val="0"/>
                                      <w:marRight w:val="0"/>
                                      <w:marTop w:val="0"/>
                                      <w:marBottom w:val="0"/>
                                      <w:divBdr>
                                        <w:top w:val="none" w:sz="0" w:space="0" w:color="auto"/>
                                        <w:left w:val="none" w:sz="0" w:space="0" w:color="auto"/>
                                        <w:bottom w:val="none" w:sz="0" w:space="0" w:color="auto"/>
                                        <w:right w:val="none" w:sz="0" w:space="0" w:color="auto"/>
                                      </w:divBdr>
                                      <w:divsChild>
                                        <w:div w:id="2103527218">
                                          <w:marLeft w:val="0"/>
                                          <w:marRight w:val="0"/>
                                          <w:marTop w:val="0"/>
                                          <w:marBottom w:val="0"/>
                                          <w:divBdr>
                                            <w:top w:val="none" w:sz="0" w:space="0" w:color="auto"/>
                                            <w:left w:val="none" w:sz="0" w:space="0" w:color="auto"/>
                                            <w:bottom w:val="none" w:sz="0" w:space="0" w:color="auto"/>
                                            <w:right w:val="none" w:sz="0" w:space="0" w:color="auto"/>
                                          </w:divBdr>
                                          <w:divsChild>
                                            <w:div w:id="1880587406">
                                              <w:marLeft w:val="0"/>
                                              <w:marRight w:val="0"/>
                                              <w:marTop w:val="0"/>
                                              <w:marBottom w:val="0"/>
                                              <w:divBdr>
                                                <w:top w:val="none" w:sz="0" w:space="0" w:color="auto"/>
                                                <w:left w:val="none" w:sz="0" w:space="0" w:color="auto"/>
                                                <w:bottom w:val="none" w:sz="0" w:space="0" w:color="auto"/>
                                                <w:right w:val="none" w:sz="0" w:space="0" w:color="auto"/>
                                              </w:divBdr>
                                              <w:divsChild>
                                                <w:div w:id="1131511533">
                                                  <w:marLeft w:val="0"/>
                                                  <w:marRight w:val="0"/>
                                                  <w:marTop w:val="0"/>
                                                  <w:marBottom w:val="0"/>
                                                  <w:divBdr>
                                                    <w:top w:val="none" w:sz="0" w:space="0" w:color="auto"/>
                                                    <w:left w:val="none" w:sz="0" w:space="0" w:color="auto"/>
                                                    <w:bottom w:val="none" w:sz="0" w:space="0" w:color="auto"/>
                                                    <w:right w:val="none" w:sz="0" w:space="0" w:color="auto"/>
                                                  </w:divBdr>
                                                  <w:divsChild>
                                                    <w:div w:id="675572438">
                                                      <w:marLeft w:val="0"/>
                                                      <w:marRight w:val="0"/>
                                                      <w:marTop w:val="0"/>
                                                      <w:marBottom w:val="0"/>
                                                      <w:divBdr>
                                                        <w:top w:val="none" w:sz="0" w:space="0" w:color="auto"/>
                                                        <w:left w:val="none" w:sz="0" w:space="0" w:color="auto"/>
                                                        <w:bottom w:val="none" w:sz="0" w:space="0" w:color="auto"/>
                                                        <w:right w:val="none" w:sz="0" w:space="0" w:color="auto"/>
                                                      </w:divBdr>
                                                      <w:divsChild>
                                                        <w:div w:id="1194229316">
                                                          <w:marLeft w:val="0"/>
                                                          <w:marRight w:val="0"/>
                                                          <w:marTop w:val="0"/>
                                                          <w:marBottom w:val="0"/>
                                                          <w:divBdr>
                                                            <w:top w:val="none" w:sz="0" w:space="0" w:color="auto"/>
                                                            <w:left w:val="none" w:sz="0" w:space="0" w:color="auto"/>
                                                            <w:bottom w:val="none" w:sz="0" w:space="0" w:color="auto"/>
                                                            <w:right w:val="none" w:sz="0" w:space="0" w:color="auto"/>
                                                          </w:divBdr>
                                                          <w:divsChild>
                                                            <w:div w:id="1348213824">
                                                              <w:marLeft w:val="0"/>
                                                              <w:marRight w:val="0"/>
                                                              <w:marTop w:val="0"/>
                                                              <w:marBottom w:val="0"/>
                                                              <w:divBdr>
                                                                <w:top w:val="none" w:sz="0" w:space="0" w:color="auto"/>
                                                                <w:left w:val="none" w:sz="0" w:space="0" w:color="auto"/>
                                                                <w:bottom w:val="none" w:sz="0" w:space="0" w:color="auto"/>
                                                                <w:right w:val="none" w:sz="0" w:space="0" w:color="auto"/>
                                                              </w:divBdr>
                                                              <w:divsChild>
                                                                <w:div w:id="1710062099">
                                                                  <w:marLeft w:val="0"/>
                                                                  <w:marRight w:val="0"/>
                                                                  <w:marTop w:val="0"/>
                                                                  <w:marBottom w:val="0"/>
                                                                  <w:divBdr>
                                                                    <w:top w:val="none" w:sz="0" w:space="0" w:color="auto"/>
                                                                    <w:left w:val="none" w:sz="0" w:space="0" w:color="auto"/>
                                                                    <w:bottom w:val="none" w:sz="0" w:space="0" w:color="auto"/>
                                                                    <w:right w:val="none" w:sz="0" w:space="0" w:color="auto"/>
                                                                  </w:divBdr>
                                                                  <w:divsChild>
                                                                    <w:div w:id="11410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3611355">
      <w:bodyDiv w:val="1"/>
      <w:marLeft w:val="0"/>
      <w:marRight w:val="0"/>
      <w:marTop w:val="0"/>
      <w:marBottom w:val="0"/>
      <w:divBdr>
        <w:top w:val="none" w:sz="0" w:space="0" w:color="auto"/>
        <w:left w:val="none" w:sz="0" w:space="0" w:color="auto"/>
        <w:bottom w:val="none" w:sz="0" w:space="0" w:color="auto"/>
        <w:right w:val="none" w:sz="0" w:space="0" w:color="auto"/>
      </w:divBdr>
      <w:divsChild>
        <w:div w:id="629212376">
          <w:marLeft w:val="0"/>
          <w:marRight w:val="0"/>
          <w:marTop w:val="0"/>
          <w:marBottom w:val="0"/>
          <w:divBdr>
            <w:top w:val="single" w:sz="2" w:space="0" w:color="D9D9E3"/>
            <w:left w:val="single" w:sz="2" w:space="0" w:color="D9D9E3"/>
            <w:bottom w:val="single" w:sz="2" w:space="0" w:color="D9D9E3"/>
            <w:right w:val="single" w:sz="2" w:space="0" w:color="D9D9E3"/>
          </w:divBdr>
          <w:divsChild>
            <w:div w:id="1303997986">
              <w:marLeft w:val="0"/>
              <w:marRight w:val="0"/>
              <w:marTop w:val="0"/>
              <w:marBottom w:val="0"/>
              <w:divBdr>
                <w:top w:val="single" w:sz="2" w:space="0" w:color="D9D9E3"/>
                <w:left w:val="single" w:sz="2" w:space="0" w:color="D9D9E3"/>
                <w:bottom w:val="single" w:sz="2" w:space="0" w:color="D9D9E3"/>
                <w:right w:val="single" w:sz="2" w:space="0" w:color="D9D9E3"/>
              </w:divBdr>
              <w:divsChild>
                <w:div w:id="1999654316">
                  <w:marLeft w:val="0"/>
                  <w:marRight w:val="0"/>
                  <w:marTop w:val="0"/>
                  <w:marBottom w:val="0"/>
                  <w:divBdr>
                    <w:top w:val="single" w:sz="2" w:space="0" w:color="D9D9E3"/>
                    <w:left w:val="single" w:sz="2" w:space="0" w:color="D9D9E3"/>
                    <w:bottom w:val="single" w:sz="2" w:space="0" w:color="D9D9E3"/>
                    <w:right w:val="single" w:sz="2" w:space="0" w:color="D9D9E3"/>
                  </w:divBdr>
                  <w:divsChild>
                    <w:div w:id="1445728974">
                      <w:marLeft w:val="0"/>
                      <w:marRight w:val="0"/>
                      <w:marTop w:val="0"/>
                      <w:marBottom w:val="0"/>
                      <w:divBdr>
                        <w:top w:val="single" w:sz="2" w:space="0" w:color="D9D9E3"/>
                        <w:left w:val="single" w:sz="2" w:space="0" w:color="D9D9E3"/>
                        <w:bottom w:val="single" w:sz="2" w:space="0" w:color="D9D9E3"/>
                        <w:right w:val="single" w:sz="2" w:space="0" w:color="D9D9E3"/>
                      </w:divBdr>
                      <w:divsChild>
                        <w:div w:id="330567942">
                          <w:marLeft w:val="0"/>
                          <w:marRight w:val="0"/>
                          <w:marTop w:val="0"/>
                          <w:marBottom w:val="0"/>
                          <w:divBdr>
                            <w:top w:val="single" w:sz="2" w:space="0" w:color="D9D9E3"/>
                            <w:left w:val="single" w:sz="2" w:space="0" w:color="D9D9E3"/>
                            <w:bottom w:val="single" w:sz="2" w:space="0" w:color="D9D9E3"/>
                            <w:right w:val="single" w:sz="2" w:space="0" w:color="D9D9E3"/>
                          </w:divBdr>
                          <w:divsChild>
                            <w:div w:id="1915163016">
                              <w:marLeft w:val="0"/>
                              <w:marRight w:val="0"/>
                              <w:marTop w:val="100"/>
                              <w:marBottom w:val="100"/>
                              <w:divBdr>
                                <w:top w:val="single" w:sz="2" w:space="0" w:color="D9D9E3"/>
                                <w:left w:val="single" w:sz="2" w:space="0" w:color="D9D9E3"/>
                                <w:bottom w:val="single" w:sz="2" w:space="0" w:color="D9D9E3"/>
                                <w:right w:val="single" w:sz="2" w:space="0" w:color="D9D9E3"/>
                              </w:divBdr>
                              <w:divsChild>
                                <w:div w:id="576093109">
                                  <w:marLeft w:val="0"/>
                                  <w:marRight w:val="0"/>
                                  <w:marTop w:val="0"/>
                                  <w:marBottom w:val="0"/>
                                  <w:divBdr>
                                    <w:top w:val="single" w:sz="2" w:space="0" w:color="D9D9E3"/>
                                    <w:left w:val="single" w:sz="2" w:space="0" w:color="D9D9E3"/>
                                    <w:bottom w:val="single" w:sz="2" w:space="0" w:color="D9D9E3"/>
                                    <w:right w:val="single" w:sz="2" w:space="0" w:color="D9D9E3"/>
                                  </w:divBdr>
                                  <w:divsChild>
                                    <w:div w:id="351304420">
                                      <w:marLeft w:val="0"/>
                                      <w:marRight w:val="0"/>
                                      <w:marTop w:val="0"/>
                                      <w:marBottom w:val="0"/>
                                      <w:divBdr>
                                        <w:top w:val="single" w:sz="2" w:space="0" w:color="D9D9E3"/>
                                        <w:left w:val="single" w:sz="2" w:space="0" w:color="D9D9E3"/>
                                        <w:bottom w:val="single" w:sz="2" w:space="0" w:color="D9D9E3"/>
                                        <w:right w:val="single" w:sz="2" w:space="0" w:color="D9D9E3"/>
                                      </w:divBdr>
                                      <w:divsChild>
                                        <w:div w:id="1290011015">
                                          <w:marLeft w:val="0"/>
                                          <w:marRight w:val="0"/>
                                          <w:marTop w:val="0"/>
                                          <w:marBottom w:val="0"/>
                                          <w:divBdr>
                                            <w:top w:val="single" w:sz="2" w:space="0" w:color="D9D9E3"/>
                                            <w:left w:val="single" w:sz="2" w:space="0" w:color="D9D9E3"/>
                                            <w:bottom w:val="single" w:sz="2" w:space="0" w:color="D9D9E3"/>
                                            <w:right w:val="single" w:sz="2" w:space="0" w:color="D9D9E3"/>
                                          </w:divBdr>
                                          <w:divsChild>
                                            <w:div w:id="776174773">
                                              <w:marLeft w:val="0"/>
                                              <w:marRight w:val="0"/>
                                              <w:marTop w:val="0"/>
                                              <w:marBottom w:val="0"/>
                                              <w:divBdr>
                                                <w:top w:val="single" w:sz="2" w:space="0" w:color="D9D9E3"/>
                                                <w:left w:val="single" w:sz="2" w:space="0" w:color="D9D9E3"/>
                                                <w:bottom w:val="single" w:sz="2" w:space="0" w:color="D9D9E3"/>
                                                <w:right w:val="single" w:sz="2" w:space="0" w:color="D9D9E3"/>
                                              </w:divBdr>
                                              <w:divsChild>
                                                <w:div w:id="1621448761">
                                                  <w:marLeft w:val="0"/>
                                                  <w:marRight w:val="0"/>
                                                  <w:marTop w:val="0"/>
                                                  <w:marBottom w:val="0"/>
                                                  <w:divBdr>
                                                    <w:top w:val="single" w:sz="2" w:space="0" w:color="D9D9E3"/>
                                                    <w:left w:val="single" w:sz="2" w:space="0" w:color="D9D9E3"/>
                                                    <w:bottom w:val="single" w:sz="2" w:space="0" w:color="D9D9E3"/>
                                                    <w:right w:val="single" w:sz="2" w:space="0" w:color="D9D9E3"/>
                                                  </w:divBdr>
                                                  <w:divsChild>
                                                    <w:div w:id="445123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331862">
                          <w:marLeft w:val="0"/>
                          <w:marRight w:val="0"/>
                          <w:marTop w:val="0"/>
                          <w:marBottom w:val="0"/>
                          <w:divBdr>
                            <w:top w:val="single" w:sz="2" w:space="0" w:color="D9D9E3"/>
                            <w:left w:val="single" w:sz="2" w:space="0" w:color="D9D9E3"/>
                            <w:bottom w:val="single" w:sz="2" w:space="0" w:color="D9D9E3"/>
                            <w:right w:val="single" w:sz="2" w:space="0" w:color="D9D9E3"/>
                          </w:divBdr>
                          <w:divsChild>
                            <w:div w:id="50426701">
                              <w:marLeft w:val="0"/>
                              <w:marRight w:val="0"/>
                              <w:marTop w:val="100"/>
                              <w:marBottom w:val="100"/>
                              <w:divBdr>
                                <w:top w:val="single" w:sz="2" w:space="0" w:color="D9D9E3"/>
                                <w:left w:val="single" w:sz="2" w:space="0" w:color="D9D9E3"/>
                                <w:bottom w:val="single" w:sz="2" w:space="0" w:color="D9D9E3"/>
                                <w:right w:val="single" w:sz="2" w:space="0" w:color="D9D9E3"/>
                              </w:divBdr>
                              <w:divsChild>
                                <w:div w:id="776557020">
                                  <w:marLeft w:val="0"/>
                                  <w:marRight w:val="0"/>
                                  <w:marTop w:val="0"/>
                                  <w:marBottom w:val="0"/>
                                  <w:divBdr>
                                    <w:top w:val="single" w:sz="2" w:space="0" w:color="D9D9E3"/>
                                    <w:left w:val="single" w:sz="2" w:space="0" w:color="D9D9E3"/>
                                    <w:bottom w:val="single" w:sz="2" w:space="0" w:color="D9D9E3"/>
                                    <w:right w:val="single" w:sz="2" w:space="0" w:color="D9D9E3"/>
                                  </w:divBdr>
                                  <w:divsChild>
                                    <w:div w:id="519318171">
                                      <w:marLeft w:val="0"/>
                                      <w:marRight w:val="0"/>
                                      <w:marTop w:val="0"/>
                                      <w:marBottom w:val="0"/>
                                      <w:divBdr>
                                        <w:top w:val="single" w:sz="2" w:space="0" w:color="D9D9E3"/>
                                        <w:left w:val="single" w:sz="2" w:space="0" w:color="D9D9E3"/>
                                        <w:bottom w:val="single" w:sz="2" w:space="0" w:color="D9D9E3"/>
                                        <w:right w:val="single" w:sz="2" w:space="0" w:color="D9D9E3"/>
                                      </w:divBdr>
                                      <w:divsChild>
                                        <w:div w:id="488062934">
                                          <w:marLeft w:val="0"/>
                                          <w:marRight w:val="0"/>
                                          <w:marTop w:val="0"/>
                                          <w:marBottom w:val="0"/>
                                          <w:divBdr>
                                            <w:top w:val="single" w:sz="2" w:space="0" w:color="D9D9E3"/>
                                            <w:left w:val="single" w:sz="2" w:space="0" w:color="D9D9E3"/>
                                            <w:bottom w:val="single" w:sz="2" w:space="0" w:color="D9D9E3"/>
                                            <w:right w:val="single" w:sz="2" w:space="0" w:color="D9D9E3"/>
                                          </w:divBdr>
                                          <w:divsChild>
                                            <w:div w:id="1925724251">
                                              <w:marLeft w:val="0"/>
                                              <w:marRight w:val="0"/>
                                              <w:marTop w:val="0"/>
                                              <w:marBottom w:val="0"/>
                                              <w:divBdr>
                                                <w:top w:val="single" w:sz="2" w:space="0" w:color="D9D9E3"/>
                                                <w:left w:val="single" w:sz="2" w:space="0" w:color="D9D9E3"/>
                                                <w:bottom w:val="single" w:sz="2" w:space="0" w:color="D9D9E3"/>
                                                <w:right w:val="single" w:sz="2" w:space="0" w:color="D9D9E3"/>
                                              </w:divBdr>
                                              <w:divsChild>
                                                <w:div w:id="1371029188">
                                                  <w:marLeft w:val="0"/>
                                                  <w:marRight w:val="0"/>
                                                  <w:marTop w:val="0"/>
                                                  <w:marBottom w:val="0"/>
                                                  <w:divBdr>
                                                    <w:top w:val="single" w:sz="2" w:space="0" w:color="D9D9E3"/>
                                                    <w:left w:val="single" w:sz="2" w:space="0" w:color="D9D9E3"/>
                                                    <w:bottom w:val="single" w:sz="2" w:space="0" w:color="D9D9E3"/>
                                                    <w:right w:val="single" w:sz="2" w:space="0" w:color="D9D9E3"/>
                                                  </w:divBdr>
                                                  <w:divsChild>
                                                    <w:div w:id="588851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7268436">
                                      <w:marLeft w:val="0"/>
                                      <w:marRight w:val="0"/>
                                      <w:marTop w:val="0"/>
                                      <w:marBottom w:val="0"/>
                                      <w:divBdr>
                                        <w:top w:val="single" w:sz="2" w:space="0" w:color="D9D9E3"/>
                                        <w:left w:val="single" w:sz="2" w:space="0" w:color="D9D9E3"/>
                                        <w:bottom w:val="single" w:sz="2" w:space="0" w:color="D9D9E3"/>
                                        <w:right w:val="single" w:sz="2" w:space="0" w:color="D9D9E3"/>
                                      </w:divBdr>
                                      <w:divsChild>
                                        <w:div w:id="169368813">
                                          <w:marLeft w:val="0"/>
                                          <w:marRight w:val="0"/>
                                          <w:marTop w:val="0"/>
                                          <w:marBottom w:val="0"/>
                                          <w:divBdr>
                                            <w:top w:val="single" w:sz="2" w:space="0" w:color="D9D9E3"/>
                                            <w:left w:val="single" w:sz="2" w:space="0" w:color="D9D9E3"/>
                                            <w:bottom w:val="single" w:sz="2" w:space="0" w:color="D9D9E3"/>
                                            <w:right w:val="single" w:sz="2" w:space="0" w:color="D9D9E3"/>
                                          </w:divBdr>
                                        </w:div>
                                        <w:div w:id="1676305400">
                                          <w:marLeft w:val="0"/>
                                          <w:marRight w:val="0"/>
                                          <w:marTop w:val="0"/>
                                          <w:marBottom w:val="0"/>
                                          <w:divBdr>
                                            <w:top w:val="single" w:sz="2" w:space="0" w:color="D9D9E3"/>
                                            <w:left w:val="single" w:sz="2" w:space="0" w:color="D9D9E3"/>
                                            <w:bottom w:val="single" w:sz="2" w:space="0" w:color="D9D9E3"/>
                                            <w:right w:val="single" w:sz="2" w:space="0" w:color="D9D9E3"/>
                                          </w:divBdr>
                                          <w:divsChild>
                                            <w:div w:id="2010056777">
                                              <w:marLeft w:val="0"/>
                                              <w:marRight w:val="0"/>
                                              <w:marTop w:val="0"/>
                                              <w:marBottom w:val="0"/>
                                              <w:divBdr>
                                                <w:top w:val="single" w:sz="2" w:space="0" w:color="D9D9E3"/>
                                                <w:left w:val="single" w:sz="2" w:space="0" w:color="D9D9E3"/>
                                                <w:bottom w:val="single" w:sz="2" w:space="0" w:color="D9D9E3"/>
                                                <w:right w:val="single" w:sz="2" w:space="0" w:color="D9D9E3"/>
                                              </w:divBdr>
                                              <w:divsChild>
                                                <w:div w:id="364984477">
                                                  <w:marLeft w:val="0"/>
                                                  <w:marRight w:val="0"/>
                                                  <w:marTop w:val="0"/>
                                                  <w:marBottom w:val="0"/>
                                                  <w:divBdr>
                                                    <w:top w:val="single" w:sz="2" w:space="0" w:color="D9D9E3"/>
                                                    <w:left w:val="single" w:sz="2" w:space="0" w:color="D9D9E3"/>
                                                    <w:bottom w:val="single" w:sz="2" w:space="0" w:color="D9D9E3"/>
                                                    <w:right w:val="single" w:sz="2" w:space="0" w:color="D9D9E3"/>
                                                  </w:divBdr>
                                                  <w:divsChild>
                                                    <w:div w:id="361437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6562494">
                          <w:marLeft w:val="0"/>
                          <w:marRight w:val="0"/>
                          <w:marTop w:val="0"/>
                          <w:marBottom w:val="0"/>
                          <w:divBdr>
                            <w:top w:val="single" w:sz="2" w:space="0" w:color="D9D9E3"/>
                            <w:left w:val="single" w:sz="2" w:space="0" w:color="D9D9E3"/>
                            <w:bottom w:val="single" w:sz="2" w:space="0" w:color="D9D9E3"/>
                            <w:right w:val="single" w:sz="2" w:space="0" w:color="D9D9E3"/>
                          </w:divBdr>
                          <w:divsChild>
                            <w:div w:id="241961563">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495928">
                                  <w:marLeft w:val="0"/>
                                  <w:marRight w:val="0"/>
                                  <w:marTop w:val="0"/>
                                  <w:marBottom w:val="0"/>
                                  <w:divBdr>
                                    <w:top w:val="single" w:sz="2" w:space="0" w:color="D9D9E3"/>
                                    <w:left w:val="single" w:sz="2" w:space="0" w:color="D9D9E3"/>
                                    <w:bottom w:val="single" w:sz="2" w:space="0" w:color="D9D9E3"/>
                                    <w:right w:val="single" w:sz="2" w:space="0" w:color="D9D9E3"/>
                                  </w:divBdr>
                                  <w:divsChild>
                                    <w:div w:id="665521454">
                                      <w:marLeft w:val="0"/>
                                      <w:marRight w:val="0"/>
                                      <w:marTop w:val="0"/>
                                      <w:marBottom w:val="0"/>
                                      <w:divBdr>
                                        <w:top w:val="single" w:sz="2" w:space="0" w:color="D9D9E3"/>
                                        <w:left w:val="single" w:sz="2" w:space="0" w:color="D9D9E3"/>
                                        <w:bottom w:val="single" w:sz="2" w:space="0" w:color="D9D9E3"/>
                                        <w:right w:val="single" w:sz="2" w:space="0" w:color="D9D9E3"/>
                                      </w:divBdr>
                                      <w:divsChild>
                                        <w:div w:id="1397048372">
                                          <w:marLeft w:val="0"/>
                                          <w:marRight w:val="0"/>
                                          <w:marTop w:val="0"/>
                                          <w:marBottom w:val="0"/>
                                          <w:divBdr>
                                            <w:top w:val="single" w:sz="2" w:space="0" w:color="D9D9E3"/>
                                            <w:left w:val="single" w:sz="2" w:space="0" w:color="D9D9E3"/>
                                            <w:bottom w:val="single" w:sz="2" w:space="0" w:color="D9D9E3"/>
                                            <w:right w:val="single" w:sz="2" w:space="0" w:color="D9D9E3"/>
                                          </w:divBdr>
                                          <w:divsChild>
                                            <w:div w:id="999188149">
                                              <w:marLeft w:val="0"/>
                                              <w:marRight w:val="0"/>
                                              <w:marTop w:val="0"/>
                                              <w:marBottom w:val="0"/>
                                              <w:divBdr>
                                                <w:top w:val="single" w:sz="2" w:space="0" w:color="D9D9E3"/>
                                                <w:left w:val="single" w:sz="2" w:space="0" w:color="D9D9E3"/>
                                                <w:bottom w:val="single" w:sz="2" w:space="0" w:color="D9D9E3"/>
                                                <w:right w:val="single" w:sz="2" w:space="0" w:color="D9D9E3"/>
                                              </w:divBdr>
                                              <w:divsChild>
                                                <w:div w:id="600726015">
                                                  <w:marLeft w:val="0"/>
                                                  <w:marRight w:val="0"/>
                                                  <w:marTop w:val="0"/>
                                                  <w:marBottom w:val="0"/>
                                                  <w:divBdr>
                                                    <w:top w:val="single" w:sz="2" w:space="0" w:color="D9D9E3"/>
                                                    <w:left w:val="single" w:sz="2" w:space="0" w:color="D9D9E3"/>
                                                    <w:bottom w:val="single" w:sz="2" w:space="0" w:color="D9D9E3"/>
                                                    <w:right w:val="single" w:sz="2" w:space="0" w:color="D9D9E3"/>
                                                  </w:divBdr>
                                                  <w:divsChild>
                                                    <w:div w:id="211114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6708411">
                                      <w:marLeft w:val="0"/>
                                      <w:marRight w:val="0"/>
                                      <w:marTop w:val="0"/>
                                      <w:marBottom w:val="0"/>
                                      <w:divBdr>
                                        <w:top w:val="single" w:sz="2" w:space="0" w:color="D9D9E3"/>
                                        <w:left w:val="single" w:sz="2" w:space="0" w:color="D9D9E3"/>
                                        <w:bottom w:val="single" w:sz="2" w:space="0" w:color="D9D9E3"/>
                                        <w:right w:val="single" w:sz="2" w:space="0" w:color="D9D9E3"/>
                                      </w:divBdr>
                                      <w:divsChild>
                                        <w:div w:id="1007175446">
                                          <w:marLeft w:val="0"/>
                                          <w:marRight w:val="0"/>
                                          <w:marTop w:val="0"/>
                                          <w:marBottom w:val="0"/>
                                          <w:divBdr>
                                            <w:top w:val="single" w:sz="2" w:space="0" w:color="D9D9E3"/>
                                            <w:left w:val="single" w:sz="2" w:space="0" w:color="D9D9E3"/>
                                            <w:bottom w:val="single" w:sz="2" w:space="0" w:color="D9D9E3"/>
                                            <w:right w:val="single" w:sz="2" w:space="0" w:color="D9D9E3"/>
                                          </w:divBdr>
                                        </w:div>
                                        <w:div w:id="1983457118">
                                          <w:marLeft w:val="0"/>
                                          <w:marRight w:val="0"/>
                                          <w:marTop w:val="0"/>
                                          <w:marBottom w:val="0"/>
                                          <w:divBdr>
                                            <w:top w:val="single" w:sz="2" w:space="0" w:color="D9D9E3"/>
                                            <w:left w:val="single" w:sz="2" w:space="0" w:color="D9D9E3"/>
                                            <w:bottom w:val="single" w:sz="2" w:space="0" w:color="D9D9E3"/>
                                            <w:right w:val="single" w:sz="2" w:space="0" w:color="D9D9E3"/>
                                          </w:divBdr>
                                          <w:divsChild>
                                            <w:div w:id="1004750522">
                                              <w:marLeft w:val="0"/>
                                              <w:marRight w:val="0"/>
                                              <w:marTop w:val="0"/>
                                              <w:marBottom w:val="0"/>
                                              <w:divBdr>
                                                <w:top w:val="single" w:sz="2" w:space="0" w:color="D9D9E3"/>
                                                <w:left w:val="single" w:sz="2" w:space="0" w:color="D9D9E3"/>
                                                <w:bottom w:val="single" w:sz="2" w:space="0" w:color="D9D9E3"/>
                                                <w:right w:val="single" w:sz="2" w:space="0" w:color="D9D9E3"/>
                                              </w:divBdr>
                                              <w:divsChild>
                                                <w:div w:id="1701391060">
                                                  <w:marLeft w:val="0"/>
                                                  <w:marRight w:val="0"/>
                                                  <w:marTop w:val="0"/>
                                                  <w:marBottom w:val="0"/>
                                                  <w:divBdr>
                                                    <w:top w:val="single" w:sz="2" w:space="0" w:color="D9D9E3"/>
                                                    <w:left w:val="single" w:sz="2" w:space="0" w:color="D9D9E3"/>
                                                    <w:bottom w:val="single" w:sz="2" w:space="0" w:color="D9D9E3"/>
                                                    <w:right w:val="single" w:sz="2" w:space="0" w:color="D9D9E3"/>
                                                  </w:divBdr>
                                                  <w:divsChild>
                                                    <w:div w:id="871311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15514335">
                                                  <w:marLeft w:val="0"/>
                                                  <w:marRight w:val="0"/>
                                                  <w:marTop w:val="0"/>
                                                  <w:marBottom w:val="0"/>
                                                  <w:divBdr>
                                                    <w:top w:val="single" w:sz="2" w:space="0" w:color="D9D9E3"/>
                                                    <w:left w:val="single" w:sz="2" w:space="0" w:color="D9D9E3"/>
                                                    <w:bottom w:val="single" w:sz="2" w:space="0" w:color="D9D9E3"/>
                                                    <w:right w:val="single" w:sz="2" w:space="0" w:color="D9D9E3"/>
                                                  </w:divBdr>
                                                  <w:divsChild>
                                                    <w:div w:id="318728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8682408">
          <w:marLeft w:val="0"/>
          <w:marRight w:val="0"/>
          <w:marTop w:val="0"/>
          <w:marBottom w:val="0"/>
          <w:divBdr>
            <w:top w:val="none" w:sz="0" w:space="0" w:color="auto"/>
            <w:left w:val="none" w:sz="0" w:space="0" w:color="auto"/>
            <w:bottom w:val="none" w:sz="0" w:space="0" w:color="auto"/>
            <w:right w:val="none" w:sz="0" w:space="0" w:color="auto"/>
          </w:divBdr>
          <w:divsChild>
            <w:div w:id="352540203">
              <w:marLeft w:val="0"/>
              <w:marRight w:val="0"/>
              <w:marTop w:val="0"/>
              <w:marBottom w:val="0"/>
              <w:divBdr>
                <w:top w:val="single" w:sz="2" w:space="0" w:color="D9D9E3"/>
                <w:left w:val="single" w:sz="2" w:space="0" w:color="D9D9E3"/>
                <w:bottom w:val="single" w:sz="2" w:space="0" w:color="D9D9E3"/>
                <w:right w:val="single" w:sz="2" w:space="0" w:color="D9D9E3"/>
              </w:divBdr>
              <w:divsChild>
                <w:div w:id="2064474690">
                  <w:marLeft w:val="0"/>
                  <w:marRight w:val="0"/>
                  <w:marTop w:val="0"/>
                  <w:marBottom w:val="0"/>
                  <w:divBdr>
                    <w:top w:val="single" w:sz="2" w:space="0" w:color="D9D9E3"/>
                    <w:left w:val="single" w:sz="2" w:space="0" w:color="D9D9E3"/>
                    <w:bottom w:val="single" w:sz="2" w:space="0" w:color="D9D9E3"/>
                    <w:right w:val="single" w:sz="2" w:space="0" w:color="D9D9E3"/>
                  </w:divBdr>
                  <w:divsChild>
                    <w:div w:id="928389372">
                      <w:marLeft w:val="0"/>
                      <w:marRight w:val="0"/>
                      <w:marTop w:val="0"/>
                      <w:marBottom w:val="0"/>
                      <w:divBdr>
                        <w:top w:val="single" w:sz="6" w:space="0" w:color="auto"/>
                        <w:left w:val="single" w:sz="6" w:space="0" w:color="auto"/>
                        <w:bottom w:val="single" w:sz="6" w:space="0" w:color="auto"/>
                        <w:right w:val="single" w:sz="6" w:space="0" w:color="auto"/>
                      </w:divBdr>
                      <w:divsChild>
                        <w:div w:id="1607810766">
                          <w:marLeft w:val="0"/>
                          <w:marRight w:val="0"/>
                          <w:marTop w:val="0"/>
                          <w:marBottom w:val="0"/>
                          <w:divBdr>
                            <w:top w:val="none" w:sz="0" w:space="0" w:color="auto"/>
                            <w:left w:val="none" w:sz="0" w:space="0" w:color="auto"/>
                            <w:bottom w:val="none" w:sz="0" w:space="0" w:color="auto"/>
                            <w:right w:val="none" w:sz="0" w:space="0" w:color="auto"/>
                          </w:divBdr>
                          <w:divsChild>
                            <w:div w:id="262997852">
                              <w:marLeft w:val="0"/>
                              <w:marRight w:val="0"/>
                              <w:marTop w:val="0"/>
                              <w:marBottom w:val="0"/>
                              <w:divBdr>
                                <w:top w:val="none" w:sz="0" w:space="0" w:color="auto"/>
                                <w:left w:val="none" w:sz="0" w:space="0" w:color="auto"/>
                                <w:bottom w:val="none" w:sz="0" w:space="0" w:color="auto"/>
                                <w:right w:val="none" w:sz="0" w:space="0" w:color="auto"/>
                              </w:divBdr>
                              <w:divsChild>
                                <w:div w:id="866215837">
                                  <w:marLeft w:val="0"/>
                                  <w:marRight w:val="0"/>
                                  <w:marTop w:val="0"/>
                                  <w:marBottom w:val="0"/>
                                  <w:divBdr>
                                    <w:top w:val="none" w:sz="0" w:space="0" w:color="auto"/>
                                    <w:left w:val="none" w:sz="0" w:space="0" w:color="auto"/>
                                    <w:bottom w:val="none" w:sz="0" w:space="0" w:color="auto"/>
                                    <w:right w:val="none" w:sz="0" w:space="0" w:color="auto"/>
                                  </w:divBdr>
                                  <w:divsChild>
                                    <w:div w:id="1324436520">
                                      <w:marLeft w:val="0"/>
                                      <w:marRight w:val="0"/>
                                      <w:marTop w:val="0"/>
                                      <w:marBottom w:val="0"/>
                                      <w:divBdr>
                                        <w:top w:val="none" w:sz="0" w:space="0" w:color="auto"/>
                                        <w:left w:val="none" w:sz="0" w:space="0" w:color="auto"/>
                                        <w:bottom w:val="none" w:sz="0" w:space="0" w:color="auto"/>
                                        <w:right w:val="none" w:sz="0" w:space="0" w:color="auto"/>
                                      </w:divBdr>
                                      <w:divsChild>
                                        <w:div w:id="445588491">
                                          <w:marLeft w:val="0"/>
                                          <w:marRight w:val="0"/>
                                          <w:marTop w:val="0"/>
                                          <w:marBottom w:val="0"/>
                                          <w:divBdr>
                                            <w:top w:val="none" w:sz="0" w:space="0" w:color="auto"/>
                                            <w:left w:val="none" w:sz="0" w:space="0" w:color="auto"/>
                                            <w:bottom w:val="none" w:sz="0" w:space="0" w:color="auto"/>
                                            <w:right w:val="none" w:sz="0" w:space="0" w:color="auto"/>
                                          </w:divBdr>
                                          <w:divsChild>
                                            <w:div w:id="1083144321">
                                              <w:marLeft w:val="0"/>
                                              <w:marRight w:val="0"/>
                                              <w:marTop w:val="0"/>
                                              <w:marBottom w:val="0"/>
                                              <w:divBdr>
                                                <w:top w:val="none" w:sz="0" w:space="0" w:color="auto"/>
                                                <w:left w:val="none" w:sz="0" w:space="0" w:color="auto"/>
                                                <w:bottom w:val="none" w:sz="0" w:space="0" w:color="auto"/>
                                                <w:right w:val="none" w:sz="0" w:space="0" w:color="auto"/>
                                              </w:divBdr>
                                              <w:divsChild>
                                                <w:div w:id="2090151204">
                                                  <w:marLeft w:val="0"/>
                                                  <w:marRight w:val="0"/>
                                                  <w:marTop w:val="0"/>
                                                  <w:marBottom w:val="0"/>
                                                  <w:divBdr>
                                                    <w:top w:val="none" w:sz="0" w:space="0" w:color="auto"/>
                                                    <w:left w:val="none" w:sz="0" w:space="0" w:color="auto"/>
                                                    <w:bottom w:val="none" w:sz="0" w:space="0" w:color="auto"/>
                                                    <w:right w:val="none" w:sz="0" w:space="0" w:color="auto"/>
                                                  </w:divBdr>
                                                  <w:divsChild>
                                                    <w:div w:id="1453555227">
                                                      <w:marLeft w:val="0"/>
                                                      <w:marRight w:val="0"/>
                                                      <w:marTop w:val="0"/>
                                                      <w:marBottom w:val="0"/>
                                                      <w:divBdr>
                                                        <w:top w:val="none" w:sz="0" w:space="0" w:color="auto"/>
                                                        <w:left w:val="none" w:sz="0" w:space="0" w:color="auto"/>
                                                        <w:bottom w:val="none" w:sz="0" w:space="0" w:color="auto"/>
                                                        <w:right w:val="none" w:sz="0" w:space="0" w:color="auto"/>
                                                      </w:divBdr>
                                                      <w:divsChild>
                                                        <w:div w:id="1142700619">
                                                          <w:marLeft w:val="0"/>
                                                          <w:marRight w:val="0"/>
                                                          <w:marTop w:val="0"/>
                                                          <w:marBottom w:val="0"/>
                                                          <w:divBdr>
                                                            <w:top w:val="none" w:sz="0" w:space="0" w:color="auto"/>
                                                            <w:left w:val="none" w:sz="0" w:space="0" w:color="auto"/>
                                                            <w:bottom w:val="none" w:sz="0" w:space="0" w:color="auto"/>
                                                            <w:right w:val="none" w:sz="0" w:space="0" w:color="auto"/>
                                                          </w:divBdr>
                                                          <w:divsChild>
                                                            <w:div w:id="771167041">
                                                              <w:marLeft w:val="0"/>
                                                              <w:marRight w:val="0"/>
                                                              <w:marTop w:val="0"/>
                                                              <w:marBottom w:val="0"/>
                                                              <w:divBdr>
                                                                <w:top w:val="none" w:sz="0" w:space="0" w:color="auto"/>
                                                                <w:left w:val="none" w:sz="0" w:space="0" w:color="auto"/>
                                                                <w:bottom w:val="none" w:sz="0" w:space="0" w:color="auto"/>
                                                                <w:right w:val="none" w:sz="0" w:space="0" w:color="auto"/>
                                                              </w:divBdr>
                                                              <w:divsChild>
                                                                <w:div w:id="1495487692">
                                                                  <w:marLeft w:val="0"/>
                                                                  <w:marRight w:val="0"/>
                                                                  <w:marTop w:val="0"/>
                                                                  <w:marBottom w:val="0"/>
                                                                  <w:divBdr>
                                                                    <w:top w:val="none" w:sz="0" w:space="0" w:color="auto"/>
                                                                    <w:left w:val="none" w:sz="0" w:space="0" w:color="auto"/>
                                                                    <w:bottom w:val="none" w:sz="0" w:space="0" w:color="auto"/>
                                                                    <w:right w:val="none" w:sz="0" w:space="0" w:color="auto"/>
                                                                  </w:divBdr>
                                                                  <w:divsChild>
                                                                    <w:div w:id="17022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973409">
      <w:bodyDiv w:val="1"/>
      <w:marLeft w:val="0"/>
      <w:marRight w:val="0"/>
      <w:marTop w:val="0"/>
      <w:marBottom w:val="0"/>
      <w:divBdr>
        <w:top w:val="none" w:sz="0" w:space="0" w:color="auto"/>
        <w:left w:val="none" w:sz="0" w:space="0" w:color="auto"/>
        <w:bottom w:val="none" w:sz="0" w:space="0" w:color="auto"/>
        <w:right w:val="none" w:sz="0" w:space="0" w:color="auto"/>
      </w:divBdr>
      <w:divsChild>
        <w:div w:id="1630814293">
          <w:marLeft w:val="0"/>
          <w:marRight w:val="0"/>
          <w:marTop w:val="0"/>
          <w:marBottom w:val="0"/>
          <w:divBdr>
            <w:top w:val="single" w:sz="2" w:space="0" w:color="D9D9E3"/>
            <w:left w:val="single" w:sz="2" w:space="0" w:color="D9D9E3"/>
            <w:bottom w:val="single" w:sz="2" w:space="0" w:color="D9D9E3"/>
            <w:right w:val="single" w:sz="2" w:space="0" w:color="D9D9E3"/>
          </w:divBdr>
          <w:divsChild>
            <w:div w:id="1318803895">
              <w:marLeft w:val="0"/>
              <w:marRight w:val="0"/>
              <w:marTop w:val="0"/>
              <w:marBottom w:val="0"/>
              <w:divBdr>
                <w:top w:val="single" w:sz="2" w:space="0" w:color="D9D9E3"/>
                <w:left w:val="single" w:sz="2" w:space="0" w:color="D9D9E3"/>
                <w:bottom w:val="single" w:sz="2" w:space="0" w:color="D9D9E3"/>
                <w:right w:val="single" w:sz="2" w:space="0" w:color="D9D9E3"/>
              </w:divBdr>
              <w:divsChild>
                <w:div w:id="1540317460">
                  <w:marLeft w:val="0"/>
                  <w:marRight w:val="0"/>
                  <w:marTop w:val="0"/>
                  <w:marBottom w:val="0"/>
                  <w:divBdr>
                    <w:top w:val="single" w:sz="2" w:space="0" w:color="D9D9E3"/>
                    <w:left w:val="single" w:sz="2" w:space="0" w:color="D9D9E3"/>
                    <w:bottom w:val="single" w:sz="2" w:space="0" w:color="D9D9E3"/>
                    <w:right w:val="single" w:sz="2" w:space="0" w:color="D9D9E3"/>
                  </w:divBdr>
                  <w:divsChild>
                    <w:div w:id="828524755">
                      <w:marLeft w:val="0"/>
                      <w:marRight w:val="0"/>
                      <w:marTop w:val="0"/>
                      <w:marBottom w:val="0"/>
                      <w:divBdr>
                        <w:top w:val="single" w:sz="2" w:space="0" w:color="D9D9E3"/>
                        <w:left w:val="single" w:sz="2" w:space="0" w:color="D9D9E3"/>
                        <w:bottom w:val="single" w:sz="2" w:space="0" w:color="D9D9E3"/>
                        <w:right w:val="single" w:sz="2" w:space="0" w:color="D9D9E3"/>
                      </w:divBdr>
                      <w:divsChild>
                        <w:div w:id="774908548">
                          <w:marLeft w:val="0"/>
                          <w:marRight w:val="0"/>
                          <w:marTop w:val="0"/>
                          <w:marBottom w:val="0"/>
                          <w:divBdr>
                            <w:top w:val="single" w:sz="2" w:space="0" w:color="D9D9E3"/>
                            <w:left w:val="single" w:sz="2" w:space="0" w:color="D9D9E3"/>
                            <w:bottom w:val="single" w:sz="2" w:space="0" w:color="D9D9E3"/>
                            <w:right w:val="single" w:sz="2" w:space="0" w:color="D9D9E3"/>
                          </w:divBdr>
                          <w:divsChild>
                            <w:div w:id="1446577740">
                              <w:marLeft w:val="0"/>
                              <w:marRight w:val="0"/>
                              <w:marTop w:val="100"/>
                              <w:marBottom w:val="100"/>
                              <w:divBdr>
                                <w:top w:val="single" w:sz="2" w:space="0" w:color="D9D9E3"/>
                                <w:left w:val="single" w:sz="2" w:space="0" w:color="D9D9E3"/>
                                <w:bottom w:val="single" w:sz="2" w:space="0" w:color="D9D9E3"/>
                                <w:right w:val="single" w:sz="2" w:space="0" w:color="D9D9E3"/>
                              </w:divBdr>
                              <w:divsChild>
                                <w:div w:id="494299879">
                                  <w:marLeft w:val="0"/>
                                  <w:marRight w:val="0"/>
                                  <w:marTop w:val="0"/>
                                  <w:marBottom w:val="0"/>
                                  <w:divBdr>
                                    <w:top w:val="single" w:sz="2" w:space="0" w:color="D9D9E3"/>
                                    <w:left w:val="single" w:sz="2" w:space="0" w:color="D9D9E3"/>
                                    <w:bottom w:val="single" w:sz="2" w:space="0" w:color="D9D9E3"/>
                                    <w:right w:val="single" w:sz="2" w:space="0" w:color="D9D9E3"/>
                                  </w:divBdr>
                                  <w:divsChild>
                                    <w:div w:id="1946838240">
                                      <w:marLeft w:val="0"/>
                                      <w:marRight w:val="0"/>
                                      <w:marTop w:val="0"/>
                                      <w:marBottom w:val="0"/>
                                      <w:divBdr>
                                        <w:top w:val="single" w:sz="2" w:space="0" w:color="D9D9E3"/>
                                        <w:left w:val="single" w:sz="2" w:space="0" w:color="D9D9E3"/>
                                        <w:bottom w:val="single" w:sz="2" w:space="0" w:color="D9D9E3"/>
                                        <w:right w:val="single" w:sz="2" w:space="0" w:color="D9D9E3"/>
                                      </w:divBdr>
                                      <w:divsChild>
                                        <w:div w:id="1594514732">
                                          <w:marLeft w:val="0"/>
                                          <w:marRight w:val="0"/>
                                          <w:marTop w:val="0"/>
                                          <w:marBottom w:val="0"/>
                                          <w:divBdr>
                                            <w:top w:val="single" w:sz="2" w:space="0" w:color="D9D9E3"/>
                                            <w:left w:val="single" w:sz="2" w:space="0" w:color="D9D9E3"/>
                                            <w:bottom w:val="single" w:sz="2" w:space="0" w:color="D9D9E3"/>
                                            <w:right w:val="single" w:sz="2" w:space="0" w:color="D9D9E3"/>
                                          </w:divBdr>
                                          <w:divsChild>
                                            <w:div w:id="621421136">
                                              <w:marLeft w:val="0"/>
                                              <w:marRight w:val="0"/>
                                              <w:marTop w:val="0"/>
                                              <w:marBottom w:val="0"/>
                                              <w:divBdr>
                                                <w:top w:val="single" w:sz="2" w:space="0" w:color="D9D9E3"/>
                                                <w:left w:val="single" w:sz="2" w:space="0" w:color="D9D9E3"/>
                                                <w:bottom w:val="single" w:sz="2" w:space="0" w:color="D9D9E3"/>
                                                <w:right w:val="single" w:sz="2" w:space="0" w:color="D9D9E3"/>
                                              </w:divBdr>
                                              <w:divsChild>
                                                <w:div w:id="924920362">
                                                  <w:marLeft w:val="0"/>
                                                  <w:marRight w:val="0"/>
                                                  <w:marTop w:val="0"/>
                                                  <w:marBottom w:val="0"/>
                                                  <w:divBdr>
                                                    <w:top w:val="single" w:sz="2" w:space="0" w:color="D9D9E3"/>
                                                    <w:left w:val="single" w:sz="2" w:space="0" w:color="D9D9E3"/>
                                                    <w:bottom w:val="single" w:sz="2" w:space="0" w:color="D9D9E3"/>
                                                    <w:right w:val="single" w:sz="2" w:space="0" w:color="D9D9E3"/>
                                                  </w:divBdr>
                                                  <w:divsChild>
                                                    <w:div w:id="1853757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44947474">
          <w:marLeft w:val="0"/>
          <w:marRight w:val="0"/>
          <w:marTop w:val="0"/>
          <w:marBottom w:val="0"/>
          <w:divBdr>
            <w:top w:val="none" w:sz="0" w:space="0" w:color="auto"/>
            <w:left w:val="none" w:sz="0" w:space="0" w:color="auto"/>
            <w:bottom w:val="none" w:sz="0" w:space="0" w:color="auto"/>
            <w:right w:val="none" w:sz="0" w:space="0" w:color="auto"/>
          </w:divBdr>
        </w:div>
      </w:divsChild>
    </w:div>
    <w:div w:id="1207254637">
      <w:bodyDiv w:val="1"/>
      <w:marLeft w:val="0"/>
      <w:marRight w:val="0"/>
      <w:marTop w:val="0"/>
      <w:marBottom w:val="0"/>
      <w:divBdr>
        <w:top w:val="none" w:sz="0" w:space="0" w:color="auto"/>
        <w:left w:val="none" w:sz="0" w:space="0" w:color="auto"/>
        <w:bottom w:val="none" w:sz="0" w:space="0" w:color="auto"/>
        <w:right w:val="none" w:sz="0" w:space="0" w:color="auto"/>
      </w:divBdr>
    </w:div>
    <w:div w:id="1442334735">
      <w:bodyDiv w:val="1"/>
      <w:marLeft w:val="0"/>
      <w:marRight w:val="0"/>
      <w:marTop w:val="0"/>
      <w:marBottom w:val="0"/>
      <w:divBdr>
        <w:top w:val="none" w:sz="0" w:space="0" w:color="auto"/>
        <w:left w:val="none" w:sz="0" w:space="0" w:color="auto"/>
        <w:bottom w:val="none" w:sz="0" w:space="0" w:color="auto"/>
        <w:right w:val="none" w:sz="0" w:space="0" w:color="auto"/>
      </w:divBdr>
      <w:divsChild>
        <w:div w:id="325011280">
          <w:marLeft w:val="0"/>
          <w:marRight w:val="0"/>
          <w:marTop w:val="0"/>
          <w:marBottom w:val="0"/>
          <w:divBdr>
            <w:top w:val="single" w:sz="2" w:space="0" w:color="D9D9E3"/>
            <w:left w:val="single" w:sz="2" w:space="0" w:color="D9D9E3"/>
            <w:bottom w:val="single" w:sz="2" w:space="0" w:color="D9D9E3"/>
            <w:right w:val="single" w:sz="2" w:space="0" w:color="D9D9E3"/>
          </w:divBdr>
          <w:divsChild>
            <w:div w:id="602615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8882654">
                  <w:marLeft w:val="0"/>
                  <w:marRight w:val="0"/>
                  <w:marTop w:val="0"/>
                  <w:marBottom w:val="0"/>
                  <w:divBdr>
                    <w:top w:val="single" w:sz="2" w:space="0" w:color="D9D9E3"/>
                    <w:left w:val="single" w:sz="2" w:space="0" w:color="D9D9E3"/>
                    <w:bottom w:val="single" w:sz="2" w:space="0" w:color="D9D9E3"/>
                    <w:right w:val="single" w:sz="2" w:space="0" w:color="D9D9E3"/>
                  </w:divBdr>
                  <w:divsChild>
                    <w:div w:id="1005981596">
                      <w:marLeft w:val="0"/>
                      <w:marRight w:val="0"/>
                      <w:marTop w:val="0"/>
                      <w:marBottom w:val="0"/>
                      <w:divBdr>
                        <w:top w:val="single" w:sz="2" w:space="0" w:color="D9D9E3"/>
                        <w:left w:val="single" w:sz="2" w:space="0" w:color="D9D9E3"/>
                        <w:bottom w:val="single" w:sz="2" w:space="0" w:color="D9D9E3"/>
                        <w:right w:val="single" w:sz="2" w:space="0" w:color="D9D9E3"/>
                      </w:divBdr>
                      <w:divsChild>
                        <w:div w:id="972832937">
                          <w:marLeft w:val="0"/>
                          <w:marRight w:val="0"/>
                          <w:marTop w:val="0"/>
                          <w:marBottom w:val="0"/>
                          <w:divBdr>
                            <w:top w:val="single" w:sz="2" w:space="0" w:color="D9D9E3"/>
                            <w:left w:val="single" w:sz="2" w:space="0" w:color="D9D9E3"/>
                            <w:bottom w:val="single" w:sz="2" w:space="0" w:color="D9D9E3"/>
                            <w:right w:val="single" w:sz="2" w:space="0" w:color="D9D9E3"/>
                          </w:divBdr>
                          <w:divsChild>
                            <w:div w:id="1337414793">
                              <w:marLeft w:val="0"/>
                              <w:marRight w:val="0"/>
                              <w:marTop w:val="0"/>
                              <w:marBottom w:val="0"/>
                              <w:divBdr>
                                <w:top w:val="single" w:sz="2" w:space="0" w:color="D9D9E3"/>
                                <w:left w:val="single" w:sz="2" w:space="0" w:color="D9D9E3"/>
                                <w:bottom w:val="single" w:sz="2" w:space="0" w:color="D9D9E3"/>
                                <w:right w:val="single" w:sz="2" w:space="0" w:color="D9D9E3"/>
                              </w:divBdr>
                              <w:divsChild>
                                <w:div w:id="312225047">
                                  <w:marLeft w:val="0"/>
                                  <w:marRight w:val="0"/>
                                  <w:marTop w:val="0"/>
                                  <w:marBottom w:val="0"/>
                                  <w:divBdr>
                                    <w:top w:val="single" w:sz="2" w:space="0" w:color="D9D9E3"/>
                                    <w:left w:val="single" w:sz="2" w:space="0" w:color="D9D9E3"/>
                                    <w:bottom w:val="single" w:sz="2" w:space="0" w:color="D9D9E3"/>
                                    <w:right w:val="single" w:sz="2" w:space="0" w:color="D9D9E3"/>
                                  </w:divBdr>
                                  <w:divsChild>
                                    <w:div w:id="1790584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12847100">
          <w:marLeft w:val="0"/>
          <w:marRight w:val="0"/>
          <w:marTop w:val="0"/>
          <w:marBottom w:val="0"/>
          <w:divBdr>
            <w:top w:val="single" w:sz="2" w:space="0" w:color="D9D9E3"/>
            <w:left w:val="single" w:sz="2" w:space="0" w:color="D9D9E3"/>
            <w:bottom w:val="single" w:sz="2" w:space="0" w:color="D9D9E3"/>
            <w:right w:val="single" w:sz="2" w:space="0" w:color="D9D9E3"/>
          </w:divBdr>
          <w:divsChild>
            <w:div w:id="626351765">
              <w:marLeft w:val="0"/>
              <w:marRight w:val="0"/>
              <w:marTop w:val="100"/>
              <w:marBottom w:val="100"/>
              <w:divBdr>
                <w:top w:val="single" w:sz="2" w:space="0" w:color="D9D9E3"/>
                <w:left w:val="single" w:sz="2" w:space="0" w:color="D9D9E3"/>
                <w:bottom w:val="single" w:sz="2" w:space="0" w:color="D9D9E3"/>
                <w:right w:val="single" w:sz="2" w:space="0" w:color="D9D9E3"/>
              </w:divBdr>
              <w:divsChild>
                <w:div w:id="91434615">
                  <w:marLeft w:val="0"/>
                  <w:marRight w:val="0"/>
                  <w:marTop w:val="0"/>
                  <w:marBottom w:val="0"/>
                  <w:divBdr>
                    <w:top w:val="single" w:sz="2" w:space="0" w:color="D9D9E3"/>
                    <w:left w:val="single" w:sz="2" w:space="0" w:color="D9D9E3"/>
                    <w:bottom w:val="single" w:sz="2" w:space="0" w:color="D9D9E3"/>
                    <w:right w:val="single" w:sz="2" w:space="0" w:color="D9D9E3"/>
                  </w:divBdr>
                  <w:divsChild>
                    <w:div w:id="1280182190">
                      <w:marLeft w:val="0"/>
                      <w:marRight w:val="0"/>
                      <w:marTop w:val="0"/>
                      <w:marBottom w:val="0"/>
                      <w:divBdr>
                        <w:top w:val="single" w:sz="2" w:space="0" w:color="D9D9E3"/>
                        <w:left w:val="single" w:sz="2" w:space="0" w:color="D9D9E3"/>
                        <w:bottom w:val="single" w:sz="2" w:space="0" w:color="D9D9E3"/>
                        <w:right w:val="single" w:sz="2" w:space="0" w:color="D9D9E3"/>
                      </w:divBdr>
                      <w:divsChild>
                        <w:div w:id="992375598">
                          <w:marLeft w:val="0"/>
                          <w:marRight w:val="0"/>
                          <w:marTop w:val="0"/>
                          <w:marBottom w:val="0"/>
                          <w:divBdr>
                            <w:top w:val="single" w:sz="2" w:space="0" w:color="D9D9E3"/>
                            <w:left w:val="single" w:sz="2" w:space="0" w:color="D9D9E3"/>
                            <w:bottom w:val="single" w:sz="2" w:space="0" w:color="D9D9E3"/>
                            <w:right w:val="single" w:sz="2" w:space="0" w:color="D9D9E3"/>
                          </w:divBdr>
                          <w:divsChild>
                            <w:div w:id="623468809">
                              <w:marLeft w:val="0"/>
                              <w:marRight w:val="0"/>
                              <w:marTop w:val="0"/>
                              <w:marBottom w:val="0"/>
                              <w:divBdr>
                                <w:top w:val="single" w:sz="2" w:space="0" w:color="D9D9E3"/>
                                <w:left w:val="single" w:sz="2" w:space="0" w:color="D9D9E3"/>
                                <w:bottom w:val="single" w:sz="2" w:space="0" w:color="D9D9E3"/>
                                <w:right w:val="single" w:sz="2" w:space="0" w:color="D9D9E3"/>
                              </w:divBdr>
                              <w:divsChild>
                                <w:div w:id="1258097532">
                                  <w:marLeft w:val="0"/>
                                  <w:marRight w:val="0"/>
                                  <w:marTop w:val="0"/>
                                  <w:marBottom w:val="0"/>
                                  <w:divBdr>
                                    <w:top w:val="single" w:sz="2" w:space="0" w:color="D9D9E3"/>
                                    <w:left w:val="single" w:sz="2" w:space="0" w:color="D9D9E3"/>
                                    <w:bottom w:val="single" w:sz="2" w:space="0" w:color="D9D9E3"/>
                                    <w:right w:val="single" w:sz="2" w:space="0" w:color="D9D9E3"/>
                                  </w:divBdr>
                                  <w:divsChild>
                                    <w:div w:id="1431270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0434017">
                      <w:marLeft w:val="0"/>
                      <w:marRight w:val="0"/>
                      <w:marTop w:val="0"/>
                      <w:marBottom w:val="0"/>
                      <w:divBdr>
                        <w:top w:val="single" w:sz="2" w:space="0" w:color="D9D9E3"/>
                        <w:left w:val="single" w:sz="2" w:space="0" w:color="D9D9E3"/>
                        <w:bottom w:val="single" w:sz="2" w:space="0" w:color="D9D9E3"/>
                        <w:right w:val="single" w:sz="2" w:space="0" w:color="D9D9E3"/>
                      </w:divBdr>
                      <w:divsChild>
                        <w:div w:id="540897257">
                          <w:marLeft w:val="0"/>
                          <w:marRight w:val="0"/>
                          <w:marTop w:val="0"/>
                          <w:marBottom w:val="0"/>
                          <w:divBdr>
                            <w:top w:val="single" w:sz="2" w:space="0" w:color="D9D9E3"/>
                            <w:left w:val="single" w:sz="2" w:space="0" w:color="D9D9E3"/>
                            <w:bottom w:val="single" w:sz="2" w:space="0" w:color="D9D9E3"/>
                            <w:right w:val="single" w:sz="2" w:space="0" w:color="D9D9E3"/>
                          </w:divBdr>
                        </w:div>
                        <w:div w:id="210845793">
                          <w:marLeft w:val="0"/>
                          <w:marRight w:val="0"/>
                          <w:marTop w:val="0"/>
                          <w:marBottom w:val="0"/>
                          <w:divBdr>
                            <w:top w:val="single" w:sz="2" w:space="0" w:color="D9D9E3"/>
                            <w:left w:val="single" w:sz="2" w:space="0" w:color="D9D9E3"/>
                            <w:bottom w:val="single" w:sz="2" w:space="0" w:color="D9D9E3"/>
                            <w:right w:val="single" w:sz="2" w:space="0" w:color="D9D9E3"/>
                          </w:divBdr>
                          <w:divsChild>
                            <w:div w:id="395514404">
                              <w:marLeft w:val="0"/>
                              <w:marRight w:val="0"/>
                              <w:marTop w:val="0"/>
                              <w:marBottom w:val="0"/>
                              <w:divBdr>
                                <w:top w:val="single" w:sz="2" w:space="0" w:color="D9D9E3"/>
                                <w:left w:val="single" w:sz="2" w:space="0" w:color="D9D9E3"/>
                                <w:bottom w:val="single" w:sz="2" w:space="0" w:color="D9D9E3"/>
                                <w:right w:val="single" w:sz="2" w:space="0" w:color="D9D9E3"/>
                              </w:divBdr>
                              <w:divsChild>
                                <w:div w:id="1629387238">
                                  <w:marLeft w:val="0"/>
                                  <w:marRight w:val="0"/>
                                  <w:marTop w:val="0"/>
                                  <w:marBottom w:val="0"/>
                                  <w:divBdr>
                                    <w:top w:val="single" w:sz="2" w:space="0" w:color="D9D9E3"/>
                                    <w:left w:val="single" w:sz="2" w:space="0" w:color="D9D9E3"/>
                                    <w:bottom w:val="single" w:sz="2" w:space="0" w:color="D9D9E3"/>
                                    <w:right w:val="single" w:sz="2" w:space="0" w:color="D9D9E3"/>
                                  </w:divBdr>
                                  <w:divsChild>
                                    <w:div w:id="1946569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60681262">
          <w:marLeft w:val="0"/>
          <w:marRight w:val="0"/>
          <w:marTop w:val="0"/>
          <w:marBottom w:val="0"/>
          <w:divBdr>
            <w:top w:val="single" w:sz="2" w:space="0" w:color="D9D9E3"/>
            <w:left w:val="single" w:sz="2" w:space="0" w:color="D9D9E3"/>
            <w:bottom w:val="single" w:sz="2" w:space="0" w:color="D9D9E3"/>
            <w:right w:val="single" w:sz="2" w:space="0" w:color="D9D9E3"/>
          </w:divBdr>
          <w:divsChild>
            <w:div w:id="1768387720">
              <w:marLeft w:val="0"/>
              <w:marRight w:val="0"/>
              <w:marTop w:val="100"/>
              <w:marBottom w:val="100"/>
              <w:divBdr>
                <w:top w:val="single" w:sz="2" w:space="0" w:color="D9D9E3"/>
                <w:left w:val="single" w:sz="2" w:space="0" w:color="D9D9E3"/>
                <w:bottom w:val="single" w:sz="2" w:space="0" w:color="D9D9E3"/>
                <w:right w:val="single" w:sz="2" w:space="0" w:color="D9D9E3"/>
              </w:divBdr>
              <w:divsChild>
                <w:div w:id="416947952">
                  <w:marLeft w:val="0"/>
                  <w:marRight w:val="0"/>
                  <w:marTop w:val="0"/>
                  <w:marBottom w:val="0"/>
                  <w:divBdr>
                    <w:top w:val="single" w:sz="2" w:space="0" w:color="D9D9E3"/>
                    <w:left w:val="single" w:sz="2" w:space="0" w:color="D9D9E3"/>
                    <w:bottom w:val="single" w:sz="2" w:space="0" w:color="D9D9E3"/>
                    <w:right w:val="single" w:sz="2" w:space="0" w:color="D9D9E3"/>
                  </w:divBdr>
                  <w:divsChild>
                    <w:div w:id="646207184">
                      <w:marLeft w:val="0"/>
                      <w:marRight w:val="0"/>
                      <w:marTop w:val="0"/>
                      <w:marBottom w:val="0"/>
                      <w:divBdr>
                        <w:top w:val="single" w:sz="2" w:space="0" w:color="D9D9E3"/>
                        <w:left w:val="single" w:sz="2" w:space="0" w:color="D9D9E3"/>
                        <w:bottom w:val="single" w:sz="2" w:space="0" w:color="D9D9E3"/>
                        <w:right w:val="single" w:sz="2" w:space="0" w:color="D9D9E3"/>
                      </w:divBdr>
                      <w:divsChild>
                        <w:div w:id="542251905">
                          <w:marLeft w:val="0"/>
                          <w:marRight w:val="0"/>
                          <w:marTop w:val="0"/>
                          <w:marBottom w:val="0"/>
                          <w:divBdr>
                            <w:top w:val="single" w:sz="2" w:space="0" w:color="D9D9E3"/>
                            <w:left w:val="single" w:sz="2" w:space="0" w:color="D9D9E3"/>
                            <w:bottom w:val="single" w:sz="2" w:space="0" w:color="D9D9E3"/>
                            <w:right w:val="single" w:sz="2" w:space="0" w:color="D9D9E3"/>
                          </w:divBdr>
                          <w:divsChild>
                            <w:div w:id="560748314">
                              <w:marLeft w:val="0"/>
                              <w:marRight w:val="0"/>
                              <w:marTop w:val="0"/>
                              <w:marBottom w:val="0"/>
                              <w:divBdr>
                                <w:top w:val="single" w:sz="2" w:space="0" w:color="D9D9E3"/>
                                <w:left w:val="single" w:sz="2" w:space="0" w:color="D9D9E3"/>
                                <w:bottom w:val="single" w:sz="2" w:space="0" w:color="D9D9E3"/>
                                <w:right w:val="single" w:sz="2" w:space="0" w:color="D9D9E3"/>
                              </w:divBdr>
                              <w:divsChild>
                                <w:div w:id="332802218">
                                  <w:marLeft w:val="0"/>
                                  <w:marRight w:val="0"/>
                                  <w:marTop w:val="0"/>
                                  <w:marBottom w:val="0"/>
                                  <w:divBdr>
                                    <w:top w:val="single" w:sz="2" w:space="0" w:color="D9D9E3"/>
                                    <w:left w:val="single" w:sz="2" w:space="0" w:color="D9D9E3"/>
                                    <w:bottom w:val="single" w:sz="2" w:space="0" w:color="D9D9E3"/>
                                    <w:right w:val="single" w:sz="2" w:space="0" w:color="D9D9E3"/>
                                  </w:divBdr>
                                  <w:divsChild>
                                    <w:div w:id="52849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83592560">
                      <w:marLeft w:val="0"/>
                      <w:marRight w:val="0"/>
                      <w:marTop w:val="0"/>
                      <w:marBottom w:val="0"/>
                      <w:divBdr>
                        <w:top w:val="single" w:sz="2" w:space="0" w:color="D9D9E3"/>
                        <w:left w:val="single" w:sz="2" w:space="0" w:color="D9D9E3"/>
                        <w:bottom w:val="single" w:sz="2" w:space="0" w:color="D9D9E3"/>
                        <w:right w:val="single" w:sz="2" w:space="0" w:color="D9D9E3"/>
                      </w:divBdr>
                      <w:divsChild>
                        <w:div w:id="465782247">
                          <w:marLeft w:val="0"/>
                          <w:marRight w:val="0"/>
                          <w:marTop w:val="0"/>
                          <w:marBottom w:val="0"/>
                          <w:divBdr>
                            <w:top w:val="single" w:sz="2" w:space="0" w:color="D9D9E3"/>
                            <w:left w:val="single" w:sz="2" w:space="0" w:color="D9D9E3"/>
                            <w:bottom w:val="single" w:sz="2" w:space="0" w:color="D9D9E3"/>
                            <w:right w:val="single" w:sz="2" w:space="0" w:color="D9D9E3"/>
                          </w:divBdr>
                        </w:div>
                        <w:div w:id="1170950866">
                          <w:marLeft w:val="0"/>
                          <w:marRight w:val="0"/>
                          <w:marTop w:val="0"/>
                          <w:marBottom w:val="0"/>
                          <w:divBdr>
                            <w:top w:val="single" w:sz="2" w:space="0" w:color="D9D9E3"/>
                            <w:left w:val="single" w:sz="2" w:space="0" w:color="D9D9E3"/>
                            <w:bottom w:val="single" w:sz="2" w:space="0" w:color="D9D9E3"/>
                            <w:right w:val="single" w:sz="2" w:space="0" w:color="D9D9E3"/>
                          </w:divBdr>
                          <w:divsChild>
                            <w:div w:id="2083679391">
                              <w:marLeft w:val="0"/>
                              <w:marRight w:val="0"/>
                              <w:marTop w:val="0"/>
                              <w:marBottom w:val="0"/>
                              <w:divBdr>
                                <w:top w:val="single" w:sz="2" w:space="0" w:color="D9D9E3"/>
                                <w:left w:val="single" w:sz="2" w:space="0" w:color="D9D9E3"/>
                                <w:bottom w:val="single" w:sz="2" w:space="0" w:color="D9D9E3"/>
                                <w:right w:val="single" w:sz="2" w:space="0" w:color="D9D9E3"/>
                              </w:divBdr>
                              <w:divsChild>
                                <w:div w:id="2102405808">
                                  <w:marLeft w:val="0"/>
                                  <w:marRight w:val="0"/>
                                  <w:marTop w:val="0"/>
                                  <w:marBottom w:val="0"/>
                                  <w:divBdr>
                                    <w:top w:val="single" w:sz="2" w:space="0" w:color="D9D9E3"/>
                                    <w:left w:val="single" w:sz="2" w:space="0" w:color="D9D9E3"/>
                                    <w:bottom w:val="single" w:sz="2" w:space="0" w:color="D9D9E3"/>
                                    <w:right w:val="single" w:sz="2" w:space="0" w:color="D9D9E3"/>
                                  </w:divBdr>
                                  <w:divsChild>
                                    <w:div w:id="1024984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2580805">
                                  <w:marLeft w:val="0"/>
                                  <w:marRight w:val="0"/>
                                  <w:marTop w:val="0"/>
                                  <w:marBottom w:val="0"/>
                                  <w:divBdr>
                                    <w:top w:val="single" w:sz="2" w:space="0" w:color="D9D9E3"/>
                                    <w:left w:val="single" w:sz="2" w:space="0" w:color="D9D9E3"/>
                                    <w:bottom w:val="single" w:sz="2" w:space="0" w:color="D9D9E3"/>
                                    <w:right w:val="single" w:sz="2" w:space="0" w:color="D9D9E3"/>
                                  </w:divBdr>
                                  <w:divsChild>
                                    <w:div w:id="1232884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38219704">
      <w:bodyDiv w:val="1"/>
      <w:marLeft w:val="0"/>
      <w:marRight w:val="0"/>
      <w:marTop w:val="0"/>
      <w:marBottom w:val="0"/>
      <w:divBdr>
        <w:top w:val="none" w:sz="0" w:space="0" w:color="auto"/>
        <w:left w:val="none" w:sz="0" w:space="0" w:color="auto"/>
        <w:bottom w:val="none" w:sz="0" w:space="0" w:color="auto"/>
        <w:right w:val="none" w:sz="0" w:space="0" w:color="auto"/>
      </w:divBdr>
    </w:div>
    <w:div w:id="1870144307">
      <w:bodyDiv w:val="1"/>
      <w:marLeft w:val="0"/>
      <w:marRight w:val="0"/>
      <w:marTop w:val="0"/>
      <w:marBottom w:val="0"/>
      <w:divBdr>
        <w:top w:val="none" w:sz="0" w:space="0" w:color="auto"/>
        <w:left w:val="none" w:sz="0" w:space="0" w:color="auto"/>
        <w:bottom w:val="none" w:sz="0" w:space="0" w:color="auto"/>
        <w:right w:val="none" w:sz="0" w:space="0" w:color="auto"/>
      </w:divBdr>
      <w:divsChild>
        <w:div w:id="926504068">
          <w:marLeft w:val="0"/>
          <w:marRight w:val="0"/>
          <w:marTop w:val="0"/>
          <w:marBottom w:val="0"/>
          <w:divBdr>
            <w:top w:val="single" w:sz="2" w:space="0" w:color="D9D9E3"/>
            <w:left w:val="single" w:sz="2" w:space="0" w:color="D9D9E3"/>
            <w:bottom w:val="single" w:sz="2" w:space="0" w:color="D9D9E3"/>
            <w:right w:val="single" w:sz="2" w:space="0" w:color="D9D9E3"/>
          </w:divBdr>
          <w:divsChild>
            <w:div w:id="1416903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6909773">
                  <w:marLeft w:val="0"/>
                  <w:marRight w:val="0"/>
                  <w:marTop w:val="0"/>
                  <w:marBottom w:val="0"/>
                  <w:divBdr>
                    <w:top w:val="single" w:sz="2" w:space="0" w:color="D9D9E3"/>
                    <w:left w:val="single" w:sz="2" w:space="0" w:color="D9D9E3"/>
                    <w:bottom w:val="single" w:sz="2" w:space="0" w:color="D9D9E3"/>
                    <w:right w:val="single" w:sz="2" w:space="0" w:color="D9D9E3"/>
                  </w:divBdr>
                  <w:divsChild>
                    <w:div w:id="208764869">
                      <w:marLeft w:val="0"/>
                      <w:marRight w:val="0"/>
                      <w:marTop w:val="0"/>
                      <w:marBottom w:val="0"/>
                      <w:divBdr>
                        <w:top w:val="single" w:sz="2" w:space="0" w:color="D9D9E3"/>
                        <w:left w:val="single" w:sz="2" w:space="0" w:color="D9D9E3"/>
                        <w:bottom w:val="single" w:sz="2" w:space="0" w:color="D9D9E3"/>
                        <w:right w:val="single" w:sz="2" w:space="0" w:color="D9D9E3"/>
                      </w:divBdr>
                      <w:divsChild>
                        <w:div w:id="2082215991">
                          <w:marLeft w:val="0"/>
                          <w:marRight w:val="0"/>
                          <w:marTop w:val="0"/>
                          <w:marBottom w:val="0"/>
                          <w:divBdr>
                            <w:top w:val="single" w:sz="2" w:space="0" w:color="D9D9E3"/>
                            <w:left w:val="single" w:sz="2" w:space="0" w:color="D9D9E3"/>
                            <w:bottom w:val="single" w:sz="2" w:space="0" w:color="D9D9E3"/>
                            <w:right w:val="single" w:sz="2" w:space="0" w:color="D9D9E3"/>
                          </w:divBdr>
                          <w:divsChild>
                            <w:div w:id="1057320380">
                              <w:marLeft w:val="0"/>
                              <w:marRight w:val="0"/>
                              <w:marTop w:val="0"/>
                              <w:marBottom w:val="0"/>
                              <w:divBdr>
                                <w:top w:val="single" w:sz="2" w:space="0" w:color="D9D9E3"/>
                                <w:left w:val="single" w:sz="2" w:space="0" w:color="D9D9E3"/>
                                <w:bottom w:val="single" w:sz="2" w:space="0" w:color="D9D9E3"/>
                                <w:right w:val="single" w:sz="2" w:space="0" w:color="D9D9E3"/>
                              </w:divBdr>
                              <w:divsChild>
                                <w:div w:id="1851917294">
                                  <w:marLeft w:val="0"/>
                                  <w:marRight w:val="0"/>
                                  <w:marTop w:val="0"/>
                                  <w:marBottom w:val="0"/>
                                  <w:divBdr>
                                    <w:top w:val="single" w:sz="2" w:space="0" w:color="D9D9E3"/>
                                    <w:left w:val="single" w:sz="2" w:space="0" w:color="D9D9E3"/>
                                    <w:bottom w:val="single" w:sz="2" w:space="0" w:color="D9D9E3"/>
                                    <w:right w:val="single" w:sz="2" w:space="0" w:color="D9D9E3"/>
                                  </w:divBdr>
                                  <w:divsChild>
                                    <w:div w:id="139538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87201220">
          <w:marLeft w:val="0"/>
          <w:marRight w:val="0"/>
          <w:marTop w:val="0"/>
          <w:marBottom w:val="0"/>
          <w:divBdr>
            <w:top w:val="single" w:sz="2" w:space="0" w:color="D9D9E3"/>
            <w:left w:val="single" w:sz="2" w:space="0" w:color="D9D9E3"/>
            <w:bottom w:val="single" w:sz="2" w:space="0" w:color="D9D9E3"/>
            <w:right w:val="single" w:sz="2" w:space="0" w:color="D9D9E3"/>
          </w:divBdr>
          <w:divsChild>
            <w:div w:id="1006442674">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755248">
                  <w:marLeft w:val="0"/>
                  <w:marRight w:val="0"/>
                  <w:marTop w:val="0"/>
                  <w:marBottom w:val="0"/>
                  <w:divBdr>
                    <w:top w:val="single" w:sz="2" w:space="0" w:color="D9D9E3"/>
                    <w:left w:val="single" w:sz="2" w:space="0" w:color="D9D9E3"/>
                    <w:bottom w:val="single" w:sz="2" w:space="0" w:color="D9D9E3"/>
                    <w:right w:val="single" w:sz="2" w:space="0" w:color="D9D9E3"/>
                  </w:divBdr>
                  <w:divsChild>
                    <w:div w:id="353700066">
                      <w:marLeft w:val="0"/>
                      <w:marRight w:val="0"/>
                      <w:marTop w:val="0"/>
                      <w:marBottom w:val="0"/>
                      <w:divBdr>
                        <w:top w:val="single" w:sz="2" w:space="0" w:color="D9D9E3"/>
                        <w:left w:val="single" w:sz="2" w:space="0" w:color="D9D9E3"/>
                        <w:bottom w:val="single" w:sz="2" w:space="0" w:color="D9D9E3"/>
                        <w:right w:val="single" w:sz="2" w:space="0" w:color="D9D9E3"/>
                      </w:divBdr>
                      <w:divsChild>
                        <w:div w:id="896739885">
                          <w:marLeft w:val="0"/>
                          <w:marRight w:val="0"/>
                          <w:marTop w:val="0"/>
                          <w:marBottom w:val="0"/>
                          <w:divBdr>
                            <w:top w:val="single" w:sz="2" w:space="0" w:color="D9D9E3"/>
                            <w:left w:val="single" w:sz="2" w:space="0" w:color="D9D9E3"/>
                            <w:bottom w:val="single" w:sz="2" w:space="0" w:color="D9D9E3"/>
                            <w:right w:val="single" w:sz="2" w:space="0" w:color="D9D9E3"/>
                          </w:divBdr>
                          <w:divsChild>
                            <w:div w:id="1875732782">
                              <w:marLeft w:val="0"/>
                              <w:marRight w:val="0"/>
                              <w:marTop w:val="0"/>
                              <w:marBottom w:val="0"/>
                              <w:divBdr>
                                <w:top w:val="single" w:sz="2" w:space="0" w:color="D9D9E3"/>
                                <w:left w:val="single" w:sz="2" w:space="0" w:color="D9D9E3"/>
                                <w:bottom w:val="single" w:sz="2" w:space="0" w:color="D9D9E3"/>
                                <w:right w:val="single" w:sz="2" w:space="0" w:color="D9D9E3"/>
                              </w:divBdr>
                              <w:divsChild>
                                <w:div w:id="2115468690">
                                  <w:marLeft w:val="0"/>
                                  <w:marRight w:val="0"/>
                                  <w:marTop w:val="0"/>
                                  <w:marBottom w:val="0"/>
                                  <w:divBdr>
                                    <w:top w:val="single" w:sz="2" w:space="0" w:color="D9D9E3"/>
                                    <w:left w:val="single" w:sz="2" w:space="0" w:color="D9D9E3"/>
                                    <w:bottom w:val="single" w:sz="2" w:space="0" w:color="D9D9E3"/>
                                    <w:right w:val="single" w:sz="2" w:space="0" w:color="D9D9E3"/>
                                  </w:divBdr>
                                  <w:divsChild>
                                    <w:div w:id="1641417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73850646">
                      <w:marLeft w:val="0"/>
                      <w:marRight w:val="0"/>
                      <w:marTop w:val="0"/>
                      <w:marBottom w:val="0"/>
                      <w:divBdr>
                        <w:top w:val="single" w:sz="2" w:space="0" w:color="D9D9E3"/>
                        <w:left w:val="single" w:sz="2" w:space="0" w:color="D9D9E3"/>
                        <w:bottom w:val="single" w:sz="2" w:space="0" w:color="D9D9E3"/>
                        <w:right w:val="single" w:sz="2" w:space="0" w:color="D9D9E3"/>
                      </w:divBdr>
                      <w:divsChild>
                        <w:div w:id="1651444435">
                          <w:marLeft w:val="0"/>
                          <w:marRight w:val="0"/>
                          <w:marTop w:val="0"/>
                          <w:marBottom w:val="0"/>
                          <w:divBdr>
                            <w:top w:val="single" w:sz="2" w:space="0" w:color="D9D9E3"/>
                            <w:left w:val="single" w:sz="2" w:space="0" w:color="D9D9E3"/>
                            <w:bottom w:val="single" w:sz="2" w:space="0" w:color="D9D9E3"/>
                            <w:right w:val="single" w:sz="2" w:space="0" w:color="D9D9E3"/>
                          </w:divBdr>
                        </w:div>
                        <w:div w:id="280499261">
                          <w:marLeft w:val="0"/>
                          <w:marRight w:val="0"/>
                          <w:marTop w:val="0"/>
                          <w:marBottom w:val="0"/>
                          <w:divBdr>
                            <w:top w:val="single" w:sz="2" w:space="0" w:color="D9D9E3"/>
                            <w:left w:val="single" w:sz="2" w:space="0" w:color="D9D9E3"/>
                            <w:bottom w:val="single" w:sz="2" w:space="0" w:color="D9D9E3"/>
                            <w:right w:val="single" w:sz="2" w:space="0" w:color="D9D9E3"/>
                          </w:divBdr>
                          <w:divsChild>
                            <w:div w:id="589587790">
                              <w:marLeft w:val="0"/>
                              <w:marRight w:val="0"/>
                              <w:marTop w:val="0"/>
                              <w:marBottom w:val="0"/>
                              <w:divBdr>
                                <w:top w:val="single" w:sz="2" w:space="0" w:color="D9D9E3"/>
                                <w:left w:val="single" w:sz="2" w:space="0" w:color="D9D9E3"/>
                                <w:bottom w:val="single" w:sz="2" w:space="0" w:color="D9D9E3"/>
                                <w:right w:val="single" w:sz="2" w:space="0" w:color="D9D9E3"/>
                              </w:divBdr>
                              <w:divsChild>
                                <w:div w:id="629821990">
                                  <w:marLeft w:val="0"/>
                                  <w:marRight w:val="0"/>
                                  <w:marTop w:val="0"/>
                                  <w:marBottom w:val="0"/>
                                  <w:divBdr>
                                    <w:top w:val="single" w:sz="2" w:space="0" w:color="D9D9E3"/>
                                    <w:left w:val="single" w:sz="2" w:space="0" w:color="D9D9E3"/>
                                    <w:bottom w:val="single" w:sz="2" w:space="0" w:color="D9D9E3"/>
                                    <w:right w:val="single" w:sz="2" w:space="0" w:color="D9D9E3"/>
                                  </w:divBdr>
                                  <w:divsChild>
                                    <w:div w:id="1005472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0973850">
          <w:marLeft w:val="0"/>
          <w:marRight w:val="0"/>
          <w:marTop w:val="0"/>
          <w:marBottom w:val="0"/>
          <w:divBdr>
            <w:top w:val="single" w:sz="2" w:space="0" w:color="D9D9E3"/>
            <w:left w:val="single" w:sz="2" w:space="0" w:color="D9D9E3"/>
            <w:bottom w:val="single" w:sz="2" w:space="0" w:color="D9D9E3"/>
            <w:right w:val="single" w:sz="2" w:space="0" w:color="D9D9E3"/>
          </w:divBdr>
          <w:divsChild>
            <w:div w:id="1727143019">
              <w:marLeft w:val="0"/>
              <w:marRight w:val="0"/>
              <w:marTop w:val="100"/>
              <w:marBottom w:val="100"/>
              <w:divBdr>
                <w:top w:val="single" w:sz="2" w:space="0" w:color="D9D9E3"/>
                <w:left w:val="single" w:sz="2" w:space="0" w:color="D9D9E3"/>
                <w:bottom w:val="single" w:sz="2" w:space="0" w:color="D9D9E3"/>
                <w:right w:val="single" w:sz="2" w:space="0" w:color="D9D9E3"/>
              </w:divBdr>
              <w:divsChild>
                <w:div w:id="142234122">
                  <w:marLeft w:val="0"/>
                  <w:marRight w:val="0"/>
                  <w:marTop w:val="0"/>
                  <w:marBottom w:val="0"/>
                  <w:divBdr>
                    <w:top w:val="single" w:sz="2" w:space="0" w:color="D9D9E3"/>
                    <w:left w:val="single" w:sz="2" w:space="0" w:color="D9D9E3"/>
                    <w:bottom w:val="single" w:sz="2" w:space="0" w:color="D9D9E3"/>
                    <w:right w:val="single" w:sz="2" w:space="0" w:color="D9D9E3"/>
                  </w:divBdr>
                  <w:divsChild>
                    <w:div w:id="556472983">
                      <w:marLeft w:val="0"/>
                      <w:marRight w:val="0"/>
                      <w:marTop w:val="0"/>
                      <w:marBottom w:val="0"/>
                      <w:divBdr>
                        <w:top w:val="single" w:sz="2" w:space="0" w:color="D9D9E3"/>
                        <w:left w:val="single" w:sz="2" w:space="0" w:color="D9D9E3"/>
                        <w:bottom w:val="single" w:sz="2" w:space="0" w:color="D9D9E3"/>
                        <w:right w:val="single" w:sz="2" w:space="0" w:color="D9D9E3"/>
                      </w:divBdr>
                      <w:divsChild>
                        <w:div w:id="97679729">
                          <w:marLeft w:val="0"/>
                          <w:marRight w:val="0"/>
                          <w:marTop w:val="0"/>
                          <w:marBottom w:val="0"/>
                          <w:divBdr>
                            <w:top w:val="single" w:sz="2" w:space="0" w:color="D9D9E3"/>
                            <w:left w:val="single" w:sz="2" w:space="0" w:color="D9D9E3"/>
                            <w:bottom w:val="single" w:sz="2" w:space="0" w:color="D9D9E3"/>
                            <w:right w:val="single" w:sz="2" w:space="0" w:color="D9D9E3"/>
                          </w:divBdr>
                          <w:divsChild>
                            <w:div w:id="11149634">
                              <w:marLeft w:val="0"/>
                              <w:marRight w:val="0"/>
                              <w:marTop w:val="0"/>
                              <w:marBottom w:val="0"/>
                              <w:divBdr>
                                <w:top w:val="single" w:sz="2" w:space="0" w:color="D9D9E3"/>
                                <w:left w:val="single" w:sz="2" w:space="0" w:color="D9D9E3"/>
                                <w:bottom w:val="single" w:sz="2" w:space="0" w:color="D9D9E3"/>
                                <w:right w:val="single" w:sz="2" w:space="0" w:color="D9D9E3"/>
                              </w:divBdr>
                              <w:divsChild>
                                <w:div w:id="503784330">
                                  <w:marLeft w:val="0"/>
                                  <w:marRight w:val="0"/>
                                  <w:marTop w:val="0"/>
                                  <w:marBottom w:val="0"/>
                                  <w:divBdr>
                                    <w:top w:val="single" w:sz="2" w:space="0" w:color="D9D9E3"/>
                                    <w:left w:val="single" w:sz="2" w:space="0" w:color="D9D9E3"/>
                                    <w:bottom w:val="single" w:sz="2" w:space="0" w:color="D9D9E3"/>
                                    <w:right w:val="single" w:sz="2" w:space="0" w:color="D9D9E3"/>
                                  </w:divBdr>
                                  <w:divsChild>
                                    <w:div w:id="672336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38159352">
                      <w:marLeft w:val="0"/>
                      <w:marRight w:val="0"/>
                      <w:marTop w:val="0"/>
                      <w:marBottom w:val="0"/>
                      <w:divBdr>
                        <w:top w:val="single" w:sz="2" w:space="0" w:color="D9D9E3"/>
                        <w:left w:val="single" w:sz="2" w:space="0" w:color="D9D9E3"/>
                        <w:bottom w:val="single" w:sz="2" w:space="0" w:color="D9D9E3"/>
                        <w:right w:val="single" w:sz="2" w:space="0" w:color="D9D9E3"/>
                      </w:divBdr>
                      <w:divsChild>
                        <w:div w:id="454524886">
                          <w:marLeft w:val="0"/>
                          <w:marRight w:val="0"/>
                          <w:marTop w:val="0"/>
                          <w:marBottom w:val="0"/>
                          <w:divBdr>
                            <w:top w:val="single" w:sz="2" w:space="0" w:color="D9D9E3"/>
                            <w:left w:val="single" w:sz="2" w:space="0" w:color="D9D9E3"/>
                            <w:bottom w:val="single" w:sz="2" w:space="0" w:color="D9D9E3"/>
                            <w:right w:val="single" w:sz="2" w:space="0" w:color="D9D9E3"/>
                          </w:divBdr>
                        </w:div>
                        <w:div w:id="1106924357">
                          <w:marLeft w:val="0"/>
                          <w:marRight w:val="0"/>
                          <w:marTop w:val="0"/>
                          <w:marBottom w:val="0"/>
                          <w:divBdr>
                            <w:top w:val="single" w:sz="2" w:space="0" w:color="D9D9E3"/>
                            <w:left w:val="single" w:sz="2" w:space="0" w:color="D9D9E3"/>
                            <w:bottom w:val="single" w:sz="2" w:space="0" w:color="D9D9E3"/>
                            <w:right w:val="single" w:sz="2" w:space="0" w:color="D9D9E3"/>
                          </w:divBdr>
                          <w:divsChild>
                            <w:div w:id="1719889883">
                              <w:marLeft w:val="0"/>
                              <w:marRight w:val="0"/>
                              <w:marTop w:val="0"/>
                              <w:marBottom w:val="0"/>
                              <w:divBdr>
                                <w:top w:val="single" w:sz="2" w:space="0" w:color="D9D9E3"/>
                                <w:left w:val="single" w:sz="2" w:space="0" w:color="D9D9E3"/>
                                <w:bottom w:val="single" w:sz="2" w:space="0" w:color="D9D9E3"/>
                                <w:right w:val="single" w:sz="2" w:space="0" w:color="D9D9E3"/>
                              </w:divBdr>
                              <w:divsChild>
                                <w:div w:id="1663702123">
                                  <w:marLeft w:val="0"/>
                                  <w:marRight w:val="0"/>
                                  <w:marTop w:val="0"/>
                                  <w:marBottom w:val="0"/>
                                  <w:divBdr>
                                    <w:top w:val="single" w:sz="2" w:space="0" w:color="D9D9E3"/>
                                    <w:left w:val="single" w:sz="2" w:space="0" w:color="D9D9E3"/>
                                    <w:bottom w:val="single" w:sz="2" w:space="0" w:color="D9D9E3"/>
                                    <w:right w:val="single" w:sz="2" w:space="0" w:color="D9D9E3"/>
                                  </w:divBdr>
                                  <w:divsChild>
                                    <w:div w:id="1668944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57616960">
                                  <w:marLeft w:val="0"/>
                                  <w:marRight w:val="0"/>
                                  <w:marTop w:val="0"/>
                                  <w:marBottom w:val="0"/>
                                  <w:divBdr>
                                    <w:top w:val="single" w:sz="2" w:space="0" w:color="D9D9E3"/>
                                    <w:left w:val="single" w:sz="2" w:space="0" w:color="D9D9E3"/>
                                    <w:bottom w:val="single" w:sz="2" w:space="0" w:color="D9D9E3"/>
                                    <w:right w:val="single" w:sz="2" w:space="0" w:color="D9D9E3"/>
                                  </w:divBdr>
                                  <w:divsChild>
                                    <w:div w:id="1444879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45269434">
      <w:bodyDiv w:val="1"/>
      <w:marLeft w:val="0"/>
      <w:marRight w:val="0"/>
      <w:marTop w:val="0"/>
      <w:marBottom w:val="0"/>
      <w:divBdr>
        <w:top w:val="none" w:sz="0" w:space="0" w:color="auto"/>
        <w:left w:val="none" w:sz="0" w:space="0" w:color="auto"/>
        <w:bottom w:val="none" w:sz="0" w:space="0" w:color="auto"/>
        <w:right w:val="none" w:sz="0" w:space="0" w:color="auto"/>
      </w:divBdr>
      <w:divsChild>
        <w:div w:id="1337416795">
          <w:marLeft w:val="0"/>
          <w:marRight w:val="0"/>
          <w:marTop w:val="0"/>
          <w:marBottom w:val="0"/>
          <w:divBdr>
            <w:top w:val="single" w:sz="2" w:space="0" w:color="D9D9E3"/>
            <w:left w:val="single" w:sz="2" w:space="0" w:color="D9D9E3"/>
            <w:bottom w:val="single" w:sz="2" w:space="0" w:color="D9D9E3"/>
            <w:right w:val="single" w:sz="2" w:space="0" w:color="D9D9E3"/>
          </w:divBdr>
          <w:divsChild>
            <w:div w:id="42875436">
              <w:marLeft w:val="0"/>
              <w:marRight w:val="0"/>
              <w:marTop w:val="0"/>
              <w:marBottom w:val="0"/>
              <w:divBdr>
                <w:top w:val="single" w:sz="2" w:space="0" w:color="D9D9E3"/>
                <w:left w:val="single" w:sz="2" w:space="0" w:color="D9D9E3"/>
                <w:bottom w:val="single" w:sz="2" w:space="0" w:color="D9D9E3"/>
                <w:right w:val="single" w:sz="2" w:space="0" w:color="D9D9E3"/>
              </w:divBdr>
              <w:divsChild>
                <w:div w:id="1083338032">
                  <w:marLeft w:val="0"/>
                  <w:marRight w:val="0"/>
                  <w:marTop w:val="0"/>
                  <w:marBottom w:val="0"/>
                  <w:divBdr>
                    <w:top w:val="single" w:sz="2" w:space="0" w:color="D9D9E3"/>
                    <w:left w:val="single" w:sz="2" w:space="0" w:color="D9D9E3"/>
                    <w:bottom w:val="single" w:sz="2" w:space="0" w:color="D9D9E3"/>
                    <w:right w:val="single" w:sz="2" w:space="0" w:color="D9D9E3"/>
                  </w:divBdr>
                  <w:divsChild>
                    <w:div w:id="840463643">
                      <w:marLeft w:val="0"/>
                      <w:marRight w:val="0"/>
                      <w:marTop w:val="0"/>
                      <w:marBottom w:val="0"/>
                      <w:divBdr>
                        <w:top w:val="single" w:sz="2" w:space="0" w:color="D9D9E3"/>
                        <w:left w:val="single" w:sz="2" w:space="0" w:color="D9D9E3"/>
                        <w:bottom w:val="single" w:sz="2" w:space="0" w:color="D9D9E3"/>
                        <w:right w:val="single" w:sz="2" w:space="0" w:color="D9D9E3"/>
                      </w:divBdr>
                      <w:divsChild>
                        <w:div w:id="446898239">
                          <w:marLeft w:val="0"/>
                          <w:marRight w:val="0"/>
                          <w:marTop w:val="0"/>
                          <w:marBottom w:val="0"/>
                          <w:divBdr>
                            <w:top w:val="single" w:sz="2" w:space="0" w:color="D9D9E3"/>
                            <w:left w:val="single" w:sz="2" w:space="0" w:color="D9D9E3"/>
                            <w:bottom w:val="single" w:sz="2" w:space="0" w:color="D9D9E3"/>
                            <w:right w:val="single" w:sz="2" w:space="0" w:color="D9D9E3"/>
                          </w:divBdr>
                          <w:divsChild>
                            <w:div w:id="2016497727">
                              <w:marLeft w:val="0"/>
                              <w:marRight w:val="0"/>
                              <w:marTop w:val="100"/>
                              <w:marBottom w:val="100"/>
                              <w:divBdr>
                                <w:top w:val="single" w:sz="2" w:space="0" w:color="D9D9E3"/>
                                <w:left w:val="single" w:sz="2" w:space="0" w:color="D9D9E3"/>
                                <w:bottom w:val="single" w:sz="2" w:space="0" w:color="D9D9E3"/>
                                <w:right w:val="single" w:sz="2" w:space="0" w:color="D9D9E3"/>
                              </w:divBdr>
                              <w:divsChild>
                                <w:div w:id="694888480">
                                  <w:marLeft w:val="0"/>
                                  <w:marRight w:val="0"/>
                                  <w:marTop w:val="0"/>
                                  <w:marBottom w:val="0"/>
                                  <w:divBdr>
                                    <w:top w:val="single" w:sz="2" w:space="0" w:color="D9D9E3"/>
                                    <w:left w:val="single" w:sz="2" w:space="0" w:color="D9D9E3"/>
                                    <w:bottom w:val="single" w:sz="2" w:space="0" w:color="D9D9E3"/>
                                    <w:right w:val="single" w:sz="2" w:space="0" w:color="D9D9E3"/>
                                  </w:divBdr>
                                  <w:divsChild>
                                    <w:div w:id="2029913490">
                                      <w:marLeft w:val="0"/>
                                      <w:marRight w:val="0"/>
                                      <w:marTop w:val="0"/>
                                      <w:marBottom w:val="0"/>
                                      <w:divBdr>
                                        <w:top w:val="single" w:sz="2" w:space="0" w:color="D9D9E3"/>
                                        <w:left w:val="single" w:sz="2" w:space="0" w:color="D9D9E3"/>
                                        <w:bottom w:val="single" w:sz="2" w:space="0" w:color="D9D9E3"/>
                                        <w:right w:val="single" w:sz="2" w:space="0" w:color="D9D9E3"/>
                                      </w:divBdr>
                                      <w:divsChild>
                                        <w:div w:id="1702247905">
                                          <w:marLeft w:val="0"/>
                                          <w:marRight w:val="0"/>
                                          <w:marTop w:val="0"/>
                                          <w:marBottom w:val="0"/>
                                          <w:divBdr>
                                            <w:top w:val="single" w:sz="2" w:space="0" w:color="D9D9E3"/>
                                            <w:left w:val="single" w:sz="2" w:space="0" w:color="D9D9E3"/>
                                            <w:bottom w:val="single" w:sz="2" w:space="0" w:color="D9D9E3"/>
                                            <w:right w:val="single" w:sz="2" w:space="0" w:color="D9D9E3"/>
                                          </w:divBdr>
                                          <w:divsChild>
                                            <w:div w:id="1625649783">
                                              <w:marLeft w:val="0"/>
                                              <w:marRight w:val="0"/>
                                              <w:marTop w:val="0"/>
                                              <w:marBottom w:val="0"/>
                                              <w:divBdr>
                                                <w:top w:val="single" w:sz="2" w:space="0" w:color="D9D9E3"/>
                                                <w:left w:val="single" w:sz="2" w:space="0" w:color="D9D9E3"/>
                                                <w:bottom w:val="single" w:sz="2" w:space="0" w:color="D9D9E3"/>
                                                <w:right w:val="single" w:sz="2" w:space="0" w:color="D9D9E3"/>
                                              </w:divBdr>
                                              <w:divsChild>
                                                <w:div w:id="2111733027">
                                                  <w:marLeft w:val="0"/>
                                                  <w:marRight w:val="0"/>
                                                  <w:marTop w:val="0"/>
                                                  <w:marBottom w:val="0"/>
                                                  <w:divBdr>
                                                    <w:top w:val="single" w:sz="2" w:space="0" w:color="D9D9E3"/>
                                                    <w:left w:val="single" w:sz="2" w:space="0" w:color="D9D9E3"/>
                                                    <w:bottom w:val="single" w:sz="2" w:space="0" w:color="D9D9E3"/>
                                                    <w:right w:val="single" w:sz="2" w:space="0" w:color="D9D9E3"/>
                                                  </w:divBdr>
                                                  <w:divsChild>
                                                    <w:div w:id="703873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754498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2024-01-13T14:10:00Z</dcterms:created>
  <dcterms:modified xsi:type="dcterms:W3CDTF">2024-01-14T15:25:00Z</dcterms:modified>
</cp:coreProperties>
</file>