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56" w:rsidRPr="00DA3EEA" w:rsidRDefault="00C43956" w:rsidP="00F00F01">
      <w:pPr>
        <w:spacing w:line="360" w:lineRule="auto"/>
        <w:jc w:val="center"/>
        <w:rPr>
          <w:b/>
          <w:sz w:val="24"/>
          <w:szCs w:val="24"/>
        </w:rPr>
      </w:pPr>
    </w:p>
    <w:p w:rsidR="00C43956" w:rsidRPr="00DA3EEA" w:rsidRDefault="00155215" w:rsidP="00F00F01">
      <w:pPr>
        <w:spacing w:line="360" w:lineRule="auto"/>
        <w:jc w:val="center"/>
        <w:rPr>
          <w:rFonts w:eastAsia="Calibri"/>
          <w:b/>
          <w:sz w:val="24"/>
          <w:szCs w:val="24"/>
        </w:rPr>
      </w:pPr>
      <w:r w:rsidRPr="00DA3EEA">
        <w:rPr>
          <w:rFonts w:eastAsia="Calibri"/>
          <w:b/>
          <w:sz w:val="24"/>
          <w:szCs w:val="24"/>
        </w:rPr>
        <w:t>Business Economics</w:t>
      </w:r>
    </w:p>
    <w:p w:rsidR="00C43956" w:rsidRPr="00DA3EEA" w:rsidRDefault="00155215" w:rsidP="00F00F01">
      <w:pPr>
        <w:spacing w:line="360" w:lineRule="auto"/>
        <w:jc w:val="center"/>
        <w:rPr>
          <w:rFonts w:eastAsia="Calibri"/>
          <w:b/>
          <w:sz w:val="24"/>
          <w:szCs w:val="24"/>
        </w:rPr>
      </w:pPr>
      <w:r w:rsidRPr="00DA3EEA">
        <w:rPr>
          <w:rFonts w:eastAsia="Calibri"/>
          <w:b/>
          <w:sz w:val="24"/>
          <w:szCs w:val="24"/>
        </w:rPr>
        <w:t>April 2024 Examination</w:t>
      </w:r>
    </w:p>
    <w:p w:rsidR="00C43956" w:rsidRPr="00DA3EEA" w:rsidRDefault="00C43956" w:rsidP="00F00F01">
      <w:pPr>
        <w:spacing w:line="360" w:lineRule="auto"/>
        <w:jc w:val="both"/>
        <w:rPr>
          <w:sz w:val="24"/>
          <w:szCs w:val="24"/>
        </w:rPr>
      </w:pPr>
    </w:p>
    <w:p w:rsidR="00F00F01" w:rsidRPr="00DA3EEA" w:rsidRDefault="00F00F01" w:rsidP="00F00F01">
      <w:pPr>
        <w:spacing w:line="360" w:lineRule="auto"/>
        <w:jc w:val="both"/>
        <w:rPr>
          <w:sz w:val="24"/>
          <w:szCs w:val="24"/>
        </w:rPr>
      </w:pPr>
    </w:p>
    <w:p w:rsidR="003A5C2B" w:rsidRPr="00DA3EEA" w:rsidRDefault="003A5C2B" w:rsidP="00F00F01">
      <w:pPr>
        <w:spacing w:line="360" w:lineRule="auto"/>
        <w:jc w:val="both"/>
        <w:rPr>
          <w:b/>
          <w:sz w:val="24"/>
          <w:szCs w:val="24"/>
        </w:rPr>
      </w:pPr>
    </w:p>
    <w:p w:rsidR="00F00F01" w:rsidRPr="00DA3EEA" w:rsidRDefault="00155215" w:rsidP="00F00F01">
      <w:pPr>
        <w:spacing w:line="360" w:lineRule="auto"/>
        <w:jc w:val="both"/>
        <w:rPr>
          <w:b/>
          <w:sz w:val="24"/>
          <w:szCs w:val="24"/>
        </w:rPr>
      </w:pPr>
      <w:r w:rsidRPr="00DA3EEA">
        <w:rPr>
          <w:b/>
          <w:sz w:val="24"/>
          <w:szCs w:val="24"/>
        </w:rPr>
        <w:t>Q1. Complete the given table by showing the calculation/Steps for marginal utility. Also, enumerate the relationship between Total utility and marginal Utility. (10 Marks)</w:t>
      </w:r>
    </w:p>
    <w:p w:rsidR="00C43956" w:rsidRPr="00DA3EEA" w:rsidRDefault="00C43956" w:rsidP="00F00F01">
      <w:pPr>
        <w:spacing w:line="360" w:lineRule="auto"/>
        <w:jc w:val="both"/>
        <w:rPr>
          <w:b/>
          <w:sz w:val="24"/>
          <w:szCs w:val="24"/>
        </w:rPr>
      </w:pPr>
    </w:p>
    <w:tbl>
      <w:tblPr>
        <w:tblW w:w="5000" w:type="pct"/>
        <w:tblCellMar>
          <w:left w:w="0" w:type="dxa"/>
          <w:right w:w="0" w:type="dxa"/>
        </w:tblCellMar>
        <w:tblLook w:val="01E0"/>
      </w:tblPr>
      <w:tblGrid>
        <w:gridCol w:w="3016"/>
        <w:gridCol w:w="3016"/>
        <w:gridCol w:w="3020"/>
      </w:tblGrid>
      <w:tr w:rsidR="00C43956" w:rsidRPr="00DA3EEA" w:rsidTr="00DA3EEA">
        <w:trPr>
          <w:trHeight w:hRule="exact" w:val="425"/>
        </w:trPr>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Shirt ( units )</w:t>
            </w:r>
          </w:p>
        </w:tc>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Total Utility</w:t>
            </w:r>
          </w:p>
        </w:tc>
        <w:tc>
          <w:tcPr>
            <w:tcW w:w="1668"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Marginal Utility</w:t>
            </w:r>
          </w:p>
        </w:tc>
      </w:tr>
      <w:tr w:rsidR="00C43956" w:rsidRPr="00DA3EEA" w:rsidTr="00DA3EEA">
        <w:trPr>
          <w:trHeight w:hRule="exact" w:val="425"/>
        </w:trPr>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1</w:t>
            </w:r>
          </w:p>
        </w:tc>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22</w:t>
            </w:r>
          </w:p>
        </w:tc>
        <w:tc>
          <w:tcPr>
            <w:tcW w:w="1668" w:type="pct"/>
            <w:tcBorders>
              <w:top w:val="single" w:sz="5" w:space="0" w:color="000000"/>
              <w:left w:val="single" w:sz="5" w:space="0" w:color="000000"/>
              <w:bottom w:val="single" w:sz="5" w:space="0" w:color="000000"/>
              <w:right w:val="single" w:sz="5" w:space="0" w:color="000000"/>
            </w:tcBorders>
          </w:tcPr>
          <w:p w:rsidR="00C43956" w:rsidRPr="00DA3EEA" w:rsidRDefault="00C43956" w:rsidP="00F00F01">
            <w:pPr>
              <w:spacing w:line="360" w:lineRule="auto"/>
              <w:jc w:val="both"/>
              <w:rPr>
                <w:b/>
                <w:sz w:val="24"/>
                <w:szCs w:val="24"/>
              </w:rPr>
            </w:pPr>
          </w:p>
        </w:tc>
      </w:tr>
      <w:tr w:rsidR="00C43956" w:rsidRPr="00DA3EEA" w:rsidTr="00DA3EEA">
        <w:trPr>
          <w:trHeight w:hRule="exact" w:val="422"/>
        </w:trPr>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2</w:t>
            </w:r>
          </w:p>
        </w:tc>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43</w:t>
            </w:r>
          </w:p>
        </w:tc>
        <w:tc>
          <w:tcPr>
            <w:tcW w:w="1668" w:type="pct"/>
            <w:tcBorders>
              <w:top w:val="single" w:sz="5" w:space="0" w:color="000000"/>
              <w:left w:val="single" w:sz="5" w:space="0" w:color="000000"/>
              <w:bottom w:val="single" w:sz="5" w:space="0" w:color="000000"/>
              <w:right w:val="single" w:sz="5" w:space="0" w:color="000000"/>
            </w:tcBorders>
          </w:tcPr>
          <w:p w:rsidR="00C43956" w:rsidRPr="00DA3EEA" w:rsidRDefault="00C43956" w:rsidP="00F00F01">
            <w:pPr>
              <w:spacing w:line="360" w:lineRule="auto"/>
              <w:jc w:val="both"/>
              <w:rPr>
                <w:b/>
                <w:sz w:val="24"/>
                <w:szCs w:val="24"/>
              </w:rPr>
            </w:pPr>
          </w:p>
        </w:tc>
      </w:tr>
      <w:tr w:rsidR="00C43956" w:rsidRPr="00DA3EEA" w:rsidTr="00DA3EEA">
        <w:trPr>
          <w:trHeight w:hRule="exact" w:val="425"/>
        </w:trPr>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3</w:t>
            </w:r>
          </w:p>
        </w:tc>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63</w:t>
            </w:r>
          </w:p>
        </w:tc>
        <w:tc>
          <w:tcPr>
            <w:tcW w:w="1668" w:type="pct"/>
            <w:tcBorders>
              <w:top w:val="single" w:sz="5" w:space="0" w:color="000000"/>
              <w:left w:val="single" w:sz="5" w:space="0" w:color="000000"/>
              <w:bottom w:val="single" w:sz="5" w:space="0" w:color="000000"/>
              <w:right w:val="single" w:sz="5" w:space="0" w:color="000000"/>
            </w:tcBorders>
          </w:tcPr>
          <w:p w:rsidR="00C43956" w:rsidRPr="00DA3EEA" w:rsidRDefault="00C43956" w:rsidP="00F00F01">
            <w:pPr>
              <w:spacing w:line="360" w:lineRule="auto"/>
              <w:jc w:val="both"/>
              <w:rPr>
                <w:b/>
                <w:sz w:val="24"/>
                <w:szCs w:val="24"/>
              </w:rPr>
            </w:pPr>
          </w:p>
        </w:tc>
      </w:tr>
      <w:tr w:rsidR="00C43956" w:rsidRPr="00DA3EEA" w:rsidTr="00DA3EEA">
        <w:trPr>
          <w:trHeight w:hRule="exact" w:val="425"/>
        </w:trPr>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4</w:t>
            </w:r>
          </w:p>
        </w:tc>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81</w:t>
            </w:r>
          </w:p>
        </w:tc>
        <w:tc>
          <w:tcPr>
            <w:tcW w:w="1668" w:type="pct"/>
            <w:tcBorders>
              <w:top w:val="single" w:sz="5" w:space="0" w:color="000000"/>
              <w:left w:val="single" w:sz="5" w:space="0" w:color="000000"/>
              <w:bottom w:val="single" w:sz="5" w:space="0" w:color="000000"/>
              <w:right w:val="single" w:sz="5" w:space="0" w:color="000000"/>
            </w:tcBorders>
          </w:tcPr>
          <w:p w:rsidR="00C43956" w:rsidRPr="00DA3EEA" w:rsidRDefault="00C43956" w:rsidP="00F00F01">
            <w:pPr>
              <w:spacing w:line="360" w:lineRule="auto"/>
              <w:jc w:val="both"/>
              <w:rPr>
                <w:b/>
                <w:sz w:val="24"/>
                <w:szCs w:val="24"/>
              </w:rPr>
            </w:pPr>
          </w:p>
        </w:tc>
      </w:tr>
      <w:tr w:rsidR="00C43956" w:rsidRPr="00DA3EEA" w:rsidTr="00DA3EEA">
        <w:trPr>
          <w:trHeight w:hRule="exact" w:val="423"/>
        </w:trPr>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5</w:t>
            </w:r>
          </w:p>
        </w:tc>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97</w:t>
            </w:r>
          </w:p>
        </w:tc>
        <w:tc>
          <w:tcPr>
            <w:tcW w:w="1668" w:type="pct"/>
            <w:tcBorders>
              <w:top w:val="single" w:sz="5" w:space="0" w:color="000000"/>
              <w:left w:val="single" w:sz="5" w:space="0" w:color="000000"/>
              <w:bottom w:val="single" w:sz="5" w:space="0" w:color="000000"/>
              <w:right w:val="single" w:sz="5" w:space="0" w:color="000000"/>
            </w:tcBorders>
          </w:tcPr>
          <w:p w:rsidR="00C43956" w:rsidRPr="00DA3EEA" w:rsidRDefault="00C43956" w:rsidP="00F00F01">
            <w:pPr>
              <w:spacing w:line="360" w:lineRule="auto"/>
              <w:jc w:val="both"/>
              <w:rPr>
                <w:b/>
                <w:sz w:val="24"/>
                <w:szCs w:val="24"/>
              </w:rPr>
            </w:pPr>
          </w:p>
        </w:tc>
      </w:tr>
      <w:tr w:rsidR="00C43956" w:rsidRPr="00DA3EEA" w:rsidTr="00DA3EEA">
        <w:trPr>
          <w:trHeight w:hRule="exact" w:val="425"/>
        </w:trPr>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6</w:t>
            </w:r>
          </w:p>
        </w:tc>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111</w:t>
            </w:r>
          </w:p>
        </w:tc>
        <w:tc>
          <w:tcPr>
            <w:tcW w:w="1668" w:type="pct"/>
            <w:tcBorders>
              <w:top w:val="single" w:sz="5" w:space="0" w:color="000000"/>
              <w:left w:val="single" w:sz="5" w:space="0" w:color="000000"/>
              <w:bottom w:val="single" w:sz="5" w:space="0" w:color="000000"/>
              <w:right w:val="single" w:sz="5" w:space="0" w:color="000000"/>
            </w:tcBorders>
          </w:tcPr>
          <w:p w:rsidR="00C43956" w:rsidRPr="00DA3EEA" w:rsidRDefault="00C43956" w:rsidP="00F00F01">
            <w:pPr>
              <w:spacing w:line="360" w:lineRule="auto"/>
              <w:jc w:val="both"/>
              <w:rPr>
                <w:b/>
                <w:sz w:val="24"/>
                <w:szCs w:val="24"/>
              </w:rPr>
            </w:pPr>
          </w:p>
        </w:tc>
      </w:tr>
      <w:tr w:rsidR="00C43956" w:rsidRPr="00DA3EEA" w:rsidTr="00DA3EEA">
        <w:trPr>
          <w:trHeight w:hRule="exact" w:val="425"/>
        </w:trPr>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7</w:t>
            </w:r>
          </w:p>
        </w:tc>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123</w:t>
            </w:r>
          </w:p>
        </w:tc>
        <w:tc>
          <w:tcPr>
            <w:tcW w:w="1668" w:type="pct"/>
            <w:tcBorders>
              <w:top w:val="single" w:sz="5" w:space="0" w:color="000000"/>
              <w:left w:val="single" w:sz="5" w:space="0" w:color="000000"/>
              <w:bottom w:val="single" w:sz="5" w:space="0" w:color="000000"/>
              <w:right w:val="single" w:sz="5" w:space="0" w:color="000000"/>
            </w:tcBorders>
          </w:tcPr>
          <w:p w:rsidR="00C43956" w:rsidRPr="00DA3EEA" w:rsidRDefault="00C43956" w:rsidP="00F00F01">
            <w:pPr>
              <w:spacing w:line="360" w:lineRule="auto"/>
              <w:jc w:val="both"/>
              <w:rPr>
                <w:b/>
                <w:sz w:val="24"/>
                <w:szCs w:val="24"/>
              </w:rPr>
            </w:pPr>
          </w:p>
        </w:tc>
      </w:tr>
      <w:tr w:rsidR="00C43956" w:rsidRPr="00DA3EEA" w:rsidTr="00DA3EEA">
        <w:trPr>
          <w:trHeight w:hRule="exact" w:val="838"/>
        </w:trPr>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8</w:t>
            </w:r>
          </w:p>
        </w:tc>
        <w:tc>
          <w:tcPr>
            <w:tcW w:w="1666" w:type="pct"/>
            <w:tcBorders>
              <w:top w:val="single" w:sz="5" w:space="0" w:color="000000"/>
              <w:left w:val="single" w:sz="5" w:space="0" w:color="000000"/>
              <w:bottom w:val="single" w:sz="5" w:space="0" w:color="000000"/>
              <w:right w:val="single" w:sz="5" w:space="0" w:color="000000"/>
            </w:tcBorders>
          </w:tcPr>
          <w:p w:rsidR="00C43956" w:rsidRPr="00DA3EEA" w:rsidRDefault="00155215" w:rsidP="00F00F01">
            <w:pPr>
              <w:spacing w:line="360" w:lineRule="auto"/>
              <w:jc w:val="both"/>
              <w:rPr>
                <w:b/>
                <w:sz w:val="24"/>
                <w:szCs w:val="24"/>
              </w:rPr>
            </w:pPr>
            <w:r w:rsidRPr="00DA3EEA">
              <w:rPr>
                <w:b/>
                <w:sz w:val="24"/>
                <w:szCs w:val="24"/>
              </w:rPr>
              <w:t>133</w:t>
            </w:r>
          </w:p>
        </w:tc>
        <w:tc>
          <w:tcPr>
            <w:tcW w:w="1668" w:type="pct"/>
            <w:tcBorders>
              <w:top w:val="single" w:sz="5" w:space="0" w:color="000000"/>
              <w:left w:val="single" w:sz="5" w:space="0" w:color="000000"/>
              <w:bottom w:val="single" w:sz="5" w:space="0" w:color="000000"/>
              <w:right w:val="single" w:sz="5" w:space="0" w:color="000000"/>
            </w:tcBorders>
          </w:tcPr>
          <w:p w:rsidR="00C43956" w:rsidRPr="00DA3EEA" w:rsidRDefault="00C43956" w:rsidP="00F00F01">
            <w:pPr>
              <w:spacing w:line="360" w:lineRule="auto"/>
              <w:jc w:val="both"/>
              <w:rPr>
                <w:b/>
                <w:sz w:val="24"/>
                <w:szCs w:val="24"/>
              </w:rPr>
            </w:pPr>
          </w:p>
        </w:tc>
      </w:tr>
    </w:tbl>
    <w:p w:rsidR="00C43956" w:rsidRPr="00DA3EEA" w:rsidRDefault="00C43956" w:rsidP="00DA3EEA">
      <w:pPr>
        <w:spacing w:after="240" w:line="360" w:lineRule="auto"/>
        <w:jc w:val="both"/>
        <w:rPr>
          <w:sz w:val="24"/>
          <w:szCs w:val="24"/>
        </w:rPr>
      </w:pPr>
    </w:p>
    <w:p w:rsidR="00DA3EEA" w:rsidRPr="00DA3EEA" w:rsidRDefault="00DA3EEA" w:rsidP="00DA3EEA">
      <w:pPr>
        <w:spacing w:after="240" w:line="360" w:lineRule="auto"/>
        <w:jc w:val="both"/>
        <w:rPr>
          <w:b/>
          <w:bCs/>
          <w:sz w:val="24"/>
          <w:szCs w:val="24"/>
        </w:rPr>
      </w:pPr>
      <w:r w:rsidRPr="00DA3EEA">
        <w:rPr>
          <w:b/>
          <w:bCs/>
          <w:sz w:val="24"/>
          <w:szCs w:val="24"/>
        </w:rPr>
        <w:t>Ans 1.</w:t>
      </w:r>
    </w:p>
    <w:p w:rsidR="00DA3EEA" w:rsidRPr="00DA3EEA" w:rsidRDefault="00DA3EEA" w:rsidP="00DA3EEA">
      <w:pPr>
        <w:spacing w:after="240" w:line="360" w:lineRule="auto"/>
        <w:jc w:val="both"/>
        <w:rPr>
          <w:b/>
          <w:bCs/>
          <w:sz w:val="24"/>
          <w:szCs w:val="24"/>
        </w:rPr>
      </w:pPr>
      <w:r w:rsidRPr="00DA3EEA">
        <w:rPr>
          <w:b/>
          <w:bCs/>
          <w:sz w:val="24"/>
          <w:szCs w:val="24"/>
        </w:rPr>
        <w:t>Introduction</w:t>
      </w:r>
    </w:p>
    <w:p w:rsidR="00AB4A5C" w:rsidRPr="00DA3EEA" w:rsidRDefault="00DA3EEA" w:rsidP="00AB4A5C">
      <w:pPr>
        <w:spacing w:after="240" w:line="360" w:lineRule="auto"/>
        <w:jc w:val="both"/>
        <w:rPr>
          <w:sz w:val="24"/>
          <w:szCs w:val="24"/>
        </w:rPr>
      </w:pPr>
      <w:r w:rsidRPr="00DA3EEA">
        <w:rPr>
          <w:sz w:val="24"/>
          <w:szCs w:val="24"/>
        </w:rPr>
        <w:t xml:space="preserve">Understanding the concept of marginal utility is pivotal in the field of business economics, as it provides significant insights into consumer behavior and demand theory. Marginal utility refers to the additional satisfaction or benefit that a consumer derives from consuming an additional unit of a good or service. This concept is rooted in the fundamental economic assumption that individuals make decisions to maximize their utility or satisfaction. As consumers consume more units of a good, their overall satisfaction, known as total utility, increases. However, the incremental benefit or marginal utility typically decreases with each </w:t>
      </w:r>
    </w:p>
    <w:p w:rsidR="00DA3EEA" w:rsidRPr="00DA3EEA" w:rsidRDefault="00DA3EEA" w:rsidP="00DA3EEA">
      <w:pPr>
        <w:spacing w:after="240" w:line="360" w:lineRule="auto"/>
        <w:jc w:val="both"/>
        <w:rPr>
          <w:sz w:val="24"/>
          <w:szCs w:val="24"/>
        </w:rPr>
      </w:pPr>
      <w:r w:rsidRPr="00DA3EEA">
        <w:rPr>
          <w:sz w:val="24"/>
          <w:szCs w:val="24"/>
        </w:rPr>
        <w:t>professionals approach market dynamics and consumer preferences.</w:t>
      </w:r>
    </w:p>
    <w:p w:rsidR="00AB4A5C" w:rsidRDefault="00AB4A5C" w:rsidP="00AB4A5C">
      <w:pPr>
        <w:shd w:val="clear" w:color="auto" w:fill="FFFFFF"/>
        <w:spacing w:after="240"/>
        <w:rPr>
          <w:sz w:val="27"/>
          <w:szCs w:val="27"/>
        </w:rPr>
      </w:pPr>
      <w:r>
        <w:rPr>
          <w:rFonts w:ascii="Georgia" w:hAnsi="Georgia"/>
          <w:sz w:val="33"/>
          <w:szCs w:val="33"/>
          <w:highlight w:val="red"/>
          <w:shd w:val="clear" w:color="auto" w:fill="FFFF00"/>
        </w:rPr>
        <w:lastRenderedPageBreak/>
        <w:t>It is only half solved</w:t>
      </w:r>
    </w:p>
    <w:p w:rsidR="00AB4A5C" w:rsidRDefault="00AB4A5C" w:rsidP="00AB4A5C">
      <w:pPr>
        <w:shd w:val="clear" w:color="auto" w:fill="FFFFFF"/>
        <w:spacing w:line="360" w:lineRule="auto"/>
        <w:jc w:val="center"/>
        <w:rPr>
          <w:rFonts w:ascii="Georgia" w:hAnsi="Georgia" w:cs="Calibri"/>
          <w:color w:val="222222"/>
          <w:sz w:val="33"/>
          <w:szCs w:val="33"/>
          <w:shd w:val="clear" w:color="auto" w:fill="FFFF00"/>
        </w:rPr>
      </w:pPr>
    </w:p>
    <w:p w:rsidR="00AB4A5C" w:rsidRDefault="00AB4A5C" w:rsidP="00AB4A5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B4A5C" w:rsidRDefault="00AB4A5C" w:rsidP="00AB4A5C">
      <w:pPr>
        <w:shd w:val="clear" w:color="auto" w:fill="FFFFFF"/>
        <w:spacing w:line="360" w:lineRule="auto"/>
        <w:jc w:val="center"/>
        <w:rPr>
          <w:rFonts w:cs="Calibri"/>
          <w:color w:val="222222"/>
        </w:rPr>
      </w:pPr>
    </w:p>
    <w:p w:rsidR="00AB4A5C" w:rsidRDefault="007E450A" w:rsidP="00AB4A5C">
      <w:pPr>
        <w:shd w:val="clear" w:color="auto" w:fill="FFFFFF"/>
        <w:spacing w:line="360" w:lineRule="auto"/>
        <w:jc w:val="center"/>
        <w:rPr>
          <w:rFonts w:cs="Calibri"/>
          <w:color w:val="222222"/>
        </w:rPr>
      </w:pPr>
      <w:hyperlink r:id="rId7" w:tgtFrame="_blank" w:history="1">
        <w:r w:rsidR="00AB4A5C">
          <w:rPr>
            <w:rStyle w:val="Hyperlink"/>
            <w:rFonts w:ascii="Georgia" w:eastAsiaTheme="majorEastAsia" w:hAnsi="Georgia" w:cs="Calibri"/>
            <w:sz w:val="33"/>
          </w:rPr>
          <w:t>https://nmimsassignment.com/online-buy-2/</w:t>
        </w:r>
      </w:hyperlink>
    </w:p>
    <w:p w:rsidR="00AB4A5C" w:rsidRDefault="00AB4A5C" w:rsidP="00AB4A5C">
      <w:pPr>
        <w:shd w:val="clear" w:color="auto" w:fill="FFFFFF"/>
        <w:spacing w:line="360" w:lineRule="auto"/>
        <w:jc w:val="center"/>
        <w:rPr>
          <w:rFonts w:cs="Calibri"/>
          <w:color w:val="222222"/>
        </w:rPr>
      </w:pPr>
    </w:p>
    <w:p w:rsidR="00AB4A5C" w:rsidRDefault="00AB4A5C" w:rsidP="00AB4A5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AB4A5C" w:rsidRDefault="00AB4A5C" w:rsidP="00AB4A5C">
      <w:pPr>
        <w:shd w:val="clear" w:color="auto" w:fill="FFFFFF"/>
        <w:spacing w:line="360" w:lineRule="auto"/>
        <w:jc w:val="center"/>
        <w:rPr>
          <w:rFonts w:ascii="Arial" w:hAnsi="Arial" w:cs="Calibri"/>
          <w:color w:val="222222"/>
        </w:rPr>
      </w:pPr>
    </w:p>
    <w:p w:rsidR="00AB4A5C" w:rsidRDefault="00AB4A5C" w:rsidP="00AB4A5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w:t>
      </w:r>
      <w:r w:rsidR="003410AE">
        <w:rPr>
          <w:rFonts w:ascii="Georgia" w:hAnsi="Georgia" w:cs="Calibri"/>
          <w:b/>
          <w:bCs/>
          <w:color w:val="222222"/>
          <w:sz w:val="33"/>
          <w:szCs w:val="33"/>
          <w:shd w:val="clear" w:color="auto" w:fill="FFFF00"/>
        </w:rPr>
        <w:t>4</w:t>
      </w:r>
      <w:r>
        <w:rPr>
          <w:rFonts w:ascii="Georgia" w:hAnsi="Georgia" w:cs="Calibri"/>
          <w:color w:val="222222"/>
          <w:sz w:val="33"/>
          <w:szCs w:val="33"/>
        </w:rPr>
        <w:t>.</w:t>
      </w:r>
    </w:p>
    <w:p w:rsidR="00AB4A5C" w:rsidRDefault="00AB4A5C" w:rsidP="00AB4A5C">
      <w:pPr>
        <w:shd w:val="clear" w:color="auto" w:fill="FFFFFF"/>
        <w:spacing w:line="360" w:lineRule="auto"/>
        <w:jc w:val="center"/>
        <w:rPr>
          <w:rFonts w:ascii="Georgia" w:hAnsi="Georgia" w:cs="Calibri"/>
          <w:color w:val="500050"/>
          <w:sz w:val="33"/>
          <w:szCs w:val="33"/>
        </w:rPr>
      </w:pPr>
    </w:p>
    <w:p w:rsidR="00AB4A5C" w:rsidRDefault="00AB4A5C" w:rsidP="00AB4A5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AB4A5C" w:rsidRDefault="00AB4A5C" w:rsidP="00AB4A5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7A3794">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AB4A5C" w:rsidRDefault="00AB4A5C" w:rsidP="00AB4A5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AB4A5C" w:rsidRDefault="00AB4A5C" w:rsidP="00AB4A5C">
      <w:pPr>
        <w:shd w:val="clear" w:color="auto" w:fill="FFFFFF"/>
        <w:spacing w:line="360" w:lineRule="auto"/>
        <w:jc w:val="center"/>
        <w:rPr>
          <w:rFonts w:cs="Calibri"/>
          <w:color w:val="500050"/>
        </w:rPr>
      </w:pPr>
    </w:p>
    <w:p w:rsidR="00AB4A5C" w:rsidRDefault="00AB4A5C" w:rsidP="00AB4A5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AB4A5C" w:rsidRDefault="00AB4A5C" w:rsidP="00AB4A5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AB4A5C" w:rsidRDefault="00AB4A5C" w:rsidP="00AB4A5C">
      <w:pPr>
        <w:shd w:val="clear" w:color="auto" w:fill="FFFFFF"/>
        <w:spacing w:line="360" w:lineRule="auto"/>
        <w:jc w:val="center"/>
        <w:rPr>
          <w:rFonts w:cs="Calibri"/>
          <w:color w:val="500050"/>
        </w:rPr>
      </w:pPr>
      <w:r>
        <w:rPr>
          <w:rFonts w:ascii="Georgia" w:hAnsi="Georgia" w:cs="Calibri"/>
          <w:color w:val="500050"/>
          <w:sz w:val="33"/>
          <w:szCs w:val="33"/>
        </w:rPr>
        <w:t>1 hour.</w:t>
      </w:r>
    </w:p>
    <w:p w:rsidR="00AB4A5C" w:rsidRDefault="00AB4A5C" w:rsidP="00AB4A5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B4A5C" w:rsidRDefault="00AB4A5C" w:rsidP="00AB4A5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AB4A5C" w:rsidRDefault="00AB4A5C" w:rsidP="00AB4A5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3EEA" w:rsidRPr="00DA3EEA" w:rsidRDefault="00DA3EEA" w:rsidP="00DA3EEA">
      <w:pPr>
        <w:spacing w:after="240" w:line="360" w:lineRule="auto"/>
        <w:jc w:val="both"/>
        <w:rPr>
          <w:sz w:val="24"/>
          <w:szCs w:val="24"/>
        </w:rPr>
      </w:pPr>
    </w:p>
    <w:p w:rsidR="003A5C2B" w:rsidRDefault="003A5C2B" w:rsidP="00F00F01">
      <w:pPr>
        <w:spacing w:line="360" w:lineRule="auto"/>
        <w:jc w:val="both"/>
        <w:rPr>
          <w:sz w:val="24"/>
          <w:szCs w:val="24"/>
        </w:rPr>
      </w:pPr>
    </w:p>
    <w:p w:rsidR="00DA3EEA" w:rsidRPr="00DA3EEA" w:rsidRDefault="00DA3EEA" w:rsidP="00F00F01">
      <w:pPr>
        <w:spacing w:line="360" w:lineRule="auto"/>
        <w:jc w:val="both"/>
        <w:rPr>
          <w:sz w:val="24"/>
          <w:szCs w:val="24"/>
        </w:rPr>
      </w:pPr>
    </w:p>
    <w:p w:rsidR="00C43956" w:rsidRPr="00DA3EEA" w:rsidRDefault="00155215" w:rsidP="00F00F01">
      <w:pPr>
        <w:spacing w:line="360" w:lineRule="auto"/>
        <w:jc w:val="both"/>
        <w:rPr>
          <w:b/>
          <w:sz w:val="24"/>
          <w:szCs w:val="24"/>
        </w:rPr>
      </w:pPr>
      <w:r w:rsidRPr="00DA3EEA">
        <w:rPr>
          <w:b/>
          <w:sz w:val="24"/>
          <w:szCs w:val="24"/>
        </w:rPr>
        <w:lastRenderedPageBreak/>
        <w:t>Q2. Anika is working in “Footon ltd Company” that manufactures formal and informal shoes for both men and women. It is observed that for the last few years, the sales figures are fluctuating and there are no vivid reason for the same. Anika’s manager have asked her to prepare a short notes on the importance of forecasting .Also her manager wants to know if implementing sales force composite and Delphi method can be useful for their Organisation?</w:t>
      </w:r>
    </w:p>
    <w:p w:rsidR="00C43956" w:rsidRPr="00DA3EEA" w:rsidRDefault="00155215" w:rsidP="00F00F01">
      <w:pPr>
        <w:spacing w:line="360" w:lineRule="auto"/>
        <w:jc w:val="both"/>
        <w:rPr>
          <w:b/>
          <w:sz w:val="24"/>
          <w:szCs w:val="24"/>
        </w:rPr>
      </w:pPr>
      <w:r w:rsidRPr="00DA3EEA">
        <w:rPr>
          <w:b/>
          <w:sz w:val="24"/>
          <w:szCs w:val="24"/>
        </w:rPr>
        <w:t>(10 Marks)</w:t>
      </w:r>
    </w:p>
    <w:p w:rsidR="00C43956" w:rsidRPr="00DA3EEA" w:rsidRDefault="00C43956" w:rsidP="00F00F01">
      <w:pPr>
        <w:spacing w:line="360" w:lineRule="auto"/>
        <w:jc w:val="both"/>
        <w:rPr>
          <w:sz w:val="24"/>
          <w:szCs w:val="24"/>
        </w:rPr>
      </w:pPr>
    </w:p>
    <w:p w:rsidR="00DA3EEA" w:rsidRPr="00DA3EEA" w:rsidRDefault="00DA3EEA" w:rsidP="003B0F36">
      <w:pPr>
        <w:spacing w:line="360" w:lineRule="auto"/>
        <w:jc w:val="both"/>
        <w:rPr>
          <w:b/>
          <w:bCs/>
          <w:sz w:val="24"/>
          <w:szCs w:val="24"/>
        </w:rPr>
      </w:pPr>
      <w:r w:rsidRPr="00DA3EEA">
        <w:rPr>
          <w:b/>
          <w:bCs/>
          <w:sz w:val="24"/>
          <w:szCs w:val="24"/>
        </w:rPr>
        <w:t>Ans 2.</w:t>
      </w:r>
    </w:p>
    <w:p w:rsidR="00DA3EEA" w:rsidRDefault="00DA3EEA" w:rsidP="00DA3EEA">
      <w:pPr>
        <w:spacing w:line="360" w:lineRule="auto"/>
        <w:jc w:val="both"/>
        <w:rPr>
          <w:b/>
          <w:bCs/>
          <w:sz w:val="24"/>
          <w:szCs w:val="24"/>
        </w:rPr>
      </w:pPr>
      <w:r w:rsidRPr="00DA3EEA">
        <w:rPr>
          <w:b/>
          <w:bCs/>
          <w:sz w:val="24"/>
          <w:szCs w:val="24"/>
        </w:rPr>
        <w:t xml:space="preserve">Introduction </w:t>
      </w:r>
    </w:p>
    <w:p w:rsidR="00DA3EEA" w:rsidRPr="00DA3EEA" w:rsidRDefault="003B0F36" w:rsidP="00AB4A5C">
      <w:pPr>
        <w:spacing w:line="360" w:lineRule="auto"/>
        <w:jc w:val="both"/>
        <w:rPr>
          <w:sz w:val="24"/>
          <w:szCs w:val="24"/>
        </w:rPr>
      </w:pPr>
      <w:r w:rsidRPr="00DA3EEA">
        <w:rPr>
          <w:sz w:val="24"/>
          <w:szCs w:val="24"/>
        </w:rPr>
        <w:t xml:space="preserve">In the dynamic business landscape, where companies like "Footon ltd Company" experience unpredictable fluctuations in sales, the significance of accurate forecasting becomes paramount. Forecasting, in essence, is the art and science of predicting future trends based on past and present data. It plays a crucial role in enabling businesses to anticipate market movements, align resources effectively, and make informed strategic decisions. For a company that operates in the diverse market of formal and informal footwear for both genders, understanding and predicting consumer preferences and market trends is essential. </w:t>
      </w:r>
    </w:p>
    <w:p w:rsidR="003B0F36" w:rsidRPr="00DA3EEA" w:rsidRDefault="003B0F36" w:rsidP="00F00F01">
      <w:pPr>
        <w:spacing w:line="360" w:lineRule="auto"/>
        <w:jc w:val="both"/>
        <w:rPr>
          <w:sz w:val="24"/>
          <w:szCs w:val="24"/>
        </w:rPr>
      </w:pPr>
    </w:p>
    <w:p w:rsidR="003B0F36" w:rsidRPr="00DA3EEA" w:rsidRDefault="003B0F36" w:rsidP="00F00F01">
      <w:pPr>
        <w:spacing w:line="360" w:lineRule="auto"/>
        <w:jc w:val="both"/>
        <w:rPr>
          <w:sz w:val="24"/>
          <w:szCs w:val="24"/>
        </w:rPr>
      </w:pPr>
    </w:p>
    <w:p w:rsidR="003B0F36" w:rsidRPr="00DA3EEA" w:rsidRDefault="003B0F36" w:rsidP="00F00F01">
      <w:pPr>
        <w:spacing w:line="360" w:lineRule="auto"/>
        <w:jc w:val="both"/>
        <w:rPr>
          <w:sz w:val="24"/>
          <w:szCs w:val="24"/>
        </w:rPr>
      </w:pPr>
    </w:p>
    <w:p w:rsidR="00C43956" w:rsidRPr="00DA3EEA" w:rsidRDefault="00155215" w:rsidP="00FF1B7F">
      <w:pPr>
        <w:spacing w:after="240" w:line="360" w:lineRule="auto"/>
        <w:jc w:val="both"/>
        <w:rPr>
          <w:b/>
          <w:sz w:val="24"/>
          <w:szCs w:val="24"/>
        </w:rPr>
      </w:pPr>
      <w:r w:rsidRPr="00DA3EEA">
        <w:rPr>
          <w:b/>
          <w:sz w:val="24"/>
          <w:szCs w:val="24"/>
        </w:rPr>
        <w:t>Q3a. “For a business owner, knowing their cost of production is a vital step in creating and maintaining a profitable business. “With reference to the above statement explain Business Cost, Opportunity cost and Social cost with example    (5 Marks)</w:t>
      </w:r>
    </w:p>
    <w:p w:rsidR="00C43956" w:rsidRPr="00DA3EEA" w:rsidRDefault="00FF1B7F" w:rsidP="00FF1B7F">
      <w:pPr>
        <w:spacing w:after="240" w:line="360" w:lineRule="auto"/>
        <w:jc w:val="both"/>
        <w:rPr>
          <w:b/>
          <w:sz w:val="24"/>
          <w:szCs w:val="24"/>
        </w:rPr>
      </w:pPr>
      <w:r w:rsidRPr="00DA3EEA">
        <w:rPr>
          <w:b/>
          <w:sz w:val="24"/>
          <w:szCs w:val="24"/>
        </w:rPr>
        <w:t>Ans 3a.</w:t>
      </w:r>
    </w:p>
    <w:p w:rsidR="00FF1B7F" w:rsidRPr="00DA3EEA" w:rsidRDefault="00FF1B7F" w:rsidP="00FF1B7F">
      <w:pPr>
        <w:spacing w:after="240" w:line="360" w:lineRule="auto"/>
        <w:jc w:val="both"/>
        <w:rPr>
          <w:sz w:val="24"/>
          <w:szCs w:val="24"/>
        </w:rPr>
      </w:pPr>
      <w:r w:rsidRPr="00DA3EEA">
        <w:rPr>
          <w:b/>
          <w:bCs/>
          <w:sz w:val="24"/>
          <w:szCs w:val="24"/>
        </w:rPr>
        <w:t xml:space="preserve">Introduction </w:t>
      </w:r>
    </w:p>
    <w:p w:rsidR="00AB4A5C" w:rsidRPr="00DA3EEA" w:rsidRDefault="00FF1B7F" w:rsidP="00AB4A5C">
      <w:pPr>
        <w:spacing w:after="240" w:line="360" w:lineRule="auto"/>
        <w:jc w:val="both"/>
        <w:rPr>
          <w:sz w:val="24"/>
          <w:szCs w:val="24"/>
        </w:rPr>
      </w:pPr>
      <w:r w:rsidRPr="00DA3EEA">
        <w:rPr>
          <w:sz w:val="24"/>
          <w:szCs w:val="24"/>
        </w:rPr>
        <w:t xml:space="preserve">In the realm of business economics, cost management plays a pivotal role in ensuring the sustainability and profitability of a business. Costs are not just monetary expenditures but encompass a broader spectrum of economic sacrifices made for business operations. Business Cost, Opportunity Cost, and Social Cost are three fundamental concepts that provide a comprehensive understanding of the economic implications of business decisions. These </w:t>
      </w:r>
    </w:p>
    <w:p w:rsidR="00DA3EEA" w:rsidRDefault="00DA3EEA" w:rsidP="00FF1B7F">
      <w:pPr>
        <w:spacing w:after="240" w:line="360" w:lineRule="auto"/>
        <w:jc w:val="both"/>
        <w:rPr>
          <w:sz w:val="24"/>
          <w:szCs w:val="24"/>
        </w:rPr>
      </w:pPr>
    </w:p>
    <w:p w:rsidR="00FF1B7F" w:rsidRPr="00DA3EEA" w:rsidRDefault="00FF1B7F" w:rsidP="00FF1B7F">
      <w:pPr>
        <w:spacing w:after="240" w:line="360" w:lineRule="auto"/>
        <w:jc w:val="both"/>
        <w:rPr>
          <w:vanish/>
          <w:sz w:val="24"/>
          <w:szCs w:val="24"/>
        </w:rPr>
      </w:pPr>
      <w:r w:rsidRPr="00DA3EEA">
        <w:rPr>
          <w:vanish/>
          <w:sz w:val="24"/>
          <w:szCs w:val="24"/>
        </w:rPr>
        <w:lastRenderedPageBreak/>
        <w:t>Top of Form</w:t>
      </w:r>
    </w:p>
    <w:p w:rsidR="00C43956" w:rsidRPr="00DA3EEA" w:rsidRDefault="00C43956" w:rsidP="00F00F01">
      <w:pPr>
        <w:spacing w:line="360" w:lineRule="auto"/>
        <w:jc w:val="both"/>
        <w:rPr>
          <w:sz w:val="24"/>
          <w:szCs w:val="24"/>
        </w:rPr>
      </w:pPr>
    </w:p>
    <w:p w:rsidR="00C43956" w:rsidRPr="00DA3EEA" w:rsidRDefault="00155215" w:rsidP="00DA3EEA">
      <w:pPr>
        <w:spacing w:after="240" w:line="360" w:lineRule="auto"/>
        <w:jc w:val="both"/>
        <w:rPr>
          <w:b/>
          <w:sz w:val="24"/>
          <w:szCs w:val="24"/>
        </w:rPr>
      </w:pPr>
      <w:r w:rsidRPr="00DA3EEA">
        <w:rPr>
          <w:b/>
          <w:sz w:val="24"/>
          <w:szCs w:val="24"/>
        </w:rPr>
        <w:t>Q3b. “Economies of scale are cost advantages reaped by companies when production becomes efficient “With reference to the given statement explain what do you understand by Economies of scale and elaborate on any two types of Economies of scale.                                 (5 Marks)</w:t>
      </w:r>
    </w:p>
    <w:p w:rsidR="00DA3EEA" w:rsidRPr="00DA3EEA" w:rsidRDefault="00DA3EEA" w:rsidP="00DA3EEA">
      <w:pPr>
        <w:spacing w:after="240" w:line="360" w:lineRule="auto"/>
        <w:jc w:val="both"/>
        <w:rPr>
          <w:b/>
          <w:sz w:val="24"/>
          <w:szCs w:val="24"/>
        </w:rPr>
      </w:pPr>
      <w:r w:rsidRPr="00DA3EEA">
        <w:rPr>
          <w:b/>
          <w:sz w:val="24"/>
          <w:szCs w:val="24"/>
        </w:rPr>
        <w:t>Ans 3b.</w:t>
      </w:r>
    </w:p>
    <w:p w:rsidR="00FF1B7F" w:rsidRPr="00DA3EEA" w:rsidRDefault="00FF1B7F" w:rsidP="00DA3EEA">
      <w:pPr>
        <w:spacing w:after="240" w:line="360" w:lineRule="auto"/>
        <w:jc w:val="both"/>
        <w:rPr>
          <w:b/>
          <w:bCs/>
          <w:sz w:val="24"/>
          <w:szCs w:val="24"/>
        </w:rPr>
      </w:pPr>
      <w:r w:rsidRPr="00DA3EEA">
        <w:rPr>
          <w:b/>
          <w:bCs/>
          <w:sz w:val="24"/>
          <w:szCs w:val="24"/>
        </w:rPr>
        <w:t xml:space="preserve">Introduction </w:t>
      </w:r>
    </w:p>
    <w:p w:rsidR="00C43956" w:rsidRPr="00DA3EEA" w:rsidRDefault="00FF1B7F" w:rsidP="00AB4A5C">
      <w:pPr>
        <w:spacing w:after="240" w:line="360" w:lineRule="auto"/>
        <w:jc w:val="both"/>
        <w:rPr>
          <w:sz w:val="24"/>
          <w:szCs w:val="24"/>
        </w:rPr>
      </w:pPr>
      <w:r w:rsidRPr="00DA3EEA">
        <w:rPr>
          <w:sz w:val="24"/>
          <w:szCs w:val="24"/>
        </w:rPr>
        <w:t xml:space="preserve">Economies of scale are a fundamental concept in business economics, playing a crucial role in shaping the competitive landscape across various industries. This concept refers to the cost advantages that businesses experience as their production scale increases. When a company grows and its output expands, it often enjoys reduced costs per unit of output. This </w:t>
      </w:r>
    </w:p>
    <w:p w:rsidR="00C43956" w:rsidRPr="00DA3EEA" w:rsidRDefault="00C43956" w:rsidP="00F00F01">
      <w:pPr>
        <w:spacing w:line="360" w:lineRule="auto"/>
        <w:jc w:val="both"/>
        <w:rPr>
          <w:sz w:val="24"/>
          <w:szCs w:val="24"/>
        </w:rPr>
      </w:pPr>
    </w:p>
    <w:sectPr w:rsidR="00C43956" w:rsidRPr="00DA3EEA" w:rsidSect="00F00F01">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A69" w:rsidRDefault="00FF6A69" w:rsidP="00C43956">
      <w:r>
        <w:separator/>
      </w:r>
    </w:p>
  </w:endnote>
  <w:endnote w:type="continuationSeparator" w:id="1">
    <w:p w:rsidR="00FF6A69" w:rsidRDefault="00FF6A69" w:rsidP="00C43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A69" w:rsidRDefault="00FF6A69" w:rsidP="00C43956">
      <w:r>
        <w:separator/>
      </w:r>
    </w:p>
  </w:footnote>
  <w:footnote w:type="continuationSeparator" w:id="1">
    <w:p w:rsidR="00FF6A69" w:rsidRDefault="00FF6A69" w:rsidP="00C43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56" w:rsidRDefault="00C4395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8ED"/>
    <w:multiLevelType w:val="multilevel"/>
    <w:tmpl w:val="A19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E01F4B"/>
    <w:multiLevelType w:val="multilevel"/>
    <w:tmpl w:val="5DF8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5C1E4B"/>
    <w:multiLevelType w:val="multilevel"/>
    <w:tmpl w:val="9BAC8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A6521A"/>
    <w:multiLevelType w:val="multilevel"/>
    <w:tmpl w:val="FDD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A07201"/>
    <w:multiLevelType w:val="hybridMultilevel"/>
    <w:tmpl w:val="C788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F0665"/>
    <w:multiLevelType w:val="multilevel"/>
    <w:tmpl w:val="230A9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680620"/>
    <w:multiLevelType w:val="multilevel"/>
    <w:tmpl w:val="2EC0E7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60D76EC"/>
    <w:multiLevelType w:val="multilevel"/>
    <w:tmpl w:val="3AA05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B841B7"/>
    <w:multiLevelType w:val="hybridMultilevel"/>
    <w:tmpl w:val="AA48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0"/>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C43956"/>
    <w:rsid w:val="00155215"/>
    <w:rsid w:val="003410AE"/>
    <w:rsid w:val="003A5C2B"/>
    <w:rsid w:val="003B0F36"/>
    <w:rsid w:val="00571A87"/>
    <w:rsid w:val="0079231A"/>
    <w:rsid w:val="007A3794"/>
    <w:rsid w:val="007E450A"/>
    <w:rsid w:val="00804BE2"/>
    <w:rsid w:val="009E0CE1"/>
    <w:rsid w:val="00AB4A5C"/>
    <w:rsid w:val="00C43956"/>
    <w:rsid w:val="00DA3EEA"/>
    <w:rsid w:val="00F00F01"/>
    <w:rsid w:val="00FF1B7F"/>
    <w:rsid w:val="00FF6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3A5C2B"/>
    <w:pPr>
      <w:tabs>
        <w:tab w:val="center" w:pos="4680"/>
        <w:tab w:val="right" w:pos="9360"/>
      </w:tabs>
    </w:pPr>
  </w:style>
  <w:style w:type="character" w:customStyle="1" w:styleId="HeaderChar">
    <w:name w:val="Header Char"/>
    <w:basedOn w:val="DefaultParagraphFont"/>
    <w:link w:val="Header"/>
    <w:uiPriority w:val="99"/>
    <w:semiHidden/>
    <w:rsid w:val="003A5C2B"/>
  </w:style>
  <w:style w:type="paragraph" w:styleId="Footer">
    <w:name w:val="footer"/>
    <w:basedOn w:val="Normal"/>
    <w:link w:val="FooterChar"/>
    <w:uiPriority w:val="99"/>
    <w:semiHidden/>
    <w:unhideWhenUsed/>
    <w:rsid w:val="003A5C2B"/>
    <w:pPr>
      <w:tabs>
        <w:tab w:val="center" w:pos="4680"/>
        <w:tab w:val="right" w:pos="9360"/>
      </w:tabs>
    </w:pPr>
  </w:style>
  <w:style w:type="character" w:customStyle="1" w:styleId="FooterChar">
    <w:name w:val="Footer Char"/>
    <w:basedOn w:val="DefaultParagraphFont"/>
    <w:link w:val="Footer"/>
    <w:uiPriority w:val="99"/>
    <w:semiHidden/>
    <w:rsid w:val="003A5C2B"/>
  </w:style>
  <w:style w:type="paragraph" w:styleId="ListParagraph">
    <w:name w:val="List Paragraph"/>
    <w:basedOn w:val="Normal"/>
    <w:uiPriority w:val="34"/>
    <w:qFormat/>
    <w:rsid w:val="00DA3EEA"/>
    <w:pPr>
      <w:ind w:left="720"/>
      <w:contextualSpacing/>
    </w:pPr>
  </w:style>
  <w:style w:type="table" w:styleId="TableGrid">
    <w:name w:val="Table Grid"/>
    <w:basedOn w:val="TableNormal"/>
    <w:uiPriority w:val="59"/>
    <w:rsid w:val="00DA3E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EEA"/>
    <w:rPr>
      <w:rFonts w:ascii="Tahoma" w:hAnsi="Tahoma" w:cs="Tahoma"/>
      <w:sz w:val="16"/>
      <w:szCs w:val="16"/>
    </w:rPr>
  </w:style>
  <w:style w:type="character" w:customStyle="1" w:styleId="BalloonTextChar">
    <w:name w:val="Balloon Text Char"/>
    <w:basedOn w:val="DefaultParagraphFont"/>
    <w:link w:val="BalloonText"/>
    <w:uiPriority w:val="99"/>
    <w:semiHidden/>
    <w:rsid w:val="00DA3EEA"/>
    <w:rPr>
      <w:rFonts w:ascii="Tahoma" w:hAnsi="Tahoma" w:cs="Tahoma"/>
      <w:sz w:val="16"/>
      <w:szCs w:val="16"/>
    </w:rPr>
  </w:style>
  <w:style w:type="character" w:styleId="Hyperlink">
    <w:name w:val="Hyperlink"/>
    <w:basedOn w:val="DefaultParagraphFont"/>
    <w:uiPriority w:val="99"/>
    <w:semiHidden/>
    <w:unhideWhenUsed/>
    <w:rsid w:val="00AB4A5C"/>
    <w:rPr>
      <w:color w:val="0000FF"/>
      <w:u w:val="single"/>
    </w:rPr>
  </w:style>
</w:styles>
</file>

<file path=word/webSettings.xml><?xml version="1.0" encoding="utf-8"?>
<w:webSettings xmlns:r="http://schemas.openxmlformats.org/officeDocument/2006/relationships" xmlns:w="http://schemas.openxmlformats.org/wordprocessingml/2006/main">
  <w:divs>
    <w:div w:id="359089331">
      <w:bodyDiv w:val="1"/>
      <w:marLeft w:val="0"/>
      <w:marRight w:val="0"/>
      <w:marTop w:val="0"/>
      <w:marBottom w:val="0"/>
      <w:divBdr>
        <w:top w:val="none" w:sz="0" w:space="0" w:color="auto"/>
        <w:left w:val="none" w:sz="0" w:space="0" w:color="auto"/>
        <w:bottom w:val="none" w:sz="0" w:space="0" w:color="auto"/>
        <w:right w:val="none" w:sz="0" w:space="0" w:color="auto"/>
      </w:divBdr>
    </w:div>
    <w:div w:id="840512043">
      <w:bodyDiv w:val="1"/>
      <w:marLeft w:val="0"/>
      <w:marRight w:val="0"/>
      <w:marTop w:val="0"/>
      <w:marBottom w:val="0"/>
      <w:divBdr>
        <w:top w:val="none" w:sz="0" w:space="0" w:color="auto"/>
        <w:left w:val="none" w:sz="0" w:space="0" w:color="auto"/>
        <w:bottom w:val="none" w:sz="0" w:space="0" w:color="auto"/>
        <w:right w:val="none" w:sz="0" w:space="0" w:color="auto"/>
      </w:divBdr>
      <w:divsChild>
        <w:div w:id="1398629418">
          <w:marLeft w:val="0"/>
          <w:marRight w:val="0"/>
          <w:marTop w:val="0"/>
          <w:marBottom w:val="0"/>
          <w:divBdr>
            <w:top w:val="single" w:sz="2" w:space="0" w:color="D9D9E3"/>
            <w:left w:val="single" w:sz="2" w:space="0" w:color="D9D9E3"/>
            <w:bottom w:val="single" w:sz="2" w:space="0" w:color="D9D9E3"/>
            <w:right w:val="single" w:sz="2" w:space="0" w:color="D9D9E3"/>
          </w:divBdr>
          <w:divsChild>
            <w:div w:id="1642806462">
              <w:marLeft w:val="0"/>
              <w:marRight w:val="0"/>
              <w:marTop w:val="0"/>
              <w:marBottom w:val="0"/>
              <w:divBdr>
                <w:top w:val="single" w:sz="2" w:space="0" w:color="D9D9E3"/>
                <w:left w:val="single" w:sz="2" w:space="0" w:color="D9D9E3"/>
                <w:bottom w:val="single" w:sz="2" w:space="0" w:color="D9D9E3"/>
                <w:right w:val="single" w:sz="2" w:space="0" w:color="D9D9E3"/>
              </w:divBdr>
              <w:divsChild>
                <w:div w:id="2067028007">
                  <w:marLeft w:val="0"/>
                  <w:marRight w:val="0"/>
                  <w:marTop w:val="0"/>
                  <w:marBottom w:val="0"/>
                  <w:divBdr>
                    <w:top w:val="single" w:sz="2" w:space="0" w:color="D9D9E3"/>
                    <w:left w:val="single" w:sz="2" w:space="0" w:color="D9D9E3"/>
                    <w:bottom w:val="single" w:sz="2" w:space="0" w:color="D9D9E3"/>
                    <w:right w:val="single" w:sz="2" w:space="0" w:color="D9D9E3"/>
                  </w:divBdr>
                  <w:divsChild>
                    <w:div w:id="1825974204">
                      <w:marLeft w:val="0"/>
                      <w:marRight w:val="0"/>
                      <w:marTop w:val="0"/>
                      <w:marBottom w:val="0"/>
                      <w:divBdr>
                        <w:top w:val="single" w:sz="2" w:space="0" w:color="D9D9E3"/>
                        <w:left w:val="single" w:sz="2" w:space="0" w:color="D9D9E3"/>
                        <w:bottom w:val="single" w:sz="2" w:space="0" w:color="D9D9E3"/>
                        <w:right w:val="single" w:sz="2" w:space="0" w:color="D9D9E3"/>
                      </w:divBdr>
                      <w:divsChild>
                        <w:div w:id="1087579748">
                          <w:marLeft w:val="0"/>
                          <w:marRight w:val="0"/>
                          <w:marTop w:val="0"/>
                          <w:marBottom w:val="0"/>
                          <w:divBdr>
                            <w:top w:val="single" w:sz="2" w:space="0" w:color="D9D9E3"/>
                            <w:left w:val="single" w:sz="2" w:space="0" w:color="D9D9E3"/>
                            <w:bottom w:val="single" w:sz="2" w:space="0" w:color="D9D9E3"/>
                            <w:right w:val="single" w:sz="2" w:space="0" w:color="D9D9E3"/>
                          </w:divBdr>
                          <w:divsChild>
                            <w:div w:id="944774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1114722">
                                  <w:marLeft w:val="0"/>
                                  <w:marRight w:val="0"/>
                                  <w:marTop w:val="0"/>
                                  <w:marBottom w:val="0"/>
                                  <w:divBdr>
                                    <w:top w:val="single" w:sz="2" w:space="0" w:color="D9D9E3"/>
                                    <w:left w:val="single" w:sz="2" w:space="0" w:color="D9D9E3"/>
                                    <w:bottom w:val="single" w:sz="2" w:space="0" w:color="D9D9E3"/>
                                    <w:right w:val="single" w:sz="2" w:space="0" w:color="D9D9E3"/>
                                  </w:divBdr>
                                  <w:divsChild>
                                    <w:div w:id="1478306438">
                                      <w:marLeft w:val="0"/>
                                      <w:marRight w:val="0"/>
                                      <w:marTop w:val="0"/>
                                      <w:marBottom w:val="0"/>
                                      <w:divBdr>
                                        <w:top w:val="single" w:sz="2" w:space="0" w:color="D9D9E3"/>
                                        <w:left w:val="single" w:sz="2" w:space="0" w:color="D9D9E3"/>
                                        <w:bottom w:val="single" w:sz="2" w:space="0" w:color="D9D9E3"/>
                                        <w:right w:val="single" w:sz="2" w:space="0" w:color="D9D9E3"/>
                                      </w:divBdr>
                                      <w:divsChild>
                                        <w:div w:id="1418862596">
                                          <w:marLeft w:val="0"/>
                                          <w:marRight w:val="0"/>
                                          <w:marTop w:val="0"/>
                                          <w:marBottom w:val="0"/>
                                          <w:divBdr>
                                            <w:top w:val="single" w:sz="2" w:space="0" w:color="D9D9E3"/>
                                            <w:left w:val="single" w:sz="2" w:space="0" w:color="D9D9E3"/>
                                            <w:bottom w:val="single" w:sz="2" w:space="0" w:color="D9D9E3"/>
                                            <w:right w:val="single" w:sz="2" w:space="0" w:color="D9D9E3"/>
                                          </w:divBdr>
                                          <w:divsChild>
                                            <w:div w:id="655963022">
                                              <w:marLeft w:val="0"/>
                                              <w:marRight w:val="0"/>
                                              <w:marTop w:val="0"/>
                                              <w:marBottom w:val="0"/>
                                              <w:divBdr>
                                                <w:top w:val="single" w:sz="2" w:space="0" w:color="D9D9E3"/>
                                                <w:left w:val="single" w:sz="2" w:space="0" w:color="D9D9E3"/>
                                                <w:bottom w:val="single" w:sz="2" w:space="0" w:color="D9D9E3"/>
                                                <w:right w:val="single" w:sz="2" w:space="0" w:color="D9D9E3"/>
                                              </w:divBdr>
                                              <w:divsChild>
                                                <w:div w:id="1725175267">
                                                  <w:marLeft w:val="0"/>
                                                  <w:marRight w:val="0"/>
                                                  <w:marTop w:val="0"/>
                                                  <w:marBottom w:val="0"/>
                                                  <w:divBdr>
                                                    <w:top w:val="single" w:sz="2" w:space="0" w:color="D9D9E3"/>
                                                    <w:left w:val="single" w:sz="2" w:space="0" w:color="D9D9E3"/>
                                                    <w:bottom w:val="single" w:sz="2" w:space="0" w:color="D9D9E3"/>
                                                    <w:right w:val="single" w:sz="2" w:space="0" w:color="D9D9E3"/>
                                                  </w:divBdr>
                                                  <w:divsChild>
                                                    <w:div w:id="563415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30180335">
          <w:marLeft w:val="0"/>
          <w:marRight w:val="0"/>
          <w:marTop w:val="0"/>
          <w:marBottom w:val="0"/>
          <w:divBdr>
            <w:top w:val="none" w:sz="0" w:space="0" w:color="auto"/>
            <w:left w:val="none" w:sz="0" w:space="0" w:color="auto"/>
            <w:bottom w:val="none" w:sz="0" w:space="0" w:color="auto"/>
            <w:right w:val="none" w:sz="0" w:space="0" w:color="auto"/>
          </w:divBdr>
        </w:div>
      </w:divsChild>
    </w:div>
    <w:div w:id="850727083">
      <w:bodyDiv w:val="1"/>
      <w:marLeft w:val="0"/>
      <w:marRight w:val="0"/>
      <w:marTop w:val="0"/>
      <w:marBottom w:val="0"/>
      <w:divBdr>
        <w:top w:val="none" w:sz="0" w:space="0" w:color="auto"/>
        <w:left w:val="none" w:sz="0" w:space="0" w:color="auto"/>
        <w:bottom w:val="none" w:sz="0" w:space="0" w:color="auto"/>
        <w:right w:val="none" w:sz="0" w:space="0" w:color="auto"/>
      </w:divBdr>
    </w:div>
    <w:div w:id="981546769">
      <w:bodyDiv w:val="1"/>
      <w:marLeft w:val="0"/>
      <w:marRight w:val="0"/>
      <w:marTop w:val="0"/>
      <w:marBottom w:val="0"/>
      <w:divBdr>
        <w:top w:val="none" w:sz="0" w:space="0" w:color="auto"/>
        <w:left w:val="none" w:sz="0" w:space="0" w:color="auto"/>
        <w:bottom w:val="none" w:sz="0" w:space="0" w:color="auto"/>
        <w:right w:val="none" w:sz="0" w:space="0" w:color="auto"/>
      </w:divBdr>
      <w:divsChild>
        <w:div w:id="2075815938">
          <w:marLeft w:val="0"/>
          <w:marRight w:val="0"/>
          <w:marTop w:val="0"/>
          <w:marBottom w:val="0"/>
          <w:divBdr>
            <w:top w:val="single" w:sz="2" w:space="0" w:color="D9D9E3"/>
            <w:left w:val="single" w:sz="2" w:space="0" w:color="D9D9E3"/>
            <w:bottom w:val="single" w:sz="2" w:space="0" w:color="D9D9E3"/>
            <w:right w:val="single" w:sz="2" w:space="0" w:color="D9D9E3"/>
          </w:divBdr>
          <w:divsChild>
            <w:div w:id="1491023702">
              <w:marLeft w:val="0"/>
              <w:marRight w:val="0"/>
              <w:marTop w:val="0"/>
              <w:marBottom w:val="0"/>
              <w:divBdr>
                <w:top w:val="single" w:sz="2" w:space="0" w:color="D9D9E3"/>
                <w:left w:val="single" w:sz="2" w:space="0" w:color="D9D9E3"/>
                <w:bottom w:val="single" w:sz="2" w:space="0" w:color="D9D9E3"/>
                <w:right w:val="single" w:sz="2" w:space="0" w:color="D9D9E3"/>
              </w:divBdr>
              <w:divsChild>
                <w:div w:id="143469386">
                  <w:marLeft w:val="0"/>
                  <w:marRight w:val="0"/>
                  <w:marTop w:val="0"/>
                  <w:marBottom w:val="0"/>
                  <w:divBdr>
                    <w:top w:val="single" w:sz="2" w:space="0" w:color="D9D9E3"/>
                    <w:left w:val="single" w:sz="2" w:space="0" w:color="D9D9E3"/>
                    <w:bottom w:val="single" w:sz="2" w:space="0" w:color="D9D9E3"/>
                    <w:right w:val="single" w:sz="2" w:space="0" w:color="D9D9E3"/>
                  </w:divBdr>
                  <w:divsChild>
                    <w:div w:id="14312118">
                      <w:marLeft w:val="0"/>
                      <w:marRight w:val="0"/>
                      <w:marTop w:val="0"/>
                      <w:marBottom w:val="0"/>
                      <w:divBdr>
                        <w:top w:val="single" w:sz="2" w:space="0" w:color="D9D9E3"/>
                        <w:left w:val="single" w:sz="2" w:space="0" w:color="D9D9E3"/>
                        <w:bottom w:val="single" w:sz="2" w:space="0" w:color="D9D9E3"/>
                        <w:right w:val="single" w:sz="2" w:space="0" w:color="D9D9E3"/>
                      </w:divBdr>
                      <w:divsChild>
                        <w:div w:id="159738584">
                          <w:marLeft w:val="0"/>
                          <w:marRight w:val="0"/>
                          <w:marTop w:val="0"/>
                          <w:marBottom w:val="0"/>
                          <w:divBdr>
                            <w:top w:val="single" w:sz="2" w:space="0" w:color="D9D9E3"/>
                            <w:left w:val="single" w:sz="2" w:space="0" w:color="D9D9E3"/>
                            <w:bottom w:val="single" w:sz="2" w:space="0" w:color="D9D9E3"/>
                            <w:right w:val="single" w:sz="2" w:space="0" w:color="D9D9E3"/>
                          </w:divBdr>
                          <w:divsChild>
                            <w:div w:id="1857841530">
                              <w:marLeft w:val="0"/>
                              <w:marRight w:val="0"/>
                              <w:marTop w:val="100"/>
                              <w:marBottom w:val="100"/>
                              <w:divBdr>
                                <w:top w:val="single" w:sz="2" w:space="0" w:color="D9D9E3"/>
                                <w:left w:val="single" w:sz="2" w:space="0" w:color="D9D9E3"/>
                                <w:bottom w:val="single" w:sz="2" w:space="0" w:color="D9D9E3"/>
                                <w:right w:val="single" w:sz="2" w:space="0" w:color="D9D9E3"/>
                              </w:divBdr>
                              <w:divsChild>
                                <w:div w:id="1979872584">
                                  <w:marLeft w:val="0"/>
                                  <w:marRight w:val="0"/>
                                  <w:marTop w:val="0"/>
                                  <w:marBottom w:val="0"/>
                                  <w:divBdr>
                                    <w:top w:val="single" w:sz="2" w:space="0" w:color="D9D9E3"/>
                                    <w:left w:val="single" w:sz="2" w:space="0" w:color="D9D9E3"/>
                                    <w:bottom w:val="single" w:sz="2" w:space="0" w:color="D9D9E3"/>
                                    <w:right w:val="single" w:sz="2" w:space="0" w:color="D9D9E3"/>
                                  </w:divBdr>
                                  <w:divsChild>
                                    <w:div w:id="280647829">
                                      <w:marLeft w:val="0"/>
                                      <w:marRight w:val="0"/>
                                      <w:marTop w:val="0"/>
                                      <w:marBottom w:val="0"/>
                                      <w:divBdr>
                                        <w:top w:val="single" w:sz="2" w:space="0" w:color="D9D9E3"/>
                                        <w:left w:val="single" w:sz="2" w:space="0" w:color="D9D9E3"/>
                                        <w:bottom w:val="single" w:sz="2" w:space="0" w:color="D9D9E3"/>
                                        <w:right w:val="single" w:sz="2" w:space="0" w:color="D9D9E3"/>
                                      </w:divBdr>
                                      <w:divsChild>
                                        <w:div w:id="1125351120">
                                          <w:marLeft w:val="0"/>
                                          <w:marRight w:val="0"/>
                                          <w:marTop w:val="0"/>
                                          <w:marBottom w:val="0"/>
                                          <w:divBdr>
                                            <w:top w:val="single" w:sz="2" w:space="0" w:color="D9D9E3"/>
                                            <w:left w:val="single" w:sz="2" w:space="0" w:color="D9D9E3"/>
                                            <w:bottom w:val="single" w:sz="2" w:space="0" w:color="D9D9E3"/>
                                            <w:right w:val="single" w:sz="2" w:space="0" w:color="D9D9E3"/>
                                          </w:divBdr>
                                          <w:divsChild>
                                            <w:div w:id="141890623">
                                              <w:marLeft w:val="0"/>
                                              <w:marRight w:val="0"/>
                                              <w:marTop w:val="0"/>
                                              <w:marBottom w:val="0"/>
                                              <w:divBdr>
                                                <w:top w:val="single" w:sz="2" w:space="0" w:color="D9D9E3"/>
                                                <w:left w:val="single" w:sz="2" w:space="0" w:color="D9D9E3"/>
                                                <w:bottom w:val="single" w:sz="2" w:space="0" w:color="D9D9E3"/>
                                                <w:right w:val="single" w:sz="2" w:space="0" w:color="D9D9E3"/>
                                              </w:divBdr>
                                              <w:divsChild>
                                                <w:div w:id="1322352115">
                                                  <w:marLeft w:val="0"/>
                                                  <w:marRight w:val="0"/>
                                                  <w:marTop w:val="0"/>
                                                  <w:marBottom w:val="0"/>
                                                  <w:divBdr>
                                                    <w:top w:val="single" w:sz="2" w:space="0" w:color="D9D9E3"/>
                                                    <w:left w:val="single" w:sz="2" w:space="0" w:color="D9D9E3"/>
                                                    <w:bottom w:val="single" w:sz="2" w:space="0" w:color="D9D9E3"/>
                                                    <w:right w:val="single" w:sz="2" w:space="0" w:color="D9D9E3"/>
                                                  </w:divBdr>
                                                  <w:divsChild>
                                                    <w:div w:id="44763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55852168">
          <w:marLeft w:val="0"/>
          <w:marRight w:val="0"/>
          <w:marTop w:val="0"/>
          <w:marBottom w:val="0"/>
          <w:divBdr>
            <w:top w:val="none" w:sz="0" w:space="0" w:color="auto"/>
            <w:left w:val="none" w:sz="0" w:space="0" w:color="auto"/>
            <w:bottom w:val="none" w:sz="0" w:space="0" w:color="auto"/>
            <w:right w:val="none" w:sz="0" w:space="0" w:color="auto"/>
          </w:divBdr>
        </w:div>
      </w:divsChild>
    </w:div>
    <w:div w:id="1025330934">
      <w:bodyDiv w:val="1"/>
      <w:marLeft w:val="0"/>
      <w:marRight w:val="0"/>
      <w:marTop w:val="0"/>
      <w:marBottom w:val="0"/>
      <w:divBdr>
        <w:top w:val="none" w:sz="0" w:space="0" w:color="auto"/>
        <w:left w:val="none" w:sz="0" w:space="0" w:color="auto"/>
        <w:bottom w:val="none" w:sz="0" w:space="0" w:color="auto"/>
        <w:right w:val="none" w:sz="0" w:space="0" w:color="auto"/>
      </w:divBdr>
      <w:divsChild>
        <w:div w:id="524366626">
          <w:marLeft w:val="0"/>
          <w:marRight w:val="0"/>
          <w:marTop w:val="0"/>
          <w:marBottom w:val="0"/>
          <w:divBdr>
            <w:top w:val="single" w:sz="2" w:space="0" w:color="D9D9E3"/>
            <w:left w:val="single" w:sz="2" w:space="0" w:color="D9D9E3"/>
            <w:bottom w:val="single" w:sz="2" w:space="0" w:color="D9D9E3"/>
            <w:right w:val="single" w:sz="2" w:space="0" w:color="D9D9E3"/>
          </w:divBdr>
          <w:divsChild>
            <w:div w:id="125203762">
              <w:marLeft w:val="0"/>
              <w:marRight w:val="0"/>
              <w:marTop w:val="0"/>
              <w:marBottom w:val="0"/>
              <w:divBdr>
                <w:top w:val="single" w:sz="2" w:space="0" w:color="D9D9E3"/>
                <w:left w:val="single" w:sz="2" w:space="0" w:color="D9D9E3"/>
                <w:bottom w:val="single" w:sz="2" w:space="0" w:color="D9D9E3"/>
                <w:right w:val="single" w:sz="2" w:space="0" w:color="D9D9E3"/>
              </w:divBdr>
              <w:divsChild>
                <w:div w:id="665790747">
                  <w:marLeft w:val="0"/>
                  <w:marRight w:val="0"/>
                  <w:marTop w:val="0"/>
                  <w:marBottom w:val="0"/>
                  <w:divBdr>
                    <w:top w:val="single" w:sz="2" w:space="0" w:color="D9D9E3"/>
                    <w:left w:val="single" w:sz="2" w:space="0" w:color="D9D9E3"/>
                    <w:bottom w:val="single" w:sz="2" w:space="0" w:color="D9D9E3"/>
                    <w:right w:val="single" w:sz="2" w:space="0" w:color="D9D9E3"/>
                  </w:divBdr>
                  <w:divsChild>
                    <w:div w:id="395589944">
                      <w:marLeft w:val="0"/>
                      <w:marRight w:val="0"/>
                      <w:marTop w:val="0"/>
                      <w:marBottom w:val="0"/>
                      <w:divBdr>
                        <w:top w:val="single" w:sz="2" w:space="0" w:color="D9D9E3"/>
                        <w:left w:val="single" w:sz="2" w:space="0" w:color="D9D9E3"/>
                        <w:bottom w:val="single" w:sz="2" w:space="0" w:color="D9D9E3"/>
                        <w:right w:val="single" w:sz="2" w:space="0" w:color="D9D9E3"/>
                      </w:divBdr>
                      <w:divsChild>
                        <w:div w:id="1877545826">
                          <w:marLeft w:val="0"/>
                          <w:marRight w:val="0"/>
                          <w:marTop w:val="0"/>
                          <w:marBottom w:val="0"/>
                          <w:divBdr>
                            <w:top w:val="single" w:sz="2" w:space="0" w:color="D9D9E3"/>
                            <w:left w:val="single" w:sz="2" w:space="0" w:color="D9D9E3"/>
                            <w:bottom w:val="single" w:sz="2" w:space="0" w:color="D9D9E3"/>
                            <w:right w:val="single" w:sz="2" w:space="0" w:color="D9D9E3"/>
                          </w:divBdr>
                          <w:divsChild>
                            <w:div w:id="1607997831">
                              <w:marLeft w:val="0"/>
                              <w:marRight w:val="0"/>
                              <w:marTop w:val="100"/>
                              <w:marBottom w:val="100"/>
                              <w:divBdr>
                                <w:top w:val="single" w:sz="2" w:space="0" w:color="D9D9E3"/>
                                <w:left w:val="single" w:sz="2" w:space="0" w:color="D9D9E3"/>
                                <w:bottom w:val="single" w:sz="2" w:space="0" w:color="D9D9E3"/>
                                <w:right w:val="single" w:sz="2" w:space="0" w:color="D9D9E3"/>
                              </w:divBdr>
                              <w:divsChild>
                                <w:div w:id="137310337">
                                  <w:marLeft w:val="0"/>
                                  <w:marRight w:val="0"/>
                                  <w:marTop w:val="0"/>
                                  <w:marBottom w:val="0"/>
                                  <w:divBdr>
                                    <w:top w:val="single" w:sz="2" w:space="0" w:color="D9D9E3"/>
                                    <w:left w:val="single" w:sz="2" w:space="0" w:color="D9D9E3"/>
                                    <w:bottom w:val="single" w:sz="2" w:space="0" w:color="D9D9E3"/>
                                    <w:right w:val="single" w:sz="2" w:space="0" w:color="D9D9E3"/>
                                  </w:divBdr>
                                  <w:divsChild>
                                    <w:div w:id="1799447142">
                                      <w:marLeft w:val="0"/>
                                      <w:marRight w:val="0"/>
                                      <w:marTop w:val="0"/>
                                      <w:marBottom w:val="0"/>
                                      <w:divBdr>
                                        <w:top w:val="single" w:sz="2" w:space="0" w:color="D9D9E3"/>
                                        <w:left w:val="single" w:sz="2" w:space="0" w:color="D9D9E3"/>
                                        <w:bottom w:val="single" w:sz="2" w:space="0" w:color="D9D9E3"/>
                                        <w:right w:val="single" w:sz="2" w:space="0" w:color="D9D9E3"/>
                                      </w:divBdr>
                                      <w:divsChild>
                                        <w:div w:id="1104693015">
                                          <w:marLeft w:val="0"/>
                                          <w:marRight w:val="0"/>
                                          <w:marTop w:val="0"/>
                                          <w:marBottom w:val="0"/>
                                          <w:divBdr>
                                            <w:top w:val="single" w:sz="2" w:space="0" w:color="D9D9E3"/>
                                            <w:left w:val="single" w:sz="2" w:space="0" w:color="D9D9E3"/>
                                            <w:bottom w:val="single" w:sz="2" w:space="0" w:color="D9D9E3"/>
                                            <w:right w:val="single" w:sz="2" w:space="0" w:color="D9D9E3"/>
                                          </w:divBdr>
                                          <w:divsChild>
                                            <w:div w:id="1015694813">
                                              <w:marLeft w:val="0"/>
                                              <w:marRight w:val="0"/>
                                              <w:marTop w:val="0"/>
                                              <w:marBottom w:val="0"/>
                                              <w:divBdr>
                                                <w:top w:val="single" w:sz="2" w:space="0" w:color="D9D9E3"/>
                                                <w:left w:val="single" w:sz="2" w:space="0" w:color="D9D9E3"/>
                                                <w:bottom w:val="single" w:sz="2" w:space="0" w:color="D9D9E3"/>
                                                <w:right w:val="single" w:sz="2" w:space="0" w:color="D9D9E3"/>
                                              </w:divBdr>
                                              <w:divsChild>
                                                <w:div w:id="38937864">
                                                  <w:marLeft w:val="0"/>
                                                  <w:marRight w:val="0"/>
                                                  <w:marTop w:val="0"/>
                                                  <w:marBottom w:val="0"/>
                                                  <w:divBdr>
                                                    <w:top w:val="single" w:sz="2" w:space="0" w:color="D9D9E3"/>
                                                    <w:left w:val="single" w:sz="2" w:space="0" w:color="D9D9E3"/>
                                                    <w:bottom w:val="single" w:sz="2" w:space="0" w:color="D9D9E3"/>
                                                    <w:right w:val="single" w:sz="2" w:space="0" w:color="D9D9E3"/>
                                                  </w:divBdr>
                                                  <w:divsChild>
                                                    <w:div w:id="689834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46547808">
          <w:marLeft w:val="0"/>
          <w:marRight w:val="0"/>
          <w:marTop w:val="0"/>
          <w:marBottom w:val="0"/>
          <w:divBdr>
            <w:top w:val="none" w:sz="0" w:space="0" w:color="auto"/>
            <w:left w:val="none" w:sz="0" w:space="0" w:color="auto"/>
            <w:bottom w:val="none" w:sz="0" w:space="0" w:color="auto"/>
            <w:right w:val="none" w:sz="0" w:space="0" w:color="auto"/>
          </w:divBdr>
        </w:div>
      </w:divsChild>
    </w:div>
    <w:div w:id="1059866356">
      <w:bodyDiv w:val="1"/>
      <w:marLeft w:val="0"/>
      <w:marRight w:val="0"/>
      <w:marTop w:val="0"/>
      <w:marBottom w:val="0"/>
      <w:divBdr>
        <w:top w:val="none" w:sz="0" w:space="0" w:color="auto"/>
        <w:left w:val="none" w:sz="0" w:space="0" w:color="auto"/>
        <w:bottom w:val="none" w:sz="0" w:space="0" w:color="auto"/>
        <w:right w:val="none" w:sz="0" w:space="0" w:color="auto"/>
      </w:divBdr>
      <w:divsChild>
        <w:div w:id="1368918992">
          <w:marLeft w:val="0"/>
          <w:marRight w:val="0"/>
          <w:marTop w:val="0"/>
          <w:marBottom w:val="0"/>
          <w:divBdr>
            <w:top w:val="single" w:sz="2" w:space="0" w:color="D9D9E3"/>
            <w:left w:val="single" w:sz="2" w:space="0" w:color="D9D9E3"/>
            <w:bottom w:val="single" w:sz="2" w:space="0" w:color="D9D9E3"/>
            <w:right w:val="single" w:sz="2" w:space="0" w:color="D9D9E3"/>
          </w:divBdr>
          <w:divsChild>
            <w:div w:id="596518330">
              <w:marLeft w:val="0"/>
              <w:marRight w:val="0"/>
              <w:marTop w:val="0"/>
              <w:marBottom w:val="0"/>
              <w:divBdr>
                <w:top w:val="single" w:sz="2" w:space="0" w:color="D9D9E3"/>
                <w:left w:val="single" w:sz="2" w:space="0" w:color="D9D9E3"/>
                <w:bottom w:val="single" w:sz="2" w:space="0" w:color="D9D9E3"/>
                <w:right w:val="single" w:sz="2" w:space="0" w:color="D9D9E3"/>
              </w:divBdr>
              <w:divsChild>
                <w:div w:id="675380721">
                  <w:marLeft w:val="0"/>
                  <w:marRight w:val="0"/>
                  <w:marTop w:val="0"/>
                  <w:marBottom w:val="0"/>
                  <w:divBdr>
                    <w:top w:val="single" w:sz="2" w:space="0" w:color="D9D9E3"/>
                    <w:left w:val="single" w:sz="2" w:space="0" w:color="D9D9E3"/>
                    <w:bottom w:val="single" w:sz="2" w:space="0" w:color="D9D9E3"/>
                    <w:right w:val="single" w:sz="2" w:space="0" w:color="D9D9E3"/>
                  </w:divBdr>
                  <w:divsChild>
                    <w:div w:id="1988508911">
                      <w:marLeft w:val="0"/>
                      <w:marRight w:val="0"/>
                      <w:marTop w:val="0"/>
                      <w:marBottom w:val="0"/>
                      <w:divBdr>
                        <w:top w:val="single" w:sz="2" w:space="0" w:color="D9D9E3"/>
                        <w:left w:val="single" w:sz="2" w:space="0" w:color="D9D9E3"/>
                        <w:bottom w:val="single" w:sz="2" w:space="0" w:color="D9D9E3"/>
                        <w:right w:val="single" w:sz="2" w:space="0" w:color="D9D9E3"/>
                      </w:divBdr>
                      <w:divsChild>
                        <w:div w:id="1637107393">
                          <w:marLeft w:val="0"/>
                          <w:marRight w:val="0"/>
                          <w:marTop w:val="0"/>
                          <w:marBottom w:val="0"/>
                          <w:divBdr>
                            <w:top w:val="single" w:sz="2" w:space="0" w:color="D9D9E3"/>
                            <w:left w:val="single" w:sz="2" w:space="0" w:color="D9D9E3"/>
                            <w:bottom w:val="single" w:sz="2" w:space="0" w:color="D9D9E3"/>
                            <w:right w:val="single" w:sz="2" w:space="0" w:color="D9D9E3"/>
                          </w:divBdr>
                          <w:divsChild>
                            <w:div w:id="28700834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3321295">
                                  <w:marLeft w:val="0"/>
                                  <w:marRight w:val="0"/>
                                  <w:marTop w:val="0"/>
                                  <w:marBottom w:val="0"/>
                                  <w:divBdr>
                                    <w:top w:val="single" w:sz="2" w:space="0" w:color="D9D9E3"/>
                                    <w:left w:val="single" w:sz="2" w:space="0" w:color="D9D9E3"/>
                                    <w:bottom w:val="single" w:sz="2" w:space="0" w:color="D9D9E3"/>
                                    <w:right w:val="single" w:sz="2" w:space="0" w:color="D9D9E3"/>
                                  </w:divBdr>
                                  <w:divsChild>
                                    <w:div w:id="1889219103">
                                      <w:marLeft w:val="0"/>
                                      <w:marRight w:val="0"/>
                                      <w:marTop w:val="0"/>
                                      <w:marBottom w:val="0"/>
                                      <w:divBdr>
                                        <w:top w:val="single" w:sz="2" w:space="0" w:color="D9D9E3"/>
                                        <w:left w:val="single" w:sz="2" w:space="0" w:color="D9D9E3"/>
                                        <w:bottom w:val="single" w:sz="2" w:space="0" w:color="D9D9E3"/>
                                        <w:right w:val="single" w:sz="2" w:space="0" w:color="D9D9E3"/>
                                      </w:divBdr>
                                      <w:divsChild>
                                        <w:div w:id="383136314">
                                          <w:marLeft w:val="0"/>
                                          <w:marRight w:val="0"/>
                                          <w:marTop w:val="0"/>
                                          <w:marBottom w:val="0"/>
                                          <w:divBdr>
                                            <w:top w:val="single" w:sz="2" w:space="0" w:color="D9D9E3"/>
                                            <w:left w:val="single" w:sz="2" w:space="0" w:color="D9D9E3"/>
                                            <w:bottom w:val="single" w:sz="2" w:space="0" w:color="D9D9E3"/>
                                            <w:right w:val="single" w:sz="2" w:space="0" w:color="D9D9E3"/>
                                          </w:divBdr>
                                          <w:divsChild>
                                            <w:div w:id="321853092">
                                              <w:marLeft w:val="0"/>
                                              <w:marRight w:val="0"/>
                                              <w:marTop w:val="0"/>
                                              <w:marBottom w:val="0"/>
                                              <w:divBdr>
                                                <w:top w:val="single" w:sz="2" w:space="0" w:color="D9D9E3"/>
                                                <w:left w:val="single" w:sz="2" w:space="0" w:color="D9D9E3"/>
                                                <w:bottom w:val="single" w:sz="2" w:space="0" w:color="D9D9E3"/>
                                                <w:right w:val="single" w:sz="2" w:space="0" w:color="D9D9E3"/>
                                              </w:divBdr>
                                              <w:divsChild>
                                                <w:div w:id="2134905931">
                                                  <w:marLeft w:val="0"/>
                                                  <w:marRight w:val="0"/>
                                                  <w:marTop w:val="0"/>
                                                  <w:marBottom w:val="0"/>
                                                  <w:divBdr>
                                                    <w:top w:val="single" w:sz="2" w:space="0" w:color="D9D9E3"/>
                                                    <w:left w:val="single" w:sz="2" w:space="0" w:color="D9D9E3"/>
                                                    <w:bottom w:val="single" w:sz="2" w:space="0" w:color="D9D9E3"/>
                                                    <w:right w:val="single" w:sz="2" w:space="0" w:color="D9D9E3"/>
                                                  </w:divBdr>
                                                  <w:divsChild>
                                                    <w:div w:id="515197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58935400">
          <w:marLeft w:val="0"/>
          <w:marRight w:val="0"/>
          <w:marTop w:val="0"/>
          <w:marBottom w:val="0"/>
          <w:divBdr>
            <w:top w:val="none" w:sz="0" w:space="0" w:color="auto"/>
            <w:left w:val="none" w:sz="0" w:space="0" w:color="auto"/>
            <w:bottom w:val="none" w:sz="0" w:space="0" w:color="auto"/>
            <w:right w:val="none" w:sz="0" w:space="0" w:color="auto"/>
          </w:divBdr>
        </w:div>
      </w:divsChild>
    </w:div>
    <w:div w:id="1179539167">
      <w:bodyDiv w:val="1"/>
      <w:marLeft w:val="0"/>
      <w:marRight w:val="0"/>
      <w:marTop w:val="0"/>
      <w:marBottom w:val="0"/>
      <w:divBdr>
        <w:top w:val="none" w:sz="0" w:space="0" w:color="auto"/>
        <w:left w:val="none" w:sz="0" w:space="0" w:color="auto"/>
        <w:bottom w:val="none" w:sz="0" w:space="0" w:color="auto"/>
        <w:right w:val="none" w:sz="0" w:space="0" w:color="auto"/>
      </w:divBdr>
      <w:divsChild>
        <w:div w:id="1050346312">
          <w:marLeft w:val="0"/>
          <w:marRight w:val="0"/>
          <w:marTop w:val="0"/>
          <w:marBottom w:val="0"/>
          <w:divBdr>
            <w:top w:val="single" w:sz="2" w:space="0" w:color="D9D9E3"/>
            <w:left w:val="single" w:sz="2" w:space="0" w:color="D9D9E3"/>
            <w:bottom w:val="single" w:sz="2" w:space="0" w:color="D9D9E3"/>
            <w:right w:val="single" w:sz="2" w:space="0" w:color="D9D9E3"/>
          </w:divBdr>
          <w:divsChild>
            <w:div w:id="1167285813">
              <w:marLeft w:val="0"/>
              <w:marRight w:val="0"/>
              <w:marTop w:val="100"/>
              <w:marBottom w:val="100"/>
              <w:divBdr>
                <w:top w:val="single" w:sz="2" w:space="0" w:color="D9D9E3"/>
                <w:left w:val="single" w:sz="2" w:space="0" w:color="D9D9E3"/>
                <w:bottom w:val="single" w:sz="2" w:space="0" w:color="D9D9E3"/>
                <w:right w:val="single" w:sz="2" w:space="0" w:color="D9D9E3"/>
              </w:divBdr>
              <w:divsChild>
                <w:div w:id="1657418691">
                  <w:marLeft w:val="0"/>
                  <w:marRight w:val="0"/>
                  <w:marTop w:val="0"/>
                  <w:marBottom w:val="0"/>
                  <w:divBdr>
                    <w:top w:val="single" w:sz="2" w:space="0" w:color="D9D9E3"/>
                    <w:left w:val="single" w:sz="2" w:space="0" w:color="D9D9E3"/>
                    <w:bottom w:val="single" w:sz="2" w:space="0" w:color="D9D9E3"/>
                    <w:right w:val="single" w:sz="2" w:space="0" w:color="D9D9E3"/>
                  </w:divBdr>
                  <w:divsChild>
                    <w:div w:id="1189947681">
                      <w:marLeft w:val="0"/>
                      <w:marRight w:val="0"/>
                      <w:marTop w:val="0"/>
                      <w:marBottom w:val="0"/>
                      <w:divBdr>
                        <w:top w:val="single" w:sz="2" w:space="0" w:color="D9D9E3"/>
                        <w:left w:val="single" w:sz="2" w:space="0" w:color="D9D9E3"/>
                        <w:bottom w:val="single" w:sz="2" w:space="0" w:color="D9D9E3"/>
                        <w:right w:val="single" w:sz="2" w:space="0" w:color="D9D9E3"/>
                      </w:divBdr>
                      <w:divsChild>
                        <w:div w:id="1038319426">
                          <w:marLeft w:val="0"/>
                          <w:marRight w:val="0"/>
                          <w:marTop w:val="0"/>
                          <w:marBottom w:val="0"/>
                          <w:divBdr>
                            <w:top w:val="single" w:sz="2" w:space="0" w:color="D9D9E3"/>
                            <w:left w:val="single" w:sz="2" w:space="0" w:color="D9D9E3"/>
                            <w:bottom w:val="single" w:sz="2" w:space="0" w:color="D9D9E3"/>
                            <w:right w:val="single" w:sz="2" w:space="0" w:color="D9D9E3"/>
                          </w:divBdr>
                          <w:divsChild>
                            <w:div w:id="1129319573">
                              <w:marLeft w:val="0"/>
                              <w:marRight w:val="0"/>
                              <w:marTop w:val="0"/>
                              <w:marBottom w:val="0"/>
                              <w:divBdr>
                                <w:top w:val="single" w:sz="2" w:space="0" w:color="D9D9E3"/>
                                <w:left w:val="single" w:sz="2" w:space="0" w:color="D9D9E3"/>
                                <w:bottom w:val="single" w:sz="2" w:space="0" w:color="D9D9E3"/>
                                <w:right w:val="single" w:sz="2" w:space="0" w:color="D9D9E3"/>
                              </w:divBdr>
                              <w:divsChild>
                                <w:div w:id="1893421740">
                                  <w:marLeft w:val="0"/>
                                  <w:marRight w:val="0"/>
                                  <w:marTop w:val="0"/>
                                  <w:marBottom w:val="0"/>
                                  <w:divBdr>
                                    <w:top w:val="single" w:sz="2" w:space="0" w:color="D9D9E3"/>
                                    <w:left w:val="single" w:sz="2" w:space="0" w:color="D9D9E3"/>
                                    <w:bottom w:val="single" w:sz="2" w:space="0" w:color="D9D9E3"/>
                                    <w:right w:val="single" w:sz="2" w:space="0" w:color="D9D9E3"/>
                                  </w:divBdr>
                                  <w:divsChild>
                                    <w:div w:id="474445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03411986">
          <w:marLeft w:val="0"/>
          <w:marRight w:val="0"/>
          <w:marTop w:val="0"/>
          <w:marBottom w:val="0"/>
          <w:divBdr>
            <w:top w:val="single" w:sz="2" w:space="0" w:color="D9D9E3"/>
            <w:left w:val="single" w:sz="2" w:space="0" w:color="D9D9E3"/>
            <w:bottom w:val="single" w:sz="2" w:space="0" w:color="D9D9E3"/>
            <w:right w:val="single" w:sz="2" w:space="0" w:color="D9D9E3"/>
          </w:divBdr>
          <w:divsChild>
            <w:div w:id="2049837810">
              <w:marLeft w:val="0"/>
              <w:marRight w:val="0"/>
              <w:marTop w:val="100"/>
              <w:marBottom w:val="100"/>
              <w:divBdr>
                <w:top w:val="single" w:sz="2" w:space="0" w:color="D9D9E3"/>
                <w:left w:val="single" w:sz="2" w:space="0" w:color="D9D9E3"/>
                <w:bottom w:val="single" w:sz="2" w:space="0" w:color="D9D9E3"/>
                <w:right w:val="single" w:sz="2" w:space="0" w:color="D9D9E3"/>
              </w:divBdr>
              <w:divsChild>
                <w:div w:id="725222096">
                  <w:marLeft w:val="0"/>
                  <w:marRight w:val="0"/>
                  <w:marTop w:val="0"/>
                  <w:marBottom w:val="0"/>
                  <w:divBdr>
                    <w:top w:val="single" w:sz="2" w:space="0" w:color="D9D9E3"/>
                    <w:left w:val="single" w:sz="2" w:space="0" w:color="D9D9E3"/>
                    <w:bottom w:val="single" w:sz="2" w:space="0" w:color="D9D9E3"/>
                    <w:right w:val="single" w:sz="2" w:space="0" w:color="D9D9E3"/>
                  </w:divBdr>
                  <w:divsChild>
                    <w:div w:id="1351836327">
                      <w:marLeft w:val="0"/>
                      <w:marRight w:val="0"/>
                      <w:marTop w:val="0"/>
                      <w:marBottom w:val="0"/>
                      <w:divBdr>
                        <w:top w:val="single" w:sz="2" w:space="0" w:color="D9D9E3"/>
                        <w:left w:val="single" w:sz="2" w:space="0" w:color="D9D9E3"/>
                        <w:bottom w:val="single" w:sz="2" w:space="0" w:color="D9D9E3"/>
                        <w:right w:val="single" w:sz="2" w:space="0" w:color="D9D9E3"/>
                      </w:divBdr>
                      <w:divsChild>
                        <w:div w:id="120808050">
                          <w:marLeft w:val="0"/>
                          <w:marRight w:val="0"/>
                          <w:marTop w:val="0"/>
                          <w:marBottom w:val="0"/>
                          <w:divBdr>
                            <w:top w:val="single" w:sz="2" w:space="0" w:color="D9D9E3"/>
                            <w:left w:val="single" w:sz="2" w:space="0" w:color="D9D9E3"/>
                            <w:bottom w:val="single" w:sz="2" w:space="0" w:color="D9D9E3"/>
                            <w:right w:val="single" w:sz="2" w:space="0" w:color="D9D9E3"/>
                          </w:divBdr>
                          <w:divsChild>
                            <w:div w:id="1251309717">
                              <w:marLeft w:val="0"/>
                              <w:marRight w:val="0"/>
                              <w:marTop w:val="0"/>
                              <w:marBottom w:val="0"/>
                              <w:divBdr>
                                <w:top w:val="single" w:sz="2" w:space="0" w:color="D9D9E3"/>
                                <w:left w:val="single" w:sz="2" w:space="0" w:color="D9D9E3"/>
                                <w:bottom w:val="single" w:sz="2" w:space="0" w:color="D9D9E3"/>
                                <w:right w:val="single" w:sz="2" w:space="0" w:color="D9D9E3"/>
                              </w:divBdr>
                              <w:divsChild>
                                <w:div w:id="330641537">
                                  <w:marLeft w:val="0"/>
                                  <w:marRight w:val="0"/>
                                  <w:marTop w:val="0"/>
                                  <w:marBottom w:val="0"/>
                                  <w:divBdr>
                                    <w:top w:val="single" w:sz="2" w:space="0" w:color="D9D9E3"/>
                                    <w:left w:val="single" w:sz="2" w:space="0" w:color="D9D9E3"/>
                                    <w:bottom w:val="single" w:sz="2" w:space="0" w:color="D9D9E3"/>
                                    <w:right w:val="single" w:sz="2" w:space="0" w:color="D9D9E3"/>
                                  </w:divBdr>
                                  <w:divsChild>
                                    <w:div w:id="1622104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23253164">
                      <w:marLeft w:val="0"/>
                      <w:marRight w:val="0"/>
                      <w:marTop w:val="0"/>
                      <w:marBottom w:val="0"/>
                      <w:divBdr>
                        <w:top w:val="single" w:sz="2" w:space="0" w:color="D9D9E3"/>
                        <w:left w:val="single" w:sz="2" w:space="0" w:color="D9D9E3"/>
                        <w:bottom w:val="single" w:sz="2" w:space="0" w:color="D9D9E3"/>
                        <w:right w:val="single" w:sz="2" w:space="0" w:color="D9D9E3"/>
                      </w:divBdr>
                      <w:divsChild>
                        <w:div w:id="1235243281">
                          <w:marLeft w:val="0"/>
                          <w:marRight w:val="0"/>
                          <w:marTop w:val="0"/>
                          <w:marBottom w:val="0"/>
                          <w:divBdr>
                            <w:top w:val="single" w:sz="2" w:space="0" w:color="D9D9E3"/>
                            <w:left w:val="single" w:sz="2" w:space="0" w:color="D9D9E3"/>
                            <w:bottom w:val="single" w:sz="2" w:space="0" w:color="D9D9E3"/>
                            <w:right w:val="single" w:sz="2" w:space="0" w:color="D9D9E3"/>
                          </w:divBdr>
                        </w:div>
                        <w:div w:id="841580340">
                          <w:marLeft w:val="0"/>
                          <w:marRight w:val="0"/>
                          <w:marTop w:val="0"/>
                          <w:marBottom w:val="0"/>
                          <w:divBdr>
                            <w:top w:val="single" w:sz="2" w:space="0" w:color="D9D9E3"/>
                            <w:left w:val="single" w:sz="2" w:space="0" w:color="D9D9E3"/>
                            <w:bottom w:val="single" w:sz="2" w:space="0" w:color="D9D9E3"/>
                            <w:right w:val="single" w:sz="2" w:space="0" w:color="D9D9E3"/>
                          </w:divBdr>
                          <w:divsChild>
                            <w:div w:id="1572154689">
                              <w:marLeft w:val="0"/>
                              <w:marRight w:val="0"/>
                              <w:marTop w:val="0"/>
                              <w:marBottom w:val="0"/>
                              <w:divBdr>
                                <w:top w:val="single" w:sz="2" w:space="0" w:color="D9D9E3"/>
                                <w:left w:val="single" w:sz="2" w:space="0" w:color="D9D9E3"/>
                                <w:bottom w:val="single" w:sz="2" w:space="0" w:color="D9D9E3"/>
                                <w:right w:val="single" w:sz="2" w:space="0" w:color="D9D9E3"/>
                              </w:divBdr>
                              <w:divsChild>
                                <w:div w:id="885526875">
                                  <w:marLeft w:val="0"/>
                                  <w:marRight w:val="0"/>
                                  <w:marTop w:val="0"/>
                                  <w:marBottom w:val="0"/>
                                  <w:divBdr>
                                    <w:top w:val="single" w:sz="2" w:space="0" w:color="D9D9E3"/>
                                    <w:left w:val="single" w:sz="2" w:space="0" w:color="D9D9E3"/>
                                    <w:bottom w:val="single" w:sz="2" w:space="0" w:color="D9D9E3"/>
                                    <w:right w:val="single" w:sz="2" w:space="0" w:color="D9D9E3"/>
                                  </w:divBdr>
                                  <w:divsChild>
                                    <w:div w:id="162358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00752546">
          <w:marLeft w:val="0"/>
          <w:marRight w:val="0"/>
          <w:marTop w:val="0"/>
          <w:marBottom w:val="0"/>
          <w:divBdr>
            <w:top w:val="single" w:sz="2" w:space="0" w:color="D9D9E3"/>
            <w:left w:val="single" w:sz="2" w:space="0" w:color="D9D9E3"/>
            <w:bottom w:val="single" w:sz="2" w:space="0" w:color="D9D9E3"/>
            <w:right w:val="single" w:sz="2" w:space="0" w:color="D9D9E3"/>
          </w:divBdr>
          <w:divsChild>
            <w:div w:id="1775781390">
              <w:marLeft w:val="0"/>
              <w:marRight w:val="0"/>
              <w:marTop w:val="100"/>
              <w:marBottom w:val="100"/>
              <w:divBdr>
                <w:top w:val="single" w:sz="2" w:space="0" w:color="D9D9E3"/>
                <w:left w:val="single" w:sz="2" w:space="0" w:color="D9D9E3"/>
                <w:bottom w:val="single" w:sz="2" w:space="0" w:color="D9D9E3"/>
                <w:right w:val="single" w:sz="2" w:space="0" w:color="D9D9E3"/>
              </w:divBdr>
              <w:divsChild>
                <w:div w:id="948901669">
                  <w:marLeft w:val="0"/>
                  <w:marRight w:val="0"/>
                  <w:marTop w:val="0"/>
                  <w:marBottom w:val="0"/>
                  <w:divBdr>
                    <w:top w:val="single" w:sz="2" w:space="0" w:color="D9D9E3"/>
                    <w:left w:val="single" w:sz="2" w:space="0" w:color="D9D9E3"/>
                    <w:bottom w:val="single" w:sz="2" w:space="0" w:color="D9D9E3"/>
                    <w:right w:val="single" w:sz="2" w:space="0" w:color="D9D9E3"/>
                  </w:divBdr>
                  <w:divsChild>
                    <w:div w:id="1939672461">
                      <w:marLeft w:val="0"/>
                      <w:marRight w:val="0"/>
                      <w:marTop w:val="0"/>
                      <w:marBottom w:val="0"/>
                      <w:divBdr>
                        <w:top w:val="single" w:sz="2" w:space="0" w:color="D9D9E3"/>
                        <w:left w:val="single" w:sz="2" w:space="0" w:color="D9D9E3"/>
                        <w:bottom w:val="single" w:sz="2" w:space="0" w:color="D9D9E3"/>
                        <w:right w:val="single" w:sz="2" w:space="0" w:color="D9D9E3"/>
                      </w:divBdr>
                      <w:divsChild>
                        <w:div w:id="1813209231">
                          <w:marLeft w:val="0"/>
                          <w:marRight w:val="0"/>
                          <w:marTop w:val="0"/>
                          <w:marBottom w:val="0"/>
                          <w:divBdr>
                            <w:top w:val="single" w:sz="2" w:space="0" w:color="D9D9E3"/>
                            <w:left w:val="single" w:sz="2" w:space="0" w:color="D9D9E3"/>
                            <w:bottom w:val="single" w:sz="2" w:space="0" w:color="D9D9E3"/>
                            <w:right w:val="single" w:sz="2" w:space="0" w:color="D9D9E3"/>
                          </w:divBdr>
                          <w:divsChild>
                            <w:div w:id="788010222">
                              <w:marLeft w:val="0"/>
                              <w:marRight w:val="0"/>
                              <w:marTop w:val="0"/>
                              <w:marBottom w:val="0"/>
                              <w:divBdr>
                                <w:top w:val="single" w:sz="2" w:space="0" w:color="D9D9E3"/>
                                <w:left w:val="single" w:sz="2" w:space="0" w:color="D9D9E3"/>
                                <w:bottom w:val="single" w:sz="2" w:space="0" w:color="D9D9E3"/>
                                <w:right w:val="single" w:sz="2" w:space="0" w:color="D9D9E3"/>
                              </w:divBdr>
                              <w:divsChild>
                                <w:div w:id="1566645795">
                                  <w:marLeft w:val="0"/>
                                  <w:marRight w:val="0"/>
                                  <w:marTop w:val="0"/>
                                  <w:marBottom w:val="0"/>
                                  <w:divBdr>
                                    <w:top w:val="single" w:sz="2" w:space="0" w:color="D9D9E3"/>
                                    <w:left w:val="single" w:sz="2" w:space="0" w:color="D9D9E3"/>
                                    <w:bottom w:val="single" w:sz="2" w:space="0" w:color="D9D9E3"/>
                                    <w:right w:val="single" w:sz="2" w:space="0" w:color="D9D9E3"/>
                                  </w:divBdr>
                                  <w:divsChild>
                                    <w:div w:id="1460805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39403251">
                      <w:marLeft w:val="0"/>
                      <w:marRight w:val="0"/>
                      <w:marTop w:val="0"/>
                      <w:marBottom w:val="0"/>
                      <w:divBdr>
                        <w:top w:val="single" w:sz="2" w:space="0" w:color="D9D9E3"/>
                        <w:left w:val="single" w:sz="2" w:space="0" w:color="D9D9E3"/>
                        <w:bottom w:val="single" w:sz="2" w:space="0" w:color="D9D9E3"/>
                        <w:right w:val="single" w:sz="2" w:space="0" w:color="D9D9E3"/>
                      </w:divBdr>
                      <w:divsChild>
                        <w:div w:id="1930774468">
                          <w:marLeft w:val="0"/>
                          <w:marRight w:val="0"/>
                          <w:marTop w:val="0"/>
                          <w:marBottom w:val="0"/>
                          <w:divBdr>
                            <w:top w:val="single" w:sz="2" w:space="0" w:color="D9D9E3"/>
                            <w:left w:val="single" w:sz="2" w:space="0" w:color="D9D9E3"/>
                            <w:bottom w:val="single" w:sz="2" w:space="0" w:color="D9D9E3"/>
                            <w:right w:val="single" w:sz="2" w:space="0" w:color="D9D9E3"/>
                          </w:divBdr>
                        </w:div>
                        <w:div w:id="1841122224">
                          <w:marLeft w:val="0"/>
                          <w:marRight w:val="0"/>
                          <w:marTop w:val="0"/>
                          <w:marBottom w:val="0"/>
                          <w:divBdr>
                            <w:top w:val="single" w:sz="2" w:space="0" w:color="D9D9E3"/>
                            <w:left w:val="single" w:sz="2" w:space="0" w:color="D9D9E3"/>
                            <w:bottom w:val="single" w:sz="2" w:space="0" w:color="D9D9E3"/>
                            <w:right w:val="single" w:sz="2" w:space="0" w:color="D9D9E3"/>
                          </w:divBdr>
                          <w:divsChild>
                            <w:div w:id="2082410930">
                              <w:marLeft w:val="0"/>
                              <w:marRight w:val="0"/>
                              <w:marTop w:val="0"/>
                              <w:marBottom w:val="0"/>
                              <w:divBdr>
                                <w:top w:val="single" w:sz="2" w:space="0" w:color="D9D9E3"/>
                                <w:left w:val="single" w:sz="2" w:space="0" w:color="D9D9E3"/>
                                <w:bottom w:val="single" w:sz="2" w:space="0" w:color="D9D9E3"/>
                                <w:right w:val="single" w:sz="2" w:space="0" w:color="D9D9E3"/>
                              </w:divBdr>
                              <w:divsChild>
                                <w:div w:id="908423863">
                                  <w:marLeft w:val="0"/>
                                  <w:marRight w:val="0"/>
                                  <w:marTop w:val="0"/>
                                  <w:marBottom w:val="0"/>
                                  <w:divBdr>
                                    <w:top w:val="single" w:sz="2" w:space="0" w:color="D9D9E3"/>
                                    <w:left w:val="single" w:sz="2" w:space="0" w:color="D9D9E3"/>
                                    <w:bottom w:val="single" w:sz="2" w:space="0" w:color="D9D9E3"/>
                                    <w:right w:val="single" w:sz="2" w:space="0" w:color="D9D9E3"/>
                                  </w:divBdr>
                                  <w:divsChild>
                                    <w:div w:id="1668241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27209938">
      <w:bodyDiv w:val="1"/>
      <w:marLeft w:val="0"/>
      <w:marRight w:val="0"/>
      <w:marTop w:val="0"/>
      <w:marBottom w:val="0"/>
      <w:divBdr>
        <w:top w:val="none" w:sz="0" w:space="0" w:color="auto"/>
        <w:left w:val="none" w:sz="0" w:space="0" w:color="auto"/>
        <w:bottom w:val="none" w:sz="0" w:space="0" w:color="auto"/>
        <w:right w:val="none" w:sz="0" w:space="0" w:color="auto"/>
      </w:divBdr>
    </w:div>
    <w:div w:id="1761023491">
      <w:bodyDiv w:val="1"/>
      <w:marLeft w:val="0"/>
      <w:marRight w:val="0"/>
      <w:marTop w:val="0"/>
      <w:marBottom w:val="0"/>
      <w:divBdr>
        <w:top w:val="none" w:sz="0" w:space="0" w:color="auto"/>
        <w:left w:val="none" w:sz="0" w:space="0" w:color="auto"/>
        <w:bottom w:val="none" w:sz="0" w:space="0" w:color="auto"/>
        <w:right w:val="none" w:sz="0" w:space="0" w:color="auto"/>
      </w:divBdr>
    </w:div>
    <w:div w:id="2042318282">
      <w:bodyDiv w:val="1"/>
      <w:marLeft w:val="0"/>
      <w:marRight w:val="0"/>
      <w:marTop w:val="0"/>
      <w:marBottom w:val="0"/>
      <w:divBdr>
        <w:top w:val="none" w:sz="0" w:space="0" w:color="auto"/>
        <w:left w:val="none" w:sz="0" w:space="0" w:color="auto"/>
        <w:bottom w:val="none" w:sz="0" w:space="0" w:color="auto"/>
        <w:right w:val="none" w:sz="0" w:space="0" w:color="auto"/>
      </w:divBdr>
      <w:divsChild>
        <w:div w:id="1238512135">
          <w:marLeft w:val="0"/>
          <w:marRight w:val="0"/>
          <w:marTop w:val="0"/>
          <w:marBottom w:val="0"/>
          <w:divBdr>
            <w:top w:val="single" w:sz="2" w:space="0" w:color="D9D9E3"/>
            <w:left w:val="single" w:sz="2" w:space="0" w:color="D9D9E3"/>
            <w:bottom w:val="single" w:sz="2" w:space="0" w:color="D9D9E3"/>
            <w:right w:val="single" w:sz="2" w:space="0" w:color="D9D9E3"/>
          </w:divBdr>
          <w:divsChild>
            <w:div w:id="123239434">
              <w:marLeft w:val="0"/>
              <w:marRight w:val="0"/>
              <w:marTop w:val="100"/>
              <w:marBottom w:val="100"/>
              <w:divBdr>
                <w:top w:val="single" w:sz="2" w:space="0" w:color="D9D9E3"/>
                <w:left w:val="single" w:sz="2" w:space="0" w:color="D9D9E3"/>
                <w:bottom w:val="single" w:sz="2" w:space="0" w:color="D9D9E3"/>
                <w:right w:val="single" w:sz="2" w:space="0" w:color="D9D9E3"/>
              </w:divBdr>
              <w:divsChild>
                <w:div w:id="1036156073">
                  <w:marLeft w:val="0"/>
                  <w:marRight w:val="0"/>
                  <w:marTop w:val="0"/>
                  <w:marBottom w:val="0"/>
                  <w:divBdr>
                    <w:top w:val="single" w:sz="2" w:space="0" w:color="D9D9E3"/>
                    <w:left w:val="single" w:sz="2" w:space="0" w:color="D9D9E3"/>
                    <w:bottom w:val="single" w:sz="2" w:space="0" w:color="D9D9E3"/>
                    <w:right w:val="single" w:sz="2" w:space="0" w:color="D9D9E3"/>
                  </w:divBdr>
                  <w:divsChild>
                    <w:div w:id="2124374164">
                      <w:marLeft w:val="0"/>
                      <w:marRight w:val="0"/>
                      <w:marTop w:val="0"/>
                      <w:marBottom w:val="0"/>
                      <w:divBdr>
                        <w:top w:val="single" w:sz="2" w:space="0" w:color="D9D9E3"/>
                        <w:left w:val="single" w:sz="2" w:space="0" w:color="D9D9E3"/>
                        <w:bottom w:val="single" w:sz="2" w:space="0" w:color="D9D9E3"/>
                        <w:right w:val="single" w:sz="2" w:space="0" w:color="D9D9E3"/>
                      </w:divBdr>
                      <w:divsChild>
                        <w:div w:id="44259688">
                          <w:marLeft w:val="0"/>
                          <w:marRight w:val="0"/>
                          <w:marTop w:val="0"/>
                          <w:marBottom w:val="0"/>
                          <w:divBdr>
                            <w:top w:val="single" w:sz="2" w:space="0" w:color="D9D9E3"/>
                            <w:left w:val="single" w:sz="2" w:space="0" w:color="D9D9E3"/>
                            <w:bottom w:val="single" w:sz="2" w:space="0" w:color="D9D9E3"/>
                            <w:right w:val="single" w:sz="2" w:space="0" w:color="D9D9E3"/>
                          </w:divBdr>
                          <w:divsChild>
                            <w:div w:id="651834362">
                              <w:marLeft w:val="0"/>
                              <w:marRight w:val="0"/>
                              <w:marTop w:val="0"/>
                              <w:marBottom w:val="0"/>
                              <w:divBdr>
                                <w:top w:val="single" w:sz="2" w:space="0" w:color="D9D9E3"/>
                                <w:left w:val="single" w:sz="2" w:space="0" w:color="D9D9E3"/>
                                <w:bottom w:val="single" w:sz="2" w:space="0" w:color="D9D9E3"/>
                                <w:right w:val="single" w:sz="2" w:space="0" w:color="D9D9E3"/>
                              </w:divBdr>
                              <w:divsChild>
                                <w:div w:id="1275554251">
                                  <w:marLeft w:val="0"/>
                                  <w:marRight w:val="0"/>
                                  <w:marTop w:val="0"/>
                                  <w:marBottom w:val="0"/>
                                  <w:divBdr>
                                    <w:top w:val="single" w:sz="2" w:space="0" w:color="D9D9E3"/>
                                    <w:left w:val="single" w:sz="2" w:space="0" w:color="D9D9E3"/>
                                    <w:bottom w:val="single" w:sz="2" w:space="0" w:color="D9D9E3"/>
                                    <w:right w:val="single" w:sz="2" w:space="0" w:color="D9D9E3"/>
                                  </w:divBdr>
                                  <w:divsChild>
                                    <w:div w:id="1645504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26258929">
          <w:marLeft w:val="0"/>
          <w:marRight w:val="0"/>
          <w:marTop w:val="0"/>
          <w:marBottom w:val="0"/>
          <w:divBdr>
            <w:top w:val="single" w:sz="2" w:space="0" w:color="D9D9E3"/>
            <w:left w:val="single" w:sz="2" w:space="0" w:color="D9D9E3"/>
            <w:bottom w:val="single" w:sz="2" w:space="0" w:color="D9D9E3"/>
            <w:right w:val="single" w:sz="2" w:space="0" w:color="D9D9E3"/>
          </w:divBdr>
          <w:divsChild>
            <w:div w:id="824007560">
              <w:marLeft w:val="0"/>
              <w:marRight w:val="0"/>
              <w:marTop w:val="100"/>
              <w:marBottom w:val="100"/>
              <w:divBdr>
                <w:top w:val="single" w:sz="2" w:space="0" w:color="D9D9E3"/>
                <w:left w:val="single" w:sz="2" w:space="0" w:color="D9D9E3"/>
                <w:bottom w:val="single" w:sz="2" w:space="0" w:color="D9D9E3"/>
                <w:right w:val="single" w:sz="2" w:space="0" w:color="D9D9E3"/>
              </w:divBdr>
              <w:divsChild>
                <w:div w:id="258953586">
                  <w:marLeft w:val="0"/>
                  <w:marRight w:val="0"/>
                  <w:marTop w:val="0"/>
                  <w:marBottom w:val="0"/>
                  <w:divBdr>
                    <w:top w:val="single" w:sz="2" w:space="0" w:color="D9D9E3"/>
                    <w:left w:val="single" w:sz="2" w:space="0" w:color="D9D9E3"/>
                    <w:bottom w:val="single" w:sz="2" w:space="0" w:color="D9D9E3"/>
                    <w:right w:val="single" w:sz="2" w:space="0" w:color="D9D9E3"/>
                  </w:divBdr>
                  <w:divsChild>
                    <w:div w:id="1327591238">
                      <w:marLeft w:val="0"/>
                      <w:marRight w:val="0"/>
                      <w:marTop w:val="0"/>
                      <w:marBottom w:val="0"/>
                      <w:divBdr>
                        <w:top w:val="single" w:sz="2" w:space="0" w:color="D9D9E3"/>
                        <w:left w:val="single" w:sz="2" w:space="0" w:color="D9D9E3"/>
                        <w:bottom w:val="single" w:sz="2" w:space="0" w:color="D9D9E3"/>
                        <w:right w:val="single" w:sz="2" w:space="0" w:color="D9D9E3"/>
                      </w:divBdr>
                      <w:divsChild>
                        <w:div w:id="2046590466">
                          <w:marLeft w:val="0"/>
                          <w:marRight w:val="0"/>
                          <w:marTop w:val="0"/>
                          <w:marBottom w:val="0"/>
                          <w:divBdr>
                            <w:top w:val="single" w:sz="2" w:space="0" w:color="D9D9E3"/>
                            <w:left w:val="single" w:sz="2" w:space="0" w:color="D9D9E3"/>
                            <w:bottom w:val="single" w:sz="2" w:space="0" w:color="D9D9E3"/>
                            <w:right w:val="single" w:sz="2" w:space="0" w:color="D9D9E3"/>
                          </w:divBdr>
                          <w:divsChild>
                            <w:div w:id="1700013148">
                              <w:marLeft w:val="0"/>
                              <w:marRight w:val="0"/>
                              <w:marTop w:val="0"/>
                              <w:marBottom w:val="0"/>
                              <w:divBdr>
                                <w:top w:val="single" w:sz="2" w:space="0" w:color="D9D9E3"/>
                                <w:left w:val="single" w:sz="2" w:space="0" w:color="D9D9E3"/>
                                <w:bottom w:val="single" w:sz="2" w:space="0" w:color="D9D9E3"/>
                                <w:right w:val="single" w:sz="2" w:space="0" w:color="D9D9E3"/>
                              </w:divBdr>
                              <w:divsChild>
                                <w:div w:id="522091865">
                                  <w:marLeft w:val="0"/>
                                  <w:marRight w:val="0"/>
                                  <w:marTop w:val="0"/>
                                  <w:marBottom w:val="0"/>
                                  <w:divBdr>
                                    <w:top w:val="single" w:sz="2" w:space="0" w:color="D9D9E3"/>
                                    <w:left w:val="single" w:sz="2" w:space="0" w:color="D9D9E3"/>
                                    <w:bottom w:val="single" w:sz="2" w:space="0" w:color="D9D9E3"/>
                                    <w:right w:val="single" w:sz="2" w:space="0" w:color="D9D9E3"/>
                                  </w:divBdr>
                                  <w:divsChild>
                                    <w:div w:id="1049914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36974574">
                      <w:marLeft w:val="0"/>
                      <w:marRight w:val="0"/>
                      <w:marTop w:val="0"/>
                      <w:marBottom w:val="0"/>
                      <w:divBdr>
                        <w:top w:val="single" w:sz="2" w:space="0" w:color="D9D9E3"/>
                        <w:left w:val="single" w:sz="2" w:space="0" w:color="D9D9E3"/>
                        <w:bottom w:val="single" w:sz="2" w:space="0" w:color="D9D9E3"/>
                        <w:right w:val="single" w:sz="2" w:space="0" w:color="D9D9E3"/>
                      </w:divBdr>
                      <w:divsChild>
                        <w:div w:id="99767270">
                          <w:marLeft w:val="0"/>
                          <w:marRight w:val="0"/>
                          <w:marTop w:val="0"/>
                          <w:marBottom w:val="0"/>
                          <w:divBdr>
                            <w:top w:val="single" w:sz="2" w:space="0" w:color="D9D9E3"/>
                            <w:left w:val="single" w:sz="2" w:space="0" w:color="D9D9E3"/>
                            <w:bottom w:val="single" w:sz="2" w:space="0" w:color="D9D9E3"/>
                            <w:right w:val="single" w:sz="2" w:space="0" w:color="D9D9E3"/>
                          </w:divBdr>
                        </w:div>
                        <w:div w:id="629019690">
                          <w:marLeft w:val="0"/>
                          <w:marRight w:val="0"/>
                          <w:marTop w:val="0"/>
                          <w:marBottom w:val="0"/>
                          <w:divBdr>
                            <w:top w:val="single" w:sz="2" w:space="0" w:color="D9D9E3"/>
                            <w:left w:val="single" w:sz="2" w:space="0" w:color="D9D9E3"/>
                            <w:bottom w:val="single" w:sz="2" w:space="0" w:color="D9D9E3"/>
                            <w:right w:val="single" w:sz="2" w:space="0" w:color="D9D9E3"/>
                          </w:divBdr>
                          <w:divsChild>
                            <w:div w:id="1702777512">
                              <w:marLeft w:val="0"/>
                              <w:marRight w:val="0"/>
                              <w:marTop w:val="0"/>
                              <w:marBottom w:val="0"/>
                              <w:divBdr>
                                <w:top w:val="single" w:sz="2" w:space="0" w:color="D9D9E3"/>
                                <w:left w:val="single" w:sz="2" w:space="0" w:color="D9D9E3"/>
                                <w:bottom w:val="single" w:sz="2" w:space="0" w:color="D9D9E3"/>
                                <w:right w:val="single" w:sz="2" w:space="0" w:color="D9D9E3"/>
                              </w:divBdr>
                              <w:divsChild>
                                <w:div w:id="1883832726">
                                  <w:marLeft w:val="0"/>
                                  <w:marRight w:val="0"/>
                                  <w:marTop w:val="0"/>
                                  <w:marBottom w:val="0"/>
                                  <w:divBdr>
                                    <w:top w:val="single" w:sz="2" w:space="0" w:color="D9D9E3"/>
                                    <w:left w:val="single" w:sz="2" w:space="0" w:color="D9D9E3"/>
                                    <w:bottom w:val="single" w:sz="2" w:space="0" w:color="D9D9E3"/>
                                    <w:right w:val="single" w:sz="2" w:space="0" w:color="D9D9E3"/>
                                  </w:divBdr>
                                  <w:divsChild>
                                    <w:div w:id="1129201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8809986">
          <w:marLeft w:val="0"/>
          <w:marRight w:val="0"/>
          <w:marTop w:val="0"/>
          <w:marBottom w:val="0"/>
          <w:divBdr>
            <w:top w:val="single" w:sz="2" w:space="0" w:color="D9D9E3"/>
            <w:left w:val="single" w:sz="2" w:space="0" w:color="D9D9E3"/>
            <w:bottom w:val="single" w:sz="2" w:space="0" w:color="D9D9E3"/>
            <w:right w:val="single" w:sz="2" w:space="0" w:color="D9D9E3"/>
          </w:divBdr>
          <w:divsChild>
            <w:div w:id="1969771807">
              <w:marLeft w:val="0"/>
              <w:marRight w:val="0"/>
              <w:marTop w:val="100"/>
              <w:marBottom w:val="100"/>
              <w:divBdr>
                <w:top w:val="single" w:sz="2" w:space="0" w:color="D9D9E3"/>
                <w:left w:val="single" w:sz="2" w:space="0" w:color="D9D9E3"/>
                <w:bottom w:val="single" w:sz="2" w:space="0" w:color="D9D9E3"/>
                <w:right w:val="single" w:sz="2" w:space="0" w:color="D9D9E3"/>
              </w:divBdr>
              <w:divsChild>
                <w:div w:id="391738162">
                  <w:marLeft w:val="0"/>
                  <w:marRight w:val="0"/>
                  <w:marTop w:val="0"/>
                  <w:marBottom w:val="0"/>
                  <w:divBdr>
                    <w:top w:val="single" w:sz="2" w:space="0" w:color="D9D9E3"/>
                    <w:left w:val="single" w:sz="2" w:space="0" w:color="D9D9E3"/>
                    <w:bottom w:val="single" w:sz="2" w:space="0" w:color="D9D9E3"/>
                    <w:right w:val="single" w:sz="2" w:space="0" w:color="D9D9E3"/>
                  </w:divBdr>
                  <w:divsChild>
                    <w:div w:id="1268804394">
                      <w:marLeft w:val="0"/>
                      <w:marRight w:val="0"/>
                      <w:marTop w:val="0"/>
                      <w:marBottom w:val="0"/>
                      <w:divBdr>
                        <w:top w:val="single" w:sz="2" w:space="0" w:color="D9D9E3"/>
                        <w:left w:val="single" w:sz="2" w:space="0" w:color="D9D9E3"/>
                        <w:bottom w:val="single" w:sz="2" w:space="0" w:color="D9D9E3"/>
                        <w:right w:val="single" w:sz="2" w:space="0" w:color="D9D9E3"/>
                      </w:divBdr>
                      <w:divsChild>
                        <w:div w:id="674382821">
                          <w:marLeft w:val="0"/>
                          <w:marRight w:val="0"/>
                          <w:marTop w:val="0"/>
                          <w:marBottom w:val="0"/>
                          <w:divBdr>
                            <w:top w:val="single" w:sz="2" w:space="0" w:color="D9D9E3"/>
                            <w:left w:val="single" w:sz="2" w:space="0" w:color="D9D9E3"/>
                            <w:bottom w:val="single" w:sz="2" w:space="0" w:color="D9D9E3"/>
                            <w:right w:val="single" w:sz="2" w:space="0" w:color="D9D9E3"/>
                          </w:divBdr>
                          <w:divsChild>
                            <w:div w:id="81992036">
                              <w:marLeft w:val="0"/>
                              <w:marRight w:val="0"/>
                              <w:marTop w:val="0"/>
                              <w:marBottom w:val="0"/>
                              <w:divBdr>
                                <w:top w:val="single" w:sz="2" w:space="0" w:color="D9D9E3"/>
                                <w:left w:val="single" w:sz="2" w:space="0" w:color="D9D9E3"/>
                                <w:bottom w:val="single" w:sz="2" w:space="0" w:color="D9D9E3"/>
                                <w:right w:val="single" w:sz="2" w:space="0" w:color="D9D9E3"/>
                              </w:divBdr>
                              <w:divsChild>
                                <w:div w:id="1522550282">
                                  <w:marLeft w:val="0"/>
                                  <w:marRight w:val="0"/>
                                  <w:marTop w:val="0"/>
                                  <w:marBottom w:val="0"/>
                                  <w:divBdr>
                                    <w:top w:val="single" w:sz="2" w:space="0" w:color="D9D9E3"/>
                                    <w:left w:val="single" w:sz="2" w:space="0" w:color="D9D9E3"/>
                                    <w:bottom w:val="single" w:sz="2" w:space="0" w:color="D9D9E3"/>
                                    <w:right w:val="single" w:sz="2" w:space="0" w:color="D9D9E3"/>
                                  </w:divBdr>
                                  <w:divsChild>
                                    <w:div w:id="767697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1419490">
                      <w:marLeft w:val="0"/>
                      <w:marRight w:val="0"/>
                      <w:marTop w:val="0"/>
                      <w:marBottom w:val="0"/>
                      <w:divBdr>
                        <w:top w:val="single" w:sz="2" w:space="0" w:color="D9D9E3"/>
                        <w:left w:val="single" w:sz="2" w:space="0" w:color="D9D9E3"/>
                        <w:bottom w:val="single" w:sz="2" w:space="0" w:color="D9D9E3"/>
                        <w:right w:val="single" w:sz="2" w:space="0" w:color="D9D9E3"/>
                      </w:divBdr>
                      <w:divsChild>
                        <w:div w:id="1141994893">
                          <w:marLeft w:val="0"/>
                          <w:marRight w:val="0"/>
                          <w:marTop w:val="0"/>
                          <w:marBottom w:val="0"/>
                          <w:divBdr>
                            <w:top w:val="single" w:sz="2" w:space="0" w:color="D9D9E3"/>
                            <w:left w:val="single" w:sz="2" w:space="0" w:color="D9D9E3"/>
                            <w:bottom w:val="single" w:sz="2" w:space="0" w:color="D9D9E3"/>
                            <w:right w:val="single" w:sz="2" w:space="0" w:color="D9D9E3"/>
                          </w:divBdr>
                        </w:div>
                        <w:div w:id="2026132179">
                          <w:marLeft w:val="0"/>
                          <w:marRight w:val="0"/>
                          <w:marTop w:val="0"/>
                          <w:marBottom w:val="0"/>
                          <w:divBdr>
                            <w:top w:val="single" w:sz="2" w:space="0" w:color="D9D9E3"/>
                            <w:left w:val="single" w:sz="2" w:space="0" w:color="D9D9E3"/>
                            <w:bottom w:val="single" w:sz="2" w:space="0" w:color="D9D9E3"/>
                            <w:right w:val="single" w:sz="2" w:space="0" w:color="D9D9E3"/>
                          </w:divBdr>
                          <w:divsChild>
                            <w:div w:id="69353756">
                              <w:marLeft w:val="0"/>
                              <w:marRight w:val="0"/>
                              <w:marTop w:val="0"/>
                              <w:marBottom w:val="0"/>
                              <w:divBdr>
                                <w:top w:val="single" w:sz="2" w:space="0" w:color="D9D9E3"/>
                                <w:left w:val="single" w:sz="2" w:space="0" w:color="D9D9E3"/>
                                <w:bottom w:val="single" w:sz="2" w:space="0" w:color="D9D9E3"/>
                                <w:right w:val="single" w:sz="2" w:space="0" w:color="D9D9E3"/>
                              </w:divBdr>
                              <w:divsChild>
                                <w:div w:id="347368205">
                                  <w:marLeft w:val="0"/>
                                  <w:marRight w:val="0"/>
                                  <w:marTop w:val="0"/>
                                  <w:marBottom w:val="0"/>
                                  <w:divBdr>
                                    <w:top w:val="single" w:sz="2" w:space="0" w:color="D9D9E3"/>
                                    <w:left w:val="single" w:sz="2" w:space="0" w:color="D9D9E3"/>
                                    <w:bottom w:val="single" w:sz="2" w:space="0" w:color="D9D9E3"/>
                                    <w:right w:val="single" w:sz="2" w:space="0" w:color="D9D9E3"/>
                                  </w:divBdr>
                                  <w:divsChild>
                                    <w:div w:id="1874515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2024-01-05T14:03:00Z</dcterms:created>
  <dcterms:modified xsi:type="dcterms:W3CDTF">2024-01-05T17:12:00Z</dcterms:modified>
</cp:coreProperties>
</file>