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408" w:rsidRPr="00624B56" w:rsidRDefault="00CA0C3B" w:rsidP="00624B56">
      <w:pPr>
        <w:spacing w:line="360" w:lineRule="auto"/>
        <w:jc w:val="center"/>
        <w:rPr>
          <w:rFonts w:eastAsia="Calibri"/>
          <w:b/>
          <w:sz w:val="24"/>
          <w:szCs w:val="24"/>
        </w:rPr>
      </w:pPr>
      <w:r w:rsidRPr="00624B56">
        <w:rPr>
          <w:rFonts w:eastAsia="Calibri"/>
          <w:b/>
          <w:sz w:val="24"/>
          <w:szCs w:val="24"/>
        </w:rPr>
        <w:t>Business Communication</w:t>
      </w:r>
    </w:p>
    <w:p w:rsidR="004B5408" w:rsidRPr="00624B56" w:rsidRDefault="00CA0C3B" w:rsidP="00624B56">
      <w:pPr>
        <w:spacing w:line="360" w:lineRule="auto"/>
        <w:jc w:val="center"/>
        <w:rPr>
          <w:rFonts w:eastAsia="Calibri"/>
          <w:b/>
          <w:sz w:val="24"/>
          <w:szCs w:val="24"/>
        </w:rPr>
      </w:pPr>
      <w:r w:rsidRPr="00624B56">
        <w:rPr>
          <w:rFonts w:eastAsia="Calibri"/>
          <w:b/>
          <w:sz w:val="24"/>
          <w:szCs w:val="24"/>
        </w:rPr>
        <w:t>April 2024 Examination</w:t>
      </w:r>
    </w:p>
    <w:p w:rsidR="004B5408" w:rsidRPr="00624B56" w:rsidRDefault="004B5408" w:rsidP="00624B56">
      <w:pPr>
        <w:spacing w:line="360" w:lineRule="auto"/>
        <w:jc w:val="both"/>
        <w:rPr>
          <w:b/>
          <w:sz w:val="24"/>
          <w:szCs w:val="24"/>
        </w:rPr>
      </w:pPr>
    </w:p>
    <w:p w:rsidR="004B5408" w:rsidRPr="00624B56" w:rsidRDefault="004B5408" w:rsidP="00624B56">
      <w:pPr>
        <w:spacing w:line="360" w:lineRule="auto"/>
        <w:jc w:val="both"/>
        <w:rPr>
          <w:b/>
          <w:sz w:val="24"/>
          <w:szCs w:val="24"/>
        </w:rPr>
      </w:pPr>
    </w:p>
    <w:p w:rsidR="00624B56" w:rsidRPr="00624B56" w:rsidRDefault="00624B56" w:rsidP="00624B56">
      <w:pPr>
        <w:spacing w:after="240" w:line="360" w:lineRule="auto"/>
        <w:jc w:val="both"/>
        <w:rPr>
          <w:b/>
          <w:sz w:val="24"/>
          <w:szCs w:val="24"/>
        </w:rPr>
      </w:pPr>
    </w:p>
    <w:p w:rsidR="004B5408" w:rsidRDefault="00624B56" w:rsidP="00624B56">
      <w:pPr>
        <w:spacing w:after="240" w:line="360" w:lineRule="auto"/>
        <w:jc w:val="both"/>
        <w:rPr>
          <w:b/>
          <w:sz w:val="24"/>
          <w:szCs w:val="24"/>
        </w:rPr>
      </w:pPr>
      <w:r w:rsidRPr="00624B56">
        <w:rPr>
          <w:b/>
          <w:sz w:val="24"/>
          <w:szCs w:val="24"/>
        </w:rPr>
        <w:t xml:space="preserve">1) </w:t>
      </w:r>
      <w:r w:rsidR="00CA0C3B" w:rsidRPr="00624B56">
        <w:rPr>
          <w:b/>
          <w:sz w:val="24"/>
          <w:szCs w:val="24"/>
        </w:rPr>
        <w:t>Ritu wants to prepare a presentation for the first time for her HNI customers about the new scheme launched by her financial company. In light of this situation, discuss the three-step process for planning a presentation in detail. How should Ritu go about using the three steps for her?   (10 Marks)</w:t>
      </w:r>
    </w:p>
    <w:p w:rsidR="00624B56" w:rsidRPr="00624B56" w:rsidRDefault="00624B56" w:rsidP="00624B56">
      <w:pPr>
        <w:spacing w:after="240" w:line="360" w:lineRule="auto"/>
        <w:jc w:val="both"/>
        <w:rPr>
          <w:b/>
          <w:sz w:val="24"/>
          <w:szCs w:val="24"/>
        </w:rPr>
      </w:pPr>
      <w:r>
        <w:rPr>
          <w:b/>
          <w:sz w:val="24"/>
          <w:szCs w:val="24"/>
        </w:rPr>
        <w:t>Ans 1.</w:t>
      </w:r>
    </w:p>
    <w:p w:rsidR="00624B56" w:rsidRPr="00624B56" w:rsidRDefault="00624B56" w:rsidP="00624B56">
      <w:pPr>
        <w:spacing w:after="240" w:line="360" w:lineRule="auto"/>
        <w:jc w:val="both"/>
        <w:rPr>
          <w:b/>
          <w:bCs/>
          <w:sz w:val="24"/>
          <w:szCs w:val="24"/>
        </w:rPr>
      </w:pPr>
      <w:r w:rsidRPr="00624B56">
        <w:rPr>
          <w:b/>
          <w:bCs/>
          <w:sz w:val="24"/>
          <w:szCs w:val="24"/>
        </w:rPr>
        <w:t>Introduction</w:t>
      </w:r>
    </w:p>
    <w:p w:rsidR="00624B56" w:rsidRPr="00624B56" w:rsidRDefault="00624B56" w:rsidP="00A729BB">
      <w:pPr>
        <w:spacing w:after="240" w:line="360" w:lineRule="auto"/>
        <w:jc w:val="both"/>
        <w:rPr>
          <w:sz w:val="24"/>
          <w:szCs w:val="24"/>
        </w:rPr>
      </w:pPr>
      <w:r w:rsidRPr="00624B56">
        <w:rPr>
          <w:sz w:val="24"/>
          <w:szCs w:val="24"/>
        </w:rPr>
        <w:t xml:space="preserve">Preparing a presentation for High Net-worth Individuals (HNI) customers requires meticulous planning and a tailored approach. Ritu, in her endeavor to introduce a new scheme from her financial company, must engage in a strategic and effective communication process. This scenario is best approached through a three-step process: analyzing the audience, defining the purpose, and designing the content. The audience analysis is crucial, especially when dealing with HNI clients, as it helps in understanding their needs, expectations, and investment behavior. Defining the purpose provides clarity and focus, ensuring that the presentation directly addresses the clients' interests and the benefits of the new scheme. Lastly, designing </w:t>
      </w:r>
    </w:p>
    <w:p w:rsidR="00A729BB" w:rsidRDefault="00A729BB" w:rsidP="00A729BB">
      <w:pPr>
        <w:shd w:val="clear" w:color="auto" w:fill="FFFFFF"/>
        <w:spacing w:after="240"/>
        <w:rPr>
          <w:sz w:val="27"/>
          <w:szCs w:val="27"/>
        </w:rPr>
      </w:pPr>
      <w:r>
        <w:rPr>
          <w:rFonts w:ascii="Georgia" w:hAnsi="Georgia"/>
          <w:sz w:val="33"/>
          <w:szCs w:val="33"/>
          <w:highlight w:val="red"/>
          <w:shd w:val="clear" w:color="auto" w:fill="FFFF00"/>
        </w:rPr>
        <w:t>It is only half solved</w:t>
      </w:r>
    </w:p>
    <w:p w:rsidR="00A729BB" w:rsidRDefault="00A729BB" w:rsidP="00A729BB">
      <w:pPr>
        <w:shd w:val="clear" w:color="auto" w:fill="FFFFFF"/>
        <w:spacing w:line="360" w:lineRule="auto"/>
        <w:jc w:val="center"/>
        <w:rPr>
          <w:rFonts w:ascii="Georgia" w:hAnsi="Georgia" w:cs="Calibri"/>
          <w:color w:val="222222"/>
          <w:sz w:val="33"/>
          <w:szCs w:val="33"/>
          <w:shd w:val="clear" w:color="auto" w:fill="FFFF00"/>
        </w:rPr>
      </w:pPr>
    </w:p>
    <w:p w:rsidR="00A729BB" w:rsidRDefault="00A729BB" w:rsidP="00A729BB">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729BB" w:rsidRDefault="00A729BB" w:rsidP="00A729BB">
      <w:pPr>
        <w:shd w:val="clear" w:color="auto" w:fill="FFFFFF"/>
        <w:spacing w:line="360" w:lineRule="auto"/>
        <w:jc w:val="center"/>
        <w:rPr>
          <w:rFonts w:cs="Calibri"/>
          <w:color w:val="222222"/>
        </w:rPr>
      </w:pPr>
    </w:p>
    <w:p w:rsidR="00A729BB" w:rsidRDefault="000C2B2F" w:rsidP="00A729BB">
      <w:pPr>
        <w:shd w:val="clear" w:color="auto" w:fill="FFFFFF"/>
        <w:spacing w:line="360" w:lineRule="auto"/>
        <w:jc w:val="center"/>
        <w:rPr>
          <w:rFonts w:cs="Calibri"/>
          <w:color w:val="222222"/>
        </w:rPr>
      </w:pPr>
      <w:hyperlink r:id="rId7" w:tgtFrame="_blank" w:history="1">
        <w:r w:rsidR="00A729BB">
          <w:rPr>
            <w:rStyle w:val="Hyperlink"/>
            <w:rFonts w:ascii="Georgia" w:eastAsiaTheme="majorEastAsia" w:hAnsi="Georgia" w:cs="Calibri"/>
            <w:sz w:val="33"/>
          </w:rPr>
          <w:t>https://nmimsassignment.com/online-buy-2/</w:t>
        </w:r>
      </w:hyperlink>
    </w:p>
    <w:p w:rsidR="00A729BB" w:rsidRDefault="00A729BB" w:rsidP="00A729BB">
      <w:pPr>
        <w:shd w:val="clear" w:color="auto" w:fill="FFFFFF"/>
        <w:spacing w:line="360" w:lineRule="auto"/>
        <w:jc w:val="center"/>
        <w:rPr>
          <w:rFonts w:cs="Calibri"/>
          <w:color w:val="222222"/>
        </w:rPr>
      </w:pPr>
    </w:p>
    <w:p w:rsidR="00A729BB" w:rsidRDefault="00A729BB" w:rsidP="00A729BB">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A729BB" w:rsidRDefault="00A729BB" w:rsidP="00A729BB">
      <w:pPr>
        <w:shd w:val="clear" w:color="auto" w:fill="FFFFFF"/>
        <w:spacing w:line="360" w:lineRule="auto"/>
        <w:jc w:val="center"/>
        <w:rPr>
          <w:rFonts w:ascii="Arial" w:hAnsi="Arial" w:cs="Calibri"/>
          <w:color w:val="222222"/>
        </w:rPr>
      </w:pPr>
    </w:p>
    <w:p w:rsidR="00A729BB" w:rsidRDefault="00A729BB" w:rsidP="00A729BB">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A729BB" w:rsidRDefault="00A729BB" w:rsidP="00A729BB">
      <w:pPr>
        <w:shd w:val="clear" w:color="auto" w:fill="FFFFFF"/>
        <w:spacing w:line="360" w:lineRule="auto"/>
        <w:jc w:val="center"/>
        <w:rPr>
          <w:rFonts w:ascii="Georgia" w:hAnsi="Georgia" w:cs="Calibri"/>
          <w:color w:val="500050"/>
          <w:sz w:val="33"/>
          <w:szCs w:val="33"/>
        </w:rPr>
      </w:pPr>
    </w:p>
    <w:p w:rsidR="00A729BB" w:rsidRDefault="00A729BB" w:rsidP="00A729BB">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A729BB" w:rsidRDefault="00A729BB" w:rsidP="00A729BB">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sidR="006952E9">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A729BB" w:rsidRDefault="00A729BB" w:rsidP="00A729BB">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A729BB" w:rsidRDefault="00A729BB" w:rsidP="00A729BB">
      <w:pPr>
        <w:shd w:val="clear" w:color="auto" w:fill="FFFFFF"/>
        <w:spacing w:line="360" w:lineRule="auto"/>
        <w:jc w:val="center"/>
        <w:rPr>
          <w:rFonts w:cs="Calibri"/>
          <w:color w:val="500050"/>
        </w:rPr>
      </w:pPr>
    </w:p>
    <w:p w:rsidR="00A729BB" w:rsidRDefault="00A729BB" w:rsidP="00A729BB">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A729BB" w:rsidRDefault="00A729BB" w:rsidP="00A729BB">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A729BB" w:rsidRDefault="00A729BB" w:rsidP="00A729BB">
      <w:pPr>
        <w:shd w:val="clear" w:color="auto" w:fill="FFFFFF"/>
        <w:spacing w:line="360" w:lineRule="auto"/>
        <w:jc w:val="center"/>
        <w:rPr>
          <w:rFonts w:cs="Calibri"/>
          <w:color w:val="500050"/>
        </w:rPr>
      </w:pPr>
      <w:r>
        <w:rPr>
          <w:rFonts w:ascii="Georgia" w:hAnsi="Georgia" w:cs="Calibri"/>
          <w:color w:val="500050"/>
          <w:sz w:val="33"/>
          <w:szCs w:val="33"/>
        </w:rPr>
        <w:t>1 hour.</w:t>
      </w:r>
    </w:p>
    <w:p w:rsidR="00A729BB" w:rsidRDefault="00A729BB" w:rsidP="00A729BB">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729BB" w:rsidRDefault="00A729BB" w:rsidP="00A729BB">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A729BB" w:rsidRDefault="00A729BB" w:rsidP="00A729BB">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24B56" w:rsidRDefault="00624B56" w:rsidP="00624B56">
      <w:pPr>
        <w:spacing w:after="240" w:line="360" w:lineRule="auto"/>
        <w:jc w:val="both"/>
        <w:rPr>
          <w:sz w:val="24"/>
          <w:szCs w:val="24"/>
        </w:rPr>
      </w:pPr>
    </w:p>
    <w:p w:rsidR="004B5408" w:rsidRPr="00624B56" w:rsidRDefault="004B5408" w:rsidP="00624B56">
      <w:pPr>
        <w:spacing w:line="360" w:lineRule="auto"/>
        <w:jc w:val="both"/>
        <w:rPr>
          <w:sz w:val="24"/>
          <w:szCs w:val="24"/>
        </w:rPr>
      </w:pPr>
    </w:p>
    <w:p w:rsidR="004B5408" w:rsidRPr="007D1587" w:rsidRDefault="00624B56" w:rsidP="00624B56">
      <w:pPr>
        <w:spacing w:line="360" w:lineRule="auto"/>
        <w:jc w:val="both"/>
        <w:rPr>
          <w:b/>
          <w:sz w:val="24"/>
          <w:szCs w:val="24"/>
        </w:rPr>
      </w:pPr>
      <w:r w:rsidRPr="007D1587">
        <w:rPr>
          <w:b/>
          <w:sz w:val="24"/>
          <w:szCs w:val="24"/>
        </w:rPr>
        <w:t xml:space="preserve">2) </w:t>
      </w:r>
      <w:r w:rsidR="00CA0C3B" w:rsidRPr="007D1587">
        <w:rPr>
          <w:b/>
          <w:sz w:val="24"/>
          <w:szCs w:val="24"/>
        </w:rPr>
        <w:t>Networking is the most important skill for anyone. Especially so at the start of one’s career. Discuss some points towards using specific potentials towards solutions focusing on taking initiatives towards finding right opportunities from the crowded market and building one’s own network for reaching to the opportunities.</w:t>
      </w:r>
      <w:r w:rsidRPr="007D1587">
        <w:rPr>
          <w:b/>
          <w:sz w:val="24"/>
          <w:szCs w:val="24"/>
        </w:rPr>
        <w:t xml:space="preserve"> </w:t>
      </w:r>
      <w:r w:rsidR="00CA0C3B" w:rsidRPr="007D1587">
        <w:rPr>
          <w:b/>
          <w:sz w:val="24"/>
          <w:szCs w:val="24"/>
        </w:rPr>
        <w:t>(10 Marks)</w:t>
      </w:r>
    </w:p>
    <w:p w:rsidR="007D1587" w:rsidRPr="007D1587" w:rsidRDefault="007D1587" w:rsidP="007D1587">
      <w:pPr>
        <w:spacing w:after="240" w:line="360" w:lineRule="auto"/>
        <w:jc w:val="both"/>
        <w:rPr>
          <w:b/>
          <w:sz w:val="24"/>
          <w:szCs w:val="24"/>
        </w:rPr>
      </w:pPr>
      <w:r w:rsidRPr="007D1587">
        <w:rPr>
          <w:b/>
          <w:sz w:val="24"/>
          <w:szCs w:val="24"/>
        </w:rPr>
        <w:t>Ans 2.</w:t>
      </w:r>
    </w:p>
    <w:p w:rsidR="007D1587" w:rsidRPr="007D1587" w:rsidRDefault="007D1587" w:rsidP="007D1587">
      <w:pPr>
        <w:spacing w:after="240" w:line="360" w:lineRule="auto"/>
        <w:jc w:val="both"/>
        <w:rPr>
          <w:b/>
          <w:sz w:val="24"/>
          <w:szCs w:val="24"/>
        </w:rPr>
      </w:pPr>
      <w:r w:rsidRPr="007D1587">
        <w:rPr>
          <w:b/>
          <w:sz w:val="24"/>
          <w:szCs w:val="24"/>
        </w:rPr>
        <w:t xml:space="preserve">Introduction </w:t>
      </w:r>
    </w:p>
    <w:p w:rsidR="007D1587" w:rsidRPr="007D1587" w:rsidRDefault="007D1587" w:rsidP="00A729BB">
      <w:pPr>
        <w:spacing w:after="240" w:line="360" w:lineRule="auto"/>
        <w:jc w:val="both"/>
        <w:rPr>
          <w:sz w:val="24"/>
          <w:szCs w:val="24"/>
        </w:rPr>
      </w:pPr>
      <w:r w:rsidRPr="007D1587">
        <w:rPr>
          <w:sz w:val="24"/>
          <w:szCs w:val="24"/>
        </w:rPr>
        <w:t xml:space="preserve">Networking is often hailed as the cornerstone of professional success, particularly at the onset of one's career. In the contemporary business world, characterized by intense competition and rapid technological advancements, the ability to forge meaningful connections is not just beneficial, but essential. The initiation of one’s career is a critical phase, laden with potential but also uncertainty. Here, networking emerges as a powerful tool, capable of unlocking doors to numerous opportunities that otherwise might remain inaccessible. It transcends the </w:t>
      </w:r>
      <w:r w:rsidRPr="007D1587">
        <w:rPr>
          <w:sz w:val="24"/>
          <w:szCs w:val="24"/>
        </w:rPr>
        <w:lastRenderedPageBreak/>
        <w:t xml:space="preserve">mere exchange of business cards or LinkedIn connections; it's about cultivating relationships, exchanging knowledge, and building a web of contacts that can provide support, advice, and </w:t>
      </w:r>
    </w:p>
    <w:p w:rsidR="004B5408" w:rsidRPr="00624B56" w:rsidRDefault="004B5408" w:rsidP="007D1587">
      <w:pPr>
        <w:spacing w:after="240" w:line="360" w:lineRule="auto"/>
        <w:jc w:val="both"/>
        <w:rPr>
          <w:sz w:val="24"/>
          <w:szCs w:val="24"/>
        </w:rPr>
      </w:pPr>
    </w:p>
    <w:p w:rsidR="004B5408" w:rsidRPr="007D1587" w:rsidRDefault="00624B56" w:rsidP="007D1587">
      <w:pPr>
        <w:spacing w:after="240" w:line="360" w:lineRule="auto"/>
        <w:jc w:val="both"/>
        <w:rPr>
          <w:b/>
          <w:sz w:val="24"/>
          <w:szCs w:val="24"/>
        </w:rPr>
      </w:pPr>
      <w:r w:rsidRPr="007D1587">
        <w:rPr>
          <w:b/>
          <w:sz w:val="24"/>
          <w:szCs w:val="24"/>
        </w:rPr>
        <w:t xml:space="preserve">3) </w:t>
      </w:r>
      <w:r w:rsidR="00CA0C3B" w:rsidRPr="007D1587">
        <w:rPr>
          <w:b/>
          <w:sz w:val="24"/>
          <w:szCs w:val="24"/>
        </w:rPr>
        <w:t>Rakesh is planning for a short workshop about using social media for home business owner women. He thinks they can use social media to their benefit a lot and need to share ideas with them. He is planning to focus on creating effective content for social media. Please answer the questions based on the given situation.</w:t>
      </w:r>
    </w:p>
    <w:p w:rsidR="004B5408" w:rsidRPr="007D1587" w:rsidRDefault="00624B56" w:rsidP="007D1587">
      <w:pPr>
        <w:spacing w:after="240" w:line="360" w:lineRule="auto"/>
        <w:jc w:val="both"/>
        <w:rPr>
          <w:b/>
          <w:sz w:val="24"/>
          <w:szCs w:val="24"/>
        </w:rPr>
      </w:pPr>
      <w:r w:rsidRPr="007D1587">
        <w:rPr>
          <w:b/>
          <w:sz w:val="24"/>
          <w:szCs w:val="24"/>
        </w:rPr>
        <w:t xml:space="preserve">a) </w:t>
      </w:r>
      <w:r w:rsidR="00CA0C3B" w:rsidRPr="007D1587">
        <w:rPr>
          <w:b/>
          <w:sz w:val="24"/>
          <w:szCs w:val="24"/>
        </w:rPr>
        <w:t>What tips should Rakesh share with those entrepreneurs for using social media for business communication?  (5 Marks)</w:t>
      </w:r>
    </w:p>
    <w:p w:rsidR="007D1587" w:rsidRPr="007D1587" w:rsidRDefault="007D1587" w:rsidP="007D1587">
      <w:pPr>
        <w:spacing w:after="240" w:line="360" w:lineRule="auto"/>
        <w:jc w:val="both"/>
        <w:rPr>
          <w:b/>
          <w:sz w:val="24"/>
          <w:szCs w:val="24"/>
        </w:rPr>
      </w:pPr>
      <w:r w:rsidRPr="007D1587">
        <w:rPr>
          <w:b/>
          <w:sz w:val="24"/>
          <w:szCs w:val="24"/>
        </w:rPr>
        <w:t>Ans 3a.</w:t>
      </w:r>
    </w:p>
    <w:p w:rsidR="007D1587" w:rsidRPr="007D1587" w:rsidRDefault="007D1587" w:rsidP="007D1587">
      <w:pPr>
        <w:spacing w:after="240" w:line="360" w:lineRule="auto"/>
        <w:jc w:val="both"/>
        <w:rPr>
          <w:b/>
          <w:sz w:val="24"/>
          <w:szCs w:val="24"/>
        </w:rPr>
      </w:pPr>
      <w:r w:rsidRPr="007D1587">
        <w:rPr>
          <w:b/>
          <w:sz w:val="24"/>
          <w:szCs w:val="24"/>
        </w:rPr>
        <w:t xml:space="preserve">Introduction  </w:t>
      </w:r>
    </w:p>
    <w:p w:rsidR="007D1587" w:rsidRPr="007D1587" w:rsidRDefault="007D1587" w:rsidP="00A729BB">
      <w:pPr>
        <w:spacing w:after="240" w:line="360" w:lineRule="auto"/>
        <w:jc w:val="both"/>
        <w:rPr>
          <w:sz w:val="24"/>
          <w:szCs w:val="24"/>
        </w:rPr>
      </w:pPr>
      <w:r w:rsidRPr="007D1587">
        <w:rPr>
          <w:sz w:val="24"/>
          <w:szCs w:val="24"/>
        </w:rPr>
        <w:t xml:space="preserve">Rakesh's initiative to conduct a workshop for home business owner women on leveraging social media for their businesses is a commendable step towards empowering them in the digital space. Social media platforms offer immense potential for business growth and brand building, particularly for small and home-based businesses. These platforms provide an unparalleled opportunity to reach a wider audience, engage with customers, and create a </w:t>
      </w:r>
    </w:p>
    <w:p w:rsidR="007D1587" w:rsidRPr="007D1587" w:rsidRDefault="007D1587" w:rsidP="007D1587">
      <w:pPr>
        <w:spacing w:after="240" w:line="360" w:lineRule="auto"/>
        <w:jc w:val="both"/>
        <w:rPr>
          <w:vanish/>
          <w:sz w:val="24"/>
          <w:szCs w:val="24"/>
        </w:rPr>
      </w:pPr>
      <w:r w:rsidRPr="007D1587">
        <w:rPr>
          <w:vanish/>
          <w:sz w:val="24"/>
          <w:szCs w:val="24"/>
        </w:rPr>
        <w:t>Top of Form</w:t>
      </w:r>
    </w:p>
    <w:p w:rsidR="004B5408" w:rsidRPr="00624B56" w:rsidRDefault="004B5408" w:rsidP="00624B56">
      <w:pPr>
        <w:spacing w:line="360" w:lineRule="auto"/>
        <w:jc w:val="both"/>
        <w:rPr>
          <w:sz w:val="24"/>
          <w:szCs w:val="24"/>
        </w:rPr>
      </w:pPr>
    </w:p>
    <w:p w:rsidR="004B5408" w:rsidRPr="007D1587" w:rsidRDefault="004B5408" w:rsidP="00624B56">
      <w:pPr>
        <w:spacing w:line="360" w:lineRule="auto"/>
        <w:jc w:val="both"/>
        <w:rPr>
          <w:b/>
          <w:sz w:val="24"/>
          <w:szCs w:val="24"/>
        </w:rPr>
      </w:pPr>
    </w:p>
    <w:p w:rsidR="004B5408" w:rsidRPr="007D1587" w:rsidRDefault="00CA0C3B" w:rsidP="007D1587">
      <w:pPr>
        <w:spacing w:after="240" w:line="360" w:lineRule="auto"/>
        <w:jc w:val="both"/>
        <w:rPr>
          <w:b/>
          <w:sz w:val="24"/>
          <w:szCs w:val="24"/>
        </w:rPr>
      </w:pPr>
      <w:r w:rsidRPr="007D1587">
        <w:rPr>
          <w:b/>
          <w:sz w:val="24"/>
          <w:szCs w:val="24"/>
        </w:rPr>
        <w:t>b</w:t>
      </w:r>
      <w:r w:rsidR="00624B56" w:rsidRPr="007D1587">
        <w:rPr>
          <w:b/>
          <w:sz w:val="24"/>
          <w:szCs w:val="24"/>
        </w:rPr>
        <w:t xml:space="preserve">) </w:t>
      </w:r>
      <w:r w:rsidRPr="007D1587">
        <w:rPr>
          <w:b/>
          <w:sz w:val="24"/>
          <w:szCs w:val="24"/>
        </w:rPr>
        <w:t>How   should   Rakesh   elaborate   on   the   role   of   microblogging   in   business communication?   (5 Marks)</w:t>
      </w:r>
    </w:p>
    <w:p w:rsidR="007D1587" w:rsidRPr="007D1587" w:rsidRDefault="007D1587" w:rsidP="007D1587">
      <w:pPr>
        <w:spacing w:after="240" w:line="360" w:lineRule="auto"/>
        <w:jc w:val="both"/>
        <w:rPr>
          <w:b/>
          <w:sz w:val="24"/>
          <w:szCs w:val="24"/>
        </w:rPr>
      </w:pPr>
      <w:r w:rsidRPr="007D1587">
        <w:rPr>
          <w:b/>
          <w:sz w:val="24"/>
          <w:szCs w:val="24"/>
        </w:rPr>
        <w:t>Ans 3b.</w:t>
      </w:r>
    </w:p>
    <w:p w:rsidR="007D1587" w:rsidRPr="007D1587" w:rsidRDefault="007D1587" w:rsidP="007D1587">
      <w:pPr>
        <w:spacing w:after="240" w:line="360" w:lineRule="auto"/>
        <w:jc w:val="both"/>
        <w:rPr>
          <w:b/>
          <w:sz w:val="24"/>
          <w:szCs w:val="24"/>
        </w:rPr>
      </w:pPr>
      <w:r w:rsidRPr="007D1587">
        <w:rPr>
          <w:b/>
          <w:sz w:val="24"/>
          <w:szCs w:val="24"/>
        </w:rPr>
        <w:t xml:space="preserve">Introduction </w:t>
      </w:r>
    </w:p>
    <w:p w:rsidR="004B5408" w:rsidRPr="00624B56" w:rsidRDefault="007D1587" w:rsidP="00A729BB">
      <w:pPr>
        <w:spacing w:after="240" w:line="360" w:lineRule="auto"/>
        <w:jc w:val="both"/>
        <w:rPr>
          <w:sz w:val="24"/>
          <w:szCs w:val="24"/>
        </w:rPr>
      </w:pPr>
      <w:r w:rsidRPr="007D1587">
        <w:rPr>
          <w:sz w:val="24"/>
          <w:szCs w:val="24"/>
        </w:rPr>
        <w:t xml:space="preserve">In Rakesh's workshop focused on using social media for home business owners, an important aspect to cover is the role of microblogging in business communication. Microblogging, a form of concise, immediate communication exemplified by platforms like Twitter, offers unique advantages for business owners, especially in the realms of marketing, customer engagement, and brand building. It's a powerful tool for real-time interaction and </w:t>
      </w:r>
    </w:p>
    <w:p w:rsidR="004B5408" w:rsidRPr="00624B56" w:rsidRDefault="004B5408" w:rsidP="00624B56">
      <w:pPr>
        <w:spacing w:line="360" w:lineRule="auto"/>
        <w:jc w:val="both"/>
        <w:rPr>
          <w:sz w:val="24"/>
          <w:szCs w:val="24"/>
        </w:rPr>
      </w:pPr>
    </w:p>
    <w:sectPr w:rsidR="004B5408" w:rsidRPr="00624B56" w:rsidSect="00624B56">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654" w:rsidRDefault="00FD0654" w:rsidP="004B5408">
      <w:r>
        <w:separator/>
      </w:r>
    </w:p>
  </w:endnote>
  <w:endnote w:type="continuationSeparator" w:id="1">
    <w:p w:rsidR="00FD0654" w:rsidRDefault="00FD0654" w:rsidP="004B5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654" w:rsidRDefault="00FD0654" w:rsidP="004B5408">
      <w:r>
        <w:separator/>
      </w:r>
    </w:p>
  </w:footnote>
  <w:footnote w:type="continuationSeparator" w:id="1">
    <w:p w:rsidR="00FD0654" w:rsidRDefault="00FD0654" w:rsidP="004B54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408" w:rsidRDefault="004B5408">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02D20"/>
    <w:multiLevelType w:val="multilevel"/>
    <w:tmpl w:val="A3A0D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413BF3"/>
    <w:multiLevelType w:val="multilevel"/>
    <w:tmpl w:val="57723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09090A"/>
    <w:multiLevelType w:val="multilevel"/>
    <w:tmpl w:val="0B8EC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244744"/>
    <w:multiLevelType w:val="multilevel"/>
    <w:tmpl w:val="132CCE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4B5408"/>
    <w:rsid w:val="000C2B2F"/>
    <w:rsid w:val="0016218B"/>
    <w:rsid w:val="004B5408"/>
    <w:rsid w:val="00624B56"/>
    <w:rsid w:val="006952E9"/>
    <w:rsid w:val="007D1587"/>
    <w:rsid w:val="008944A8"/>
    <w:rsid w:val="00A729BB"/>
    <w:rsid w:val="00CA0C3B"/>
    <w:rsid w:val="00F72FAE"/>
    <w:rsid w:val="00FD0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624B56"/>
    <w:pPr>
      <w:tabs>
        <w:tab w:val="center" w:pos="4680"/>
        <w:tab w:val="right" w:pos="9360"/>
      </w:tabs>
    </w:pPr>
  </w:style>
  <w:style w:type="character" w:customStyle="1" w:styleId="HeaderChar">
    <w:name w:val="Header Char"/>
    <w:basedOn w:val="DefaultParagraphFont"/>
    <w:link w:val="Header"/>
    <w:uiPriority w:val="99"/>
    <w:semiHidden/>
    <w:rsid w:val="00624B56"/>
  </w:style>
  <w:style w:type="paragraph" w:styleId="Footer">
    <w:name w:val="footer"/>
    <w:basedOn w:val="Normal"/>
    <w:link w:val="FooterChar"/>
    <w:uiPriority w:val="99"/>
    <w:semiHidden/>
    <w:unhideWhenUsed/>
    <w:rsid w:val="00624B56"/>
    <w:pPr>
      <w:tabs>
        <w:tab w:val="center" w:pos="4680"/>
        <w:tab w:val="right" w:pos="9360"/>
      </w:tabs>
    </w:pPr>
  </w:style>
  <w:style w:type="character" w:customStyle="1" w:styleId="FooterChar">
    <w:name w:val="Footer Char"/>
    <w:basedOn w:val="DefaultParagraphFont"/>
    <w:link w:val="Footer"/>
    <w:uiPriority w:val="99"/>
    <w:semiHidden/>
    <w:rsid w:val="00624B56"/>
  </w:style>
  <w:style w:type="paragraph" w:styleId="BalloonText">
    <w:name w:val="Balloon Text"/>
    <w:basedOn w:val="Normal"/>
    <w:link w:val="BalloonTextChar"/>
    <w:uiPriority w:val="99"/>
    <w:semiHidden/>
    <w:unhideWhenUsed/>
    <w:rsid w:val="00624B56"/>
    <w:rPr>
      <w:rFonts w:ascii="Tahoma" w:hAnsi="Tahoma" w:cs="Tahoma"/>
      <w:sz w:val="16"/>
      <w:szCs w:val="16"/>
    </w:rPr>
  </w:style>
  <w:style w:type="character" w:customStyle="1" w:styleId="BalloonTextChar">
    <w:name w:val="Balloon Text Char"/>
    <w:basedOn w:val="DefaultParagraphFont"/>
    <w:link w:val="BalloonText"/>
    <w:uiPriority w:val="99"/>
    <w:semiHidden/>
    <w:rsid w:val="00624B56"/>
    <w:rPr>
      <w:rFonts w:ascii="Tahoma" w:hAnsi="Tahoma" w:cs="Tahoma"/>
      <w:sz w:val="16"/>
      <w:szCs w:val="16"/>
    </w:rPr>
  </w:style>
  <w:style w:type="character" w:styleId="Hyperlink">
    <w:name w:val="Hyperlink"/>
    <w:basedOn w:val="DefaultParagraphFont"/>
    <w:uiPriority w:val="99"/>
    <w:semiHidden/>
    <w:unhideWhenUsed/>
    <w:rsid w:val="00A729BB"/>
    <w:rPr>
      <w:color w:val="0000FF"/>
      <w:u w:val="single"/>
    </w:rPr>
  </w:style>
</w:styles>
</file>

<file path=word/webSettings.xml><?xml version="1.0" encoding="utf-8"?>
<w:webSettings xmlns:r="http://schemas.openxmlformats.org/officeDocument/2006/relationships" xmlns:w="http://schemas.openxmlformats.org/wordprocessingml/2006/main">
  <w:divs>
    <w:div w:id="153112053">
      <w:bodyDiv w:val="1"/>
      <w:marLeft w:val="0"/>
      <w:marRight w:val="0"/>
      <w:marTop w:val="0"/>
      <w:marBottom w:val="0"/>
      <w:divBdr>
        <w:top w:val="none" w:sz="0" w:space="0" w:color="auto"/>
        <w:left w:val="none" w:sz="0" w:space="0" w:color="auto"/>
        <w:bottom w:val="none" w:sz="0" w:space="0" w:color="auto"/>
        <w:right w:val="none" w:sz="0" w:space="0" w:color="auto"/>
      </w:divBdr>
      <w:divsChild>
        <w:div w:id="1532180456">
          <w:marLeft w:val="0"/>
          <w:marRight w:val="0"/>
          <w:marTop w:val="0"/>
          <w:marBottom w:val="0"/>
          <w:divBdr>
            <w:top w:val="single" w:sz="2" w:space="0" w:color="D9D9E3"/>
            <w:left w:val="single" w:sz="2" w:space="0" w:color="D9D9E3"/>
            <w:bottom w:val="single" w:sz="2" w:space="0" w:color="D9D9E3"/>
            <w:right w:val="single" w:sz="2" w:space="0" w:color="D9D9E3"/>
          </w:divBdr>
          <w:divsChild>
            <w:div w:id="209584344">
              <w:marLeft w:val="0"/>
              <w:marRight w:val="0"/>
              <w:marTop w:val="100"/>
              <w:marBottom w:val="100"/>
              <w:divBdr>
                <w:top w:val="single" w:sz="2" w:space="0" w:color="D9D9E3"/>
                <w:left w:val="single" w:sz="2" w:space="0" w:color="D9D9E3"/>
                <w:bottom w:val="single" w:sz="2" w:space="0" w:color="D9D9E3"/>
                <w:right w:val="single" w:sz="2" w:space="0" w:color="D9D9E3"/>
              </w:divBdr>
              <w:divsChild>
                <w:div w:id="1114910010">
                  <w:marLeft w:val="0"/>
                  <w:marRight w:val="0"/>
                  <w:marTop w:val="0"/>
                  <w:marBottom w:val="0"/>
                  <w:divBdr>
                    <w:top w:val="single" w:sz="2" w:space="0" w:color="D9D9E3"/>
                    <w:left w:val="single" w:sz="2" w:space="0" w:color="D9D9E3"/>
                    <w:bottom w:val="single" w:sz="2" w:space="0" w:color="D9D9E3"/>
                    <w:right w:val="single" w:sz="2" w:space="0" w:color="D9D9E3"/>
                  </w:divBdr>
                  <w:divsChild>
                    <w:div w:id="35980420">
                      <w:marLeft w:val="0"/>
                      <w:marRight w:val="0"/>
                      <w:marTop w:val="0"/>
                      <w:marBottom w:val="0"/>
                      <w:divBdr>
                        <w:top w:val="single" w:sz="2" w:space="0" w:color="D9D9E3"/>
                        <w:left w:val="single" w:sz="2" w:space="0" w:color="D9D9E3"/>
                        <w:bottom w:val="single" w:sz="2" w:space="0" w:color="D9D9E3"/>
                        <w:right w:val="single" w:sz="2" w:space="0" w:color="D9D9E3"/>
                      </w:divBdr>
                      <w:divsChild>
                        <w:div w:id="1314599940">
                          <w:marLeft w:val="0"/>
                          <w:marRight w:val="0"/>
                          <w:marTop w:val="0"/>
                          <w:marBottom w:val="0"/>
                          <w:divBdr>
                            <w:top w:val="single" w:sz="2" w:space="0" w:color="D9D9E3"/>
                            <w:left w:val="single" w:sz="2" w:space="0" w:color="D9D9E3"/>
                            <w:bottom w:val="single" w:sz="2" w:space="0" w:color="D9D9E3"/>
                            <w:right w:val="single" w:sz="2" w:space="0" w:color="D9D9E3"/>
                          </w:divBdr>
                          <w:divsChild>
                            <w:div w:id="1893887246">
                              <w:marLeft w:val="0"/>
                              <w:marRight w:val="0"/>
                              <w:marTop w:val="0"/>
                              <w:marBottom w:val="0"/>
                              <w:divBdr>
                                <w:top w:val="single" w:sz="2" w:space="0" w:color="D9D9E3"/>
                                <w:left w:val="single" w:sz="2" w:space="0" w:color="D9D9E3"/>
                                <w:bottom w:val="single" w:sz="2" w:space="0" w:color="D9D9E3"/>
                                <w:right w:val="single" w:sz="2" w:space="0" w:color="D9D9E3"/>
                              </w:divBdr>
                              <w:divsChild>
                                <w:div w:id="746535826">
                                  <w:marLeft w:val="0"/>
                                  <w:marRight w:val="0"/>
                                  <w:marTop w:val="0"/>
                                  <w:marBottom w:val="0"/>
                                  <w:divBdr>
                                    <w:top w:val="single" w:sz="2" w:space="0" w:color="D9D9E3"/>
                                    <w:left w:val="single" w:sz="2" w:space="0" w:color="D9D9E3"/>
                                    <w:bottom w:val="single" w:sz="2" w:space="0" w:color="D9D9E3"/>
                                    <w:right w:val="single" w:sz="2" w:space="0" w:color="D9D9E3"/>
                                  </w:divBdr>
                                  <w:divsChild>
                                    <w:div w:id="10531912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19895173">
          <w:marLeft w:val="0"/>
          <w:marRight w:val="0"/>
          <w:marTop w:val="0"/>
          <w:marBottom w:val="0"/>
          <w:divBdr>
            <w:top w:val="single" w:sz="2" w:space="0" w:color="D9D9E3"/>
            <w:left w:val="single" w:sz="2" w:space="0" w:color="D9D9E3"/>
            <w:bottom w:val="single" w:sz="2" w:space="0" w:color="D9D9E3"/>
            <w:right w:val="single" w:sz="2" w:space="0" w:color="D9D9E3"/>
          </w:divBdr>
          <w:divsChild>
            <w:div w:id="1905985830">
              <w:marLeft w:val="0"/>
              <w:marRight w:val="0"/>
              <w:marTop w:val="100"/>
              <w:marBottom w:val="100"/>
              <w:divBdr>
                <w:top w:val="single" w:sz="2" w:space="0" w:color="D9D9E3"/>
                <w:left w:val="single" w:sz="2" w:space="0" w:color="D9D9E3"/>
                <w:bottom w:val="single" w:sz="2" w:space="0" w:color="D9D9E3"/>
                <w:right w:val="single" w:sz="2" w:space="0" w:color="D9D9E3"/>
              </w:divBdr>
              <w:divsChild>
                <w:div w:id="1118256082">
                  <w:marLeft w:val="0"/>
                  <w:marRight w:val="0"/>
                  <w:marTop w:val="0"/>
                  <w:marBottom w:val="0"/>
                  <w:divBdr>
                    <w:top w:val="single" w:sz="2" w:space="0" w:color="D9D9E3"/>
                    <w:left w:val="single" w:sz="2" w:space="0" w:color="D9D9E3"/>
                    <w:bottom w:val="single" w:sz="2" w:space="0" w:color="D9D9E3"/>
                    <w:right w:val="single" w:sz="2" w:space="0" w:color="D9D9E3"/>
                  </w:divBdr>
                  <w:divsChild>
                    <w:div w:id="551119072">
                      <w:marLeft w:val="0"/>
                      <w:marRight w:val="0"/>
                      <w:marTop w:val="0"/>
                      <w:marBottom w:val="0"/>
                      <w:divBdr>
                        <w:top w:val="single" w:sz="2" w:space="0" w:color="D9D9E3"/>
                        <w:left w:val="single" w:sz="2" w:space="0" w:color="D9D9E3"/>
                        <w:bottom w:val="single" w:sz="2" w:space="0" w:color="D9D9E3"/>
                        <w:right w:val="single" w:sz="2" w:space="0" w:color="D9D9E3"/>
                      </w:divBdr>
                      <w:divsChild>
                        <w:div w:id="377169560">
                          <w:marLeft w:val="0"/>
                          <w:marRight w:val="0"/>
                          <w:marTop w:val="0"/>
                          <w:marBottom w:val="0"/>
                          <w:divBdr>
                            <w:top w:val="single" w:sz="2" w:space="0" w:color="D9D9E3"/>
                            <w:left w:val="single" w:sz="2" w:space="0" w:color="D9D9E3"/>
                            <w:bottom w:val="single" w:sz="2" w:space="0" w:color="D9D9E3"/>
                            <w:right w:val="single" w:sz="2" w:space="0" w:color="D9D9E3"/>
                          </w:divBdr>
                          <w:divsChild>
                            <w:div w:id="550189551">
                              <w:marLeft w:val="0"/>
                              <w:marRight w:val="0"/>
                              <w:marTop w:val="0"/>
                              <w:marBottom w:val="0"/>
                              <w:divBdr>
                                <w:top w:val="single" w:sz="2" w:space="0" w:color="D9D9E3"/>
                                <w:left w:val="single" w:sz="2" w:space="0" w:color="D9D9E3"/>
                                <w:bottom w:val="single" w:sz="2" w:space="0" w:color="D9D9E3"/>
                                <w:right w:val="single" w:sz="2" w:space="0" w:color="D9D9E3"/>
                              </w:divBdr>
                              <w:divsChild>
                                <w:div w:id="1880049790">
                                  <w:marLeft w:val="0"/>
                                  <w:marRight w:val="0"/>
                                  <w:marTop w:val="0"/>
                                  <w:marBottom w:val="0"/>
                                  <w:divBdr>
                                    <w:top w:val="single" w:sz="2" w:space="0" w:color="D9D9E3"/>
                                    <w:left w:val="single" w:sz="2" w:space="0" w:color="D9D9E3"/>
                                    <w:bottom w:val="single" w:sz="2" w:space="0" w:color="D9D9E3"/>
                                    <w:right w:val="single" w:sz="2" w:space="0" w:color="D9D9E3"/>
                                  </w:divBdr>
                                  <w:divsChild>
                                    <w:div w:id="14963423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58555790">
                      <w:marLeft w:val="0"/>
                      <w:marRight w:val="0"/>
                      <w:marTop w:val="0"/>
                      <w:marBottom w:val="0"/>
                      <w:divBdr>
                        <w:top w:val="single" w:sz="2" w:space="0" w:color="D9D9E3"/>
                        <w:left w:val="single" w:sz="2" w:space="0" w:color="D9D9E3"/>
                        <w:bottom w:val="single" w:sz="2" w:space="0" w:color="D9D9E3"/>
                        <w:right w:val="single" w:sz="2" w:space="0" w:color="D9D9E3"/>
                      </w:divBdr>
                      <w:divsChild>
                        <w:div w:id="2112893807">
                          <w:marLeft w:val="0"/>
                          <w:marRight w:val="0"/>
                          <w:marTop w:val="0"/>
                          <w:marBottom w:val="0"/>
                          <w:divBdr>
                            <w:top w:val="single" w:sz="2" w:space="0" w:color="D9D9E3"/>
                            <w:left w:val="single" w:sz="2" w:space="0" w:color="D9D9E3"/>
                            <w:bottom w:val="single" w:sz="2" w:space="0" w:color="D9D9E3"/>
                            <w:right w:val="single" w:sz="2" w:space="0" w:color="D9D9E3"/>
                          </w:divBdr>
                        </w:div>
                        <w:div w:id="502359042">
                          <w:marLeft w:val="0"/>
                          <w:marRight w:val="0"/>
                          <w:marTop w:val="0"/>
                          <w:marBottom w:val="0"/>
                          <w:divBdr>
                            <w:top w:val="single" w:sz="2" w:space="0" w:color="D9D9E3"/>
                            <w:left w:val="single" w:sz="2" w:space="0" w:color="D9D9E3"/>
                            <w:bottom w:val="single" w:sz="2" w:space="0" w:color="D9D9E3"/>
                            <w:right w:val="single" w:sz="2" w:space="0" w:color="D9D9E3"/>
                          </w:divBdr>
                          <w:divsChild>
                            <w:div w:id="203177155">
                              <w:marLeft w:val="0"/>
                              <w:marRight w:val="0"/>
                              <w:marTop w:val="0"/>
                              <w:marBottom w:val="0"/>
                              <w:divBdr>
                                <w:top w:val="single" w:sz="2" w:space="0" w:color="D9D9E3"/>
                                <w:left w:val="single" w:sz="2" w:space="0" w:color="D9D9E3"/>
                                <w:bottom w:val="single" w:sz="2" w:space="0" w:color="D9D9E3"/>
                                <w:right w:val="single" w:sz="2" w:space="0" w:color="D9D9E3"/>
                              </w:divBdr>
                              <w:divsChild>
                                <w:div w:id="1052777868">
                                  <w:marLeft w:val="0"/>
                                  <w:marRight w:val="0"/>
                                  <w:marTop w:val="0"/>
                                  <w:marBottom w:val="0"/>
                                  <w:divBdr>
                                    <w:top w:val="single" w:sz="2" w:space="0" w:color="D9D9E3"/>
                                    <w:left w:val="single" w:sz="2" w:space="0" w:color="D9D9E3"/>
                                    <w:bottom w:val="single" w:sz="2" w:space="0" w:color="D9D9E3"/>
                                    <w:right w:val="single" w:sz="2" w:space="0" w:color="D9D9E3"/>
                                  </w:divBdr>
                                  <w:divsChild>
                                    <w:div w:id="13311068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89473756">
          <w:marLeft w:val="0"/>
          <w:marRight w:val="0"/>
          <w:marTop w:val="0"/>
          <w:marBottom w:val="0"/>
          <w:divBdr>
            <w:top w:val="single" w:sz="2" w:space="0" w:color="D9D9E3"/>
            <w:left w:val="single" w:sz="2" w:space="0" w:color="D9D9E3"/>
            <w:bottom w:val="single" w:sz="2" w:space="0" w:color="D9D9E3"/>
            <w:right w:val="single" w:sz="2" w:space="0" w:color="D9D9E3"/>
          </w:divBdr>
          <w:divsChild>
            <w:div w:id="1578440091">
              <w:marLeft w:val="0"/>
              <w:marRight w:val="0"/>
              <w:marTop w:val="100"/>
              <w:marBottom w:val="100"/>
              <w:divBdr>
                <w:top w:val="single" w:sz="2" w:space="0" w:color="D9D9E3"/>
                <w:left w:val="single" w:sz="2" w:space="0" w:color="D9D9E3"/>
                <w:bottom w:val="single" w:sz="2" w:space="0" w:color="D9D9E3"/>
                <w:right w:val="single" w:sz="2" w:space="0" w:color="D9D9E3"/>
              </w:divBdr>
              <w:divsChild>
                <w:div w:id="2135060080">
                  <w:marLeft w:val="0"/>
                  <w:marRight w:val="0"/>
                  <w:marTop w:val="0"/>
                  <w:marBottom w:val="0"/>
                  <w:divBdr>
                    <w:top w:val="single" w:sz="2" w:space="0" w:color="D9D9E3"/>
                    <w:left w:val="single" w:sz="2" w:space="0" w:color="D9D9E3"/>
                    <w:bottom w:val="single" w:sz="2" w:space="0" w:color="D9D9E3"/>
                    <w:right w:val="single" w:sz="2" w:space="0" w:color="D9D9E3"/>
                  </w:divBdr>
                  <w:divsChild>
                    <w:div w:id="385761886">
                      <w:marLeft w:val="0"/>
                      <w:marRight w:val="0"/>
                      <w:marTop w:val="0"/>
                      <w:marBottom w:val="0"/>
                      <w:divBdr>
                        <w:top w:val="single" w:sz="2" w:space="0" w:color="D9D9E3"/>
                        <w:left w:val="single" w:sz="2" w:space="0" w:color="D9D9E3"/>
                        <w:bottom w:val="single" w:sz="2" w:space="0" w:color="D9D9E3"/>
                        <w:right w:val="single" w:sz="2" w:space="0" w:color="D9D9E3"/>
                      </w:divBdr>
                      <w:divsChild>
                        <w:div w:id="1555845426">
                          <w:marLeft w:val="0"/>
                          <w:marRight w:val="0"/>
                          <w:marTop w:val="0"/>
                          <w:marBottom w:val="0"/>
                          <w:divBdr>
                            <w:top w:val="single" w:sz="2" w:space="0" w:color="D9D9E3"/>
                            <w:left w:val="single" w:sz="2" w:space="0" w:color="D9D9E3"/>
                            <w:bottom w:val="single" w:sz="2" w:space="0" w:color="D9D9E3"/>
                            <w:right w:val="single" w:sz="2" w:space="0" w:color="D9D9E3"/>
                          </w:divBdr>
                          <w:divsChild>
                            <w:div w:id="1733118346">
                              <w:marLeft w:val="0"/>
                              <w:marRight w:val="0"/>
                              <w:marTop w:val="0"/>
                              <w:marBottom w:val="0"/>
                              <w:divBdr>
                                <w:top w:val="single" w:sz="2" w:space="0" w:color="D9D9E3"/>
                                <w:left w:val="single" w:sz="2" w:space="0" w:color="D9D9E3"/>
                                <w:bottom w:val="single" w:sz="2" w:space="0" w:color="D9D9E3"/>
                                <w:right w:val="single" w:sz="2" w:space="0" w:color="D9D9E3"/>
                              </w:divBdr>
                              <w:divsChild>
                                <w:div w:id="1302345174">
                                  <w:marLeft w:val="0"/>
                                  <w:marRight w:val="0"/>
                                  <w:marTop w:val="0"/>
                                  <w:marBottom w:val="0"/>
                                  <w:divBdr>
                                    <w:top w:val="single" w:sz="2" w:space="0" w:color="D9D9E3"/>
                                    <w:left w:val="single" w:sz="2" w:space="0" w:color="D9D9E3"/>
                                    <w:bottom w:val="single" w:sz="2" w:space="0" w:color="D9D9E3"/>
                                    <w:right w:val="single" w:sz="2" w:space="0" w:color="D9D9E3"/>
                                  </w:divBdr>
                                  <w:divsChild>
                                    <w:div w:id="815875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49357240">
                      <w:marLeft w:val="0"/>
                      <w:marRight w:val="0"/>
                      <w:marTop w:val="0"/>
                      <w:marBottom w:val="0"/>
                      <w:divBdr>
                        <w:top w:val="single" w:sz="2" w:space="0" w:color="D9D9E3"/>
                        <w:left w:val="single" w:sz="2" w:space="0" w:color="D9D9E3"/>
                        <w:bottom w:val="single" w:sz="2" w:space="0" w:color="D9D9E3"/>
                        <w:right w:val="single" w:sz="2" w:space="0" w:color="D9D9E3"/>
                      </w:divBdr>
                      <w:divsChild>
                        <w:div w:id="458498308">
                          <w:marLeft w:val="0"/>
                          <w:marRight w:val="0"/>
                          <w:marTop w:val="0"/>
                          <w:marBottom w:val="0"/>
                          <w:divBdr>
                            <w:top w:val="single" w:sz="2" w:space="0" w:color="D9D9E3"/>
                            <w:left w:val="single" w:sz="2" w:space="0" w:color="D9D9E3"/>
                            <w:bottom w:val="single" w:sz="2" w:space="0" w:color="D9D9E3"/>
                            <w:right w:val="single" w:sz="2" w:space="0" w:color="D9D9E3"/>
                          </w:divBdr>
                        </w:div>
                        <w:div w:id="117383046">
                          <w:marLeft w:val="0"/>
                          <w:marRight w:val="0"/>
                          <w:marTop w:val="0"/>
                          <w:marBottom w:val="0"/>
                          <w:divBdr>
                            <w:top w:val="single" w:sz="2" w:space="0" w:color="D9D9E3"/>
                            <w:left w:val="single" w:sz="2" w:space="0" w:color="D9D9E3"/>
                            <w:bottom w:val="single" w:sz="2" w:space="0" w:color="D9D9E3"/>
                            <w:right w:val="single" w:sz="2" w:space="0" w:color="D9D9E3"/>
                          </w:divBdr>
                          <w:divsChild>
                            <w:div w:id="2075620130">
                              <w:marLeft w:val="0"/>
                              <w:marRight w:val="0"/>
                              <w:marTop w:val="0"/>
                              <w:marBottom w:val="0"/>
                              <w:divBdr>
                                <w:top w:val="single" w:sz="2" w:space="0" w:color="D9D9E3"/>
                                <w:left w:val="single" w:sz="2" w:space="0" w:color="D9D9E3"/>
                                <w:bottom w:val="single" w:sz="2" w:space="0" w:color="D9D9E3"/>
                                <w:right w:val="single" w:sz="2" w:space="0" w:color="D9D9E3"/>
                              </w:divBdr>
                              <w:divsChild>
                                <w:div w:id="540095398">
                                  <w:marLeft w:val="0"/>
                                  <w:marRight w:val="0"/>
                                  <w:marTop w:val="0"/>
                                  <w:marBottom w:val="0"/>
                                  <w:divBdr>
                                    <w:top w:val="single" w:sz="2" w:space="0" w:color="D9D9E3"/>
                                    <w:left w:val="single" w:sz="2" w:space="0" w:color="D9D9E3"/>
                                    <w:bottom w:val="single" w:sz="2" w:space="0" w:color="D9D9E3"/>
                                    <w:right w:val="single" w:sz="2" w:space="0" w:color="D9D9E3"/>
                                  </w:divBdr>
                                  <w:divsChild>
                                    <w:div w:id="7481137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734814641">
      <w:bodyDiv w:val="1"/>
      <w:marLeft w:val="0"/>
      <w:marRight w:val="0"/>
      <w:marTop w:val="0"/>
      <w:marBottom w:val="0"/>
      <w:divBdr>
        <w:top w:val="none" w:sz="0" w:space="0" w:color="auto"/>
        <w:left w:val="none" w:sz="0" w:space="0" w:color="auto"/>
        <w:bottom w:val="none" w:sz="0" w:space="0" w:color="auto"/>
        <w:right w:val="none" w:sz="0" w:space="0" w:color="auto"/>
      </w:divBdr>
      <w:divsChild>
        <w:div w:id="1827866400">
          <w:marLeft w:val="0"/>
          <w:marRight w:val="0"/>
          <w:marTop w:val="0"/>
          <w:marBottom w:val="0"/>
          <w:divBdr>
            <w:top w:val="single" w:sz="2" w:space="0" w:color="D9D9E3"/>
            <w:left w:val="single" w:sz="2" w:space="0" w:color="D9D9E3"/>
            <w:bottom w:val="single" w:sz="2" w:space="0" w:color="D9D9E3"/>
            <w:right w:val="single" w:sz="2" w:space="0" w:color="D9D9E3"/>
          </w:divBdr>
          <w:divsChild>
            <w:div w:id="596250021">
              <w:marLeft w:val="0"/>
              <w:marRight w:val="0"/>
              <w:marTop w:val="0"/>
              <w:marBottom w:val="0"/>
              <w:divBdr>
                <w:top w:val="single" w:sz="2" w:space="0" w:color="D9D9E3"/>
                <w:left w:val="single" w:sz="2" w:space="0" w:color="D9D9E3"/>
                <w:bottom w:val="single" w:sz="2" w:space="0" w:color="D9D9E3"/>
                <w:right w:val="single" w:sz="2" w:space="0" w:color="D9D9E3"/>
              </w:divBdr>
              <w:divsChild>
                <w:div w:id="1004018013">
                  <w:marLeft w:val="0"/>
                  <w:marRight w:val="0"/>
                  <w:marTop w:val="0"/>
                  <w:marBottom w:val="0"/>
                  <w:divBdr>
                    <w:top w:val="single" w:sz="2" w:space="0" w:color="D9D9E3"/>
                    <w:left w:val="single" w:sz="2" w:space="0" w:color="D9D9E3"/>
                    <w:bottom w:val="single" w:sz="2" w:space="0" w:color="D9D9E3"/>
                    <w:right w:val="single" w:sz="2" w:space="0" w:color="D9D9E3"/>
                  </w:divBdr>
                  <w:divsChild>
                    <w:div w:id="513685603">
                      <w:marLeft w:val="0"/>
                      <w:marRight w:val="0"/>
                      <w:marTop w:val="0"/>
                      <w:marBottom w:val="0"/>
                      <w:divBdr>
                        <w:top w:val="single" w:sz="2" w:space="0" w:color="D9D9E3"/>
                        <w:left w:val="single" w:sz="2" w:space="0" w:color="D9D9E3"/>
                        <w:bottom w:val="single" w:sz="2" w:space="0" w:color="D9D9E3"/>
                        <w:right w:val="single" w:sz="2" w:space="0" w:color="D9D9E3"/>
                      </w:divBdr>
                      <w:divsChild>
                        <w:div w:id="1219706478">
                          <w:marLeft w:val="0"/>
                          <w:marRight w:val="0"/>
                          <w:marTop w:val="0"/>
                          <w:marBottom w:val="0"/>
                          <w:divBdr>
                            <w:top w:val="single" w:sz="2" w:space="0" w:color="D9D9E3"/>
                            <w:left w:val="single" w:sz="2" w:space="0" w:color="D9D9E3"/>
                            <w:bottom w:val="single" w:sz="2" w:space="0" w:color="D9D9E3"/>
                            <w:right w:val="single" w:sz="2" w:space="0" w:color="D9D9E3"/>
                          </w:divBdr>
                          <w:divsChild>
                            <w:div w:id="1641810102">
                              <w:marLeft w:val="0"/>
                              <w:marRight w:val="0"/>
                              <w:marTop w:val="100"/>
                              <w:marBottom w:val="100"/>
                              <w:divBdr>
                                <w:top w:val="single" w:sz="2" w:space="0" w:color="D9D9E3"/>
                                <w:left w:val="single" w:sz="2" w:space="0" w:color="D9D9E3"/>
                                <w:bottom w:val="single" w:sz="2" w:space="0" w:color="D9D9E3"/>
                                <w:right w:val="single" w:sz="2" w:space="0" w:color="D9D9E3"/>
                              </w:divBdr>
                              <w:divsChild>
                                <w:div w:id="1202547722">
                                  <w:marLeft w:val="0"/>
                                  <w:marRight w:val="0"/>
                                  <w:marTop w:val="0"/>
                                  <w:marBottom w:val="0"/>
                                  <w:divBdr>
                                    <w:top w:val="single" w:sz="2" w:space="0" w:color="D9D9E3"/>
                                    <w:left w:val="single" w:sz="2" w:space="0" w:color="D9D9E3"/>
                                    <w:bottom w:val="single" w:sz="2" w:space="0" w:color="D9D9E3"/>
                                    <w:right w:val="single" w:sz="2" w:space="0" w:color="D9D9E3"/>
                                  </w:divBdr>
                                  <w:divsChild>
                                    <w:div w:id="473260060">
                                      <w:marLeft w:val="0"/>
                                      <w:marRight w:val="0"/>
                                      <w:marTop w:val="0"/>
                                      <w:marBottom w:val="0"/>
                                      <w:divBdr>
                                        <w:top w:val="single" w:sz="2" w:space="0" w:color="D9D9E3"/>
                                        <w:left w:val="single" w:sz="2" w:space="0" w:color="D9D9E3"/>
                                        <w:bottom w:val="single" w:sz="2" w:space="0" w:color="D9D9E3"/>
                                        <w:right w:val="single" w:sz="2" w:space="0" w:color="D9D9E3"/>
                                      </w:divBdr>
                                      <w:divsChild>
                                        <w:div w:id="227421855">
                                          <w:marLeft w:val="0"/>
                                          <w:marRight w:val="0"/>
                                          <w:marTop w:val="0"/>
                                          <w:marBottom w:val="0"/>
                                          <w:divBdr>
                                            <w:top w:val="single" w:sz="2" w:space="0" w:color="D9D9E3"/>
                                            <w:left w:val="single" w:sz="2" w:space="0" w:color="D9D9E3"/>
                                            <w:bottom w:val="single" w:sz="2" w:space="0" w:color="D9D9E3"/>
                                            <w:right w:val="single" w:sz="2" w:space="0" w:color="D9D9E3"/>
                                          </w:divBdr>
                                          <w:divsChild>
                                            <w:div w:id="16737764">
                                              <w:marLeft w:val="0"/>
                                              <w:marRight w:val="0"/>
                                              <w:marTop w:val="0"/>
                                              <w:marBottom w:val="0"/>
                                              <w:divBdr>
                                                <w:top w:val="single" w:sz="2" w:space="0" w:color="D9D9E3"/>
                                                <w:left w:val="single" w:sz="2" w:space="0" w:color="D9D9E3"/>
                                                <w:bottom w:val="single" w:sz="2" w:space="0" w:color="D9D9E3"/>
                                                <w:right w:val="single" w:sz="2" w:space="0" w:color="D9D9E3"/>
                                              </w:divBdr>
                                              <w:divsChild>
                                                <w:div w:id="1012296436">
                                                  <w:marLeft w:val="0"/>
                                                  <w:marRight w:val="0"/>
                                                  <w:marTop w:val="0"/>
                                                  <w:marBottom w:val="0"/>
                                                  <w:divBdr>
                                                    <w:top w:val="single" w:sz="2" w:space="0" w:color="D9D9E3"/>
                                                    <w:left w:val="single" w:sz="2" w:space="0" w:color="D9D9E3"/>
                                                    <w:bottom w:val="single" w:sz="2" w:space="0" w:color="D9D9E3"/>
                                                    <w:right w:val="single" w:sz="2" w:space="0" w:color="D9D9E3"/>
                                                  </w:divBdr>
                                                  <w:divsChild>
                                                    <w:div w:id="18206153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0194600">
                                                  <w:marLeft w:val="0"/>
                                                  <w:marRight w:val="0"/>
                                                  <w:marTop w:val="0"/>
                                                  <w:marBottom w:val="0"/>
                                                  <w:divBdr>
                                                    <w:top w:val="single" w:sz="2" w:space="0" w:color="D9D9E3"/>
                                                    <w:left w:val="single" w:sz="2" w:space="0" w:color="D9D9E3"/>
                                                    <w:bottom w:val="single" w:sz="2" w:space="0" w:color="D9D9E3"/>
                                                    <w:right w:val="single" w:sz="2" w:space="0" w:color="D9D9E3"/>
                                                  </w:divBdr>
                                                  <w:divsChild>
                                                    <w:div w:id="7171725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11256252">
          <w:marLeft w:val="0"/>
          <w:marRight w:val="0"/>
          <w:marTop w:val="0"/>
          <w:marBottom w:val="0"/>
          <w:divBdr>
            <w:top w:val="none" w:sz="0" w:space="0" w:color="auto"/>
            <w:left w:val="none" w:sz="0" w:space="0" w:color="auto"/>
            <w:bottom w:val="none" w:sz="0" w:space="0" w:color="auto"/>
            <w:right w:val="none" w:sz="0" w:space="0" w:color="auto"/>
          </w:divBdr>
        </w:div>
      </w:divsChild>
    </w:div>
    <w:div w:id="754018095">
      <w:bodyDiv w:val="1"/>
      <w:marLeft w:val="0"/>
      <w:marRight w:val="0"/>
      <w:marTop w:val="0"/>
      <w:marBottom w:val="0"/>
      <w:divBdr>
        <w:top w:val="none" w:sz="0" w:space="0" w:color="auto"/>
        <w:left w:val="none" w:sz="0" w:space="0" w:color="auto"/>
        <w:bottom w:val="none" w:sz="0" w:space="0" w:color="auto"/>
        <w:right w:val="none" w:sz="0" w:space="0" w:color="auto"/>
      </w:divBdr>
      <w:divsChild>
        <w:div w:id="1114177587">
          <w:marLeft w:val="0"/>
          <w:marRight w:val="0"/>
          <w:marTop w:val="0"/>
          <w:marBottom w:val="0"/>
          <w:divBdr>
            <w:top w:val="single" w:sz="2" w:space="0" w:color="D9D9E3"/>
            <w:left w:val="single" w:sz="2" w:space="0" w:color="D9D9E3"/>
            <w:bottom w:val="single" w:sz="2" w:space="0" w:color="D9D9E3"/>
            <w:right w:val="single" w:sz="2" w:space="0" w:color="D9D9E3"/>
          </w:divBdr>
          <w:divsChild>
            <w:div w:id="378751189">
              <w:marLeft w:val="0"/>
              <w:marRight w:val="0"/>
              <w:marTop w:val="0"/>
              <w:marBottom w:val="0"/>
              <w:divBdr>
                <w:top w:val="single" w:sz="2" w:space="0" w:color="D9D9E3"/>
                <w:left w:val="single" w:sz="2" w:space="0" w:color="D9D9E3"/>
                <w:bottom w:val="single" w:sz="2" w:space="0" w:color="D9D9E3"/>
                <w:right w:val="single" w:sz="2" w:space="0" w:color="D9D9E3"/>
              </w:divBdr>
              <w:divsChild>
                <w:div w:id="1988976000">
                  <w:marLeft w:val="0"/>
                  <w:marRight w:val="0"/>
                  <w:marTop w:val="0"/>
                  <w:marBottom w:val="0"/>
                  <w:divBdr>
                    <w:top w:val="single" w:sz="2" w:space="0" w:color="D9D9E3"/>
                    <w:left w:val="single" w:sz="2" w:space="0" w:color="D9D9E3"/>
                    <w:bottom w:val="single" w:sz="2" w:space="0" w:color="D9D9E3"/>
                    <w:right w:val="single" w:sz="2" w:space="0" w:color="D9D9E3"/>
                  </w:divBdr>
                  <w:divsChild>
                    <w:div w:id="1078555389">
                      <w:marLeft w:val="0"/>
                      <w:marRight w:val="0"/>
                      <w:marTop w:val="0"/>
                      <w:marBottom w:val="0"/>
                      <w:divBdr>
                        <w:top w:val="single" w:sz="2" w:space="0" w:color="D9D9E3"/>
                        <w:left w:val="single" w:sz="2" w:space="0" w:color="D9D9E3"/>
                        <w:bottom w:val="single" w:sz="2" w:space="0" w:color="D9D9E3"/>
                        <w:right w:val="single" w:sz="2" w:space="0" w:color="D9D9E3"/>
                      </w:divBdr>
                      <w:divsChild>
                        <w:div w:id="1722553931">
                          <w:marLeft w:val="0"/>
                          <w:marRight w:val="0"/>
                          <w:marTop w:val="0"/>
                          <w:marBottom w:val="0"/>
                          <w:divBdr>
                            <w:top w:val="single" w:sz="2" w:space="0" w:color="D9D9E3"/>
                            <w:left w:val="single" w:sz="2" w:space="0" w:color="D9D9E3"/>
                            <w:bottom w:val="single" w:sz="2" w:space="0" w:color="D9D9E3"/>
                            <w:right w:val="single" w:sz="2" w:space="0" w:color="D9D9E3"/>
                          </w:divBdr>
                          <w:divsChild>
                            <w:div w:id="49040115">
                              <w:marLeft w:val="0"/>
                              <w:marRight w:val="0"/>
                              <w:marTop w:val="100"/>
                              <w:marBottom w:val="100"/>
                              <w:divBdr>
                                <w:top w:val="single" w:sz="2" w:space="0" w:color="D9D9E3"/>
                                <w:left w:val="single" w:sz="2" w:space="0" w:color="D9D9E3"/>
                                <w:bottom w:val="single" w:sz="2" w:space="0" w:color="D9D9E3"/>
                                <w:right w:val="single" w:sz="2" w:space="0" w:color="D9D9E3"/>
                              </w:divBdr>
                              <w:divsChild>
                                <w:div w:id="932396059">
                                  <w:marLeft w:val="0"/>
                                  <w:marRight w:val="0"/>
                                  <w:marTop w:val="0"/>
                                  <w:marBottom w:val="0"/>
                                  <w:divBdr>
                                    <w:top w:val="single" w:sz="2" w:space="0" w:color="D9D9E3"/>
                                    <w:left w:val="single" w:sz="2" w:space="0" w:color="D9D9E3"/>
                                    <w:bottom w:val="single" w:sz="2" w:space="0" w:color="D9D9E3"/>
                                    <w:right w:val="single" w:sz="2" w:space="0" w:color="D9D9E3"/>
                                  </w:divBdr>
                                  <w:divsChild>
                                    <w:div w:id="900094587">
                                      <w:marLeft w:val="0"/>
                                      <w:marRight w:val="0"/>
                                      <w:marTop w:val="0"/>
                                      <w:marBottom w:val="0"/>
                                      <w:divBdr>
                                        <w:top w:val="single" w:sz="2" w:space="0" w:color="D9D9E3"/>
                                        <w:left w:val="single" w:sz="2" w:space="0" w:color="D9D9E3"/>
                                        <w:bottom w:val="single" w:sz="2" w:space="0" w:color="D9D9E3"/>
                                        <w:right w:val="single" w:sz="2" w:space="0" w:color="D9D9E3"/>
                                      </w:divBdr>
                                      <w:divsChild>
                                        <w:div w:id="1042091594">
                                          <w:marLeft w:val="0"/>
                                          <w:marRight w:val="0"/>
                                          <w:marTop w:val="0"/>
                                          <w:marBottom w:val="0"/>
                                          <w:divBdr>
                                            <w:top w:val="single" w:sz="2" w:space="0" w:color="D9D9E3"/>
                                            <w:left w:val="single" w:sz="2" w:space="0" w:color="D9D9E3"/>
                                            <w:bottom w:val="single" w:sz="2" w:space="0" w:color="D9D9E3"/>
                                            <w:right w:val="single" w:sz="2" w:space="0" w:color="D9D9E3"/>
                                          </w:divBdr>
                                          <w:divsChild>
                                            <w:div w:id="1920751820">
                                              <w:marLeft w:val="0"/>
                                              <w:marRight w:val="0"/>
                                              <w:marTop w:val="0"/>
                                              <w:marBottom w:val="0"/>
                                              <w:divBdr>
                                                <w:top w:val="single" w:sz="2" w:space="0" w:color="D9D9E3"/>
                                                <w:left w:val="single" w:sz="2" w:space="0" w:color="D9D9E3"/>
                                                <w:bottom w:val="single" w:sz="2" w:space="0" w:color="D9D9E3"/>
                                                <w:right w:val="single" w:sz="2" w:space="0" w:color="D9D9E3"/>
                                              </w:divBdr>
                                              <w:divsChild>
                                                <w:div w:id="2122415966">
                                                  <w:marLeft w:val="0"/>
                                                  <w:marRight w:val="0"/>
                                                  <w:marTop w:val="0"/>
                                                  <w:marBottom w:val="0"/>
                                                  <w:divBdr>
                                                    <w:top w:val="single" w:sz="2" w:space="0" w:color="D9D9E3"/>
                                                    <w:left w:val="single" w:sz="2" w:space="0" w:color="D9D9E3"/>
                                                    <w:bottom w:val="single" w:sz="2" w:space="0" w:color="D9D9E3"/>
                                                    <w:right w:val="single" w:sz="2" w:space="0" w:color="D9D9E3"/>
                                                  </w:divBdr>
                                                  <w:divsChild>
                                                    <w:div w:id="1745375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67367544">
          <w:marLeft w:val="0"/>
          <w:marRight w:val="0"/>
          <w:marTop w:val="0"/>
          <w:marBottom w:val="0"/>
          <w:divBdr>
            <w:top w:val="none" w:sz="0" w:space="0" w:color="auto"/>
            <w:left w:val="none" w:sz="0" w:space="0" w:color="auto"/>
            <w:bottom w:val="none" w:sz="0" w:space="0" w:color="auto"/>
            <w:right w:val="none" w:sz="0" w:space="0" w:color="auto"/>
          </w:divBdr>
        </w:div>
      </w:divsChild>
    </w:div>
    <w:div w:id="939144657">
      <w:bodyDiv w:val="1"/>
      <w:marLeft w:val="0"/>
      <w:marRight w:val="0"/>
      <w:marTop w:val="0"/>
      <w:marBottom w:val="0"/>
      <w:divBdr>
        <w:top w:val="none" w:sz="0" w:space="0" w:color="auto"/>
        <w:left w:val="none" w:sz="0" w:space="0" w:color="auto"/>
        <w:bottom w:val="none" w:sz="0" w:space="0" w:color="auto"/>
        <w:right w:val="none" w:sz="0" w:space="0" w:color="auto"/>
      </w:divBdr>
      <w:divsChild>
        <w:div w:id="545335089">
          <w:marLeft w:val="0"/>
          <w:marRight w:val="0"/>
          <w:marTop w:val="0"/>
          <w:marBottom w:val="0"/>
          <w:divBdr>
            <w:top w:val="single" w:sz="2" w:space="0" w:color="D9D9E3"/>
            <w:left w:val="single" w:sz="2" w:space="0" w:color="D9D9E3"/>
            <w:bottom w:val="single" w:sz="2" w:space="0" w:color="D9D9E3"/>
            <w:right w:val="single" w:sz="2" w:space="0" w:color="D9D9E3"/>
          </w:divBdr>
          <w:divsChild>
            <w:div w:id="2125540282">
              <w:marLeft w:val="0"/>
              <w:marRight w:val="0"/>
              <w:marTop w:val="100"/>
              <w:marBottom w:val="100"/>
              <w:divBdr>
                <w:top w:val="single" w:sz="2" w:space="0" w:color="D9D9E3"/>
                <w:left w:val="single" w:sz="2" w:space="0" w:color="D9D9E3"/>
                <w:bottom w:val="single" w:sz="2" w:space="0" w:color="D9D9E3"/>
                <w:right w:val="single" w:sz="2" w:space="0" w:color="D9D9E3"/>
              </w:divBdr>
              <w:divsChild>
                <w:div w:id="2106144031">
                  <w:marLeft w:val="0"/>
                  <w:marRight w:val="0"/>
                  <w:marTop w:val="0"/>
                  <w:marBottom w:val="0"/>
                  <w:divBdr>
                    <w:top w:val="single" w:sz="2" w:space="0" w:color="D9D9E3"/>
                    <w:left w:val="single" w:sz="2" w:space="0" w:color="D9D9E3"/>
                    <w:bottom w:val="single" w:sz="2" w:space="0" w:color="D9D9E3"/>
                    <w:right w:val="single" w:sz="2" w:space="0" w:color="D9D9E3"/>
                  </w:divBdr>
                  <w:divsChild>
                    <w:div w:id="1401712678">
                      <w:marLeft w:val="0"/>
                      <w:marRight w:val="0"/>
                      <w:marTop w:val="0"/>
                      <w:marBottom w:val="0"/>
                      <w:divBdr>
                        <w:top w:val="single" w:sz="2" w:space="0" w:color="D9D9E3"/>
                        <w:left w:val="single" w:sz="2" w:space="0" w:color="D9D9E3"/>
                        <w:bottom w:val="single" w:sz="2" w:space="0" w:color="D9D9E3"/>
                        <w:right w:val="single" w:sz="2" w:space="0" w:color="D9D9E3"/>
                      </w:divBdr>
                      <w:divsChild>
                        <w:div w:id="1498884007">
                          <w:marLeft w:val="0"/>
                          <w:marRight w:val="0"/>
                          <w:marTop w:val="0"/>
                          <w:marBottom w:val="0"/>
                          <w:divBdr>
                            <w:top w:val="single" w:sz="2" w:space="0" w:color="D9D9E3"/>
                            <w:left w:val="single" w:sz="2" w:space="0" w:color="D9D9E3"/>
                            <w:bottom w:val="single" w:sz="2" w:space="0" w:color="D9D9E3"/>
                            <w:right w:val="single" w:sz="2" w:space="0" w:color="D9D9E3"/>
                          </w:divBdr>
                          <w:divsChild>
                            <w:div w:id="1723090034">
                              <w:marLeft w:val="0"/>
                              <w:marRight w:val="0"/>
                              <w:marTop w:val="0"/>
                              <w:marBottom w:val="0"/>
                              <w:divBdr>
                                <w:top w:val="single" w:sz="2" w:space="0" w:color="D9D9E3"/>
                                <w:left w:val="single" w:sz="2" w:space="0" w:color="D9D9E3"/>
                                <w:bottom w:val="single" w:sz="2" w:space="0" w:color="D9D9E3"/>
                                <w:right w:val="single" w:sz="2" w:space="0" w:color="D9D9E3"/>
                              </w:divBdr>
                              <w:divsChild>
                                <w:div w:id="241183069">
                                  <w:marLeft w:val="0"/>
                                  <w:marRight w:val="0"/>
                                  <w:marTop w:val="0"/>
                                  <w:marBottom w:val="0"/>
                                  <w:divBdr>
                                    <w:top w:val="single" w:sz="2" w:space="0" w:color="D9D9E3"/>
                                    <w:left w:val="single" w:sz="2" w:space="0" w:color="D9D9E3"/>
                                    <w:bottom w:val="single" w:sz="2" w:space="0" w:color="D9D9E3"/>
                                    <w:right w:val="single" w:sz="2" w:space="0" w:color="D9D9E3"/>
                                  </w:divBdr>
                                  <w:divsChild>
                                    <w:div w:id="20128293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02747219">
          <w:marLeft w:val="0"/>
          <w:marRight w:val="0"/>
          <w:marTop w:val="0"/>
          <w:marBottom w:val="0"/>
          <w:divBdr>
            <w:top w:val="single" w:sz="2" w:space="0" w:color="D9D9E3"/>
            <w:left w:val="single" w:sz="2" w:space="0" w:color="D9D9E3"/>
            <w:bottom w:val="single" w:sz="2" w:space="0" w:color="D9D9E3"/>
            <w:right w:val="single" w:sz="2" w:space="0" w:color="D9D9E3"/>
          </w:divBdr>
          <w:divsChild>
            <w:div w:id="1106196374">
              <w:marLeft w:val="0"/>
              <w:marRight w:val="0"/>
              <w:marTop w:val="100"/>
              <w:marBottom w:val="100"/>
              <w:divBdr>
                <w:top w:val="single" w:sz="2" w:space="0" w:color="D9D9E3"/>
                <w:left w:val="single" w:sz="2" w:space="0" w:color="D9D9E3"/>
                <w:bottom w:val="single" w:sz="2" w:space="0" w:color="D9D9E3"/>
                <w:right w:val="single" w:sz="2" w:space="0" w:color="D9D9E3"/>
              </w:divBdr>
              <w:divsChild>
                <w:div w:id="2082437193">
                  <w:marLeft w:val="0"/>
                  <w:marRight w:val="0"/>
                  <w:marTop w:val="0"/>
                  <w:marBottom w:val="0"/>
                  <w:divBdr>
                    <w:top w:val="single" w:sz="2" w:space="0" w:color="D9D9E3"/>
                    <w:left w:val="single" w:sz="2" w:space="0" w:color="D9D9E3"/>
                    <w:bottom w:val="single" w:sz="2" w:space="0" w:color="D9D9E3"/>
                    <w:right w:val="single" w:sz="2" w:space="0" w:color="D9D9E3"/>
                  </w:divBdr>
                  <w:divsChild>
                    <w:div w:id="1223636260">
                      <w:marLeft w:val="0"/>
                      <w:marRight w:val="0"/>
                      <w:marTop w:val="0"/>
                      <w:marBottom w:val="0"/>
                      <w:divBdr>
                        <w:top w:val="single" w:sz="2" w:space="0" w:color="D9D9E3"/>
                        <w:left w:val="single" w:sz="2" w:space="0" w:color="D9D9E3"/>
                        <w:bottom w:val="single" w:sz="2" w:space="0" w:color="D9D9E3"/>
                        <w:right w:val="single" w:sz="2" w:space="0" w:color="D9D9E3"/>
                      </w:divBdr>
                      <w:divsChild>
                        <w:div w:id="886532832">
                          <w:marLeft w:val="0"/>
                          <w:marRight w:val="0"/>
                          <w:marTop w:val="0"/>
                          <w:marBottom w:val="0"/>
                          <w:divBdr>
                            <w:top w:val="single" w:sz="2" w:space="0" w:color="D9D9E3"/>
                            <w:left w:val="single" w:sz="2" w:space="0" w:color="D9D9E3"/>
                            <w:bottom w:val="single" w:sz="2" w:space="0" w:color="D9D9E3"/>
                            <w:right w:val="single" w:sz="2" w:space="0" w:color="D9D9E3"/>
                          </w:divBdr>
                          <w:divsChild>
                            <w:div w:id="650598294">
                              <w:marLeft w:val="0"/>
                              <w:marRight w:val="0"/>
                              <w:marTop w:val="0"/>
                              <w:marBottom w:val="0"/>
                              <w:divBdr>
                                <w:top w:val="single" w:sz="2" w:space="0" w:color="D9D9E3"/>
                                <w:left w:val="single" w:sz="2" w:space="0" w:color="D9D9E3"/>
                                <w:bottom w:val="single" w:sz="2" w:space="0" w:color="D9D9E3"/>
                                <w:right w:val="single" w:sz="2" w:space="0" w:color="D9D9E3"/>
                              </w:divBdr>
                              <w:divsChild>
                                <w:div w:id="872956810">
                                  <w:marLeft w:val="0"/>
                                  <w:marRight w:val="0"/>
                                  <w:marTop w:val="0"/>
                                  <w:marBottom w:val="0"/>
                                  <w:divBdr>
                                    <w:top w:val="single" w:sz="2" w:space="0" w:color="D9D9E3"/>
                                    <w:left w:val="single" w:sz="2" w:space="0" w:color="D9D9E3"/>
                                    <w:bottom w:val="single" w:sz="2" w:space="0" w:color="D9D9E3"/>
                                    <w:right w:val="single" w:sz="2" w:space="0" w:color="D9D9E3"/>
                                  </w:divBdr>
                                  <w:divsChild>
                                    <w:div w:id="90199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04062071">
                      <w:marLeft w:val="0"/>
                      <w:marRight w:val="0"/>
                      <w:marTop w:val="0"/>
                      <w:marBottom w:val="0"/>
                      <w:divBdr>
                        <w:top w:val="single" w:sz="2" w:space="0" w:color="D9D9E3"/>
                        <w:left w:val="single" w:sz="2" w:space="0" w:color="D9D9E3"/>
                        <w:bottom w:val="single" w:sz="2" w:space="0" w:color="D9D9E3"/>
                        <w:right w:val="single" w:sz="2" w:space="0" w:color="D9D9E3"/>
                      </w:divBdr>
                      <w:divsChild>
                        <w:div w:id="1261448061">
                          <w:marLeft w:val="0"/>
                          <w:marRight w:val="0"/>
                          <w:marTop w:val="0"/>
                          <w:marBottom w:val="0"/>
                          <w:divBdr>
                            <w:top w:val="single" w:sz="2" w:space="0" w:color="D9D9E3"/>
                            <w:left w:val="single" w:sz="2" w:space="0" w:color="D9D9E3"/>
                            <w:bottom w:val="single" w:sz="2" w:space="0" w:color="D9D9E3"/>
                            <w:right w:val="single" w:sz="2" w:space="0" w:color="D9D9E3"/>
                          </w:divBdr>
                        </w:div>
                        <w:div w:id="367025701">
                          <w:marLeft w:val="0"/>
                          <w:marRight w:val="0"/>
                          <w:marTop w:val="0"/>
                          <w:marBottom w:val="0"/>
                          <w:divBdr>
                            <w:top w:val="single" w:sz="2" w:space="0" w:color="D9D9E3"/>
                            <w:left w:val="single" w:sz="2" w:space="0" w:color="D9D9E3"/>
                            <w:bottom w:val="single" w:sz="2" w:space="0" w:color="D9D9E3"/>
                            <w:right w:val="single" w:sz="2" w:space="0" w:color="D9D9E3"/>
                          </w:divBdr>
                          <w:divsChild>
                            <w:div w:id="1414007469">
                              <w:marLeft w:val="0"/>
                              <w:marRight w:val="0"/>
                              <w:marTop w:val="0"/>
                              <w:marBottom w:val="0"/>
                              <w:divBdr>
                                <w:top w:val="single" w:sz="2" w:space="0" w:color="D9D9E3"/>
                                <w:left w:val="single" w:sz="2" w:space="0" w:color="D9D9E3"/>
                                <w:bottom w:val="single" w:sz="2" w:space="0" w:color="D9D9E3"/>
                                <w:right w:val="single" w:sz="2" w:space="0" w:color="D9D9E3"/>
                              </w:divBdr>
                              <w:divsChild>
                                <w:div w:id="1167676237">
                                  <w:marLeft w:val="0"/>
                                  <w:marRight w:val="0"/>
                                  <w:marTop w:val="0"/>
                                  <w:marBottom w:val="0"/>
                                  <w:divBdr>
                                    <w:top w:val="single" w:sz="2" w:space="0" w:color="D9D9E3"/>
                                    <w:left w:val="single" w:sz="2" w:space="0" w:color="D9D9E3"/>
                                    <w:bottom w:val="single" w:sz="2" w:space="0" w:color="D9D9E3"/>
                                    <w:right w:val="single" w:sz="2" w:space="0" w:color="D9D9E3"/>
                                  </w:divBdr>
                                  <w:divsChild>
                                    <w:div w:id="17198141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92470112">
          <w:marLeft w:val="0"/>
          <w:marRight w:val="0"/>
          <w:marTop w:val="0"/>
          <w:marBottom w:val="0"/>
          <w:divBdr>
            <w:top w:val="single" w:sz="2" w:space="0" w:color="D9D9E3"/>
            <w:left w:val="single" w:sz="2" w:space="0" w:color="D9D9E3"/>
            <w:bottom w:val="single" w:sz="2" w:space="0" w:color="D9D9E3"/>
            <w:right w:val="single" w:sz="2" w:space="0" w:color="D9D9E3"/>
          </w:divBdr>
          <w:divsChild>
            <w:div w:id="1348949694">
              <w:marLeft w:val="0"/>
              <w:marRight w:val="0"/>
              <w:marTop w:val="100"/>
              <w:marBottom w:val="100"/>
              <w:divBdr>
                <w:top w:val="single" w:sz="2" w:space="0" w:color="D9D9E3"/>
                <w:left w:val="single" w:sz="2" w:space="0" w:color="D9D9E3"/>
                <w:bottom w:val="single" w:sz="2" w:space="0" w:color="D9D9E3"/>
                <w:right w:val="single" w:sz="2" w:space="0" w:color="D9D9E3"/>
              </w:divBdr>
              <w:divsChild>
                <w:div w:id="1518081207">
                  <w:marLeft w:val="0"/>
                  <w:marRight w:val="0"/>
                  <w:marTop w:val="0"/>
                  <w:marBottom w:val="0"/>
                  <w:divBdr>
                    <w:top w:val="single" w:sz="2" w:space="0" w:color="D9D9E3"/>
                    <w:left w:val="single" w:sz="2" w:space="0" w:color="D9D9E3"/>
                    <w:bottom w:val="single" w:sz="2" w:space="0" w:color="D9D9E3"/>
                    <w:right w:val="single" w:sz="2" w:space="0" w:color="D9D9E3"/>
                  </w:divBdr>
                  <w:divsChild>
                    <w:div w:id="1785031593">
                      <w:marLeft w:val="0"/>
                      <w:marRight w:val="0"/>
                      <w:marTop w:val="0"/>
                      <w:marBottom w:val="0"/>
                      <w:divBdr>
                        <w:top w:val="single" w:sz="2" w:space="0" w:color="D9D9E3"/>
                        <w:left w:val="single" w:sz="2" w:space="0" w:color="D9D9E3"/>
                        <w:bottom w:val="single" w:sz="2" w:space="0" w:color="D9D9E3"/>
                        <w:right w:val="single" w:sz="2" w:space="0" w:color="D9D9E3"/>
                      </w:divBdr>
                      <w:divsChild>
                        <w:div w:id="2037927153">
                          <w:marLeft w:val="0"/>
                          <w:marRight w:val="0"/>
                          <w:marTop w:val="0"/>
                          <w:marBottom w:val="0"/>
                          <w:divBdr>
                            <w:top w:val="single" w:sz="2" w:space="0" w:color="D9D9E3"/>
                            <w:left w:val="single" w:sz="2" w:space="0" w:color="D9D9E3"/>
                            <w:bottom w:val="single" w:sz="2" w:space="0" w:color="D9D9E3"/>
                            <w:right w:val="single" w:sz="2" w:space="0" w:color="D9D9E3"/>
                          </w:divBdr>
                          <w:divsChild>
                            <w:div w:id="306324412">
                              <w:marLeft w:val="0"/>
                              <w:marRight w:val="0"/>
                              <w:marTop w:val="0"/>
                              <w:marBottom w:val="0"/>
                              <w:divBdr>
                                <w:top w:val="single" w:sz="2" w:space="0" w:color="D9D9E3"/>
                                <w:left w:val="single" w:sz="2" w:space="0" w:color="D9D9E3"/>
                                <w:bottom w:val="single" w:sz="2" w:space="0" w:color="D9D9E3"/>
                                <w:right w:val="single" w:sz="2" w:space="0" w:color="D9D9E3"/>
                              </w:divBdr>
                              <w:divsChild>
                                <w:div w:id="77020271">
                                  <w:marLeft w:val="0"/>
                                  <w:marRight w:val="0"/>
                                  <w:marTop w:val="0"/>
                                  <w:marBottom w:val="0"/>
                                  <w:divBdr>
                                    <w:top w:val="single" w:sz="2" w:space="0" w:color="D9D9E3"/>
                                    <w:left w:val="single" w:sz="2" w:space="0" w:color="D9D9E3"/>
                                    <w:bottom w:val="single" w:sz="2" w:space="0" w:color="D9D9E3"/>
                                    <w:right w:val="single" w:sz="2" w:space="0" w:color="D9D9E3"/>
                                  </w:divBdr>
                                  <w:divsChild>
                                    <w:div w:id="7098442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0115121">
                      <w:marLeft w:val="0"/>
                      <w:marRight w:val="0"/>
                      <w:marTop w:val="0"/>
                      <w:marBottom w:val="0"/>
                      <w:divBdr>
                        <w:top w:val="single" w:sz="2" w:space="0" w:color="D9D9E3"/>
                        <w:left w:val="single" w:sz="2" w:space="0" w:color="D9D9E3"/>
                        <w:bottom w:val="single" w:sz="2" w:space="0" w:color="D9D9E3"/>
                        <w:right w:val="single" w:sz="2" w:space="0" w:color="D9D9E3"/>
                      </w:divBdr>
                      <w:divsChild>
                        <w:div w:id="1337272355">
                          <w:marLeft w:val="0"/>
                          <w:marRight w:val="0"/>
                          <w:marTop w:val="0"/>
                          <w:marBottom w:val="0"/>
                          <w:divBdr>
                            <w:top w:val="single" w:sz="2" w:space="0" w:color="D9D9E3"/>
                            <w:left w:val="single" w:sz="2" w:space="0" w:color="D9D9E3"/>
                            <w:bottom w:val="single" w:sz="2" w:space="0" w:color="D9D9E3"/>
                            <w:right w:val="single" w:sz="2" w:space="0" w:color="D9D9E3"/>
                          </w:divBdr>
                        </w:div>
                        <w:div w:id="1953710208">
                          <w:marLeft w:val="0"/>
                          <w:marRight w:val="0"/>
                          <w:marTop w:val="0"/>
                          <w:marBottom w:val="0"/>
                          <w:divBdr>
                            <w:top w:val="single" w:sz="2" w:space="0" w:color="D9D9E3"/>
                            <w:left w:val="single" w:sz="2" w:space="0" w:color="D9D9E3"/>
                            <w:bottom w:val="single" w:sz="2" w:space="0" w:color="D9D9E3"/>
                            <w:right w:val="single" w:sz="2" w:space="0" w:color="D9D9E3"/>
                          </w:divBdr>
                          <w:divsChild>
                            <w:div w:id="2051765179">
                              <w:marLeft w:val="0"/>
                              <w:marRight w:val="0"/>
                              <w:marTop w:val="0"/>
                              <w:marBottom w:val="0"/>
                              <w:divBdr>
                                <w:top w:val="single" w:sz="2" w:space="0" w:color="D9D9E3"/>
                                <w:left w:val="single" w:sz="2" w:space="0" w:color="D9D9E3"/>
                                <w:bottom w:val="single" w:sz="2" w:space="0" w:color="D9D9E3"/>
                                <w:right w:val="single" w:sz="2" w:space="0" w:color="D9D9E3"/>
                              </w:divBdr>
                              <w:divsChild>
                                <w:div w:id="411703541">
                                  <w:marLeft w:val="0"/>
                                  <w:marRight w:val="0"/>
                                  <w:marTop w:val="0"/>
                                  <w:marBottom w:val="0"/>
                                  <w:divBdr>
                                    <w:top w:val="single" w:sz="2" w:space="0" w:color="D9D9E3"/>
                                    <w:left w:val="single" w:sz="2" w:space="0" w:color="D9D9E3"/>
                                    <w:bottom w:val="single" w:sz="2" w:space="0" w:color="D9D9E3"/>
                                    <w:right w:val="single" w:sz="2" w:space="0" w:color="D9D9E3"/>
                                  </w:divBdr>
                                  <w:divsChild>
                                    <w:div w:id="14159769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41465693">
      <w:bodyDiv w:val="1"/>
      <w:marLeft w:val="0"/>
      <w:marRight w:val="0"/>
      <w:marTop w:val="0"/>
      <w:marBottom w:val="0"/>
      <w:divBdr>
        <w:top w:val="none" w:sz="0" w:space="0" w:color="auto"/>
        <w:left w:val="none" w:sz="0" w:space="0" w:color="auto"/>
        <w:bottom w:val="none" w:sz="0" w:space="0" w:color="auto"/>
        <w:right w:val="none" w:sz="0" w:space="0" w:color="auto"/>
      </w:divBdr>
      <w:divsChild>
        <w:div w:id="977419323">
          <w:marLeft w:val="0"/>
          <w:marRight w:val="0"/>
          <w:marTop w:val="0"/>
          <w:marBottom w:val="0"/>
          <w:divBdr>
            <w:top w:val="single" w:sz="2" w:space="0" w:color="D9D9E3"/>
            <w:left w:val="single" w:sz="2" w:space="0" w:color="D9D9E3"/>
            <w:bottom w:val="single" w:sz="2" w:space="0" w:color="D9D9E3"/>
            <w:right w:val="single" w:sz="2" w:space="0" w:color="D9D9E3"/>
          </w:divBdr>
          <w:divsChild>
            <w:div w:id="1681739866">
              <w:marLeft w:val="0"/>
              <w:marRight w:val="0"/>
              <w:marTop w:val="100"/>
              <w:marBottom w:val="100"/>
              <w:divBdr>
                <w:top w:val="single" w:sz="2" w:space="0" w:color="D9D9E3"/>
                <w:left w:val="single" w:sz="2" w:space="0" w:color="D9D9E3"/>
                <w:bottom w:val="single" w:sz="2" w:space="0" w:color="D9D9E3"/>
                <w:right w:val="single" w:sz="2" w:space="0" w:color="D9D9E3"/>
              </w:divBdr>
              <w:divsChild>
                <w:div w:id="2118595540">
                  <w:marLeft w:val="0"/>
                  <w:marRight w:val="0"/>
                  <w:marTop w:val="0"/>
                  <w:marBottom w:val="0"/>
                  <w:divBdr>
                    <w:top w:val="single" w:sz="2" w:space="0" w:color="D9D9E3"/>
                    <w:left w:val="single" w:sz="2" w:space="0" w:color="D9D9E3"/>
                    <w:bottom w:val="single" w:sz="2" w:space="0" w:color="D9D9E3"/>
                    <w:right w:val="single" w:sz="2" w:space="0" w:color="D9D9E3"/>
                  </w:divBdr>
                  <w:divsChild>
                    <w:div w:id="1060834852">
                      <w:marLeft w:val="0"/>
                      <w:marRight w:val="0"/>
                      <w:marTop w:val="0"/>
                      <w:marBottom w:val="0"/>
                      <w:divBdr>
                        <w:top w:val="single" w:sz="2" w:space="0" w:color="D9D9E3"/>
                        <w:left w:val="single" w:sz="2" w:space="0" w:color="D9D9E3"/>
                        <w:bottom w:val="single" w:sz="2" w:space="0" w:color="D9D9E3"/>
                        <w:right w:val="single" w:sz="2" w:space="0" w:color="D9D9E3"/>
                      </w:divBdr>
                      <w:divsChild>
                        <w:div w:id="1187256627">
                          <w:marLeft w:val="0"/>
                          <w:marRight w:val="0"/>
                          <w:marTop w:val="0"/>
                          <w:marBottom w:val="0"/>
                          <w:divBdr>
                            <w:top w:val="single" w:sz="2" w:space="0" w:color="D9D9E3"/>
                            <w:left w:val="single" w:sz="2" w:space="0" w:color="D9D9E3"/>
                            <w:bottom w:val="single" w:sz="2" w:space="0" w:color="D9D9E3"/>
                            <w:right w:val="single" w:sz="2" w:space="0" w:color="D9D9E3"/>
                          </w:divBdr>
                          <w:divsChild>
                            <w:div w:id="1996377936">
                              <w:marLeft w:val="0"/>
                              <w:marRight w:val="0"/>
                              <w:marTop w:val="0"/>
                              <w:marBottom w:val="0"/>
                              <w:divBdr>
                                <w:top w:val="single" w:sz="2" w:space="0" w:color="D9D9E3"/>
                                <w:left w:val="single" w:sz="2" w:space="0" w:color="D9D9E3"/>
                                <w:bottom w:val="single" w:sz="2" w:space="0" w:color="D9D9E3"/>
                                <w:right w:val="single" w:sz="2" w:space="0" w:color="D9D9E3"/>
                              </w:divBdr>
                              <w:divsChild>
                                <w:div w:id="735661301">
                                  <w:marLeft w:val="0"/>
                                  <w:marRight w:val="0"/>
                                  <w:marTop w:val="0"/>
                                  <w:marBottom w:val="0"/>
                                  <w:divBdr>
                                    <w:top w:val="single" w:sz="2" w:space="0" w:color="D9D9E3"/>
                                    <w:left w:val="single" w:sz="2" w:space="0" w:color="D9D9E3"/>
                                    <w:bottom w:val="single" w:sz="2" w:space="0" w:color="D9D9E3"/>
                                    <w:right w:val="single" w:sz="2" w:space="0" w:color="D9D9E3"/>
                                  </w:divBdr>
                                  <w:divsChild>
                                    <w:div w:id="19485410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02156829">
          <w:marLeft w:val="0"/>
          <w:marRight w:val="0"/>
          <w:marTop w:val="0"/>
          <w:marBottom w:val="0"/>
          <w:divBdr>
            <w:top w:val="single" w:sz="2" w:space="0" w:color="D9D9E3"/>
            <w:left w:val="single" w:sz="2" w:space="0" w:color="D9D9E3"/>
            <w:bottom w:val="single" w:sz="2" w:space="0" w:color="D9D9E3"/>
            <w:right w:val="single" w:sz="2" w:space="0" w:color="D9D9E3"/>
          </w:divBdr>
          <w:divsChild>
            <w:div w:id="1321690728">
              <w:marLeft w:val="0"/>
              <w:marRight w:val="0"/>
              <w:marTop w:val="100"/>
              <w:marBottom w:val="100"/>
              <w:divBdr>
                <w:top w:val="single" w:sz="2" w:space="0" w:color="D9D9E3"/>
                <w:left w:val="single" w:sz="2" w:space="0" w:color="D9D9E3"/>
                <w:bottom w:val="single" w:sz="2" w:space="0" w:color="D9D9E3"/>
                <w:right w:val="single" w:sz="2" w:space="0" w:color="D9D9E3"/>
              </w:divBdr>
              <w:divsChild>
                <w:div w:id="1852529395">
                  <w:marLeft w:val="0"/>
                  <w:marRight w:val="0"/>
                  <w:marTop w:val="0"/>
                  <w:marBottom w:val="0"/>
                  <w:divBdr>
                    <w:top w:val="single" w:sz="2" w:space="0" w:color="D9D9E3"/>
                    <w:left w:val="single" w:sz="2" w:space="0" w:color="D9D9E3"/>
                    <w:bottom w:val="single" w:sz="2" w:space="0" w:color="D9D9E3"/>
                    <w:right w:val="single" w:sz="2" w:space="0" w:color="D9D9E3"/>
                  </w:divBdr>
                  <w:divsChild>
                    <w:div w:id="359476804">
                      <w:marLeft w:val="0"/>
                      <w:marRight w:val="0"/>
                      <w:marTop w:val="0"/>
                      <w:marBottom w:val="0"/>
                      <w:divBdr>
                        <w:top w:val="single" w:sz="2" w:space="0" w:color="D9D9E3"/>
                        <w:left w:val="single" w:sz="2" w:space="0" w:color="D9D9E3"/>
                        <w:bottom w:val="single" w:sz="2" w:space="0" w:color="D9D9E3"/>
                        <w:right w:val="single" w:sz="2" w:space="0" w:color="D9D9E3"/>
                      </w:divBdr>
                      <w:divsChild>
                        <w:div w:id="228927791">
                          <w:marLeft w:val="0"/>
                          <w:marRight w:val="0"/>
                          <w:marTop w:val="0"/>
                          <w:marBottom w:val="0"/>
                          <w:divBdr>
                            <w:top w:val="single" w:sz="2" w:space="0" w:color="D9D9E3"/>
                            <w:left w:val="single" w:sz="2" w:space="0" w:color="D9D9E3"/>
                            <w:bottom w:val="single" w:sz="2" w:space="0" w:color="D9D9E3"/>
                            <w:right w:val="single" w:sz="2" w:space="0" w:color="D9D9E3"/>
                          </w:divBdr>
                          <w:divsChild>
                            <w:div w:id="1320843907">
                              <w:marLeft w:val="0"/>
                              <w:marRight w:val="0"/>
                              <w:marTop w:val="0"/>
                              <w:marBottom w:val="0"/>
                              <w:divBdr>
                                <w:top w:val="single" w:sz="2" w:space="0" w:color="D9D9E3"/>
                                <w:left w:val="single" w:sz="2" w:space="0" w:color="D9D9E3"/>
                                <w:bottom w:val="single" w:sz="2" w:space="0" w:color="D9D9E3"/>
                                <w:right w:val="single" w:sz="2" w:space="0" w:color="D9D9E3"/>
                              </w:divBdr>
                              <w:divsChild>
                                <w:div w:id="681324336">
                                  <w:marLeft w:val="0"/>
                                  <w:marRight w:val="0"/>
                                  <w:marTop w:val="0"/>
                                  <w:marBottom w:val="0"/>
                                  <w:divBdr>
                                    <w:top w:val="single" w:sz="2" w:space="0" w:color="D9D9E3"/>
                                    <w:left w:val="single" w:sz="2" w:space="0" w:color="D9D9E3"/>
                                    <w:bottom w:val="single" w:sz="2" w:space="0" w:color="D9D9E3"/>
                                    <w:right w:val="single" w:sz="2" w:space="0" w:color="D9D9E3"/>
                                  </w:divBdr>
                                  <w:divsChild>
                                    <w:div w:id="10015411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11419560">
                      <w:marLeft w:val="0"/>
                      <w:marRight w:val="0"/>
                      <w:marTop w:val="0"/>
                      <w:marBottom w:val="0"/>
                      <w:divBdr>
                        <w:top w:val="single" w:sz="2" w:space="0" w:color="D9D9E3"/>
                        <w:left w:val="single" w:sz="2" w:space="0" w:color="D9D9E3"/>
                        <w:bottom w:val="single" w:sz="2" w:space="0" w:color="D9D9E3"/>
                        <w:right w:val="single" w:sz="2" w:space="0" w:color="D9D9E3"/>
                      </w:divBdr>
                      <w:divsChild>
                        <w:div w:id="2016418368">
                          <w:marLeft w:val="0"/>
                          <w:marRight w:val="0"/>
                          <w:marTop w:val="0"/>
                          <w:marBottom w:val="0"/>
                          <w:divBdr>
                            <w:top w:val="single" w:sz="2" w:space="0" w:color="D9D9E3"/>
                            <w:left w:val="single" w:sz="2" w:space="0" w:color="D9D9E3"/>
                            <w:bottom w:val="single" w:sz="2" w:space="0" w:color="D9D9E3"/>
                            <w:right w:val="single" w:sz="2" w:space="0" w:color="D9D9E3"/>
                          </w:divBdr>
                        </w:div>
                        <w:div w:id="1761364555">
                          <w:marLeft w:val="0"/>
                          <w:marRight w:val="0"/>
                          <w:marTop w:val="0"/>
                          <w:marBottom w:val="0"/>
                          <w:divBdr>
                            <w:top w:val="single" w:sz="2" w:space="0" w:color="D9D9E3"/>
                            <w:left w:val="single" w:sz="2" w:space="0" w:color="D9D9E3"/>
                            <w:bottom w:val="single" w:sz="2" w:space="0" w:color="D9D9E3"/>
                            <w:right w:val="single" w:sz="2" w:space="0" w:color="D9D9E3"/>
                          </w:divBdr>
                          <w:divsChild>
                            <w:div w:id="1702197152">
                              <w:marLeft w:val="0"/>
                              <w:marRight w:val="0"/>
                              <w:marTop w:val="0"/>
                              <w:marBottom w:val="0"/>
                              <w:divBdr>
                                <w:top w:val="single" w:sz="2" w:space="0" w:color="D9D9E3"/>
                                <w:left w:val="single" w:sz="2" w:space="0" w:color="D9D9E3"/>
                                <w:bottom w:val="single" w:sz="2" w:space="0" w:color="D9D9E3"/>
                                <w:right w:val="single" w:sz="2" w:space="0" w:color="D9D9E3"/>
                              </w:divBdr>
                              <w:divsChild>
                                <w:div w:id="1045102911">
                                  <w:marLeft w:val="0"/>
                                  <w:marRight w:val="0"/>
                                  <w:marTop w:val="0"/>
                                  <w:marBottom w:val="0"/>
                                  <w:divBdr>
                                    <w:top w:val="single" w:sz="2" w:space="0" w:color="D9D9E3"/>
                                    <w:left w:val="single" w:sz="2" w:space="0" w:color="D9D9E3"/>
                                    <w:bottom w:val="single" w:sz="2" w:space="0" w:color="D9D9E3"/>
                                    <w:right w:val="single" w:sz="2" w:space="0" w:color="D9D9E3"/>
                                  </w:divBdr>
                                  <w:divsChild>
                                    <w:div w:id="4684782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96873530">
          <w:marLeft w:val="0"/>
          <w:marRight w:val="0"/>
          <w:marTop w:val="0"/>
          <w:marBottom w:val="0"/>
          <w:divBdr>
            <w:top w:val="single" w:sz="2" w:space="0" w:color="D9D9E3"/>
            <w:left w:val="single" w:sz="2" w:space="0" w:color="D9D9E3"/>
            <w:bottom w:val="single" w:sz="2" w:space="0" w:color="D9D9E3"/>
            <w:right w:val="single" w:sz="2" w:space="0" w:color="D9D9E3"/>
          </w:divBdr>
          <w:divsChild>
            <w:div w:id="1265578290">
              <w:marLeft w:val="0"/>
              <w:marRight w:val="0"/>
              <w:marTop w:val="100"/>
              <w:marBottom w:val="100"/>
              <w:divBdr>
                <w:top w:val="single" w:sz="2" w:space="0" w:color="D9D9E3"/>
                <w:left w:val="single" w:sz="2" w:space="0" w:color="D9D9E3"/>
                <w:bottom w:val="single" w:sz="2" w:space="0" w:color="D9D9E3"/>
                <w:right w:val="single" w:sz="2" w:space="0" w:color="D9D9E3"/>
              </w:divBdr>
              <w:divsChild>
                <w:div w:id="2078820679">
                  <w:marLeft w:val="0"/>
                  <w:marRight w:val="0"/>
                  <w:marTop w:val="0"/>
                  <w:marBottom w:val="0"/>
                  <w:divBdr>
                    <w:top w:val="single" w:sz="2" w:space="0" w:color="D9D9E3"/>
                    <w:left w:val="single" w:sz="2" w:space="0" w:color="D9D9E3"/>
                    <w:bottom w:val="single" w:sz="2" w:space="0" w:color="D9D9E3"/>
                    <w:right w:val="single" w:sz="2" w:space="0" w:color="D9D9E3"/>
                  </w:divBdr>
                  <w:divsChild>
                    <w:div w:id="2088531847">
                      <w:marLeft w:val="0"/>
                      <w:marRight w:val="0"/>
                      <w:marTop w:val="0"/>
                      <w:marBottom w:val="0"/>
                      <w:divBdr>
                        <w:top w:val="single" w:sz="2" w:space="0" w:color="D9D9E3"/>
                        <w:left w:val="single" w:sz="2" w:space="0" w:color="D9D9E3"/>
                        <w:bottom w:val="single" w:sz="2" w:space="0" w:color="D9D9E3"/>
                        <w:right w:val="single" w:sz="2" w:space="0" w:color="D9D9E3"/>
                      </w:divBdr>
                      <w:divsChild>
                        <w:div w:id="620917227">
                          <w:marLeft w:val="0"/>
                          <w:marRight w:val="0"/>
                          <w:marTop w:val="0"/>
                          <w:marBottom w:val="0"/>
                          <w:divBdr>
                            <w:top w:val="single" w:sz="2" w:space="0" w:color="D9D9E3"/>
                            <w:left w:val="single" w:sz="2" w:space="0" w:color="D9D9E3"/>
                            <w:bottom w:val="single" w:sz="2" w:space="0" w:color="D9D9E3"/>
                            <w:right w:val="single" w:sz="2" w:space="0" w:color="D9D9E3"/>
                          </w:divBdr>
                          <w:divsChild>
                            <w:div w:id="1490903922">
                              <w:marLeft w:val="0"/>
                              <w:marRight w:val="0"/>
                              <w:marTop w:val="0"/>
                              <w:marBottom w:val="0"/>
                              <w:divBdr>
                                <w:top w:val="single" w:sz="2" w:space="0" w:color="D9D9E3"/>
                                <w:left w:val="single" w:sz="2" w:space="0" w:color="D9D9E3"/>
                                <w:bottom w:val="single" w:sz="2" w:space="0" w:color="D9D9E3"/>
                                <w:right w:val="single" w:sz="2" w:space="0" w:color="D9D9E3"/>
                              </w:divBdr>
                              <w:divsChild>
                                <w:div w:id="1662352208">
                                  <w:marLeft w:val="0"/>
                                  <w:marRight w:val="0"/>
                                  <w:marTop w:val="0"/>
                                  <w:marBottom w:val="0"/>
                                  <w:divBdr>
                                    <w:top w:val="single" w:sz="2" w:space="0" w:color="D9D9E3"/>
                                    <w:left w:val="single" w:sz="2" w:space="0" w:color="D9D9E3"/>
                                    <w:bottom w:val="single" w:sz="2" w:space="0" w:color="D9D9E3"/>
                                    <w:right w:val="single" w:sz="2" w:space="0" w:color="D9D9E3"/>
                                  </w:divBdr>
                                  <w:divsChild>
                                    <w:div w:id="858201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5852758">
                      <w:marLeft w:val="0"/>
                      <w:marRight w:val="0"/>
                      <w:marTop w:val="0"/>
                      <w:marBottom w:val="0"/>
                      <w:divBdr>
                        <w:top w:val="single" w:sz="2" w:space="0" w:color="D9D9E3"/>
                        <w:left w:val="single" w:sz="2" w:space="0" w:color="D9D9E3"/>
                        <w:bottom w:val="single" w:sz="2" w:space="0" w:color="D9D9E3"/>
                        <w:right w:val="single" w:sz="2" w:space="0" w:color="D9D9E3"/>
                      </w:divBdr>
                      <w:divsChild>
                        <w:div w:id="871654071">
                          <w:marLeft w:val="0"/>
                          <w:marRight w:val="0"/>
                          <w:marTop w:val="0"/>
                          <w:marBottom w:val="0"/>
                          <w:divBdr>
                            <w:top w:val="single" w:sz="2" w:space="0" w:color="D9D9E3"/>
                            <w:left w:val="single" w:sz="2" w:space="0" w:color="D9D9E3"/>
                            <w:bottom w:val="single" w:sz="2" w:space="0" w:color="D9D9E3"/>
                            <w:right w:val="single" w:sz="2" w:space="0" w:color="D9D9E3"/>
                          </w:divBdr>
                        </w:div>
                        <w:div w:id="1980570719">
                          <w:marLeft w:val="0"/>
                          <w:marRight w:val="0"/>
                          <w:marTop w:val="0"/>
                          <w:marBottom w:val="0"/>
                          <w:divBdr>
                            <w:top w:val="single" w:sz="2" w:space="0" w:color="D9D9E3"/>
                            <w:left w:val="single" w:sz="2" w:space="0" w:color="D9D9E3"/>
                            <w:bottom w:val="single" w:sz="2" w:space="0" w:color="D9D9E3"/>
                            <w:right w:val="single" w:sz="2" w:space="0" w:color="D9D9E3"/>
                          </w:divBdr>
                          <w:divsChild>
                            <w:div w:id="898442813">
                              <w:marLeft w:val="0"/>
                              <w:marRight w:val="0"/>
                              <w:marTop w:val="0"/>
                              <w:marBottom w:val="0"/>
                              <w:divBdr>
                                <w:top w:val="single" w:sz="2" w:space="0" w:color="D9D9E3"/>
                                <w:left w:val="single" w:sz="2" w:space="0" w:color="D9D9E3"/>
                                <w:bottom w:val="single" w:sz="2" w:space="0" w:color="D9D9E3"/>
                                <w:right w:val="single" w:sz="2" w:space="0" w:color="D9D9E3"/>
                              </w:divBdr>
                              <w:divsChild>
                                <w:div w:id="2086605283">
                                  <w:marLeft w:val="0"/>
                                  <w:marRight w:val="0"/>
                                  <w:marTop w:val="0"/>
                                  <w:marBottom w:val="0"/>
                                  <w:divBdr>
                                    <w:top w:val="single" w:sz="2" w:space="0" w:color="D9D9E3"/>
                                    <w:left w:val="single" w:sz="2" w:space="0" w:color="D9D9E3"/>
                                    <w:bottom w:val="single" w:sz="2" w:space="0" w:color="D9D9E3"/>
                                    <w:right w:val="single" w:sz="2" w:space="0" w:color="D9D9E3"/>
                                  </w:divBdr>
                                  <w:divsChild>
                                    <w:div w:id="9939462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06359291">
      <w:bodyDiv w:val="1"/>
      <w:marLeft w:val="0"/>
      <w:marRight w:val="0"/>
      <w:marTop w:val="0"/>
      <w:marBottom w:val="0"/>
      <w:divBdr>
        <w:top w:val="none" w:sz="0" w:space="0" w:color="auto"/>
        <w:left w:val="none" w:sz="0" w:space="0" w:color="auto"/>
        <w:bottom w:val="none" w:sz="0" w:space="0" w:color="auto"/>
        <w:right w:val="none" w:sz="0" w:space="0" w:color="auto"/>
      </w:divBdr>
      <w:divsChild>
        <w:div w:id="958688159">
          <w:marLeft w:val="0"/>
          <w:marRight w:val="0"/>
          <w:marTop w:val="0"/>
          <w:marBottom w:val="0"/>
          <w:divBdr>
            <w:top w:val="single" w:sz="2" w:space="0" w:color="D9D9E3"/>
            <w:left w:val="single" w:sz="2" w:space="0" w:color="D9D9E3"/>
            <w:bottom w:val="single" w:sz="2" w:space="0" w:color="D9D9E3"/>
            <w:right w:val="single" w:sz="2" w:space="0" w:color="D9D9E3"/>
          </w:divBdr>
          <w:divsChild>
            <w:div w:id="1289704976">
              <w:marLeft w:val="0"/>
              <w:marRight w:val="0"/>
              <w:marTop w:val="0"/>
              <w:marBottom w:val="0"/>
              <w:divBdr>
                <w:top w:val="single" w:sz="2" w:space="0" w:color="D9D9E3"/>
                <w:left w:val="single" w:sz="2" w:space="0" w:color="D9D9E3"/>
                <w:bottom w:val="single" w:sz="2" w:space="0" w:color="D9D9E3"/>
                <w:right w:val="single" w:sz="2" w:space="0" w:color="D9D9E3"/>
              </w:divBdr>
              <w:divsChild>
                <w:div w:id="7761616">
                  <w:marLeft w:val="0"/>
                  <w:marRight w:val="0"/>
                  <w:marTop w:val="0"/>
                  <w:marBottom w:val="0"/>
                  <w:divBdr>
                    <w:top w:val="single" w:sz="2" w:space="0" w:color="D9D9E3"/>
                    <w:left w:val="single" w:sz="2" w:space="0" w:color="D9D9E3"/>
                    <w:bottom w:val="single" w:sz="2" w:space="0" w:color="D9D9E3"/>
                    <w:right w:val="single" w:sz="2" w:space="0" w:color="D9D9E3"/>
                  </w:divBdr>
                  <w:divsChild>
                    <w:div w:id="667101687">
                      <w:marLeft w:val="0"/>
                      <w:marRight w:val="0"/>
                      <w:marTop w:val="0"/>
                      <w:marBottom w:val="0"/>
                      <w:divBdr>
                        <w:top w:val="single" w:sz="2" w:space="0" w:color="D9D9E3"/>
                        <w:left w:val="single" w:sz="2" w:space="0" w:color="D9D9E3"/>
                        <w:bottom w:val="single" w:sz="2" w:space="0" w:color="D9D9E3"/>
                        <w:right w:val="single" w:sz="2" w:space="0" w:color="D9D9E3"/>
                      </w:divBdr>
                      <w:divsChild>
                        <w:div w:id="443119141">
                          <w:marLeft w:val="0"/>
                          <w:marRight w:val="0"/>
                          <w:marTop w:val="0"/>
                          <w:marBottom w:val="0"/>
                          <w:divBdr>
                            <w:top w:val="single" w:sz="2" w:space="0" w:color="D9D9E3"/>
                            <w:left w:val="single" w:sz="2" w:space="0" w:color="D9D9E3"/>
                            <w:bottom w:val="single" w:sz="2" w:space="0" w:color="D9D9E3"/>
                            <w:right w:val="single" w:sz="2" w:space="0" w:color="D9D9E3"/>
                          </w:divBdr>
                          <w:divsChild>
                            <w:div w:id="237249152">
                              <w:marLeft w:val="0"/>
                              <w:marRight w:val="0"/>
                              <w:marTop w:val="100"/>
                              <w:marBottom w:val="100"/>
                              <w:divBdr>
                                <w:top w:val="single" w:sz="2" w:space="0" w:color="D9D9E3"/>
                                <w:left w:val="single" w:sz="2" w:space="0" w:color="D9D9E3"/>
                                <w:bottom w:val="single" w:sz="2" w:space="0" w:color="D9D9E3"/>
                                <w:right w:val="single" w:sz="2" w:space="0" w:color="D9D9E3"/>
                              </w:divBdr>
                              <w:divsChild>
                                <w:div w:id="1749501457">
                                  <w:marLeft w:val="0"/>
                                  <w:marRight w:val="0"/>
                                  <w:marTop w:val="0"/>
                                  <w:marBottom w:val="0"/>
                                  <w:divBdr>
                                    <w:top w:val="single" w:sz="2" w:space="0" w:color="D9D9E3"/>
                                    <w:left w:val="single" w:sz="2" w:space="0" w:color="D9D9E3"/>
                                    <w:bottom w:val="single" w:sz="2" w:space="0" w:color="D9D9E3"/>
                                    <w:right w:val="single" w:sz="2" w:space="0" w:color="D9D9E3"/>
                                  </w:divBdr>
                                  <w:divsChild>
                                    <w:div w:id="1821530341">
                                      <w:marLeft w:val="0"/>
                                      <w:marRight w:val="0"/>
                                      <w:marTop w:val="0"/>
                                      <w:marBottom w:val="0"/>
                                      <w:divBdr>
                                        <w:top w:val="single" w:sz="2" w:space="0" w:color="D9D9E3"/>
                                        <w:left w:val="single" w:sz="2" w:space="0" w:color="D9D9E3"/>
                                        <w:bottom w:val="single" w:sz="2" w:space="0" w:color="D9D9E3"/>
                                        <w:right w:val="single" w:sz="2" w:space="0" w:color="D9D9E3"/>
                                      </w:divBdr>
                                      <w:divsChild>
                                        <w:div w:id="1165318306">
                                          <w:marLeft w:val="0"/>
                                          <w:marRight w:val="0"/>
                                          <w:marTop w:val="0"/>
                                          <w:marBottom w:val="0"/>
                                          <w:divBdr>
                                            <w:top w:val="single" w:sz="2" w:space="0" w:color="D9D9E3"/>
                                            <w:left w:val="single" w:sz="2" w:space="0" w:color="D9D9E3"/>
                                            <w:bottom w:val="single" w:sz="2" w:space="0" w:color="D9D9E3"/>
                                            <w:right w:val="single" w:sz="2" w:space="0" w:color="D9D9E3"/>
                                          </w:divBdr>
                                          <w:divsChild>
                                            <w:div w:id="239869769">
                                              <w:marLeft w:val="0"/>
                                              <w:marRight w:val="0"/>
                                              <w:marTop w:val="0"/>
                                              <w:marBottom w:val="0"/>
                                              <w:divBdr>
                                                <w:top w:val="single" w:sz="2" w:space="0" w:color="D9D9E3"/>
                                                <w:left w:val="single" w:sz="2" w:space="0" w:color="D9D9E3"/>
                                                <w:bottom w:val="single" w:sz="2" w:space="0" w:color="D9D9E3"/>
                                                <w:right w:val="single" w:sz="2" w:space="0" w:color="D9D9E3"/>
                                              </w:divBdr>
                                              <w:divsChild>
                                                <w:div w:id="1628464076">
                                                  <w:marLeft w:val="0"/>
                                                  <w:marRight w:val="0"/>
                                                  <w:marTop w:val="0"/>
                                                  <w:marBottom w:val="0"/>
                                                  <w:divBdr>
                                                    <w:top w:val="single" w:sz="2" w:space="0" w:color="D9D9E3"/>
                                                    <w:left w:val="single" w:sz="2" w:space="0" w:color="D9D9E3"/>
                                                    <w:bottom w:val="single" w:sz="2" w:space="0" w:color="D9D9E3"/>
                                                    <w:right w:val="single" w:sz="2" w:space="0" w:color="D9D9E3"/>
                                                  </w:divBdr>
                                                  <w:divsChild>
                                                    <w:div w:id="18756586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21080639">
                                                  <w:marLeft w:val="0"/>
                                                  <w:marRight w:val="0"/>
                                                  <w:marTop w:val="0"/>
                                                  <w:marBottom w:val="0"/>
                                                  <w:divBdr>
                                                    <w:top w:val="single" w:sz="2" w:space="0" w:color="D9D9E3"/>
                                                    <w:left w:val="single" w:sz="2" w:space="0" w:color="D9D9E3"/>
                                                    <w:bottom w:val="single" w:sz="2" w:space="0" w:color="D9D9E3"/>
                                                    <w:right w:val="single" w:sz="2" w:space="0" w:color="D9D9E3"/>
                                                  </w:divBdr>
                                                  <w:divsChild>
                                                    <w:div w:id="6743829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92837495">
          <w:marLeft w:val="0"/>
          <w:marRight w:val="0"/>
          <w:marTop w:val="0"/>
          <w:marBottom w:val="0"/>
          <w:divBdr>
            <w:top w:val="none" w:sz="0" w:space="0" w:color="auto"/>
            <w:left w:val="none" w:sz="0" w:space="0" w:color="auto"/>
            <w:bottom w:val="none" w:sz="0" w:space="0" w:color="auto"/>
            <w:right w:val="none" w:sz="0" w:space="0" w:color="auto"/>
          </w:divBdr>
        </w:div>
      </w:divsChild>
    </w:div>
    <w:div w:id="1974478770">
      <w:bodyDiv w:val="1"/>
      <w:marLeft w:val="0"/>
      <w:marRight w:val="0"/>
      <w:marTop w:val="0"/>
      <w:marBottom w:val="0"/>
      <w:divBdr>
        <w:top w:val="none" w:sz="0" w:space="0" w:color="auto"/>
        <w:left w:val="none" w:sz="0" w:space="0" w:color="auto"/>
        <w:bottom w:val="none" w:sz="0" w:space="0" w:color="auto"/>
        <w:right w:val="none" w:sz="0" w:space="0" w:color="auto"/>
      </w:divBdr>
      <w:divsChild>
        <w:div w:id="1429816795">
          <w:marLeft w:val="0"/>
          <w:marRight w:val="0"/>
          <w:marTop w:val="0"/>
          <w:marBottom w:val="0"/>
          <w:divBdr>
            <w:top w:val="single" w:sz="2" w:space="0" w:color="D9D9E3"/>
            <w:left w:val="single" w:sz="2" w:space="0" w:color="D9D9E3"/>
            <w:bottom w:val="single" w:sz="2" w:space="0" w:color="D9D9E3"/>
            <w:right w:val="single" w:sz="2" w:space="0" w:color="D9D9E3"/>
          </w:divBdr>
          <w:divsChild>
            <w:div w:id="1580408806">
              <w:marLeft w:val="0"/>
              <w:marRight w:val="0"/>
              <w:marTop w:val="100"/>
              <w:marBottom w:val="100"/>
              <w:divBdr>
                <w:top w:val="single" w:sz="2" w:space="0" w:color="D9D9E3"/>
                <w:left w:val="single" w:sz="2" w:space="0" w:color="D9D9E3"/>
                <w:bottom w:val="single" w:sz="2" w:space="0" w:color="D9D9E3"/>
                <w:right w:val="single" w:sz="2" w:space="0" w:color="D9D9E3"/>
              </w:divBdr>
              <w:divsChild>
                <w:div w:id="1939025592">
                  <w:marLeft w:val="0"/>
                  <w:marRight w:val="0"/>
                  <w:marTop w:val="0"/>
                  <w:marBottom w:val="0"/>
                  <w:divBdr>
                    <w:top w:val="single" w:sz="2" w:space="0" w:color="D9D9E3"/>
                    <w:left w:val="single" w:sz="2" w:space="0" w:color="D9D9E3"/>
                    <w:bottom w:val="single" w:sz="2" w:space="0" w:color="D9D9E3"/>
                    <w:right w:val="single" w:sz="2" w:space="0" w:color="D9D9E3"/>
                  </w:divBdr>
                  <w:divsChild>
                    <w:div w:id="764229135">
                      <w:marLeft w:val="0"/>
                      <w:marRight w:val="0"/>
                      <w:marTop w:val="0"/>
                      <w:marBottom w:val="0"/>
                      <w:divBdr>
                        <w:top w:val="single" w:sz="2" w:space="0" w:color="D9D9E3"/>
                        <w:left w:val="single" w:sz="2" w:space="0" w:color="D9D9E3"/>
                        <w:bottom w:val="single" w:sz="2" w:space="0" w:color="D9D9E3"/>
                        <w:right w:val="single" w:sz="2" w:space="0" w:color="D9D9E3"/>
                      </w:divBdr>
                      <w:divsChild>
                        <w:div w:id="1177647153">
                          <w:marLeft w:val="0"/>
                          <w:marRight w:val="0"/>
                          <w:marTop w:val="0"/>
                          <w:marBottom w:val="0"/>
                          <w:divBdr>
                            <w:top w:val="single" w:sz="2" w:space="0" w:color="D9D9E3"/>
                            <w:left w:val="single" w:sz="2" w:space="0" w:color="D9D9E3"/>
                            <w:bottom w:val="single" w:sz="2" w:space="0" w:color="D9D9E3"/>
                            <w:right w:val="single" w:sz="2" w:space="0" w:color="D9D9E3"/>
                          </w:divBdr>
                          <w:divsChild>
                            <w:div w:id="1626695842">
                              <w:marLeft w:val="0"/>
                              <w:marRight w:val="0"/>
                              <w:marTop w:val="0"/>
                              <w:marBottom w:val="0"/>
                              <w:divBdr>
                                <w:top w:val="single" w:sz="2" w:space="0" w:color="D9D9E3"/>
                                <w:left w:val="single" w:sz="2" w:space="0" w:color="D9D9E3"/>
                                <w:bottom w:val="single" w:sz="2" w:space="0" w:color="D9D9E3"/>
                                <w:right w:val="single" w:sz="2" w:space="0" w:color="D9D9E3"/>
                              </w:divBdr>
                              <w:divsChild>
                                <w:div w:id="164903849">
                                  <w:marLeft w:val="0"/>
                                  <w:marRight w:val="0"/>
                                  <w:marTop w:val="0"/>
                                  <w:marBottom w:val="0"/>
                                  <w:divBdr>
                                    <w:top w:val="single" w:sz="2" w:space="0" w:color="D9D9E3"/>
                                    <w:left w:val="single" w:sz="2" w:space="0" w:color="D9D9E3"/>
                                    <w:bottom w:val="single" w:sz="2" w:space="0" w:color="D9D9E3"/>
                                    <w:right w:val="single" w:sz="2" w:space="0" w:color="D9D9E3"/>
                                  </w:divBdr>
                                  <w:divsChild>
                                    <w:div w:id="9907136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96877159">
          <w:marLeft w:val="0"/>
          <w:marRight w:val="0"/>
          <w:marTop w:val="0"/>
          <w:marBottom w:val="0"/>
          <w:divBdr>
            <w:top w:val="single" w:sz="2" w:space="0" w:color="D9D9E3"/>
            <w:left w:val="single" w:sz="2" w:space="0" w:color="D9D9E3"/>
            <w:bottom w:val="single" w:sz="2" w:space="0" w:color="D9D9E3"/>
            <w:right w:val="single" w:sz="2" w:space="0" w:color="D9D9E3"/>
          </w:divBdr>
          <w:divsChild>
            <w:div w:id="301889933">
              <w:marLeft w:val="0"/>
              <w:marRight w:val="0"/>
              <w:marTop w:val="100"/>
              <w:marBottom w:val="100"/>
              <w:divBdr>
                <w:top w:val="single" w:sz="2" w:space="0" w:color="D9D9E3"/>
                <w:left w:val="single" w:sz="2" w:space="0" w:color="D9D9E3"/>
                <w:bottom w:val="single" w:sz="2" w:space="0" w:color="D9D9E3"/>
                <w:right w:val="single" w:sz="2" w:space="0" w:color="D9D9E3"/>
              </w:divBdr>
              <w:divsChild>
                <w:div w:id="1225795127">
                  <w:marLeft w:val="0"/>
                  <w:marRight w:val="0"/>
                  <w:marTop w:val="0"/>
                  <w:marBottom w:val="0"/>
                  <w:divBdr>
                    <w:top w:val="single" w:sz="2" w:space="0" w:color="D9D9E3"/>
                    <w:left w:val="single" w:sz="2" w:space="0" w:color="D9D9E3"/>
                    <w:bottom w:val="single" w:sz="2" w:space="0" w:color="D9D9E3"/>
                    <w:right w:val="single" w:sz="2" w:space="0" w:color="D9D9E3"/>
                  </w:divBdr>
                  <w:divsChild>
                    <w:div w:id="667102291">
                      <w:marLeft w:val="0"/>
                      <w:marRight w:val="0"/>
                      <w:marTop w:val="0"/>
                      <w:marBottom w:val="0"/>
                      <w:divBdr>
                        <w:top w:val="single" w:sz="2" w:space="0" w:color="D9D9E3"/>
                        <w:left w:val="single" w:sz="2" w:space="0" w:color="D9D9E3"/>
                        <w:bottom w:val="single" w:sz="2" w:space="0" w:color="D9D9E3"/>
                        <w:right w:val="single" w:sz="2" w:space="0" w:color="D9D9E3"/>
                      </w:divBdr>
                      <w:divsChild>
                        <w:div w:id="1440643268">
                          <w:marLeft w:val="0"/>
                          <w:marRight w:val="0"/>
                          <w:marTop w:val="0"/>
                          <w:marBottom w:val="0"/>
                          <w:divBdr>
                            <w:top w:val="single" w:sz="2" w:space="0" w:color="D9D9E3"/>
                            <w:left w:val="single" w:sz="2" w:space="0" w:color="D9D9E3"/>
                            <w:bottom w:val="single" w:sz="2" w:space="0" w:color="D9D9E3"/>
                            <w:right w:val="single" w:sz="2" w:space="0" w:color="D9D9E3"/>
                          </w:divBdr>
                          <w:divsChild>
                            <w:div w:id="677123249">
                              <w:marLeft w:val="0"/>
                              <w:marRight w:val="0"/>
                              <w:marTop w:val="0"/>
                              <w:marBottom w:val="0"/>
                              <w:divBdr>
                                <w:top w:val="single" w:sz="2" w:space="0" w:color="D9D9E3"/>
                                <w:left w:val="single" w:sz="2" w:space="0" w:color="D9D9E3"/>
                                <w:bottom w:val="single" w:sz="2" w:space="0" w:color="D9D9E3"/>
                                <w:right w:val="single" w:sz="2" w:space="0" w:color="D9D9E3"/>
                              </w:divBdr>
                              <w:divsChild>
                                <w:div w:id="257181605">
                                  <w:marLeft w:val="0"/>
                                  <w:marRight w:val="0"/>
                                  <w:marTop w:val="0"/>
                                  <w:marBottom w:val="0"/>
                                  <w:divBdr>
                                    <w:top w:val="single" w:sz="2" w:space="0" w:color="D9D9E3"/>
                                    <w:left w:val="single" w:sz="2" w:space="0" w:color="D9D9E3"/>
                                    <w:bottom w:val="single" w:sz="2" w:space="0" w:color="D9D9E3"/>
                                    <w:right w:val="single" w:sz="2" w:space="0" w:color="D9D9E3"/>
                                  </w:divBdr>
                                  <w:divsChild>
                                    <w:div w:id="703483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74883097">
                      <w:marLeft w:val="0"/>
                      <w:marRight w:val="0"/>
                      <w:marTop w:val="0"/>
                      <w:marBottom w:val="0"/>
                      <w:divBdr>
                        <w:top w:val="single" w:sz="2" w:space="0" w:color="D9D9E3"/>
                        <w:left w:val="single" w:sz="2" w:space="0" w:color="D9D9E3"/>
                        <w:bottom w:val="single" w:sz="2" w:space="0" w:color="D9D9E3"/>
                        <w:right w:val="single" w:sz="2" w:space="0" w:color="D9D9E3"/>
                      </w:divBdr>
                      <w:divsChild>
                        <w:div w:id="2019579961">
                          <w:marLeft w:val="0"/>
                          <w:marRight w:val="0"/>
                          <w:marTop w:val="0"/>
                          <w:marBottom w:val="0"/>
                          <w:divBdr>
                            <w:top w:val="single" w:sz="2" w:space="0" w:color="D9D9E3"/>
                            <w:left w:val="single" w:sz="2" w:space="0" w:color="D9D9E3"/>
                            <w:bottom w:val="single" w:sz="2" w:space="0" w:color="D9D9E3"/>
                            <w:right w:val="single" w:sz="2" w:space="0" w:color="D9D9E3"/>
                          </w:divBdr>
                        </w:div>
                        <w:div w:id="2094819114">
                          <w:marLeft w:val="0"/>
                          <w:marRight w:val="0"/>
                          <w:marTop w:val="0"/>
                          <w:marBottom w:val="0"/>
                          <w:divBdr>
                            <w:top w:val="single" w:sz="2" w:space="0" w:color="D9D9E3"/>
                            <w:left w:val="single" w:sz="2" w:space="0" w:color="D9D9E3"/>
                            <w:bottom w:val="single" w:sz="2" w:space="0" w:color="D9D9E3"/>
                            <w:right w:val="single" w:sz="2" w:space="0" w:color="D9D9E3"/>
                          </w:divBdr>
                          <w:divsChild>
                            <w:div w:id="782845526">
                              <w:marLeft w:val="0"/>
                              <w:marRight w:val="0"/>
                              <w:marTop w:val="0"/>
                              <w:marBottom w:val="0"/>
                              <w:divBdr>
                                <w:top w:val="single" w:sz="2" w:space="0" w:color="D9D9E3"/>
                                <w:left w:val="single" w:sz="2" w:space="0" w:color="D9D9E3"/>
                                <w:bottom w:val="single" w:sz="2" w:space="0" w:color="D9D9E3"/>
                                <w:right w:val="single" w:sz="2" w:space="0" w:color="D9D9E3"/>
                              </w:divBdr>
                              <w:divsChild>
                                <w:div w:id="1768454907">
                                  <w:marLeft w:val="0"/>
                                  <w:marRight w:val="0"/>
                                  <w:marTop w:val="0"/>
                                  <w:marBottom w:val="0"/>
                                  <w:divBdr>
                                    <w:top w:val="single" w:sz="2" w:space="0" w:color="D9D9E3"/>
                                    <w:left w:val="single" w:sz="2" w:space="0" w:color="D9D9E3"/>
                                    <w:bottom w:val="single" w:sz="2" w:space="0" w:color="D9D9E3"/>
                                    <w:right w:val="single" w:sz="2" w:space="0" w:color="D9D9E3"/>
                                  </w:divBdr>
                                  <w:divsChild>
                                    <w:div w:id="906769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9273216">
          <w:marLeft w:val="0"/>
          <w:marRight w:val="0"/>
          <w:marTop w:val="0"/>
          <w:marBottom w:val="0"/>
          <w:divBdr>
            <w:top w:val="single" w:sz="2" w:space="0" w:color="D9D9E3"/>
            <w:left w:val="single" w:sz="2" w:space="0" w:color="D9D9E3"/>
            <w:bottom w:val="single" w:sz="2" w:space="0" w:color="D9D9E3"/>
            <w:right w:val="single" w:sz="2" w:space="0" w:color="D9D9E3"/>
          </w:divBdr>
          <w:divsChild>
            <w:div w:id="640430260">
              <w:marLeft w:val="0"/>
              <w:marRight w:val="0"/>
              <w:marTop w:val="100"/>
              <w:marBottom w:val="100"/>
              <w:divBdr>
                <w:top w:val="single" w:sz="2" w:space="0" w:color="D9D9E3"/>
                <w:left w:val="single" w:sz="2" w:space="0" w:color="D9D9E3"/>
                <w:bottom w:val="single" w:sz="2" w:space="0" w:color="D9D9E3"/>
                <w:right w:val="single" w:sz="2" w:space="0" w:color="D9D9E3"/>
              </w:divBdr>
              <w:divsChild>
                <w:div w:id="774977551">
                  <w:marLeft w:val="0"/>
                  <w:marRight w:val="0"/>
                  <w:marTop w:val="0"/>
                  <w:marBottom w:val="0"/>
                  <w:divBdr>
                    <w:top w:val="single" w:sz="2" w:space="0" w:color="D9D9E3"/>
                    <w:left w:val="single" w:sz="2" w:space="0" w:color="D9D9E3"/>
                    <w:bottom w:val="single" w:sz="2" w:space="0" w:color="D9D9E3"/>
                    <w:right w:val="single" w:sz="2" w:space="0" w:color="D9D9E3"/>
                  </w:divBdr>
                  <w:divsChild>
                    <w:div w:id="1123497191">
                      <w:marLeft w:val="0"/>
                      <w:marRight w:val="0"/>
                      <w:marTop w:val="0"/>
                      <w:marBottom w:val="0"/>
                      <w:divBdr>
                        <w:top w:val="single" w:sz="2" w:space="0" w:color="D9D9E3"/>
                        <w:left w:val="single" w:sz="2" w:space="0" w:color="D9D9E3"/>
                        <w:bottom w:val="single" w:sz="2" w:space="0" w:color="D9D9E3"/>
                        <w:right w:val="single" w:sz="2" w:space="0" w:color="D9D9E3"/>
                      </w:divBdr>
                      <w:divsChild>
                        <w:div w:id="1912157296">
                          <w:marLeft w:val="0"/>
                          <w:marRight w:val="0"/>
                          <w:marTop w:val="0"/>
                          <w:marBottom w:val="0"/>
                          <w:divBdr>
                            <w:top w:val="single" w:sz="2" w:space="0" w:color="D9D9E3"/>
                            <w:left w:val="single" w:sz="2" w:space="0" w:color="D9D9E3"/>
                            <w:bottom w:val="single" w:sz="2" w:space="0" w:color="D9D9E3"/>
                            <w:right w:val="single" w:sz="2" w:space="0" w:color="D9D9E3"/>
                          </w:divBdr>
                          <w:divsChild>
                            <w:div w:id="639455824">
                              <w:marLeft w:val="0"/>
                              <w:marRight w:val="0"/>
                              <w:marTop w:val="0"/>
                              <w:marBottom w:val="0"/>
                              <w:divBdr>
                                <w:top w:val="single" w:sz="2" w:space="0" w:color="D9D9E3"/>
                                <w:left w:val="single" w:sz="2" w:space="0" w:color="D9D9E3"/>
                                <w:bottom w:val="single" w:sz="2" w:space="0" w:color="D9D9E3"/>
                                <w:right w:val="single" w:sz="2" w:space="0" w:color="D9D9E3"/>
                              </w:divBdr>
                              <w:divsChild>
                                <w:div w:id="52703156">
                                  <w:marLeft w:val="0"/>
                                  <w:marRight w:val="0"/>
                                  <w:marTop w:val="0"/>
                                  <w:marBottom w:val="0"/>
                                  <w:divBdr>
                                    <w:top w:val="single" w:sz="2" w:space="0" w:color="D9D9E3"/>
                                    <w:left w:val="single" w:sz="2" w:space="0" w:color="D9D9E3"/>
                                    <w:bottom w:val="single" w:sz="2" w:space="0" w:color="D9D9E3"/>
                                    <w:right w:val="single" w:sz="2" w:space="0" w:color="D9D9E3"/>
                                  </w:divBdr>
                                  <w:divsChild>
                                    <w:div w:id="1438058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65459171">
                      <w:marLeft w:val="0"/>
                      <w:marRight w:val="0"/>
                      <w:marTop w:val="0"/>
                      <w:marBottom w:val="0"/>
                      <w:divBdr>
                        <w:top w:val="single" w:sz="2" w:space="0" w:color="D9D9E3"/>
                        <w:left w:val="single" w:sz="2" w:space="0" w:color="D9D9E3"/>
                        <w:bottom w:val="single" w:sz="2" w:space="0" w:color="D9D9E3"/>
                        <w:right w:val="single" w:sz="2" w:space="0" w:color="D9D9E3"/>
                      </w:divBdr>
                      <w:divsChild>
                        <w:div w:id="173229469">
                          <w:marLeft w:val="0"/>
                          <w:marRight w:val="0"/>
                          <w:marTop w:val="0"/>
                          <w:marBottom w:val="0"/>
                          <w:divBdr>
                            <w:top w:val="single" w:sz="2" w:space="0" w:color="D9D9E3"/>
                            <w:left w:val="single" w:sz="2" w:space="0" w:color="D9D9E3"/>
                            <w:bottom w:val="single" w:sz="2" w:space="0" w:color="D9D9E3"/>
                            <w:right w:val="single" w:sz="2" w:space="0" w:color="D9D9E3"/>
                          </w:divBdr>
                        </w:div>
                        <w:div w:id="1846628603">
                          <w:marLeft w:val="0"/>
                          <w:marRight w:val="0"/>
                          <w:marTop w:val="0"/>
                          <w:marBottom w:val="0"/>
                          <w:divBdr>
                            <w:top w:val="single" w:sz="2" w:space="0" w:color="D9D9E3"/>
                            <w:left w:val="single" w:sz="2" w:space="0" w:color="D9D9E3"/>
                            <w:bottom w:val="single" w:sz="2" w:space="0" w:color="D9D9E3"/>
                            <w:right w:val="single" w:sz="2" w:space="0" w:color="D9D9E3"/>
                          </w:divBdr>
                          <w:divsChild>
                            <w:div w:id="1366829739">
                              <w:marLeft w:val="0"/>
                              <w:marRight w:val="0"/>
                              <w:marTop w:val="0"/>
                              <w:marBottom w:val="0"/>
                              <w:divBdr>
                                <w:top w:val="single" w:sz="2" w:space="0" w:color="D9D9E3"/>
                                <w:left w:val="single" w:sz="2" w:space="0" w:color="D9D9E3"/>
                                <w:bottom w:val="single" w:sz="2" w:space="0" w:color="D9D9E3"/>
                                <w:right w:val="single" w:sz="2" w:space="0" w:color="D9D9E3"/>
                              </w:divBdr>
                              <w:divsChild>
                                <w:div w:id="660351822">
                                  <w:marLeft w:val="0"/>
                                  <w:marRight w:val="0"/>
                                  <w:marTop w:val="0"/>
                                  <w:marBottom w:val="0"/>
                                  <w:divBdr>
                                    <w:top w:val="single" w:sz="2" w:space="0" w:color="D9D9E3"/>
                                    <w:left w:val="single" w:sz="2" w:space="0" w:color="D9D9E3"/>
                                    <w:bottom w:val="single" w:sz="2" w:space="0" w:color="D9D9E3"/>
                                    <w:right w:val="single" w:sz="2" w:space="0" w:color="D9D9E3"/>
                                  </w:divBdr>
                                  <w:divsChild>
                                    <w:div w:id="20279738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102875871">
      <w:bodyDiv w:val="1"/>
      <w:marLeft w:val="0"/>
      <w:marRight w:val="0"/>
      <w:marTop w:val="0"/>
      <w:marBottom w:val="0"/>
      <w:divBdr>
        <w:top w:val="none" w:sz="0" w:space="0" w:color="auto"/>
        <w:left w:val="none" w:sz="0" w:space="0" w:color="auto"/>
        <w:bottom w:val="none" w:sz="0" w:space="0" w:color="auto"/>
        <w:right w:val="none" w:sz="0" w:space="0" w:color="auto"/>
      </w:divBdr>
      <w:divsChild>
        <w:div w:id="413864928">
          <w:marLeft w:val="0"/>
          <w:marRight w:val="0"/>
          <w:marTop w:val="0"/>
          <w:marBottom w:val="0"/>
          <w:divBdr>
            <w:top w:val="single" w:sz="2" w:space="0" w:color="D9D9E3"/>
            <w:left w:val="single" w:sz="2" w:space="0" w:color="D9D9E3"/>
            <w:bottom w:val="single" w:sz="2" w:space="0" w:color="D9D9E3"/>
            <w:right w:val="single" w:sz="2" w:space="0" w:color="D9D9E3"/>
          </w:divBdr>
          <w:divsChild>
            <w:div w:id="1913469970">
              <w:marLeft w:val="0"/>
              <w:marRight w:val="0"/>
              <w:marTop w:val="0"/>
              <w:marBottom w:val="0"/>
              <w:divBdr>
                <w:top w:val="single" w:sz="2" w:space="0" w:color="D9D9E3"/>
                <w:left w:val="single" w:sz="2" w:space="0" w:color="D9D9E3"/>
                <w:bottom w:val="single" w:sz="2" w:space="0" w:color="D9D9E3"/>
                <w:right w:val="single" w:sz="2" w:space="0" w:color="D9D9E3"/>
              </w:divBdr>
              <w:divsChild>
                <w:div w:id="1970237217">
                  <w:marLeft w:val="0"/>
                  <w:marRight w:val="0"/>
                  <w:marTop w:val="0"/>
                  <w:marBottom w:val="0"/>
                  <w:divBdr>
                    <w:top w:val="single" w:sz="2" w:space="0" w:color="D9D9E3"/>
                    <w:left w:val="single" w:sz="2" w:space="0" w:color="D9D9E3"/>
                    <w:bottom w:val="single" w:sz="2" w:space="0" w:color="D9D9E3"/>
                    <w:right w:val="single" w:sz="2" w:space="0" w:color="D9D9E3"/>
                  </w:divBdr>
                  <w:divsChild>
                    <w:div w:id="9265772">
                      <w:marLeft w:val="0"/>
                      <w:marRight w:val="0"/>
                      <w:marTop w:val="0"/>
                      <w:marBottom w:val="0"/>
                      <w:divBdr>
                        <w:top w:val="single" w:sz="2" w:space="0" w:color="D9D9E3"/>
                        <w:left w:val="single" w:sz="2" w:space="0" w:color="D9D9E3"/>
                        <w:bottom w:val="single" w:sz="2" w:space="0" w:color="D9D9E3"/>
                        <w:right w:val="single" w:sz="2" w:space="0" w:color="D9D9E3"/>
                      </w:divBdr>
                      <w:divsChild>
                        <w:div w:id="294877583">
                          <w:marLeft w:val="0"/>
                          <w:marRight w:val="0"/>
                          <w:marTop w:val="0"/>
                          <w:marBottom w:val="0"/>
                          <w:divBdr>
                            <w:top w:val="single" w:sz="2" w:space="0" w:color="D9D9E3"/>
                            <w:left w:val="single" w:sz="2" w:space="0" w:color="D9D9E3"/>
                            <w:bottom w:val="single" w:sz="2" w:space="0" w:color="D9D9E3"/>
                            <w:right w:val="single" w:sz="2" w:space="0" w:color="D9D9E3"/>
                          </w:divBdr>
                          <w:divsChild>
                            <w:div w:id="858350312">
                              <w:marLeft w:val="0"/>
                              <w:marRight w:val="0"/>
                              <w:marTop w:val="100"/>
                              <w:marBottom w:val="100"/>
                              <w:divBdr>
                                <w:top w:val="single" w:sz="2" w:space="0" w:color="D9D9E3"/>
                                <w:left w:val="single" w:sz="2" w:space="0" w:color="D9D9E3"/>
                                <w:bottom w:val="single" w:sz="2" w:space="0" w:color="D9D9E3"/>
                                <w:right w:val="single" w:sz="2" w:space="0" w:color="D9D9E3"/>
                              </w:divBdr>
                              <w:divsChild>
                                <w:div w:id="1253931041">
                                  <w:marLeft w:val="0"/>
                                  <w:marRight w:val="0"/>
                                  <w:marTop w:val="0"/>
                                  <w:marBottom w:val="0"/>
                                  <w:divBdr>
                                    <w:top w:val="single" w:sz="2" w:space="0" w:color="D9D9E3"/>
                                    <w:left w:val="single" w:sz="2" w:space="0" w:color="D9D9E3"/>
                                    <w:bottom w:val="single" w:sz="2" w:space="0" w:color="D9D9E3"/>
                                    <w:right w:val="single" w:sz="2" w:space="0" w:color="D9D9E3"/>
                                  </w:divBdr>
                                  <w:divsChild>
                                    <w:div w:id="888493998">
                                      <w:marLeft w:val="0"/>
                                      <w:marRight w:val="0"/>
                                      <w:marTop w:val="0"/>
                                      <w:marBottom w:val="0"/>
                                      <w:divBdr>
                                        <w:top w:val="single" w:sz="2" w:space="0" w:color="D9D9E3"/>
                                        <w:left w:val="single" w:sz="2" w:space="0" w:color="D9D9E3"/>
                                        <w:bottom w:val="single" w:sz="2" w:space="0" w:color="D9D9E3"/>
                                        <w:right w:val="single" w:sz="2" w:space="0" w:color="D9D9E3"/>
                                      </w:divBdr>
                                      <w:divsChild>
                                        <w:div w:id="1033386656">
                                          <w:marLeft w:val="0"/>
                                          <w:marRight w:val="0"/>
                                          <w:marTop w:val="0"/>
                                          <w:marBottom w:val="0"/>
                                          <w:divBdr>
                                            <w:top w:val="single" w:sz="2" w:space="0" w:color="D9D9E3"/>
                                            <w:left w:val="single" w:sz="2" w:space="0" w:color="D9D9E3"/>
                                            <w:bottom w:val="single" w:sz="2" w:space="0" w:color="D9D9E3"/>
                                            <w:right w:val="single" w:sz="2" w:space="0" w:color="D9D9E3"/>
                                          </w:divBdr>
                                          <w:divsChild>
                                            <w:div w:id="1682585155">
                                              <w:marLeft w:val="0"/>
                                              <w:marRight w:val="0"/>
                                              <w:marTop w:val="0"/>
                                              <w:marBottom w:val="0"/>
                                              <w:divBdr>
                                                <w:top w:val="single" w:sz="2" w:space="0" w:color="D9D9E3"/>
                                                <w:left w:val="single" w:sz="2" w:space="0" w:color="D9D9E3"/>
                                                <w:bottom w:val="single" w:sz="2" w:space="0" w:color="D9D9E3"/>
                                                <w:right w:val="single" w:sz="2" w:space="0" w:color="D9D9E3"/>
                                              </w:divBdr>
                                              <w:divsChild>
                                                <w:div w:id="1062868699">
                                                  <w:marLeft w:val="0"/>
                                                  <w:marRight w:val="0"/>
                                                  <w:marTop w:val="0"/>
                                                  <w:marBottom w:val="0"/>
                                                  <w:divBdr>
                                                    <w:top w:val="single" w:sz="2" w:space="0" w:color="D9D9E3"/>
                                                    <w:left w:val="single" w:sz="2" w:space="0" w:color="D9D9E3"/>
                                                    <w:bottom w:val="single" w:sz="2" w:space="0" w:color="D9D9E3"/>
                                                    <w:right w:val="single" w:sz="2" w:space="0" w:color="D9D9E3"/>
                                                  </w:divBdr>
                                                  <w:divsChild>
                                                    <w:div w:id="16121269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607479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2024-01-13T12:17:00Z</dcterms:created>
  <dcterms:modified xsi:type="dcterms:W3CDTF">2024-01-16T18:56:00Z</dcterms:modified>
</cp:coreProperties>
</file>