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5F" w:rsidRPr="005142A1" w:rsidRDefault="009A78D1" w:rsidP="00FD57A7">
      <w:pPr>
        <w:spacing w:after="240" w:line="360" w:lineRule="auto"/>
        <w:jc w:val="center"/>
        <w:rPr>
          <w:rFonts w:eastAsia="Calibri"/>
          <w:b/>
          <w:sz w:val="24"/>
          <w:szCs w:val="24"/>
        </w:rPr>
      </w:pPr>
      <w:r w:rsidRPr="005142A1">
        <w:rPr>
          <w:rFonts w:eastAsia="Calibri"/>
          <w:b/>
          <w:sz w:val="24"/>
          <w:szCs w:val="24"/>
        </w:rPr>
        <w:t>Brand Management</w:t>
      </w:r>
    </w:p>
    <w:p w:rsidR="00FD57A7" w:rsidRPr="005142A1" w:rsidRDefault="009A78D1" w:rsidP="00FD57A7">
      <w:pPr>
        <w:spacing w:after="240" w:line="360" w:lineRule="auto"/>
        <w:jc w:val="center"/>
        <w:rPr>
          <w:rFonts w:eastAsia="Calibri"/>
          <w:b/>
          <w:sz w:val="24"/>
          <w:szCs w:val="24"/>
        </w:rPr>
      </w:pPr>
      <w:r w:rsidRPr="005142A1">
        <w:rPr>
          <w:rFonts w:eastAsia="Calibri"/>
          <w:b/>
          <w:sz w:val="24"/>
          <w:szCs w:val="24"/>
        </w:rPr>
        <w:t>April 2024 Examination</w:t>
      </w:r>
    </w:p>
    <w:p w:rsidR="00FD57A7" w:rsidRPr="005142A1" w:rsidRDefault="00FD57A7" w:rsidP="00FD57A7">
      <w:pPr>
        <w:spacing w:after="240" w:line="360" w:lineRule="auto"/>
        <w:jc w:val="both"/>
        <w:rPr>
          <w:b/>
          <w:sz w:val="24"/>
          <w:szCs w:val="24"/>
        </w:rPr>
      </w:pPr>
    </w:p>
    <w:p w:rsidR="00FD57A7" w:rsidRPr="005142A1" w:rsidRDefault="00FD57A7" w:rsidP="00FD57A7">
      <w:pPr>
        <w:spacing w:after="240" w:line="360" w:lineRule="auto"/>
        <w:jc w:val="both"/>
        <w:rPr>
          <w:b/>
          <w:sz w:val="24"/>
          <w:szCs w:val="24"/>
        </w:rPr>
      </w:pPr>
    </w:p>
    <w:p w:rsidR="0040065F" w:rsidRPr="005142A1" w:rsidRDefault="009A78D1" w:rsidP="00FD57A7">
      <w:pPr>
        <w:spacing w:after="240" w:line="360" w:lineRule="auto"/>
        <w:jc w:val="both"/>
        <w:rPr>
          <w:b/>
          <w:sz w:val="24"/>
          <w:szCs w:val="24"/>
        </w:rPr>
      </w:pPr>
      <w:r w:rsidRPr="005142A1">
        <w:rPr>
          <w:b/>
          <w:sz w:val="24"/>
          <w:szCs w:val="24"/>
        </w:rPr>
        <w:t>Case:</w:t>
      </w:r>
    </w:p>
    <w:p w:rsidR="0040065F" w:rsidRPr="005142A1" w:rsidRDefault="009A78D1" w:rsidP="00FD57A7">
      <w:pPr>
        <w:spacing w:after="240" w:line="360" w:lineRule="auto"/>
        <w:jc w:val="both"/>
        <w:rPr>
          <w:b/>
          <w:sz w:val="24"/>
          <w:szCs w:val="24"/>
        </w:rPr>
      </w:pPr>
      <w:r w:rsidRPr="005142A1">
        <w:rPr>
          <w:b/>
          <w:sz w:val="24"/>
          <w:szCs w:val="24"/>
        </w:rPr>
        <w:t>Rajesh, a passionate entrepreneur with a deep love for footwear, who envisions launching a thriving business  venture focused  on  selling branded  shoes  across  various  price  ranges. Rajesh's dream is to establish the largest chain of shoe stores in major cities across India, providing customers with a vast array of high-quality footwear options from popular brands. Rajesh has always been an aficionado of shoes and has observed a noticeable gap in the market for a one-stop shop offering branded footwear at varying price points. After completing his</w:t>
      </w:r>
      <w:r w:rsidR="00FD57A7" w:rsidRPr="005142A1">
        <w:rPr>
          <w:b/>
          <w:sz w:val="24"/>
          <w:szCs w:val="24"/>
        </w:rPr>
        <w:t xml:space="preserve"> </w:t>
      </w:r>
      <w:r w:rsidRPr="005142A1">
        <w:rPr>
          <w:b/>
          <w:sz w:val="24"/>
          <w:szCs w:val="24"/>
        </w:rPr>
        <w:t>business studies, he gained experience working for an established shoe retailer and sharpened his skills in retail management, inventory control, and customer service.</w:t>
      </w:r>
    </w:p>
    <w:p w:rsidR="0040065F" w:rsidRPr="005142A1" w:rsidRDefault="009A78D1" w:rsidP="00FD57A7">
      <w:pPr>
        <w:spacing w:after="240" w:line="360" w:lineRule="auto"/>
        <w:jc w:val="both"/>
        <w:rPr>
          <w:b/>
          <w:sz w:val="24"/>
          <w:szCs w:val="24"/>
        </w:rPr>
      </w:pPr>
      <w:r w:rsidRPr="005142A1">
        <w:rPr>
          <w:b/>
          <w:sz w:val="24"/>
          <w:szCs w:val="24"/>
        </w:rPr>
        <w:t>The Vision:</w:t>
      </w:r>
    </w:p>
    <w:p w:rsidR="0040065F" w:rsidRPr="005142A1" w:rsidRDefault="009A78D1" w:rsidP="00FD57A7">
      <w:pPr>
        <w:spacing w:after="240" w:line="360" w:lineRule="auto"/>
        <w:jc w:val="both"/>
        <w:rPr>
          <w:b/>
          <w:sz w:val="24"/>
          <w:szCs w:val="24"/>
        </w:rPr>
      </w:pPr>
      <w:r w:rsidRPr="005142A1">
        <w:rPr>
          <w:b/>
          <w:sz w:val="24"/>
          <w:szCs w:val="24"/>
        </w:rPr>
        <w:t>Rajesh's vision for his new business is to create a brand that caters to the diverse and dynamic Indian market. He envisions opening a series of showrooms in the largest cities in India, where customers can explore a wide selection of branded shoes, ranging from affordable and trendy to premium and luxurious options.</w:t>
      </w:r>
    </w:p>
    <w:p w:rsidR="0040065F" w:rsidRPr="005142A1" w:rsidRDefault="009A78D1" w:rsidP="00FD57A7">
      <w:pPr>
        <w:spacing w:after="240" w:line="360" w:lineRule="auto"/>
        <w:jc w:val="both"/>
        <w:rPr>
          <w:b/>
          <w:sz w:val="24"/>
          <w:szCs w:val="24"/>
        </w:rPr>
      </w:pPr>
      <w:r w:rsidRPr="005142A1">
        <w:rPr>
          <w:b/>
          <w:sz w:val="24"/>
          <w:szCs w:val="24"/>
        </w:rPr>
        <w:t>Key Components of Rajesh's Business:</w:t>
      </w:r>
    </w:p>
    <w:p w:rsidR="0040065F" w:rsidRPr="005142A1" w:rsidRDefault="009A78D1" w:rsidP="00FD57A7">
      <w:pPr>
        <w:spacing w:after="240" w:line="360" w:lineRule="auto"/>
        <w:jc w:val="both"/>
        <w:rPr>
          <w:b/>
          <w:sz w:val="24"/>
          <w:szCs w:val="24"/>
        </w:rPr>
      </w:pPr>
      <w:r w:rsidRPr="005142A1">
        <w:rPr>
          <w:b/>
          <w:sz w:val="24"/>
          <w:szCs w:val="24"/>
        </w:rPr>
        <w:t>Store Locations: Rajesh is planning to set up his biggest showrooms in major cities like Mumbai, Delhi, Bangalore, Kolkata, and Chennai. These locations are strategically chosen to tap into the diverse consumer bases and fashion-conscious populations of these cities.</w:t>
      </w:r>
    </w:p>
    <w:p w:rsidR="0040065F" w:rsidRPr="005142A1" w:rsidRDefault="009A78D1" w:rsidP="00FD57A7">
      <w:pPr>
        <w:spacing w:after="240" w:line="360" w:lineRule="auto"/>
        <w:jc w:val="both"/>
        <w:rPr>
          <w:b/>
          <w:sz w:val="24"/>
          <w:szCs w:val="24"/>
        </w:rPr>
      </w:pPr>
      <w:r w:rsidRPr="005142A1">
        <w:rPr>
          <w:b/>
          <w:sz w:val="24"/>
          <w:szCs w:val="24"/>
        </w:rPr>
        <w:t>Brand Selection: Rajesh understands the importance of offering a diverse portfolio of brands. His business will collaborate with both national and international brands, ensuring a wide range of styles, designs, and price points to cater to various customer preferences.</w:t>
      </w:r>
    </w:p>
    <w:p w:rsidR="0040065F" w:rsidRPr="005142A1" w:rsidRDefault="009A78D1" w:rsidP="00FD57A7">
      <w:pPr>
        <w:spacing w:after="240" w:line="360" w:lineRule="auto"/>
        <w:jc w:val="both"/>
        <w:rPr>
          <w:b/>
          <w:sz w:val="24"/>
          <w:szCs w:val="24"/>
        </w:rPr>
      </w:pPr>
      <w:r w:rsidRPr="005142A1">
        <w:rPr>
          <w:b/>
          <w:sz w:val="24"/>
          <w:szCs w:val="24"/>
        </w:rPr>
        <w:lastRenderedPageBreak/>
        <w:t>Variety of Price Ranges: Rajesh's business will feature footwear in all price categories. From budget-friendly options for students and budget-conscious customers to premium brands for those seeking luxury and style, there will be something for everyone.</w:t>
      </w:r>
    </w:p>
    <w:p w:rsidR="0040065F" w:rsidRPr="005142A1" w:rsidRDefault="009A78D1" w:rsidP="00FD57A7">
      <w:pPr>
        <w:spacing w:after="240" w:line="360" w:lineRule="auto"/>
        <w:jc w:val="both"/>
        <w:rPr>
          <w:b/>
          <w:sz w:val="24"/>
          <w:szCs w:val="24"/>
        </w:rPr>
      </w:pPr>
      <w:r w:rsidRPr="005142A1">
        <w:rPr>
          <w:b/>
          <w:sz w:val="24"/>
          <w:szCs w:val="24"/>
        </w:rPr>
        <w:t>Customer Experience: Rajesh is passionate about offering exceptional customer service. His staff will be knowledgeable about the products and offer personalized assistance to help customers find the perfect pair of shoes. He also plans to implement loyalty programs and promotions to keep customers coming back.</w:t>
      </w:r>
    </w:p>
    <w:p w:rsidR="0040065F" w:rsidRPr="005142A1" w:rsidRDefault="009A78D1" w:rsidP="00FD57A7">
      <w:pPr>
        <w:spacing w:after="240" w:line="360" w:lineRule="auto"/>
        <w:jc w:val="both"/>
        <w:rPr>
          <w:b/>
          <w:sz w:val="24"/>
          <w:szCs w:val="24"/>
        </w:rPr>
      </w:pPr>
      <w:r w:rsidRPr="005142A1">
        <w:rPr>
          <w:b/>
          <w:sz w:val="24"/>
          <w:szCs w:val="24"/>
        </w:rPr>
        <w:t>Online Presence: Recognizing the importance of the digital landscape, Rajesh plans to establish an e-commerce platform to reach customers beyond the physical store locations. The online platform will offer the same range of brands and price options, making it convenient for customers to shop from the comfort of their homes.</w:t>
      </w:r>
    </w:p>
    <w:p w:rsidR="0040065F" w:rsidRPr="005142A1" w:rsidRDefault="009A78D1" w:rsidP="00FD57A7">
      <w:pPr>
        <w:spacing w:after="240" w:line="360" w:lineRule="auto"/>
        <w:jc w:val="both"/>
        <w:rPr>
          <w:b/>
          <w:sz w:val="24"/>
          <w:szCs w:val="24"/>
        </w:rPr>
      </w:pPr>
      <w:r w:rsidRPr="005142A1">
        <w:rPr>
          <w:b/>
          <w:sz w:val="24"/>
          <w:szCs w:val="24"/>
        </w:rPr>
        <w:t>Supply Chain Management: To ensure a steady supply of fresh stock, Rajesh will establish strong relationships with suppliers and implement efficient inventory management systems.</w:t>
      </w:r>
    </w:p>
    <w:p w:rsidR="0040065F" w:rsidRPr="005142A1" w:rsidRDefault="009A78D1" w:rsidP="00FD57A7">
      <w:pPr>
        <w:spacing w:after="240" w:line="360" w:lineRule="auto"/>
        <w:jc w:val="both"/>
        <w:rPr>
          <w:b/>
          <w:sz w:val="24"/>
          <w:szCs w:val="24"/>
        </w:rPr>
      </w:pPr>
      <w:r w:rsidRPr="005142A1">
        <w:rPr>
          <w:b/>
          <w:sz w:val="24"/>
          <w:szCs w:val="24"/>
        </w:rPr>
        <w:t>This will help in keeping stock levels optimized and maintaining a variety of styles for customers to choose from.</w:t>
      </w:r>
    </w:p>
    <w:p w:rsidR="0040065F" w:rsidRPr="005142A1" w:rsidRDefault="009A78D1" w:rsidP="00FD57A7">
      <w:pPr>
        <w:spacing w:after="240" w:line="360" w:lineRule="auto"/>
        <w:jc w:val="both"/>
        <w:rPr>
          <w:b/>
          <w:sz w:val="24"/>
          <w:szCs w:val="24"/>
        </w:rPr>
      </w:pPr>
      <w:r w:rsidRPr="005142A1">
        <w:rPr>
          <w:b/>
          <w:sz w:val="24"/>
          <w:szCs w:val="24"/>
        </w:rPr>
        <w:t>Marketing and Promotion: Rajesh plans to invest in marketing strategies that encompass both traditional and digital channels. He will collaborate with influencers, run social media campaigns, and conduct local events and promotions to create buzz around his stores.</w:t>
      </w:r>
    </w:p>
    <w:p w:rsidR="0040065F" w:rsidRPr="005142A1" w:rsidRDefault="009A78D1" w:rsidP="00FD57A7">
      <w:pPr>
        <w:spacing w:after="240" w:line="360" w:lineRule="auto"/>
        <w:jc w:val="both"/>
        <w:rPr>
          <w:b/>
          <w:sz w:val="24"/>
          <w:szCs w:val="24"/>
        </w:rPr>
      </w:pPr>
      <w:r w:rsidRPr="005142A1">
        <w:rPr>
          <w:b/>
          <w:sz w:val="24"/>
          <w:szCs w:val="24"/>
        </w:rPr>
        <w:t>Rajesh's vision for his new business venture, offering branded shoes across all price ranges in the biggest showrooms in major Indian cities, is a compelling concept. With a strong business plan focused on location, product diversity, and customer satisfaction, he is poised for success in the dynamic and ever-evolving retail market. Rajesh's dedication and strategic approach set the stage for an exciting and profitable future in the footwear industry.</w:t>
      </w:r>
    </w:p>
    <w:p w:rsidR="0040065F" w:rsidRPr="005142A1" w:rsidRDefault="00FD57A7" w:rsidP="00FD57A7">
      <w:pPr>
        <w:spacing w:after="240" w:line="360" w:lineRule="auto"/>
        <w:jc w:val="both"/>
        <w:rPr>
          <w:b/>
          <w:sz w:val="24"/>
          <w:szCs w:val="24"/>
        </w:rPr>
      </w:pPr>
      <w:r w:rsidRPr="005142A1">
        <w:rPr>
          <w:b/>
          <w:sz w:val="24"/>
          <w:szCs w:val="24"/>
        </w:rPr>
        <w:t xml:space="preserve">1) </w:t>
      </w:r>
      <w:r w:rsidR="009A78D1" w:rsidRPr="005142A1">
        <w:rPr>
          <w:b/>
          <w:sz w:val="24"/>
          <w:szCs w:val="24"/>
        </w:rPr>
        <w:t xml:space="preserve">You have been selected as a brand in charge of the business and you have been given a task to work on brand elements including brand name. Elaborate on various types of </w:t>
      </w:r>
      <w:r w:rsidR="009A78D1" w:rsidRPr="005142A1">
        <w:rPr>
          <w:b/>
          <w:sz w:val="24"/>
          <w:szCs w:val="24"/>
        </w:rPr>
        <w:lastRenderedPageBreak/>
        <w:t>Brand elements and criteria for choosing those brand elements that you will suggest for the business.  (10 Marks)</w:t>
      </w:r>
    </w:p>
    <w:p w:rsidR="005142A1" w:rsidRDefault="005142A1" w:rsidP="005142A1">
      <w:pPr>
        <w:spacing w:after="240" w:line="360" w:lineRule="auto"/>
        <w:jc w:val="both"/>
        <w:rPr>
          <w:b/>
          <w:bCs/>
          <w:sz w:val="24"/>
          <w:szCs w:val="24"/>
        </w:rPr>
      </w:pPr>
      <w:r>
        <w:rPr>
          <w:b/>
          <w:bCs/>
          <w:sz w:val="24"/>
          <w:szCs w:val="24"/>
        </w:rPr>
        <w:t>Ans 1.</w:t>
      </w:r>
    </w:p>
    <w:p w:rsidR="005142A1" w:rsidRPr="005142A1" w:rsidRDefault="005142A1" w:rsidP="005142A1">
      <w:pPr>
        <w:spacing w:after="240" w:line="360" w:lineRule="auto"/>
        <w:jc w:val="both"/>
        <w:rPr>
          <w:sz w:val="24"/>
          <w:szCs w:val="24"/>
        </w:rPr>
      </w:pPr>
      <w:r w:rsidRPr="005142A1">
        <w:rPr>
          <w:b/>
          <w:bCs/>
          <w:sz w:val="24"/>
          <w:szCs w:val="24"/>
        </w:rPr>
        <w:t xml:space="preserve">Introduction </w:t>
      </w:r>
    </w:p>
    <w:p w:rsidR="005142A1" w:rsidRPr="005142A1" w:rsidRDefault="005142A1" w:rsidP="00353F06">
      <w:pPr>
        <w:spacing w:after="240" w:line="360" w:lineRule="auto"/>
        <w:jc w:val="both"/>
        <w:rPr>
          <w:sz w:val="24"/>
          <w:szCs w:val="24"/>
        </w:rPr>
      </w:pPr>
      <w:r w:rsidRPr="005142A1">
        <w:rPr>
          <w:sz w:val="24"/>
          <w:szCs w:val="24"/>
        </w:rPr>
        <w:t xml:space="preserve">The task of creating a brand for Rajesh's ambitious venture in the footwear industry is both challenging and exhilarating. A brand is much more than a mere name or logo; it embodies the essence of the business, reflecting its values, vision, and the unique experience it offers. The process of developing brand elements is crucial as these components will communicate the brand's identity, establish its position in the market, and build a connection with the target audience. For Rajesh's expansive and diverse vision of providing branded footwear across all price ranges in major Indian cities, choosing the right brand elements is imperative. These elements, which include the brand name, logo, tagline, color palette, typography, and other </w:t>
      </w:r>
    </w:p>
    <w:p w:rsidR="00353F06" w:rsidRDefault="00353F06" w:rsidP="00353F06">
      <w:pPr>
        <w:shd w:val="clear" w:color="auto" w:fill="FFFFFF"/>
        <w:spacing w:after="240"/>
        <w:rPr>
          <w:sz w:val="27"/>
          <w:szCs w:val="27"/>
        </w:rPr>
      </w:pPr>
      <w:r>
        <w:rPr>
          <w:rFonts w:ascii="Georgia" w:hAnsi="Georgia"/>
          <w:sz w:val="33"/>
          <w:szCs w:val="33"/>
          <w:highlight w:val="red"/>
          <w:shd w:val="clear" w:color="auto" w:fill="FFFF00"/>
        </w:rPr>
        <w:t>It is only half solved</w:t>
      </w:r>
    </w:p>
    <w:p w:rsidR="00353F06" w:rsidRDefault="00353F06" w:rsidP="00353F06">
      <w:pPr>
        <w:shd w:val="clear" w:color="auto" w:fill="FFFFFF"/>
        <w:spacing w:line="360" w:lineRule="auto"/>
        <w:jc w:val="center"/>
        <w:rPr>
          <w:rFonts w:ascii="Georgia" w:hAnsi="Georgia" w:cs="Calibri"/>
          <w:color w:val="222222"/>
          <w:sz w:val="33"/>
          <w:szCs w:val="33"/>
          <w:shd w:val="clear" w:color="auto" w:fill="FFFF00"/>
        </w:rPr>
      </w:pPr>
    </w:p>
    <w:p w:rsidR="00353F06" w:rsidRDefault="00353F06" w:rsidP="00353F06">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53F06" w:rsidRDefault="00353F06" w:rsidP="00353F06">
      <w:pPr>
        <w:shd w:val="clear" w:color="auto" w:fill="FFFFFF"/>
        <w:spacing w:line="360" w:lineRule="auto"/>
        <w:jc w:val="center"/>
        <w:rPr>
          <w:rFonts w:cs="Calibri"/>
          <w:color w:val="222222"/>
        </w:rPr>
      </w:pPr>
    </w:p>
    <w:p w:rsidR="00353F06" w:rsidRDefault="00353F06" w:rsidP="00353F06">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353F06" w:rsidRDefault="00353F06" w:rsidP="00353F06">
      <w:pPr>
        <w:shd w:val="clear" w:color="auto" w:fill="FFFFFF"/>
        <w:spacing w:line="360" w:lineRule="auto"/>
        <w:jc w:val="center"/>
        <w:rPr>
          <w:rFonts w:cs="Calibri"/>
          <w:color w:val="222222"/>
        </w:rPr>
      </w:pPr>
    </w:p>
    <w:p w:rsidR="00353F06" w:rsidRDefault="00353F06" w:rsidP="00353F06">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353F06" w:rsidRDefault="00353F06" w:rsidP="00353F06">
      <w:pPr>
        <w:shd w:val="clear" w:color="auto" w:fill="FFFFFF"/>
        <w:spacing w:line="360" w:lineRule="auto"/>
        <w:jc w:val="center"/>
        <w:rPr>
          <w:rFonts w:ascii="Arial" w:hAnsi="Arial" w:cs="Calibri"/>
          <w:color w:val="222222"/>
        </w:rPr>
      </w:pPr>
    </w:p>
    <w:p w:rsidR="00353F06" w:rsidRDefault="00353F06" w:rsidP="00353F06">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53F06" w:rsidRDefault="00353F06" w:rsidP="00353F06">
      <w:pPr>
        <w:shd w:val="clear" w:color="auto" w:fill="FFFFFF"/>
        <w:spacing w:line="360" w:lineRule="auto"/>
        <w:jc w:val="center"/>
        <w:rPr>
          <w:rFonts w:ascii="Georgia" w:hAnsi="Georgia" w:cs="Calibri"/>
          <w:color w:val="500050"/>
          <w:sz w:val="33"/>
          <w:szCs w:val="33"/>
        </w:rPr>
      </w:pP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53F06" w:rsidRDefault="00353F06" w:rsidP="00353F06">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353F06" w:rsidRDefault="00353F06" w:rsidP="00353F06">
      <w:pPr>
        <w:shd w:val="clear" w:color="auto" w:fill="FFFFFF"/>
        <w:spacing w:line="360" w:lineRule="auto"/>
        <w:jc w:val="center"/>
        <w:rPr>
          <w:rFonts w:cs="Calibri"/>
          <w:color w:val="500050"/>
        </w:rPr>
      </w:pPr>
    </w:p>
    <w:p w:rsidR="00353F06" w:rsidRDefault="00353F06" w:rsidP="00353F06">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rPr>
        <w:t>1 hour.</w:t>
      </w: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53F06" w:rsidRDefault="00353F06" w:rsidP="00353F06">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142A1" w:rsidRPr="005142A1" w:rsidRDefault="005142A1" w:rsidP="00FD57A7">
      <w:pPr>
        <w:spacing w:after="240" w:line="360" w:lineRule="auto"/>
        <w:jc w:val="both"/>
        <w:rPr>
          <w:b/>
          <w:sz w:val="24"/>
          <w:szCs w:val="24"/>
        </w:rPr>
      </w:pPr>
    </w:p>
    <w:p w:rsidR="0040065F" w:rsidRPr="005142A1" w:rsidRDefault="00FD57A7" w:rsidP="00FD57A7">
      <w:pPr>
        <w:spacing w:after="240" w:line="360" w:lineRule="auto"/>
        <w:jc w:val="both"/>
        <w:rPr>
          <w:b/>
          <w:sz w:val="24"/>
          <w:szCs w:val="24"/>
        </w:rPr>
      </w:pPr>
      <w:r w:rsidRPr="005142A1">
        <w:rPr>
          <w:b/>
          <w:sz w:val="24"/>
          <w:szCs w:val="24"/>
        </w:rPr>
        <w:t xml:space="preserve">2) </w:t>
      </w:r>
      <w:r w:rsidR="009A78D1" w:rsidRPr="005142A1">
        <w:rPr>
          <w:b/>
          <w:sz w:val="24"/>
          <w:szCs w:val="24"/>
        </w:rPr>
        <w:t>As a brand expert, explain the four steps of Brand Building for Rajesh’s Business.</w:t>
      </w:r>
      <w:r w:rsidRPr="005142A1">
        <w:rPr>
          <w:b/>
          <w:sz w:val="24"/>
          <w:szCs w:val="24"/>
        </w:rPr>
        <w:t xml:space="preserve"> </w:t>
      </w:r>
      <w:r w:rsidR="009A78D1" w:rsidRPr="005142A1">
        <w:rPr>
          <w:b/>
          <w:sz w:val="24"/>
          <w:szCs w:val="24"/>
        </w:rPr>
        <w:t>(10 Marks)</w:t>
      </w:r>
    </w:p>
    <w:p w:rsidR="005142A1" w:rsidRPr="005142A1" w:rsidRDefault="005142A1" w:rsidP="00FD57A7">
      <w:pPr>
        <w:spacing w:after="240" w:line="360" w:lineRule="auto"/>
        <w:jc w:val="both"/>
        <w:rPr>
          <w:b/>
          <w:sz w:val="24"/>
          <w:szCs w:val="24"/>
        </w:rPr>
      </w:pPr>
      <w:r w:rsidRPr="005142A1">
        <w:rPr>
          <w:b/>
          <w:sz w:val="24"/>
          <w:szCs w:val="24"/>
        </w:rPr>
        <w:t>Ans 2.</w:t>
      </w:r>
    </w:p>
    <w:p w:rsidR="005142A1" w:rsidRPr="005142A1" w:rsidRDefault="005142A1" w:rsidP="005142A1">
      <w:pPr>
        <w:spacing w:after="240" w:line="360" w:lineRule="auto"/>
        <w:jc w:val="both"/>
        <w:rPr>
          <w:sz w:val="24"/>
          <w:szCs w:val="24"/>
        </w:rPr>
      </w:pPr>
      <w:r w:rsidRPr="005142A1">
        <w:rPr>
          <w:b/>
          <w:bCs/>
          <w:sz w:val="24"/>
          <w:szCs w:val="24"/>
        </w:rPr>
        <w:t xml:space="preserve">Introduction </w:t>
      </w:r>
    </w:p>
    <w:p w:rsidR="005142A1" w:rsidRDefault="005142A1" w:rsidP="00353F06">
      <w:pPr>
        <w:spacing w:after="240" w:line="360" w:lineRule="auto"/>
        <w:jc w:val="both"/>
        <w:rPr>
          <w:sz w:val="24"/>
          <w:szCs w:val="24"/>
        </w:rPr>
      </w:pPr>
      <w:r w:rsidRPr="005142A1">
        <w:rPr>
          <w:sz w:val="24"/>
          <w:szCs w:val="24"/>
        </w:rPr>
        <w:t xml:space="preserve">Embarking on the journey of brand building for Rajesh’s footwear business, a venture poised to redefine the retail shoe market in India, requires a deep understanding of the intricate process of brand development. This journey involves more than just creating a visually appealing logo or an attractive marketing campaign; it is about forging a connection with the target audience and establishing a distinct position in the marketplace. The four steps of brand building - Brand Positioning, Brand Marketing, Brand Identity, and Brand Management - form the pillars of this process. These steps are essential in translating Rajesh's vision into a </w:t>
      </w:r>
    </w:p>
    <w:p w:rsidR="005142A1" w:rsidRPr="00FD57A7" w:rsidRDefault="005142A1" w:rsidP="00FD57A7">
      <w:pPr>
        <w:spacing w:after="240" w:line="360" w:lineRule="auto"/>
        <w:jc w:val="both"/>
        <w:rPr>
          <w:sz w:val="24"/>
          <w:szCs w:val="24"/>
        </w:rPr>
      </w:pPr>
    </w:p>
    <w:p w:rsidR="0040065F" w:rsidRPr="005142A1" w:rsidRDefault="00FD57A7" w:rsidP="00FD57A7">
      <w:pPr>
        <w:spacing w:after="240" w:line="360" w:lineRule="auto"/>
        <w:jc w:val="both"/>
        <w:rPr>
          <w:b/>
          <w:sz w:val="24"/>
          <w:szCs w:val="24"/>
        </w:rPr>
      </w:pPr>
      <w:r w:rsidRPr="005142A1">
        <w:rPr>
          <w:b/>
          <w:sz w:val="24"/>
          <w:szCs w:val="24"/>
        </w:rPr>
        <w:t xml:space="preserve">3) </w:t>
      </w:r>
      <w:r w:rsidR="009A78D1" w:rsidRPr="005142A1">
        <w:rPr>
          <w:b/>
          <w:sz w:val="24"/>
          <w:szCs w:val="24"/>
        </w:rPr>
        <w:t xml:space="preserve"> As a brand in charge of the business, explain your concepts on branding with example to</w:t>
      </w:r>
    </w:p>
    <w:p w:rsidR="0040065F" w:rsidRPr="005142A1" w:rsidRDefault="009A78D1" w:rsidP="00FD57A7">
      <w:pPr>
        <w:spacing w:after="240" w:line="360" w:lineRule="auto"/>
        <w:jc w:val="both"/>
        <w:rPr>
          <w:b/>
          <w:sz w:val="24"/>
          <w:szCs w:val="24"/>
        </w:rPr>
      </w:pPr>
      <w:r w:rsidRPr="005142A1">
        <w:rPr>
          <w:b/>
          <w:sz w:val="24"/>
          <w:szCs w:val="24"/>
        </w:rPr>
        <w:t>Rajesh:</w:t>
      </w:r>
    </w:p>
    <w:p w:rsidR="0040065F" w:rsidRPr="005142A1" w:rsidRDefault="00FD57A7" w:rsidP="00FD57A7">
      <w:pPr>
        <w:spacing w:after="240" w:line="360" w:lineRule="auto"/>
        <w:jc w:val="both"/>
        <w:rPr>
          <w:b/>
          <w:sz w:val="24"/>
          <w:szCs w:val="24"/>
        </w:rPr>
      </w:pPr>
      <w:r w:rsidRPr="005142A1">
        <w:rPr>
          <w:b/>
          <w:sz w:val="24"/>
          <w:szCs w:val="24"/>
        </w:rPr>
        <w:lastRenderedPageBreak/>
        <w:t xml:space="preserve">a) </w:t>
      </w:r>
      <w:r w:rsidR="009A78D1" w:rsidRPr="005142A1">
        <w:rPr>
          <w:b/>
          <w:sz w:val="24"/>
          <w:szCs w:val="24"/>
        </w:rPr>
        <w:t>Explain and relate the Information processing model of communication with the purchase of footwear for a consumer.    (5 Marks)</w:t>
      </w:r>
    </w:p>
    <w:p w:rsidR="005142A1" w:rsidRPr="005142A1" w:rsidRDefault="005142A1" w:rsidP="00FD57A7">
      <w:pPr>
        <w:spacing w:after="240" w:line="360" w:lineRule="auto"/>
        <w:jc w:val="both"/>
        <w:rPr>
          <w:b/>
          <w:sz w:val="24"/>
          <w:szCs w:val="24"/>
        </w:rPr>
      </w:pPr>
      <w:r w:rsidRPr="005142A1">
        <w:rPr>
          <w:b/>
          <w:sz w:val="24"/>
          <w:szCs w:val="24"/>
        </w:rPr>
        <w:t>Ans 3a.</w:t>
      </w:r>
    </w:p>
    <w:p w:rsidR="005142A1" w:rsidRPr="005142A1" w:rsidRDefault="005142A1" w:rsidP="005142A1">
      <w:pPr>
        <w:spacing w:after="240" w:line="360" w:lineRule="auto"/>
        <w:jc w:val="both"/>
        <w:rPr>
          <w:b/>
          <w:sz w:val="24"/>
          <w:szCs w:val="24"/>
        </w:rPr>
      </w:pPr>
      <w:r w:rsidRPr="005142A1">
        <w:rPr>
          <w:b/>
          <w:bCs/>
          <w:sz w:val="24"/>
          <w:szCs w:val="24"/>
        </w:rPr>
        <w:t xml:space="preserve">Introduction </w:t>
      </w:r>
    </w:p>
    <w:p w:rsidR="005142A1" w:rsidRPr="005142A1" w:rsidRDefault="005142A1" w:rsidP="00353F06">
      <w:pPr>
        <w:spacing w:after="240" w:line="360" w:lineRule="auto"/>
        <w:jc w:val="both"/>
        <w:rPr>
          <w:sz w:val="24"/>
          <w:szCs w:val="24"/>
        </w:rPr>
      </w:pPr>
      <w:r w:rsidRPr="005142A1">
        <w:rPr>
          <w:sz w:val="24"/>
          <w:szCs w:val="24"/>
        </w:rPr>
        <w:t xml:space="preserve">Understanding consumer behavior is crucial for effective branding and communication, especially in a market as diverse as footwear. The Information Processing Model of Communication offers a valuable framework for comprehending how consumers perceive, interpret, and act upon marketing messages. By applying this model to Rajesh’s footwear business, we can better grasp how </w:t>
      </w:r>
    </w:p>
    <w:p w:rsidR="005142A1" w:rsidRPr="005142A1" w:rsidRDefault="005142A1" w:rsidP="005142A1">
      <w:pPr>
        <w:spacing w:after="240" w:line="360" w:lineRule="auto"/>
        <w:jc w:val="both"/>
        <w:rPr>
          <w:vanish/>
          <w:sz w:val="24"/>
          <w:szCs w:val="24"/>
        </w:rPr>
      </w:pPr>
      <w:r w:rsidRPr="005142A1">
        <w:rPr>
          <w:vanish/>
          <w:sz w:val="24"/>
          <w:szCs w:val="24"/>
        </w:rPr>
        <w:t>Top of Form</w:t>
      </w:r>
    </w:p>
    <w:p w:rsidR="005142A1" w:rsidRPr="00FD57A7" w:rsidRDefault="005142A1" w:rsidP="00FD57A7">
      <w:pPr>
        <w:spacing w:after="240" w:line="360" w:lineRule="auto"/>
        <w:jc w:val="both"/>
        <w:rPr>
          <w:sz w:val="24"/>
          <w:szCs w:val="24"/>
        </w:rPr>
      </w:pPr>
    </w:p>
    <w:p w:rsidR="0040065F" w:rsidRPr="005142A1" w:rsidRDefault="009A78D1" w:rsidP="00FD57A7">
      <w:pPr>
        <w:spacing w:after="240" w:line="360" w:lineRule="auto"/>
        <w:jc w:val="both"/>
        <w:rPr>
          <w:b/>
          <w:sz w:val="24"/>
          <w:szCs w:val="24"/>
        </w:rPr>
      </w:pPr>
      <w:r w:rsidRPr="005142A1">
        <w:rPr>
          <w:b/>
          <w:sz w:val="24"/>
          <w:szCs w:val="24"/>
        </w:rPr>
        <w:t>b</w:t>
      </w:r>
      <w:r w:rsidR="005142A1">
        <w:rPr>
          <w:b/>
          <w:sz w:val="24"/>
          <w:szCs w:val="24"/>
        </w:rPr>
        <w:t xml:space="preserve">) </w:t>
      </w:r>
      <w:r w:rsidRPr="005142A1">
        <w:rPr>
          <w:b/>
          <w:sz w:val="24"/>
          <w:szCs w:val="24"/>
        </w:rPr>
        <w:t>How will you promote the brand using tools of Marketing Communication?(5 Marks)</w:t>
      </w:r>
    </w:p>
    <w:p w:rsidR="005142A1" w:rsidRPr="005142A1" w:rsidRDefault="005142A1" w:rsidP="00FD57A7">
      <w:pPr>
        <w:spacing w:after="240" w:line="360" w:lineRule="auto"/>
        <w:jc w:val="both"/>
        <w:rPr>
          <w:b/>
          <w:sz w:val="24"/>
          <w:szCs w:val="24"/>
        </w:rPr>
      </w:pPr>
      <w:r w:rsidRPr="005142A1">
        <w:rPr>
          <w:b/>
          <w:sz w:val="24"/>
          <w:szCs w:val="24"/>
        </w:rPr>
        <w:t>Ans 3b.</w:t>
      </w:r>
    </w:p>
    <w:p w:rsidR="005142A1" w:rsidRPr="005142A1" w:rsidRDefault="005142A1" w:rsidP="005142A1">
      <w:pPr>
        <w:spacing w:after="240" w:line="360" w:lineRule="auto"/>
        <w:jc w:val="both"/>
        <w:rPr>
          <w:b/>
          <w:sz w:val="24"/>
          <w:szCs w:val="24"/>
        </w:rPr>
      </w:pPr>
      <w:r w:rsidRPr="005142A1">
        <w:rPr>
          <w:b/>
          <w:bCs/>
          <w:sz w:val="24"/>
          <w:szCs w:val="24"/>
        </w:rPr>
        <w:t xml:space="preserve">Introduction </w:t>
      </w:r>
    </w:p>
    <w:p w:rsidR="0040065F" w:rsidRPr="00FD57A7" w:rsidRDefault="005142A1" w:rsidP="00353F06">
      <w:pPr>
        <w:spacing w:after="240" w:line="360" w:lineRule="auto"/>
        <w:jc w:val="both"/>
        <w:rPr>
          <w:sz w:val="24"/>
          <w:szCs w:val="24"/>
        </w:rPr>
      </w:pPr>
      <w:r w:rsidRPr="005142A1">
        <w:rPr>
          <w:sz w:val="24"/>
          <w:szCs w:val="24"/>
        </w:rPr>
        <w:t xml:space="preserve">In the dynamic and competitive world of footwear retail, the promotion of a brand is pivotal to its success. Marketing communication tools offer a myriad of ways to engage with potential customers, build brand awareness, and drive sales. For Rajesh’s footwear brand, utilizing these tools effectively can create a strong market presence and foster a loyal c </w:t>
      </w:r>
    </w:p>
    <w:p w:rsidR="0040065F" w:rsidRPr="00FD57A7" w:rsidRDefault="0040065F" w:rsidP="00FD57A7">
      <w:pPr>
        <w:spacing w:after="240" w:line="360" w:lineRule="auto"/>
        <w:jc w:val="both"/>
        <w:rPr>
          <w:sz w:val="24"/>
          <w:szCs w:val="24"/>
        </w:rPr>
      </w:pPr>
    </w:p>
    <w:sectPr w:rsidR="0040065F" w:rsidRPr="00FD57A7" w:rsidSect="00FD57A7">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D5" w:rsidRDefault="003457D5" w:rsidP="0040065F">
      <w:r>
        <w:separator/>
      </w:r>
    </w:p>
  </w:endnote>
  <w:endnote w:type="continuationSeparator" w:id="1">
    <w:p w:rsidR="003457D5" w:rsidRDefault="003457D5" w:rsidP="00400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D5" w:rsidRDefault="003457D5" w:rsidP="0040065F">
      <w:r>
        <w:separator/>
      </w:r>
    </w:p>
  </w:footnote>
  <w:footnote w:type="continuationSeparator" w:id="1">
    <w:p w:rsidR="003457D5" w:rsidRDefault="003457D5" w:rsidP="00400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65F" w:rsidRDefault="0040065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7724"/>
    <w:multiLevelType w:val="multilevel"/>
    <w:tmpl w:val="38822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586442"/>
    <w:multiLevelType w:val="multilevel"/>
    <w:tmpl w:val="1FDE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2D3FF2"/>
    <w:multiLevelType w:val="multilevel"/>
    <w:tmpl w:val="E9D2A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E31082"/>
    <w:multiLevelType w:val="multilevel"/>
    <w:tmpl w:val="DEA8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1E74D4"/>
    <w:multiLevelType w:val="multilevel"/>
    <w:tmpl w:val="9552F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0065F"/>
    <w:rsid w:val="003457D5"/>
    <w:rsid w:val="00353F06"/>
    <w:rsid w:val="0040065F"/>
    <w:rsid w:val="005142A1"/>
    <w:rsid w:val="009A78D1"/>
    <w:rsid w:val="00A86A3B"/>
    <w:rsid w:val="00C97E36"/>
    <w:rsid w:val="00FD5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D57A7"/>
    <w:pPr>
      <w:tabs>
        <w:tab w:val="center" w:pos="4680"/>
        <w:tab w:val="right" w:pos="9360"/>
      </w:tabs>
    </w:pPr>
  </w:style>
  <w:style w:type="character" w:customStyle="1" w:styleId="HeaderChar">
    <w:name w:val="Header Char"/>
    <w:basedOn w:val="DefaultParagraphFont"/>
    <w:link w:val="Header"/>
    <w:uiPriority w:val="99"/>
    <w:semiHidden/>
    <w:rsid w:val="00FD57A7"/>
  </w:style>
  <w:style w:type="paragraph" w:styleId="Footer">
    <w:name w:val="footer"/>
    <w:basedOn w:val="Normal"/>
    <w:link w:val="FooterChar"/>
    <w:uiPriority w:val="99"/>
    <w:semiHidden/>
    <w:unhideWhenUsed/>
    <w:rsid w:val="00FD57A7"/>
    <w:pPr>
      <w:tabs>
        <w:tab w:val="center" w:pos="4680"/>
        <w:tab w:val="right" w:pos="9360"/>
      </w:tabs>
    </w:pPr>
  </w:style>
  <w:style w:type="character" w:customStyle="1" w:styleId="FooterChar">
    <w:name w:val="Footer Char"/>
    <w:basedOn w:val="DefaultParagraphFont"/>
    <w:link w:val="Footer"/>
    <w:uiPriority w:val="99"/>
    <w:semiHidden/>
    <w:rsid w:val="00FD57A7"/>
  </w:style>
  <w:style w:type="paragraph" w:styleId="BalloonText">
    <w:name w:val="Balloon Text"/>
    <w:basedOn w:val="Normal"/>
    <w:link w:val="BalloonTextChar"/>
    <w:uiPriority w:val="99"/>
    <w:semiHidden/>
    <w:unhideWhenUsed/>
    <w:rsid w:val="005142A1"/>
    <w:rPr>
      <w:rFonts w:ascii="Tahoma" w:hAnsi="Tahoma" w:cs="Tahoma"/>
      <w:sz w:val="16"/>
      <w:szCs w:val="16"/>
    </w:rPr>
  </w:style>
  <w:style w:type="character" w:customStyle="1" w:styleId="BalloonTextChar">
    <w:name w:val="Balloon Text Char"/>
    <w:basedOn w:val="DefaultParagraphFont"/>
    <w:link w:val="BalloonText"/>
    <w:uiPriority w:val="99"/>
    <w:semiHidden/>
    <w:rsid w:val="005142A1"/>
    <w:rPr>
      <w:rFonts w:ascii="Tahoma" w:hAnsi="Tahoma" w:cs="Tahoma"/>
      <w:sz w:val="16"/>
      <w:szCs w:val="16"/>
    </w:rPr>
  </w:style>
  <w:style w:type="paragraph" w:styleId="ListParagraph">
    <w:name w:val="List Paragraph"/>
    <w:basedOn w:val="Normal"/>
    <w:uiPriority w:val="34"/>
    <w:qFormat/>
    <w:rsid w:val="005142A1"/>
    <w:pPr>
      <w:ind w:left="720"/>
      <w:contextualSpacing/>
    </w:pPr>
  </w:style>
  <w:style w:type="character" w:styleId="Hyperlink">
    <w:name w:val="Hyperlink"/>
    <w:basedOn w:val="DefaultParagraphFont"/>
    <w:uiPriority w:val="99"/>
    <w:semiHidden/>
    <w:unhideWhenUsed/>
    <w:rsid w:val="00353F06"/>
    <w:rPr>
      <w:color w:val="0000FF"/>
      <w:u w:val="single"/>
    </w:rPr>
  </w:style>
</w:styles>
</file>

<file path=word/webSettings.xml><?xml version="1.0" encoding="utf-8"?>
<w:webSettings xmlns:r="http://schemas.openxmlformats.org/officeDocument/2006/relationships" xmlns:w="http://schemas.openxmlformats.org/wordprocessingml/2006/main">
  <w:divs>
    <w:div w:id="468548824">
      <w:bodyDiv w:val="1"/>
      <w:marLeft w:val="0"/>
      <w:marRight w:val="0"/>
      <w:marTop w:val="0"/>
      <w:marBottom w:val="0"/>
      <w:divBdr>
        <w:top w:val="none" w:sz="0" w:space="0" w:color="auto"/>
        <w:left w:val="none" w:sz="0" w:space="0" w:color="auto"/>
        <w:bottom w:val="none" w:sz="0" w:space="0" w:color="auto"/>
        <w:right w:val="none" w:sz="0" w:space="0" w:color="auto"/>
      </w:divBdr>
      <w:divsChild>
        <w:div w:id="95946612">
          <w:marLeft w:val="0"/>
          <w:marRight w:val="0"/>
          <w:marTop w:val="0"/>
          <w:marBottom w:val="0"/>
          <w:divBdr>
            <w:top w:val="single" w:sz="2" w:space="0" w:color="D9D9E3"/>
            <w:left w:val="single" w:sz="2" w:space="0" w:color="D9D9E3"/>
            <w:bottom w:val="single" w:sz="2" w:space="0" w:color="D9D9E3"/>
            <w:right w:val="single" w:sz="2" w:space="0" w:color="D9D9E3"/>
          </w:divBdr>
          <w:divsChild>
            <w:div w:id="839320176">
              <w:marLeft w:val="0"/>
              <w:marRight w:val="0"/>
              <w:marTop w:val="100"/>
              <w:marBottom w:val="100"/>
              <w:divBdr>
                <w:top w:val="single" w:sz="2" w:space="0" w:color="D9D9E3"/>
                <w:left w:val="single" w:sz="2" w:space="0" w:color="D9D9E3"/>
                <w:bottom w:val="single" w:sz="2" w:space="0" w:color="D9D9E3"/>
                <w:right w:val="single" w:sz="2" w:space="0" w:color="D9D9E3"/>
              </w:divBdr>
              <w:divsChild>
                <w:div w:id="380715741">
                  <w:marLeft w:val="0"/>
                  <w:marRight w:val="0"/>
                  <w:marTop w:val="0"/>
                  <w:marBottom w:val="0"/>
                  <w:divBdr>
                    <w:top w:val="single" w:sz="2" w:space="0" w:color="D9D9E3"/>
                    <w:left w:val="single" w:sz="2" w:space="0" w:color="D9D9E3"/>
                    <w:bottom w:val="single" w:sz="2" w:space="0" w:color="D9D9E3"/>
                    <w:right w:val="single" w:sz="2" w:space="0" w:color="D9D9E3"/>
                  </w:divBdr>
                  <w:divsChild>
                    <w:div w:id="1397707886">
                      <w:marLeft w:val="0"/>
                      <w:marRight w:val="0"/>
                      <w:marTop w:val="0"/>
                      <w:marBottom w:val="0"/>
                      <w:divBdr>
                        <w:top w:val="single" w:sz="2" w:space="0" w:color="D9D9E3"/>
                        <w:left w:val="single" w:sz="2" w:space="0" w:color="D9D9E3"/>
                        <w:bottom w:val="single" w:sz="2" w:space="0" w:color="D9D9E3"/>
                        <w:right w:val="single" w:sz="2" w:space="0" w:color="D9D9E3"/>
                      </w:divBdr>
                      <w:divsChild>
                        <w:div w:id="111285301">
                          <w:marLeft w:val="0"/>
                          <w:marRight w:val="0"/>
                          <w:marTop w:val="0"/>
                          <w:marBottom w:val="0"/>
                          <w:divBdr>
                            <w:top w:val="single" w:sz="2" w:space="0" w:color="D9D9E3"/>
                            <w:left w:val="single" w:sz="2" w:space="0" w:color="D9D9E3"/>
                            <w:bottom w:val="single" w:sz="2" w:space="0" w:color="D9D9E3"/>
                            <w:right w:val="single" w:sz="2" w:space="0" w:color="D9D9E3"/>
                          </w:divBdr>
                          <w:divsChild>
                            <w:div w:id="1114980103">
                              <w:marLeft w:val="0"/>
                              <w:marRight w:val="0"/>
                              <w:marTop w:val="0"/>
                              <w:marBottom w:val="0"/>
                              <w:divBdr>
                                <w:top w:val="single" w:sz="2" w:space="0" w:color="D9D9E3"/>
                                <w:left w:val="single" w:sz="2" w:space="0" w:color="D9D9E3"/>
                                <w:bottom w:val="single" w:sz="2" w:space="0" w:color="D9D9E3"/>
                                <w:right w:val="single" w:sz="2" w:space="0" w:color="D9D9E3"/>
                              </w:divBdr>
                              <w:divsChild>
                                <w:div w:id="1989698679">
                                  <w:marLeft w:val="0"/>
                                  <w:marRight w:val="0"/>
                                  <w:marTop w:val="0"/>
                                  <w:marBottom w:val="0"/>
                                  <w:divBdr>
                                    <w:top w:val="single" w:sz="2" w:space="0" w:color="D9D9E3"/>
                                    <w:left w:val="single" w:sz="2" w:space="0" w:color="D9D9E3"/>
                                    <w:bottom w:val="single" w:sz="2" w:space="0" w:color="D9D9E3"/>
                                    <w:right w:val="single" w:sz="2" w:space="0" w:color="D9D9E3"/>
                                  </w:divBdr>
                                  <w:divsChild>
                                    <w:div w:id="289942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3635179">
          <w:marLeft w:val="0"/>
          <w:marRight w:val="0"/>
          <w:marTop w:val="0"/>
          <w:marBottom w:val="0"/>
          <w:divBdr>
            <w:top w:val="single" w:sz="2" w:space="0" w:color="D9D9E3"/>
            <w:left w:val="single" w:sz="2" w:space="0" w:color="D9D9E3"/>
            <w:bottom w:val="single" w:sz="2" w:space="0" w:color="D9D9E3"/>
            <w:right w:val="single" w:sz="2" w:space="0" w:color="D9D9E3"/>
          </w:divBdr>
          <w:divsChild>
            <w:div w:id="778765589">
              <w:marLeft w:val="0"/>
              <w:marRight w:val="0"/>
              <w:marTop w:val="100"/>
              <w:marBottom w:val="100"/>
              <w:divBdr>
                <w:top w:val="single" w:sz="2" w:space="0" w:color="D9D9E3"/>
                <w:left w:val="single" w:sz="2" w:space="0" w:color="D9D9E3"/>
                <w:bottom w:val="single" w:sz="2" w:space="0" w:color="D9D9E3"/>
                <w:right w:val="single" w:sz="2" w:space="0" w:color="D9D9E3"/>
              </w:divBdr>
              <w:divsChild>
                <w:div w:id="1711762961">
                  <w:marLeft w:val="0"/>
                  <w:marRight w:val="0"/>
                  <w:marTop w:val="0"/>
                  <w:marBottom w:val="0"/>
                  <w:divBdr>
                    <w:top w:val="single" w:sz="2" w:space="0" w:color="D9D9E3"/>
                    <w:left w:val="single" w:sz="2" w:space="0" w:color="D9D9E3"/>
                    <w:bottom w:val="single" w:sz="2" w:space="0" w:color="D9D9E3"/>
                    <w:right w:val="single" w:sz="2" w:space="0" w:color="D9D9E3"/>
                  </w:divBdr>
                  <w:divsChild>
                    <w:div w:id="1680699827">
                      <w:marLeft w:val="0"/>
                      <w:marRight w:val="0"/>
                      <w:marTop w:val="0"/>
                      <w:marBottom w:val="0"/>
                      <w:divBdr>
                        <w:top w:val="single" w:sz="2" w:space="0" w:color="D9D9E3"/>
                        <w:left w:val="single" w:sz="2" w:space="0" w:color="D9D9E3"/>
                        <w:bottom w:val="single" w:sz="2" w:space="0" w:color="D9D9E3"/>
                        <w:right w:val="single" w:sz="2" w:space="0" w:color="D9D9E3"/>
                      </w:divBdr>
                      <w:divsChild>
                        <w:div w:id="1879276629">
                          <w:marLeft w:val="0"/>
                          <w:marRight w:val="0"/>
                          <w:marTop w:val="0"/>
                          <w:marBottom w:val="0"/>
                          <w:divBdr>
                            <w:top w:val="single" w:sz="2" w:space="0" w:color="D9D9E3"/>
                            <w:left w:val="single" w:sz="2" w:space="0" w:color="D9D9E3"/>
                            <w:bottom w:val="single" w:sz="2" w:space="0" w:color="D9D9E3"/>
                            <w:right w:val="single" w:sz="2" w:space="0" w:color="D9D9E3"/>
                          </w:divBdr>
                          <w:divsChild>
                            <w:div w:id="1751197118">
                              <w:marLeft w:val="0"/>
                              <w:marRight w:val="0"/>
                              <w:marTop w:val="0"/>
                              <w:marBottom w:val="0"/>
                              <w:divBdr>
                                <w:top w:val="single" w:sz="2" w:space="0" w:color="D9D9E3"/>
                                <w:left w:val="single" w:sz="2" w:space="0" w:color="D9D9E3"/>
                                <w:bottom w:val="single" w:sz="2" w:space="0" w:color="D9D9E3"/>
                                <w:right w:val="single" w:sz="2" w:space="0" w:color="D9D9E3"/>
                              </w:divBdr>
                              <w:divsChild>
                                <w:div w:id="313417774">
                                  <w:marLeft w:val="0"/>
                                  <w:marRight w:val="0"/>
                                  <w:marTop w:val="0"/>
                                  <w:marBottom w:val="0"/>
                                  <w:divBdr>
                                    <w:top w:val="single" w:sz="2" w:space="0" w:color="D9D9E3"/>
                                    <w:left w:val="single" w:sz="2" w:space="0" w:color="D9D9E3"/>
                                    <w:bottom w:val="single" w:sz="2" w:space="0" w:color="D9D9E3"/>
                                    <w:right w:val="single" w:sz="2" w:space="0" w:color="D9D9E3"/>
                                  </w:divBdr>
                                  <w:divsChild>
                                    <w:div w:id="55708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45985536">
                      <w:marLeft w:val="0"/>
                      <w:marRight w:val="0"/>
                      <w:marTop w:val="0"/>
                      <w:marBottom w:val="0"/>
                      <w:divBdr>
                        <w:top w:val="single" w:sz="2" w:space="0" w:color="D9D9E3"/>
                        <w:left w:val="single" w:sz="2" w:space="0" w:color="D9D9E3"/>
                        <w:bottom w:val="single" w:sz="2" w:space="0" w:color="D9D9E3"/>
                        <w:right w:val="single" w:sz="2" w:space="0" w:color="D9D9E3"/>
                      </w:divBdr>
                      <w:divsChild>
                        <w:div w:id="2098669090">
                          <w:marLeft w:val="0"/>
                          <w:marRight w:val="0"/>
                          <w:marTop w:val="0"/>
                          <w:marBottom w:val="0"/>
                          <w:divBdr>
                            <w:top w:val="single" w:sz="2" w:space="0" w:color="D9D9E3"/>
                            <w:left w:val="single" w:sz="2" w:space="0" w:color="D9D9E3"/>
                            <w:bottom w:val="single" w:sz="2" w:space="0" w:color="D9D9E3"/>
                            <w:right w:val="single" w:sz="2" w:space="0" w:color="D9D9E3"/>
                          </w:divBdr>
                        </w:div>
                        <w:div w:id="1164400056">
                          <w:marLeft w:val="0"/>
                          <w:marRight w:val="0"/>
                          <w:marTop w:val="0"/>
                          <w:marBottom w:val="0"/>
                          <w:divBdr>
                            <w:top w:val="single" w:sz="2" w:space="0" w:color="D9D9E3"/>
                            <w:left w:val="single" w:sz="2" w:space="0" w:color="D9D9E3"/>
                            <w:bottom w:val="single" w:sz="2" w:space="0" w:color="D9D9E3"/>
                            <w:right w:val="single" w:sz="2" w:space="0" w:color="D9D9E3"/>
                          </w:divBdr>
                          <w:divsChild>
                            <w:div w:id="776872977">
                              <w:marLeft w:val="0"/>
                              <w:marRight w:val="0"/>
                              <w:marTop w:val="0"/>
                              <w:marBottom w:val="0"/>
                              <w:divBdr>
                                <w:top w:val="single" w:sz="2" w:space="0" w:color="D9D9E3"/>
                                <w:left w:val="single" w:sz="2" w:space="0" w:color="D9D9E3"/>
                                <w:bottom w:val="single" w:sz="2" w:space="0" w:color="D9D9E3"/>
                                <w:right w:val="single" w:sz="2" w:space="0" w:color="D9D9E3"/>
                              </w:divBdr>
                              <w:divsChild>
                                <w:div w:id="1576236348">
                                  <w:marLeft w:val="0"/>
                                  <w:marRight w:val="0"/>
                                  <w:marTop w:val="0"/>
                                  <w:marBottom w:val="0"/>
                                  <w:divBdr>
                                    <w:top w:val="single" w:sz="2" w:space="0" w:color="D9D9E3"/>
                                    <w:left w:val="single" w:sz="2" w:space="0" w:color="D9D9E3"/>
                                    <w:bottom w:val="single" w:sz="2" w:space="0" w:color="D9D9E3"/>
                                    <w:right w:val="single" w:sz="2" w:space="0" w:color="D9D9E3"/>
                                  </w:divBdr>
                                  <w:divsChild>
                                    <w:div w:id="2140688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2354382">
          <w:marLeft w:val="0"/>
          <w:marRight w:val="0"/>
          <w:marTop w:val="0"/>
          <w:marBottom w:val="0"/>
          <w:divBdr>
            <w:top w:val="single" w:sz="2" w:space="0" w:color="D9D9E3"/>
            <w:left w:val="single" w:sz="2" w:space="0" w:color="D9D9E3"/>
            <w:bottom w:val="single" w:sz="2" w:space="0" w:color="D9D9E3"/>
            <w:right w:val="single" w:sz="2" w:space="0" w:color="D9D9E3"/>
          </w:divBdr>
          <w:divsChild>
            <w:div w:id="817959482">
              <w:marLeft w:val="0"/>
              <w:marRight w:val="0"/>
              <w:marTop w:val="100"/>
              <w:marBottom w:val="100"/>
              <w:divBdr>
                <w:top w:val="single" w:sz="2" w:space="0" w:color="D9D9E3"/>
                <w:left w:val="single" w:sz="2" w:space="0" w:color="D9D9E3"/>
                <w:bottom w:val="single" w:sz="2" w:space="0" w:color="D9D9E3"/>
                <w:right w:val="single" w:sz="2" w:space="0" w:color="D9D9E3"/>
              </w:divBdr>
              <w:divsChild>
                <w:div w:id="977416777">
                  <w:marLeft w:val="0"/>
                  <w:marRight w:val="0"/>
                  <w:marTop w:val="0"/>
                  <w:marBottom w:val="0"/>
                  <w:divBdr>
                    <w:top w:val="single" w:sz="2" w:space="0" w:color="D9D9E3"/>
                    <w:left w:val="single" w:sz="2" w:space="0" w:color="D9D9E3"/>
                    <w:bottom w:val="single" w:sz="2" w:space="0" w:color="D9D9E3"/>
                    <w:right w:val="single" w:sz="2" w:space="0" w:color="D9D9E3"/>
                  </w:divBdr>
                  <w:divsChild>
                    <w:div w:id="1500806253">
                      <w:marLeft w:val="0"/>
                      <w:marRight w:val="0"/>
                      <w:marTop w:val="0"/>
                      <w:marBottom w:val="0"/>
                      <w:divBdr>
                        <w:top w:val="single" w:sz="2" w:space="0" w:color="D9D9E3"/>
                        <w:left w:val="single" w:sz="2" w:space="0" w:color="D9D9E3"/>
                        <w:bottom w:val="single" w:sz="2" w:space="0" w:color="D9D9E3"/>
                        <w:right w:val="single" w:sz="2" w:space="0" w:color="D9D9E3"/>
                      </w:divBdr>
                      <w:divsChild>
                        <w:div w:id="578444914">
                          <w:marLeft w:val="0"/>
                          <w:marRight w:val="0"/>
                          <w:marTop w:val="0"/>
                          <w:marBottom w:val="0"/>
                          <w:divBdr>
                            <w:top w:val="single" w:sz="2" w:space="0" w:color="D9D9E3"/>
                            <w:left w:val="single" w:sz="2" w:space="0" w:color="D9D9E3"/>
                            <w:bottom w:val="single" w:sz="2" w:space="0" w:color="D9D9E3"/>
                            <w:right w:val="single" w:sz="2" w:space="0" w:color="D9D9E3"/>
                          </w:divBdr>
                          <w:divsChild>
                            <w:div w:id="2010256166">
                              <w:marLeft w:val="0"/>
                              <w:marRight w:val="0"/>
                              <w:marTop w:val="0"/>
                              <w:marBottom w:val="0"/>
                              <w:divBdr>
                                <w:top w:val="single" w:sz="2" w:space="0" w:color="D9D9E3"/>
                                <w:left w:val="single" w:sz="2" w:space="0" w:color="D9D9E3"/>
                                <w:bottom w:val="single" w:sz="2" w:space="0" w:color="D9D9E3"/>
                                <w:right w:val="single" w:sz="2" w:space="0" w:color="D9D9E3"/>
                              </w:divBdr>
                              <w:divsChild>
                                <w:div w:id="200023816">
                                  <w:marLeft w:val="0"/>
                                  <w:marRight w:val="0"/>
                                  <w:marTop w:val="0"/>
                                  <w:marBottom w:val="0"/>
                                  <w:divBdr>
                                    <w:top w:val="single" w:sz="2" w:space="0" w:color="D9D9E3"/>
                                    <w:left w:val="single" w:sz="2" w:space="0" w:color="D9D9E3"/>
                                    <w:bottom w:val="single" w:sz="2" w:space="0" w:color="D9D9E3"/>
                                    <w:right w:val="single" w:sz="2" w:space="0" w:color="D9D9E3"/>
                                  </w:divBdr>
                                  <w:divsChild>
                                    <w:div w:id="1765222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54980590">
                      <w:marLeft w:val="0"/>
                      <w:marRight w:val="0"/>
                      <w:marTop w:val="0"/>
                      <w:marBottom w:val="0"/>
                      <w:divBdr>
                        <w:top w:val="single" w:sz="2" w:space="0" w:color="D9D9E3"/>
                        <w:left w:val="single" w:sz="2" w:space="0" w:color="D9D9E3"/>
                        <w:bottom w:val="single" w:sz="2" w:space="0" w:color="D9D9E3"/>
                        <w:right w:val="single" w:sz="2" w:space="0" w:color="D9D9E3"/>
                      </w:divBdr>
                      <w:divsChild>
                        <w:div w:id="2140296346">
                          <w:marLeft w:val="0"/>
                          <w:marRight w:val="0"/>
                          <w:marTop w:val="0"/>
                          <w:marBottom w:val="0"/>
                          <w:divBdr>
                            <w:top w:val="single" w:sz="2" w:space="0" w:color="D9D9E3"/>
                            <w:left w:val="single" w:sz="2" w:space="0" w:color="D9D9E3"/>
                            <w:bottom w:val="single" w:sz="2" w:space="0" w:color="D9D9E3"/>
                            <w:right w:val="single" w:sz="2" w:space="0" w:color="D9D9E3"/>
                          </w:divBdr>
                        </w:div>
                        <w:div w:id="1611011712">
                          <w:marLeft w:val="0"/>
                          <w:marRight w:val="0"/>
                          <w:marTop w:val="0"/>
                          <w:marBottom w:val="0"/>
                          <w:divBdr>
                            <w:top w:val="single" w:sz="2" w:space="0" w:color="D9D9E3"/>
                            <w:left w:val="single" w:sz="2" w:space="0" w:color="D9D9E3"/>
                            <w:bottom w:val="single" w:sz="2" w:space="0" w:color="D9D9E3"/>
                            <w:right w:val="single" w:sz="2" w:space="0" w:color="D9D9E3"/>
                          </w:divBdr>
                          <w:divsChild>
                            <w:div w:id="185102857">
                              <w:marLeft w:val="0"/>
                              <w:marRight w:val="0"/>
                              <w:marTop w:val="0"/>
                              <w:marBottom w:val="0"/>
                              <w:divBdr>
                                <w:top w:val="single" w:sz="2" w:space="0" w:color="D9D9E3"/>
                                <w:left w:val="single" w:sz="2" w:space="0" w:color="D9D9E3"/>
                                <w:bottom w:val="single" w:sz="2" w:space="0" w:color="D9D9E3"/>
                                <w:right w:val="single" w:sz="2" w:space="0" w:color="D9D9E3"/>
                              </w:divBdr>
                              <w:divsChild>
                                <w:div w:id="20208009">
                                  <w:marLeft w:val="0"/>
                                  <w:marRight w:val="0"/>
                                  <w:marTop w:val="0"/>
                                  <w:marBottom w:val="0"/>
                                  <w:divBdr>
                                    <w:top w:val="single" w:sz="2" w:space="0" w:color="D9D9E3"/>
                                    <w:left w:val="single" w:sz="2" w:space="0" w:color="D9D9E3"/>
                                    <w:bottom w:val="single" w:sz="2" w:space="0" w:color="D9D9E3"/>
                                    <w:right w:val="single" w:sz="2" w:space="0" w:color="D9D9E3"/>
                                  </w:divBdr>
                                  <w:divsChild>
                                    <w:div w:id="1460878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5669701">
      <w:bodyDiv w:val="1"/>
      <w:marLeft w:val="0"/>
      <w:marRight w:val="0"/>
      <w:marTop w:val="0"/>
      <w:marBottom w:val="0"/>
      <w:divBdr>
        <w:top w:val="none" w:sz="0" w:space="0" w:color="auto"/>
        <w:left w:val="none" w:sz="0" w:space="0" w:color="auto"/>
        <w:bottom w:val="none" w:sz="0" w:space="0" w:color="auto"/>
        <w:right w:val="none" w:sz="0" w:space="0" w:color="auto"/>
      </w:divBdr>
      <w:divsChild>
        <w:div w:id="1125392731">
          <w:marLeft w:val="0"/>
          <w:marRight w:val="0"/>
          <w:marTop w:val="0"/>
          <w:marBottom w:val="0"/>
          <w:divBdr>
            <w:top w:val="single" w:sz="2" w:space="0" w:color="D9D9E3"/>
            <w:left w:val="single" w:sz="2" w:space="0" w:color="D9D9E3"/>
            <w:bottom w:val="single" w:sz="2" w:space="0" w:color="D9D9E3"/>
            <w:right w:val="single" w:sz="2" w:space="0" w:color="D9D9E3"/>
          </w:divBdr>
          <w:divsChild>
            <w:div w:id="428240515">
              <w:marLeft w:val="0"/>
              <w:marRight w:val="0"/>
              <w:marTop w:val="0"/>
              <w:marBottom w:val="0"/>
              <w:divBdr>
                <w:top w:val="single" w:sz="2" w:space="0" w:color="D9D9E3"/>
                <w:left w:val="single" w:sz="2" w:space="0" w:color="D9D9E3"/>
                <w:bottom w:val="single" w:sz="2" w:space="0" w:color="D9D9E3"/>
                <w:right w:val="single" w:sz="2" w:space="0" w:color="D9D9E3"/>
              </w:divBdr>
              <w:divsChild>
                <w:div w:id="2044282318">
                  <w:marLeft w:val="0"/>
                  <w:marRight w:val="0"/>
                  <w:marTop w:val="0"/>
                  <w:marBottom w:val="0"/>
                  <w:divBdr>
                    <w:top w:val="single" w:sz="2" w:space="0" w:color="D9D9E3"/>
                    <w:left w:val="single" w:sz="2" w:space="0" w:color="D9D9E3"/>
                    <w:bottom w:val="single" w:sz="2" w:space="0" w:color="D9D9E3"/>
                    <w:right w:val="single" w:sz="2" w:space="0" w:color="D9D9E3"/>
                  </w:divBdr>
                  <w:divsChild>
                    <w:div w:id="278803693">
                      <w:marLeft w:val="0"/>
                      <w:marRight w:val="0"/>
                      <w:marTop w:val="0"/>
                      <w:marBottom w:val="0"/>
                      <w:divBdr>
                        <w:top w:val="single" w:sz="2" w:space="0" w:color="D9D9E3"/>
                        <w:left w:val="single" w:sz="2" w:space="0" w:color="D9D9E3"/>
                        <w:bottom w:val="single" w:sz="2" w:space="0" w:color="D9D9E3"/>
                        <w:right w:val="single" w:sz="2" w:space="0" w:color="D9D9E3"/>
                      </w:divBdr>
                      <w:divsChild>
                        <w:div w:id="1442991854">
                          <w:marLeft w:val="0"/>
                          <w:marRight w:val="0"/>
                          <w:marTop w:val="0"/>
                          <w:marBottom w:val="0"/>
                          <w:divBdr>
                            <w:top w:val="single" w:sz="2" w:space="0" w:color="D9D9E3"/>
                            <w:left w:val="single" w:sz="2" w:space="0" w:color="D9D9E3"/>
                            <w:bottom w:val="single" w:sz="2" w:space="0" w:color="D9D9E3"/>
                            <w:right w:val="single" w:sz="2" w:space="0" w:color="D9D9E3"/>
                          </w:divBdr>
                          <w:divsChild>
                            <w:div w:id="842206418">
                              <w:marLeft w:val="0"/>
                              <w:marRight w:val="0"/>
                              <w:marTop w:val="100"/>
                              <w:marBottom w:val="100"/>
                              <w:divBdr>
                                <w:top w:val="single" w:sz="2" w:space="0" w:color="D9D9E3"/>
                                <w:left w:val="single" w:sz="2" w:space="0" w:color="D9D9E3"/>
                                <w:bottom w:val="single" w:sz="2" w:space="0" w:color="D9D9E3"/>
                                <w:right w:val="single" w:sz="2" w:space="0" w:color="D9D9E3"/>
                              </w:divBdr>
                              <w:divsChild>
                                <w:div w:id="397364614">
                                  <w:marLeft w:val="0"/>
                                  <w:marRight w:val="0"/>
                                  <w:marTop w:val="0"/>
                                  <w:marBottom w:val="0"/>
                                  <w:divBdr>
                                    <w:top w:val="single" w:sz="2" w:space="0" w:color="D9D9E3"/>
                                    <w:left w:val="single" w:sz="2" w:space="0" w:color="D9D9E3"/>
                                    <w:bottom w:val="single" w:sz="2" w:space="0" w:color="D9D9E3"/>
                                    <w:right w:val="single" w:sz="2" w:space="0" w:color="D9D9E3"/>
                                  </w:divBdr>
                                  <w:divsChild>
                                    <w:div w:id="996113467">
                                      <w:marLeft w:val="0"/>
                                      <w:marRight w:val="0"/>
                                      <w:marTop w:val="0"/>
                                      <w:marBottom w:val="0"/>
                                      <w:divBdr>
                                        <w:top w:val="single" w:sz="2" w:space="0" w:color="D9D9E3"/>
                                        <w:left w:val="single" w:sz="2" w:space="0" w:color="D9D9E3"/>
                                        <w:bottom w:val="single" w:sz="2" w:space="0" w:color="D9D9E3"/>
                                        <w:right w:val="single" w:sz="2" w:space="0" w:color="D9D9E3"/>
                                      </w:divBdr>
                                      <w:divsChild>
                                        <w:div w:id="232159742">
                                          <w:marLeft w:val="0"/>
                                          <w:marRight w:val="0"/>
                                          <w:marTop w:val="0"/>
                                          <w:marBottom w:val="0"/>
                                          <w:divBdr>
                                            <w:top w:val="single" w:sz="2" w:space="0" w:color="D9D9E3"/>
                                            <w:left w:val="single" w:sz="2" w:space="0" w:color="D9D9E3"/>
                                            <w:bottom w:val="single" w:sz="2" w:space="0" w:color="D9D9E3"/>
                                            <w:right w:val="single" w:sz="2" w:space="0" w:color="D9D9E3"/>
                                          </w:divBdr>
                                          <w:divsChild>
                                            <w:div w:id="1876115327">
                                              <w:marLeft w:val="0"/>
                                              <w:marRight w:val="0"/>
                                              <w:marTop w:val="0"/>
                                              <w:marBottom w:val="0"/>
                                              <w:divBdr>
                                                <w:top w:val="single" w:sz="2" w:space="0" w:color="D9D9E3"/>
                                                <w:left w:val="single" w:sz="2" w:space="0" w:color="D9D9E3"/>
                                                <w:bottom w:val="single" w:sz="2" w:space="0" w:color="D9D9E3"/>
                                                <w:right w:val="single" w:sz="2" w:space="0" w:color="D9D9E3"/>
                                              </w:divBdr>
                                              <w:divsChild>
                                                <w:div w:id="862522545">
                                                  <w:marLeft w:val="0"/>
                                                  <w:marRight w:val="0"/>
                                                  <w:marTop w:val="0"/>
                                                  <w:marBottom w:val="0"/>
                                                  <w:divBdr>
                                                    <w:top w:val="single" w:sz="2" w:space="0" w:color="D9D9E3"/>
                                                    <w:left w:val="single" w:sz="2" w:space="0" w:color="D9D9E3"/>
                                                    <w:bottom w:val="single" w:sz="2" w:space="0" w:color="D9D9E3"/>
                                                    <w:right w:val="single" w:sz="2" w:space="0" w:color="D9D9E3"/>
                                                  </w:divBdr>
                                                  <w:divsChild>
                                                    <w:div w:id="1643077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3656488">
          <w:marLeft w:val="0"/>
          <w:marRight w:val="0"/>
          <w:marTop w:val="0"/>
          <w:marBottom w:val="0"/>
          <w:divBdr>
            <w:top w:val="none" w:sz="0" w:space="0" w:color="auto"/>
            <w:left w:val="none" w:sz="0" w:space="0" w:color="auto"/>
            <w:bottom w:val="none" w:sz="0" w:space="0" w:color="auto"/>
            <w:right w:val="none" w:sz="0" w:space="0" w:color="auto"/>
          </w:divBdr>
        </w:div>
      </w:divsChild>
    </w:div>
    <w:div w:id="634529126">
      <w:bodyDiv w:val="1"/>
      <w:marLeft w:val="0"/>
      <w:marRight w:val="0"/>
      <w:marTop w:val="0"/>
      <w:marBottom w:val="0"/>
      <w:divBdr>
        <w:top w:val="none" w:sz="0" w:space="0" w:color="auto"/>
        <w:left w:val="none" w:sz="0" w:space="0" w:color="auto"/>
        <w:bottom w:val="none" w:sz="0" w:space="0" w:color="auto"/>
        <w:right w:val="none" w:sz="0" w:space="0" w:color="auto"/>
      </w:divBdr>
      <w:divsChild>
        <w:div w:id="211232439">
          <w:marLeft w:val="0"/>
          <w:marRight w:val="0"/>
          <w:marTop w:val="0"/>
          <w:marBottom w:val="0"/>
          <w:divBdr>
            <w:top w:val="single" w:sz="2" w:space="0" w:color="D9D9E3"/>
            <w:left w:val="single" w:sz="2" w:space="0" w:color="D9D9E3"/>
            <w:bottom w:val="single" w:sz="2" w:space="0" w:color="D9D9E3"/>
            <w:right w:val="single" w:sz="2" w:space="0" w:color="D9D9E3"/>
          </w:divBdr>
          <w:divsChild>
            <w:div w:id="172843736">
              <w:marLeft w:val="0"/>
              <w:marRight w:val="0"/>
              <w:marTop w:val="0"/>
              <w:marBottom w:val="0"/>
              <w:divBdr>
                <w:top w:val="single" w:sz="2" w:space="0" w:color="D9D9E3"/>
                <w:left w:val="single" w:sz="2" w:space="0" w:color="D9D9E3"/>
                <w:bottom w:val="single" w:sz="2" w:space="0" w:color="D9D9E3"/>
                <w:right w:val="single" w:sz="2" w:space="0" w:color="D9D9E3"/>
              </w:divBdr>
              <w:divsChild>
                <w:div w:id="1685941469">
                  <w:marLeft w:val="0"/>
                  <w:marRight w:val="0"/>
                  <w:marTop w:val="0"/>
                  <w:marBottom w:val="0"/>
                  <w:divBdr>
                    <w:top w:val="single" w:sz="2" w:space="0" w:color="D9D9E3"/>
                    <w:left w:val="single" w:sz="2" w:space="0" w:color="D9D9E3"/>
                    <w:bottom w:val="single" w:sz="2" w:space="0" w:color="D9D9E3"/>
                    <w:right w:val="single" w:sz="2" w:space="0" w:color="D9D9E3"/>
                  </w:divBdr>
                  <w:divsChild>
                    <w:div w:id="320893606">
                      <w:marLeft w:val="0"/>
                      <w:marRight w:val="0"/>
                      <w:marTop w:val="0"/>
                      <w:marBottom w:val="0"/>
                      <w:divBdr>
                        <w:top w:val="single" w:sz="2" w:space="0" w:color="D9D9E3"/>
                        <w:left w:val="single" w:sz="2" w:space="0" w:color="D9D9E3"/>
                        <w:bottom w:val="single" w:sz="2" w:space="0" w:color="D9D9E3"/>
                        <w:right w:val="single" w:sz="2" w:space="0" w:color="D9D9E3"/>
                      </w:divBdr>
                      <w:divsChild>
                        <w:div w:id="1440173779">
                          <w:marLeft w:val="0"/>
                          <w:marRight w:val="0"/>
                          <w:marTop w:val="0"/>
                          <w:marBottom w:val="0"/>
                          <w:divBdr>
                            <w:top w:val="single" w:sz="2" w:space="0" w:color="D9D9E3"/>
                            <w:left w:val="single" w:sz="2" w:space="0" w:color="D9D9E3"/>
                            <w:bottom w:val="single" w:sz="2" w:space="0" w:color="D9D9E3"/>
                            <w:right w:val="single" w:sz="2" w:space="0" w:color="D9D9E3"/>
                          </w:divBdr>
                          <w:divsChild>
                            <w:div w:id="1124273562">
                              <w:marLeft w:val="0"/>
                              <w:marRight w:val="0"/>
                              <w:marTop w:val="100"/>
                              <w:marBottom w:val="100"/>
                              <w:divBdr>
                                <w:top w:val="single" w:sz="2" w:space="0" w:color="D9D9E3"/>
                                <w:left w:val="single" w:sz="2" w:space="0" w:color="D9D9E3"/>
                                <w:bottom w:val="single" w:sz="2" w:space="0" w:color="D9D9E3"/>
                                <w:right w:val="single" w:sz="2" w:space="0" w:color="D9D9E3"/>
                              </w:divBdr>
                              <w:divsChild>
                                <w:div w:id="791827193">
                                  <w:marLeft w:val="0"/>
                                  <w:marRight w:val="0"/>
                                  <w:marTop w:val="0"/>
                                  <w:marBottom w:val="0"/>
                                  <w:divBdr>
                                    <w:top w:val="single" w:sz="2" w:space="0" w:color="D9D9E3"/>
                                    <w:left w:val="single" w:sz="2" w:space="0" w:color="D9D9E3"/>
                                    <w:bottom w:val="single" w:sz="2" w:space="0" w:color="D9D9E3"/>
                                    <w:right w:val="single" w:sz="2" w:space="0" w:color="D9D9E3"/>
                                  </w:divBdr>
                                  <w:divsChild>
                                    <w:div w:id="1739129777">
                                      <w:marLeft w:val="0"/>
                                      <w:marRight w:val="0"/>
                                      <w:marTop w:val="0"/>
                                      <w:marBottom w:val="0"/>
                                      <w:divBdr>
                                        <w:top w:val="single" w:sz="2" w:space="0" w:color="D9D9E3"/>
                                        <w:left w:val="single" w:sz="2" w:space="0" w:color="D9D9E3"/>
                                        <w:bottom w:val="single" w:sz="2" w:space="0" w:color="D9D9E3"/>
                                        <w:right w:val="single" w:sz="2" w:space="0" w:color="D9D9E3"/>
                                      </w:divBdr>
                                      <w:divsChild>
                                        <w:div w:id="1858230571">
                                          <w:marLeft w:val="0"/>
                                          <w:marRight w:val="0"/>
                                          <w:marTop w:val="0"/>
                                          <w:marBottom w:val="0"/>
                                          <w:divBdr>
                                            <w:top w:val="single" w:sz="2" w:space="0" w:color="D9D9E3"/>
                                            <w:left w:val="single" w:sz="2" w:space="0" w:color="D9D9E3"/>
                                            <w:bottom w:val="single" w:sz="2" w:space="0" w:color="D9D9E3"/>
                                            <w:right w:val="single" w:sz="2" w:space="0" w:color="D9D9E3"/>
                                          </w:divBdr>
                                          <w:divsChild>
                                            <w:div w:id="1044523614">
                                              <w:marLeft w:val="0"/>
                                              <w:marRight w:val="0"/>
                                              <w:marTop w:val="0"/>
                                              <w:marBottom w:val="0"/>
                                              <w:divBdr>
                                                <w:top w:val="single" w:sz="2" w:space="0" w:color="D9D9E3"/>
                                                <w:left w:val="single" w:sz="2" w:space="0" w:color="D9D9E3"/>
                                                <w:bottom w:val="single" w:sz="2" w:space="0" w:color="D9D9E3"/>
                                                <w:right w:val="single" w:sz="2" w:space="0" w:color="D9D9E3"/>
                                              </w:divBdr>
                                              <w:divsChild>
                                                <w:div w:id="1628660414">
                                                  <w:marLeft w:val="0"/>
                                                  <w:marRight w:val="0"/>
                                                  <w:marTop w:val="0"/>
                                                  <w:marBottom w:val="0"/>
                                                  <w:divBdr>
                                                    <w:top w:val="single" w:sz="2" w:space="0" w:color="D9D9E3"/>
                                                    <w:left w:val="single" w:sz="2" w:space="0" w:color="D9D9E3"/>
                                                    <w:bottom w:val="single" w:sz="2" w:space="0" w:color="D9D9E3"/>
                                                    <w:right w:val="single" w:sz="2" w:space="0" w:color="D9D9E3"/>
                                                  </w:divBdr>
                                                  <w:divsChild>
                                                    <w:div w:id="508104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85952634">
          <w:marLeft w:val="0"/>
          <w:marRight w:val="0"/>
          <w:marTop w:val="0"/>
          <w:marBottom w:val="0"/>
          <w:divBdr>
            <w:top w:val="none" w:sz="0" w:space="0" w:color="auto"/>
            <w:left w:val="none" w:sz="0" w:space="0" w:color="auto"/>
            <w:bottom w:val="none" w:sz="0" w:space="0" w:color="auto"/>
            <w:right w:val="none" w:sz="0" w:space="0" w:color="auto"/>
          </w:divBdr>
        </w:div>
      </w:divsChild>
    </w:div>
    <w:div w:id="668139719">
      <w:bodyDiv w:val="1"/>
      <w:marLeft w:val="0"/>
      <w:marRight w:val="0"/>
      <w:marTop w:val="0"/>
      <w:marBottom w:val="0"/>
      <w:divBdr>
        <w:top w:val="none" w:sz="0" w:space="0" w:color="auto"/>
        <w:left w:val="none" w:sz="0" w:space="0" w:color="auto"/>
        <w:bottom w:val="none" w:sz="0" w:space="0" w:color="auto"/>
        <w:right w:val="none" w:sz="0" w:space="0" w:color="auto"/>
      </w:divBdr>
      <w:divsChild>
        <w:div w:id="1527719486">
          <w:marLeft w:val="0"/>
          <w:marRight w:val="0"/>
          <w:marTop w:val="0"/>
          <w:marBottom w:val="0"/>
          <w:divBdr>
            <w:top w:val="single" w:sz="2" w:space="0" w:color="D9D9E3"/>
            <w:left w:val="single" w:sz="2" w:space="0" w:color="D9D9E3"/>
            <w:bottom w:val="single" w:sz="2" w:space="0" w:color="D9D9E3"/>
            <w:right w:val="single" w:sz="2" w:space="0" w:color="D9D9E3"/>
          </w:divBdr>
          <w:divsChild>
            <w:div w:id="1275096624">
              <w:marLeft w:val="0"/>
              <w:marRight w:val="0"/>
              <w:marTop w:val="100"/>
              <w:marBottom w:val="100"/>
              <w:divBdr>
                <w:top w:val="single" w:sz="2" w:space="0" w:color="D9D9E3"/>
                <w:left w:val="single" w:sz="2" w:space="0" w:color="D9D9E3"/>
                <w:bottom w:val="single" w:sz="2" w:space="0" w:color="D9D9E3"/>
                <w:right w:val="single" w:sz="2" w:space="0" w:color="D9D9E3"/>
              </w:divBdr>
              <w:divsChild>
                <w:div w:id="541095973">
                  <w:marLeft w:val="0"/>
                  <w:marRight w:val="0"/>
                  <w:marTop w:val="0"/>
                  <w:marBottom w:val="0"/>
                  <w:divBdr>
                    <w:top w:val="single" w:sz="2" w:space="0" w:color="D9D9E3"/>
                    <w:left w:val="single" w:sz="2" w:space="0" w:color="D9D9E3"/>
                    <w:bottom w:val="single" w:sz="2" w:space="0" w:color="D9D9E3"/>
                    <w:right w:val="single" w:sz="2" w:space="0" w:color="D9D9E3"/>
                  </w:divBdr>
                  <w:divsChild>
                    <w:div w:id="706491019">
                      <w:marLeft w:val="0"/>
                      <w:marRight w:val="0"/>
                      <w:marTop w:val="0"/>
                      <w:marBottom w:val="0"/>
                      <w:divBdr>
                        <w:top w:val="single" w:sz="2" w:space="0" w:color="D9D9E3"/>
                        <w:left w:val="single" w:sz="2" w:space="0" w:color="D9D9E3"/>
                        <w:bottom w:val="single" w:sz="2" w:space="0" w:color="D9D9E3"/>
                        <w:right w:val="single" w:sz="2" w:space="0" w:color="D9D9E3"/>
                      </w:divBdr>
                      <w:divsChild>
                        <w:div w:id="6370939">
                          <w:marLeft w:val="0"/>
                          <w:marRight w:val="0"/>
                          <w:marTop w:val="0"/>
                          <w:marBottom w:val="0"/>
                          <w:divBdr>
                            <w:top w:val="single" w:sz="2" w:space="0" w:color="D9D9E3"/>
                            <w:left w:val="single" w:sz="2" w:space="0" w:color="D9D9E3"/>
                            <w:bottom w:val="single" w:sz="2" w:space="0" w:color="D9D9E3"/>
                            <w:right w:val="single" w:sz="2" w:space="0" w:color="D9D9E3"/>
                          </w:divBdr>
                          <w:divsChild>
                            <w:div w:id="1223518142">
                              <w:marLeft w:val="0"/>
                              <w:marRight w:val="0"/>
                              <w:marTop w:val="0"/>
                              <w:marBottom w:val="0"/>
                              <w:divBdr>
                                <w:top w:val="single" w:sz="2" w:space="0" w:color="D9D9E3"/>
                                <w:left w:val="single" w:sz="2" w:space="0" w:color="D9D9E3"/>
                                <w:bottom w:val="single" w:sz="2" w:space="0" w:color="D9D9E3"/>
                                <w:right w:val="single" w:sz="2" w:space="0" w:color="D9D9E3"/>
                              </w:divBdr>
                              <w:divsChild>
                                <w:div w:id="1330062410">
                                  <w:marLeft w:val="0"/>
                                  <w:marRight w:val="0"/>
                                  <w:marTop w:val="0"/>
                                  <w:marBottom w:val="0"/>
                                  <w:divBdr>
                                    <w:top w:val="single" w:sz="2" w:space="0" w:color="D9D9E3"/>
                                    <w:left w:val="single" w:sz="2" w:space="0" w:color="D9D9E3"/>
                                    <w:bottom w:val="single" w:sz="2" w:space="0" w:color="D9D9E3"/>
                                    <w:right w:val="single" w:sz="2" w:space="0" w:color="D9D9E3"/>
                                  </w:divBdr>
                                  <w:divsChild>
                                    <w:div w:id="1947035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64015733">
          <w:marLeft w:val="0"/>
          <w:marRight w:val="0"/>
          <w:marTop w:val="0"/>
          <w:marBottom w:val="0"/>
          <w:divBdr>
            <w:top w:val="single" w:sz="2" w:space="0" w:color="D9D9E3"/>
            <w:left w:val="single" w:sz="2" w:space="0" w:color="D9D9E3"/>
            <w:bottom w:val="single" w:sz="2" w:space="0" w:color="D9D9E3"/>
            <w:right w:val="single" w:sz="2" w:space="0" w:color="D9D9E3"/>
          </w:divBdr>
          <w:divsChild>
            <w:div w:id="1937444351">
              <w:marLeft w:val="0"/>
              <w:marRight w:val="0"/>
              <w:marTop w:val="100"/>
              <w:marBottom w:val="100"/>
              <w:divBdr>
                <w:top w:val="single" w:sz="2" w:space="0" w:color="D9D9E3"/>
                <w:left w:val="single" w:sz="2" w:space="0" w:color="D9D9E3"/>
                <w:bottom w:val="single" w:sz="2" w:space="0" w:color="D9D9E3"/>
                <w:right w:val="single" w:sz="2" w:space="0" w:color="D9D9E3"/>
              </w:divBdr>
              <w:divsChild>
                <w:div w:id="219941578">
                  <w:marLeft w:val="0"/>
                  <w:marRight w:val="0"/>
                  <w:marTop w:val="0"/>
                  <w:marBottom w:val="0"/>
                  <w:divBdr>
                    <w:top w:val="single" w:sz="2" w:space="0" w:color="D9D9E3"/>
                    <w:left w:val="single" w:sz="2" w:space="0" w:color="D9D9E3"/>
                    <w:bottom w:val="single" w:sz="2" w:space="0" w:color="D9D9E3"/>
                    <w:right w:val="single" w:sz="2" w:space="0" w:color="D9D9E3"/>
                  </w:divBdr>
                  <w:divsChild>
                    <w:div w:id="834035239">
                      <w:marLeft w:val="0"/>
                      <w:marRight w:val="0"/>
                      <w:marTop w:val="0"/>
                      <w:marBottom w:val="0"/>
                      <w:divBdr>
                        <w:top w:val="single" w:sz="2" w:space="0" w:color="D9D9E3"/>
                        <w:left w:val="single" w:sz="2" w:space="0" w:color="D9D9E3"/>
                        <w:bottom w:val="single" w:sz="2" w:space="0" w:color="D9D9E3"/>
                        <w:right w:val="single" w:sz="2" w:space="0" w:color="D9D9E3"/>
                      </w:divBdr>
                      <w:divsChild>
                        <w:div w:id="103309580">
                          <w:marLeft w:val="0"/>
                          <w:marRight w:val="0"/>
                          <w:marTop w:val="0"/>
                          <w:marBottom w:val="0"/>
                          <w:divBdr>
                            <w:top w:val="single" w:sz="2" w:space="0" w:color="D9D9E3"/>
                            <w:left w:val="single" w:sz="2" w:space="0" w:color="D9D9E3"/>
                            <w:bottom w:val="single" w:sz="2" w:space="0" w:color="D9D9E3"/>
                            <w:right w:val="single" w:sz="2" w:space="0" w:color="D9D9E3"/>
                          </w:divBdr>
                          <w:divsChild>
                            <w:div w:id="1055078941">
                              <w:marLeft w:val="0"/>
                              <w:marRight w:val="0"/>
                              <w:marTop w:val="0"/>
                              <w:marBottom w:val="0"/>
                              <w:divBdr>
                                <w:top w:val="single" w:sz="2" w:space="0" w:color="D9D9E3"/>
                                <w:left w:val="single" w:sz="2" w:space="0" w:color="D9D9E3"/>
                                <w:bottom w:val="single" w:sz="2" w:space="0" w:color="D9D9E3"/>
                                <w:right w:val="single" w:sz="2" w:space="0" w:color="D9D9E3"/>
                              </w:divBdr>
                              <w:divsChild>
                                <w:div w:id="251859747">
                                  <w:marLeft w:val="0"/>
                                  <w:marRight w:val="0"/>
                                  <w:marTop w:val="0"/>
                                  <w:marBottom w:val="0"/>
                                  <w:divBdr>
                                    <w:top w:val="single" w:sz="2" w:space="0" w:color="D9D9E3"/>
                                    <w:left w:val="single" w:sz="2" w:space="0" w:color="D9D9E3"/>
                                    <w:bottom w:val="single" w:sz="2" w:space="0" w:color="D9D9E3"/>
                                    <w:right w:val="single" w:sz="2" w:space="0" w:color="D9D9E3"/>
                                  </w:divBdr>
                                  <w:divsChild>
                                    <w:div w:id="540358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8279313">
                      <w:marLeft w:val="0"/>
                      <w:marRight w:val="0"/>
                      <w:marTop w:val="0"/>
                      <w:marBottom w:val="0"/>
                      <w:divBdr>
                        <w:top w:val="single" w:sz="2" w:space="0" w:color="D9D9E3"/>
                        <w:left w:val="single" w:sz="2" w:space="0" w:color="D9D9E3"/>
                        <w:bottom w:val="single" w:sz="2" w:space="0" w:color="D9D9E3"/>
                        <w:right w:val="single" w:sz="2" w:space="0" w:color="D9D9E3"/>
                      </w:divBdr>
                      <w:divsChild>
                        <w:div w:id="464860400">
                          <w:marLeft w:val="0"/>
                          <w:marRight w:val="0"/>
                          <w:marTop w:val="0"/>
                          <w:marBottom w:val="0"/>
                          <w:divBdr>
                            <w:top w:val="single" w:sz="2" w:space="0" w:color="D9D9E3"/>
                            <w:left w:val="single" w:sz="2" w:space="0" w:color="D9D9E3"/>
                            <w:bottom w:val="single" w:sz="2" w:space="0" w:color="D9D9E3"/>
                            <w:right w:val="single" w:sz="2" w:space="0" w:color="D9D9E3"/>
                          </w:divBdr>
                        </w:div>
                        <w:div w:id="1465195847">
                          <w:marLeft w:val="0"/>
                          <w:marRight w:val="0"/>
                          <w:marTop w:val="0"/>
                          <w:marBottom w:val="0"/>
                          <w:divBdr>
                            <w:top w:val="single" w:sz="2" w:space="0" w:color="D9D9E3"/>
                            <w:left w:val="single" w:sz="2" w:space="0" w:color="D9D9E3"/>
                            <w:bottom w:val="single" w:sz="2" w:space="0" w:color="D9D9E3"/>
                            <w:right w:val="single" w:sz="2" w:space="0" w:color="D9D9E3"/>
                          </w:divBdr>
                          <w:divsChild>
                            <w:div w:id="907568167">
                              <w:marLeft w:val="0"/>
                              <w:marRight w:val="0"/>
                              <w:marTop w:val="0"/>
                              <w:marBottom w:val="0"/>
                              <w:divBdr>
                                <w:top w:val="single" w:sz="2" w:space="0" w:color="D9D9E3"/>
                                <w:left w:val="single" w:sz="2" w:space="0" w:color="D9D9E3"/>
                                <w:bottom w:val="single" w:sz="2" w:space="0" w:color="D9D9E3"/>
                                <w:right w:val="single" w:sz="2" w:space="0" w:color="D9D9E3"/>
                              </w:divBdr>
                              <w:divsChild>
                                <w:div w:id="1132793375">
                                  <w:marLeft w:val="0"/>
                                  <w:marRight w:val="0"/>
                                  <w:marTop w:val="0"/>
                                  <w:marBottom w:val="0"/>
                                  <w:divBdr>
                                    <w:top w:val="single" w:sz="2" w:space="0" w:color="D9D9E3"/>
                                    <w:left w:val="single" w:sz="2" w:space="0" w:color="D9D9E3"/>
                                    <w:bottom w:val="single" w:sz="2" w:space="0" w:color="D9D9E3"/>
                                    <w:right w:val="single" w:sz="2" w:space="0" w:color="D9D9E3"/>
                                  </w:divBdr>
                                  <w:divsChild>
                                    <w:div w:id="17187013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7131184">
          <w:marLeft w:val="0"/>
          <w:marRight w:val="0"/>
          <w:marTop w:val="0"/>
          <w:marBottom w:val="0"/>
          <w:divBdr>
            <w:top w:val="single" w:sz="2" w:space="0" w:color="D9D9E3"/>
            <w:left w:val="single" w:sz="2" w:space="0" w:color="D9D9E3"/>
            <w:bottom w:val="single" w:sz="2" w:space="0" w:color="D9D9E3"/>
            <w:right w:val="single" w:sz="2" w:space="0" w:color="D9D9E3"/>
          </w:divBdr>
          <w:divsChild>
            <w:div w:id="1959874420">
              <w:marLeft w:val="0"/>
              <w:marRight w:val="0"/>
              <w:marTop w:val="100"/>
              <w:marBottom w:val="100"/>
              <w:divBdr>
                <w:top w:val="single" w:sz="2" w:space="0" w:color="D9D9E3"/>
                <w:left w:val="single" w:sz="2" w:space="0" w:color="D9D9E3"/>
                <w:bottom w:val="single" w:sz="2" w:space="0" w:color="D9D9E3"/>
                <w:right w:val="single" w:sz="2" w:space="0" w:color="D9D9E3"/>
              </w:divBdr>
              <w:divsChild>
                <w:div w:id="467212152">
                  <w:marLeft w:val="0"/>
                  <w:marRight w:val="0"/>
                  <w:marTop w:val="0"/>
                  <w:marBottom w:val="0"/>
                  <w:divBdr>
                    <w:top w:val="single" w:sz="2" w:space="0" w:color="D9D9E3"/>
                    <w:left w:val="single" w:sz="2" w:space="0" w:color="D9D9E3"/>
                    <w:bottom w:val="single" w:sz="2" w:space="0" w:color="D9D9E3"/>
                    <w:right w:val="single" w:sz="2" w:space="0" w:color="D9D9E3"/>
                  </w:divBdr>
                  <w:divsChild>
                    <w:div w:id="169683120">
                      <w:marLeft w:val="0"/>
                      <w:marRight w:val="0"/>
                      <w:marTop w:val="0"/>
                      <w:marBottom w:val="0"/>
                      <w:divBdr>
                        <w:top w:val="single" w:sz="2" w:space="0" w:color="D9D9E3"/>
                        <w:left w:val="single" w:sz="2" w:space="0" w:color="D9D9E3"/>
                        <w:bottom w:val="single" w:sz="2" w:space="0" w:color="D9D9E3"/>
                        <w:right w:val="single" w:sz="2" w:space="0" w:color="D9D9E3"/>
                      </w:divBdr>
                      <w:divsChild>
                        <w:div w:id="748624941">
                          <w:marLeft w:val="0"/>
                          <w:marRight w:val="0"/>
                          <w:marTop w:val="0"/>
                          <w:marBottom w:val="0"/>
                          <w:divBdr>
                            <w:top w:val="single" w:sz="2" w:space="0" w:color="D9D9E3"/>
                            <w:left w:val="single" w:sz="2" w:space="0" w:color="D9D9E3"/>
                            <w:bottom w:val="single" w:sz="2" w:space="0" w:color="D9D9E3"/>
                            <w:right w:val="single" w:sz="2" w:space="0" w:color="D9D9E3"/>
                          </w:divBdr>
                          <w:divsChild>
                            <w:div w:id="1205366553">
                              <w:marLeft w:val="0"/>
                              <w:marRight w:val="0"/>
                              <w:marTop w:val="0"/>
                              <w:marBottom w:val="0"/>
                              <w:divBdr>
                                <w:top w:val="single" w:sz="2" w:space="0" w:color="D9D9E3"/>
                                <w:left w:val="single" w:sz="2" w:space="0" w:color="D9D9E3"/>
                                <w:bottom w:val="single" w:sz="2" w:space="0" w:color="D9D9E3"/>
                                <w:right w:val="single" w:sz="2" w:space="0" w:color="D9D9E3"/>
                              </w:divBdr>
                              <w:divsChild>
                                <w:div w:id="150681879">
                                  <w:marLeft w:val="0"/>
                                  <w:marRight w:val="0"/>
                                  <w:marTop w:val="0"/>
                                  <w:marBottom w:val="0"/>
                                  <w:divBdr>
                                    <w:top w:val="single" w:sz="2" w:space="0" w:color="D9D9E3"/>
                                    <w:left w:val="single" w:sz="2" w:space="0" w:color="D9D9E3"/>
                                    <w:bottom w:val="single" w:sz="2" w:space="0" w:color="D9D9E3"/>
                                    <w:right w:val="single" w:sz="2" w:space="0" w:color="D9D9E3"/>
                                  </w:divBdr>
                                  <w:divsChild>
                                    <w:div w:id="1548646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2640737">
                      <w:marLeft w:val="0"/>
                      <w:marRight w:val="0"/>
                      <w:marTop w:val="0"/>
                      <w:marBottom w:val="0"/>
                      <w:divBdr>
                        <w:top w:val="single" w:sz="2" w:space="0" w:color="D9D9E3"/>
                        <w:left w:val="single" w:sz="2" w:space="0" w:color="D9D9E3"/>
                        <w:bottom w:val="single" w:sz="2" w:space="0" w:color="D9D9E3"/>
                        <w:right w:val="single" w:sz="2" w:space="0" w:color="D9D9E3"/>
                      </w:divBdr>
                      <w:divsChild>
                        <w:div w:id="1941525045">
                          <w:marLeft w:val="0"/>
                          <w:marRight w:val="0"/>
                          <w:marTop w:val="0"/>
                          <w:marBottom w:val="0"/>
                          <w:divBdr>
                            <w:top w:val="single" w:sz="2" w:space="0" w:color="D9D9E3"/>
                            <w:left w:val="single" w:sz="2" w:space="0" w:color="D9D9E3"/>
                            <w:bottom w:val="single" w:sz="2" w:space="0" w:color="D9D9E3"/>
                            <w:right w:val="single" w:sz="2" w:space="0" w:color="D9D9E3"/>
                          </w:divBdr>
                        </w:div>
                        <w:div w:id="1638804995">
                          <w:marLeft w:val="0"/>
                          <w:marRight w:val="0"/>
                          <w:marTop w:val="0"/>
                          <w:marBottom w:val="0"/>
                          <w:divBdr>
                            <w:top w:val="single" w:sz="2" w:space="0" w:color="D9D9E3"/>
                            <w:left w:val="single" w:sz="2" w:space="0" w:color="D9D9E3"/>
                            <w:bottom w:val="single" w:sz="2" w:space="0" w:color="D9D9E3"/>
                            <w:right w:val="single" w:sz="2" w:space="0" w:color="D9D9E3"/>
                          </w:divBdr>
                          <w:divsChild>
                            <w:div w:id="663822504">
                              <w:marLeft w:val="0"/>
                              <w:marRight w:val="0"/>
                              <w:marTop w:val="0"/>
                              <w:marBottom w:val="0"/>
                              <w:divBdr>
                                <w:top w:val="single" w:sz="2" w:space="0" w:color="D9D9E3"/>
                                <w:left w:val="single" w:sz="2" w:space="0" w:color="D9D9E3"/>
                                <w:bottom w:val="single" w:sz="2" w:space="0" w:color="D9D9E3"/>
                                <w:right w:val="single" w:sz="2" w:space="0" w:color="D9D9E3"/>
                              </w:divBdr>
                              <w:divsChild>
                                <w:div w:id="59447622">
                                  <w:marLeft w:val="0"/>
                                  <w:marRight w:val="0"/>
                                  <w:marTop w:val="0"/>
                                  <w:marBottom w:val="0"/>
                                  <w:divBdr>
                                    <w:top w:val="single" w:sz="2" w:space="0" w:color="D9D9E3"/>
                                    <w:left w:val="single" w:sz="2" w:space="0" w:color="D9D9E3"/>
                                    <w:bottom w:val="single" w:sz="2" w:space="0" w:color="D9D9E3"/>
                                    <w:right w:val="single" w:sz="2" w:space="0" w:color="D9D9E3"/>
                                  </w:divBdr>
                                  <w:divsChild>
                                    <w:div w:id="6733408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27626642">
      <w:bodyDiv w:val="1"/>
      <w:marLeft w:val="0"/>
      <w:marRight w:val="0"/>
      <w:marTop w:val="0"/>
      <w:marBottom w:val="0"/>
      <w:divBdr>
        <w:top w:val="none" w:sz="0" w:space="0" w:color="auto"/>
        <w:left w:val="none" w:sz="0" w:space="0" w:color="auto"/>
        <w:bottom w:val="none" w:sz="0" w:space="0" w:color="auto"/>
        <w:right w:val="none" w:sz="0" w:space="0" w:color="auto"/>
      </w:divBdr>
      <w:divsChild>
        <w:div w:id="1106773682">
          <w:marLeft w:val="0"/>
          <w:marRight w:val="0"/>
          <w:marTop w:val="0"/>
          <w:marBottom w:val="0"/>
          <w:divBdr>
            <w:top w:val="single" w:sz="2" w:space="0" w:color="D9D9E3"/>
            <w:left w:val="single" w:sz="2" w:space="0" w:color="D9D9E3"/>
            <w:bottom w:val="single" w:sz="2" w:space="0" w:color="D9D9E3"/>
            <w:right w:val="single" w:sz="2" w:space="0" w:color="D9D9E3"/>
          </w:divBdr>
          <w:divsChild>
            <w:div w:id="1885672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739093684">
                  <w:marLeft w:val="0"/>
                  <w:marRight w:val="0"/>
                  <w:marTop w:val="0"/>
                  <w:marBottom w:val="0"/>
                  <w:divBdr>
                    <w:top w:val="single" w:sz="2" w:space="0" w:color="D9D9E3"/>
                    <w:left w:val="single" w:sz="2" w:space="0" w:color="D9D9E3"/>
                    <w:bottom w:val="single" w:sz="2" w:space="0" w:color="D9D9E3"/>
                    <w:right w:val="single" w:sz="2" w:space="0" w:color="D9D9E3"/>
                  </w:divBdr>
                  <w:divsChild>
                    <w:div w:id="1762413923">
                      <w:marLeft w:val="0"/>
                      <w:marRight w:val="0"/>
                      <w:marTop w:val="0"/>
                      <w:marBottom w:val="0"/>
                      <w:divBdr>
                        <w:top w:val="single" w:sz="2" w:space="0" w:color="D9D9E3"/>
                        <w:left w:val="single" w:sz="2" w:space="0" w:color="D9D9E3"/>
                        <w:bottom w:val="single" w:sz="2" w:space="0" w:color="D9D9E3"/>
                        <w:right w:val="single" w:sz="2" w:space="0" w:color="D9D9E3"/>
                      </w:divBdr>
                      <w:divsChild>
                        <w:div w:id="645672055">
                          <w:marLeft w:val="0"/>
                          <w:marRight w:val="0"/>
                          <w:marTop w:val="0"/>
                          <w:marBottom w:val="0"/>
                          <w:divBdr>
                            <w:top w:val="single" w:sz="2" w:space="0" w:color="D9D9E3"/>
                            <w:left w:val="single" w:sz="2" w:space="0" w:color="D9D9E3"/>
                            <w:bottom w:val="single" w:sz="2" w:space="0" w:color="D9D9E3"/>
                            <w:right w:val="single" w:sz="2" w:space="0" w:color="D9D9E3"/>
                          </w:divBdr>
                          <w:divsChild>
                            <w:div w:id="1096905307">
                              <w:marLeft w:val="0"/>
                              <w:marRight w:val="0"/>
                              <w:marTop w:val="0"/>
                              <w:marBottom w:val="0"/>
                              <w:divBdr>
                                <w:top w:val="single" w:sz="2" w:space="0" w:color="D9D9E3"/>
                                <w:left w:val="single" w:sz="2" w:space="0" w:color="D9D9E3"/>
                                <w:bottom w:val="single" w:sz="2" w:space="0" w:color="D9D9E3"/>
                                <w:right w:val="single" w:sz="2" w:space="0" w:color="D9D9E3"/>
                              </w:divBdr>
                              <w:divsChild>
                                <w:div w:id="612711830">
                                  <w:marLeft w:val="0"/>
                                  <w:marRight w:val="0"/>
                                  <w:marTop w:val="0"/>
                                  <w:marBottom w:val="0"/>
                                  <w:divBdr>
                                    <w:top w:val="single" w:sz="2" w:space="0" w:color="D9D9E3"/>
                                    <w:left w:val="single" w:sz="2" w:space="0" w:color="D9D9E3"/>
                                    <w:bottom w:val="single" w:sz="2" w:space="0" w:color="D9D9E3"/>
                                    <w:right w:val="single" w:sz="2" w:space="0" w:color="D9D9E3"/>
                                  </w:divBdr>
                                  <w:divsChild>
                                    <w:div w:id="435945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6709171">
          <w:marLeft w:val="0"/>
          <w:marRight w:val="0"/>
          <w:marTop w:val="0"/>
          <w:marBottom w:val="0"/>
          <w:divBdr>
            <w:top w:val="single" w:sz="2" w:space="0" w:color="D9D9E3"/>
            <w:left w:val="single" w:sz="2" w:space="0" w:color="D9D9E3"/>
            <w:bottom w:val="single" w:sz="2" w:space="0" w:color="D9D9E3"/>
            <w:right w:val="single" w:sz="2" w:space="0" w:color="D9D9E3"/>
          </w:divBdr>
          <w:divsChild>
            <w:div w:id="1294827094">
              <w:marLeft w:val="0"/>
              <w:marRight w:val="0"/>
              <w:marTop w:val="100"/>
              <w:marBottom w:val="100"/>
              <w:divBdr>
                <w:top w:val="single" w:sz="2" w:space="0" w:color="D9D9E3"/>
                <w:left w:val="single" w:sz="2" w:space="0" w:color="D9D9E3"/>
                <w:bottom w:val="single" w:sz="2" w:space="0" w:color="D9D9E3"/>
                <w:right w:val="single" w:sz="2" w:space="0" w:color="D9D9E3"/>
              </w:divBdr>
              <w:divsChild>
                <w:div w:id="1838304977">
                  <w:marLeft w:val="0"/>
                  <w:marRight w:val="0"/>
                  <w:marTop w:val="0"/>
                  <w:marBottom w:val="0"/>
                  <w:divBdr>
                    <w:top w:val="single" w:sz="2" w:space="0" w:color="D9D9E3"/>
                    <w:left w:val="single" w:sz="2" w:space="0" w:color="D9D9E3"/>
                    <w:bottom w:val="single" w:sz="2" w:space="0" w:color="D9D9E3"/>
                    <w:right w:val="single" w:sz="2" w:space="0" w:color="D9D9E3"/>
                  </w:divBdr>
                  <w:divsChild>
                    <w:div w:id="1507596879">
                      <w:marLeft w:val="0"/>
                      <w:marRight w:val="0"/>
                      <w:marTop w:val="0"/>
                      <w:marBottom w:val="0"/>
                      <w:divBdr>
                        <w:top w:val="single" w:sz="2" w:space="0" w:color="D9D9E3"/>
                        <w:left w:val="single" w:sz="2" w:space="0" w:color="D9D9E3"/>
                        <w:bottom w:val="single" w:sz="2" w:space="0" w:color="D9D9E3"/>
                        <w:right w:val="single" w:sz="2" w:space="0" w:color="D9D9E3"/>
                      </w:divBdr>
                      <w:divsChild>
                        <w:div w:id="1884368061">
                          <w:marLeft w:val="0"/>
                          <w:marRight w:val="0"/>
                          <w:marTop w:val="0"/>
                          <w:marBottom w:val="0"/>
                          <w:divBdr>
                            <w:top w:val="single" w:sz="2" w:space="0" w:color="D9D9E3"/>
                            <w:left w:val="single" w:sz="2" w:space="0" w:color="D9D9E3"/>
                            <w:bottom w:val="single" w:sz="2" w:space="0" w:color="D9D9E3"/>
                            <w:right w:val="single" w:sz="2" w:space="0" w:color="D9D9E3"/>
                          </w:divBdr>
                          <w:divsChild>
                            <w:div w:id="1260993022">
                              <w:marLeft w:val="0"/>
                              <w:marRight w:val="0"/>
                              <w:marTop w:val="0"/>
                              <w:marBottom w:val="0"/>
                              <w:divBdr>
                                <w:top w:val="single" w:sz="2" w:space="0" w:color="D9D9E3"/>
                                <w:left w:val="single" w:sz="2" w:space="0" w:color="D9D9E3"/>
                                <w:bottom w:val="single" w:sz="2" w:space="0" w:color="D9D9E3"/>
                                <w:right w:val="single" w:sz="2" w:space="0" w:color="D9D9E3"/>
                              </w:divBdr>
                              <w:divsChild>
                                <w:div w:id="484010667">
                                  <w:marLeft w:val="0"/>
                                  <w:marRight w:val="0"/>
                                  <w:marTop w:val="0"/>
                                  <w:marBottom w:val="0"/>
                                  <w:divBdr>
                                    <w:top w:val="single" w:sz="2" w:space="0" w:color="D9D9E3"/>
                                    <w:left w:val="single" w:sz="2" w:space="0" w:color="D9D9E3"/>
                                    <w:bottom w:val="single" w:sz="2" w:space="0" w:color="D9D9E3"/>
                                    <w:right w:val="single" w:sz="2" w:space="0" w:color="D9D9E3"/>
                                  </w:divBdr>
                                  <w:divsChild>
                                    <w:div w:id="1773670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1653741">
                      <w:marLeft w:val="0"/>
                      <w:marRight w:val="0"/>
                      <w:marTop w:val="0"/>
                      <w:marBottom w:val="0"/>
                      <w:divBdr>
                        <w:top w:val="single" w:sz="2" w:space="0" w:color="D9D9E3"/>
                        <w:left w:val="single" w:sz="2" w:space="0" w:color="D9D9E3"/>
                        <w:bottom w:val="single" w:sz="2" w:space="0" w:color="D9D9E3"/>
                        <w:right w:val="single" w:sz="2" w:space="0" w:color="D9D9E3"/>
                      </w:divBdr>
                      <w:divsChild>
                        <w:div w:id="1633057633">
                          <w:marLeft w:val="0"/>
                          <w:marRight w:val="0"/>
                          <w:marTop w:val="0"/>
                          <w:marBottom w:val="0"/>
                          <w:divBdr>
                            <w:top w:val="single" w:sz="2" w:space="0" w:color="D9D9E3"/>
                            <w:left w:val="single" w:sz="2" w:space="0" w:color="D9D9E3"/>
                            <w:bottom w:val="single" w:sz="2" w:space="0" w:color="D9D9E3"/>
                            <w:right w:val="single" w:sz="2" w:space="0" w:color="D9D9E3"/>
                          </w:divBdr>
                        </w:div>
                        <w:div w:id="2080861417">
                          <w:marLeft w:val="0"/>
                          <w:marRight w:val="0"/>
                          <w:marTop w:val="0"/>
                          <w:marBottom w:val="0"/>
                          <w:divBdr>
                            <w:top w:val="single" w:sz="2" w:space="0" w:color="D9D9E3"/>
                            <w:left w:val="single" w:sz="2" w:space="0" w:color="D9D9E3"/>
                            <w:bottom w:val="single" w:sz="2" w:space="0" w:color="D9D9E3"/>
                            <w:right w:val="single" w:sz="2" w:space="0" w:color="D9D9E3"/>
                          </w:divBdr>
                          <w:divsChild>
                            <w:div w:id="706836074">
                              <w:marLeft w:val="0"/>
                              <w:marRight w:val="0"/>
                              <w:marTop w:val="0"/>
                              <w:marBottom w:val="0"/>
                              <w:divBdr>
                                <w:top w:val="single" w:sz="2" w:space="0" w:color="D9D9E3"/>
                                <w:left w:val="single" w:sz="2" w:space="0" w:color="D9D9E3"/>
                                <w:bottom w:val="single" w:sz="2" w:space="0" w:color="D9D9E3"/>
                                <w:right w:val="single" w:sz="2" w:space="0" w:color="D9D9E3"/>
                              </w:divBdr>
                              <w:divsChild>
                                <w:div w:id="743989950">
                                  <w:marLeft w:val="0"/>
                                  <w:marRight w:val="0"/>
                                  <w:marTop w:val="0"/>
                                  <w:marBottom w:val="0"/>
                                  <w:divBdr>
                                    <w:top w:val="single" w:sz="2" w:space="0" w:color="D9D9E3"/>
                                    <w:left w:val="single" w:sz="2" w:space="0" w:color="D9D9E3"/>
                                    <w:bottom w:val="single" w:sz="2" w:space="0" w:color="D9D9E3"/>
                                    <w:right w:val="single" w:sz="2" w:space="0" w:color="D9D9E3"/>
                                  </w:divBdr>
                                  <w:divsChild>
                                    <w:div w:id="1812138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88771715">
          <w:marLeft w:val="0"/>
          <w:marRight w:val="0"/>
          <w:marTop w:val="0"/>
          <w:marBottom w:val="0"/>
          <w:divBdr>
            <w:top w:val="single" w:sz="2" w:space="0" w:color="D9D9E3"/>
            <w:left w:val="single" w:sz="2" w:space="0" w:color="D9D9E3"/>
            <w:bottom w:val="single" w:sz="2" w:space="0" w:color="D9D9E3"/>
            <w:right w:val="single" w:sz="2" w:space="0" w:color="D9D9E3"/>
          </w:divBdr>
          <w:divsChild>
            <w:div w:id="615986342">
              <w:marLeft w:val="0"/>
              <w:marRight w:val="0"/>
              <w:marTop w:val="100"/>
              <w:marBottom w:val="100"/>
              <w:divBdr>
                <w:top w:val="single" w:sz="2" w:space="0" w:color="D9D9E3"/>
                <w:left w:val="single" w:sz="2" w:space="0" w:color="D9D9E3"/>
                <w:bottom w:val="single" w:sz="2" w:space="0" w:color="D9D9E3"/>
                <w:right w:val="single" w:sz="2" w:space="0" w:color="D9D9E3"/>
              </w:divBdr>
              <w:divsChild>
                <w:div w:id="219171693">
                  <w:marLeft w:val="0"/>
                  <w:marRight w:val="0"/>
                  <w:marTop w:val="0"/>
                  <w:marBottom w:val="0"/>
                  <w:divBdr>
                    <w:top w:val="single" w:sz="2" w:space="0" w:color="D9D9E3"/>
                    <w:left w:val="single" w:sz="2" w:space="0" w:color="D9D9E3"/>
                    <w:bottom w:val="single" w:sz="2" w:space="0" w:color="D9D9E3"/>
                    <w:right w:val="single" w:sz="2" w:space="0" w:color="D9D9E3"/>
                  </w:divBdr>
                  <w:divsChild>
                    <w:div w:id="1653364464">
                      <w:marLeft w:val="0"/>
                      <w:marRight w:val="0"/>
                      <w:marTop w:val="0"/>
                      <w:marBottom w:val="0"/>
                      <w:divBdr>
                        <w:top w:val="single" w:sz="2" w:space="0" w:color="D9D9E3"/>
                        <w:left w:val="single" w:sz="2" w:space="0" w:color="D9D9E3"/>
                        <w:bottom w:val="single" w:sz="2" w:space="0" w:color="D9D9E3"/>
                        <w:right w:val="single" w:sz="2" w:space="0" w:color="D9D9E3"/>
                      </w:divBdr>
                      <w:divsChild>
                        <w:div w:id="2055539665">
                          <w:marLeft w:val="0"/>
                          <w:marRight w:val="0"/>
                          <w:marTop w:val="0"/>
                          <w:marBottom w:val="0"/>
                          <w:divBdr>
                            <w:top w:val="single" w:sz="2" w:space="0" w:color="D9D9E3"/>
                            <w:left w:val="single" w:sz="2" w:space="0" w:color="D9D9E3"/>
                            <w:bottom w:val="single" w:sz="2" w:space="0" w:color="D9D9E3"/>
                            <w:right w:val="single" w:sz="2" w:space="0" w:color="D9D9E3"/>
                          </w:divBdr>
                          <w:divsChild>
                            <w:div w:id="858662034">
                              <w:marLeft w:val="0"/>
                              <w:marRight w:val="0"/>
                              <w:marTop w:val="0"/>
                              <w:marBottom w:val="0"/>
                              <w:divBdr>
                                <w:top w:val="single" w:sz="2" w:space="0" w:color="D9D9E3"/>
                                <w:left w:val="single" w:sz="2" w:space="0" w:color="D9D9E3"/>
                                <w:bottom w:val="single" w:sz="2" w:space="0" w:color="D9D9E3"/>
                                <w:right w:val="single" w:sz="2" w:space="0" w:color="D9D9E3"/>
                              </w:divBdr>
                              <w:divsChild>
                                <w:div w:id="214588070">
                                  <w:marLeft w:val="0"/>
                                  <w:marRight w:val="0"/>
                                  <w:marTop w:val="0"/>
                                  <w:marBottom w:val="0"/>
                                  <w:divBdr>
                                    <w:top w:val="single" w:sz="2" w:space="0" w:color="D9D9E3"/>
                                    <w:left w:val="single" w:sz="2" w:space="0" w:color="D9D9E3"/>
                                    <w:bottom w:val="single" w:sz="2" w:space="0" w:color="D9D9E3"/>
                                    <w:right w:val="single" w:sz="2" w:space="0" w:color="D9D9E3"/>
                                  </w:divBdr>
                                  <w:divsChild>
                                    <w:div w:id="10501531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6715953">
                      <w:marLeft w:val="0"/>
                      <w:marRight w:val="0"/>
                      <w:marTop w:val="0"/>
                      <w:marBottom w:val="0"/>
                      <w:divBdr>
                        <w:top w:val="single" w:sz="2" w:space="0" w:color="D9D9E3"/>
                        <w:left w:val="single" w:sz="2" w:space="0" w:color="D9D9E3"/>
                        <w:bottom w:val="single" w:sz="2" w:space="0" w:color="D9D9E3"/>
                        <w:right w:val="single" w:sz="2" w:space="0" w:color="D9D9E3"/>
                      </w:divBdr>
                      <w:divsChild>
                        <w:div w:id="1609773818">
                          <w:marLeft w:val="0"/>
                          <w:marRight w:val="0"/>
                          <w:marTop w:val="0"/>
                          <w:marBottom w:val="0"/>
                          <w:divBdr>
                            <w:top w:val="single" w:sz="2" w:space="0" w:color="D9D9E3"/>
                            <w:left w:val="single" w:sz="2" w:space="0" w:color="D9D9E3"/>
                            <w:bottom w:val="single" w:sz="2" w:space="0" w:color="D9D9E3"/>
                            <w:right w:val="single" w:sz="2" w:space="0" w:color="D9D9E3"/>
                          </w:divBdr>
                        </w:div>
                        <w:div w:id="874926117">
                          <w:marLeft w:val="0"/>
                          <w:marRight w:val="0"/>
                          <w:marTop w:val="0"/>
                          <w:marBottom w:val="0"/>
                          <w:divBdr>
                            <w:top w:val="single" w:sz="2" w:space="0" w:color="D9D9E3"/>
                            <w:left w:val="single" w:sz="2" w:space="0" w:color="D9D9E3"/>
                            <w:bottom w:val="single" w:sz="2" w:space="0" w:color="D9D9E3"/>
                            <w:right w:val="single" w:sz="2" w:space="0" w:color="D9D9E3"/>
                          </w:divBdr>
                          <w:divsChild>
                            <w:div w:id="2139103619">
                              <w:marLeft w:val="0"/>
                              <w:marRight w:val="0"/>
                              <w:marTop w:val="0"/>
                              <w:marBottom w:val="0"/>
                              <w:divBdr>
                                <w:top w:val="single" w:sz="2" w:space="0" w:color="D9D9E3"/>
                                <w:left w:val="single" w:sz="2" w:space="0" w:color="D9D9E3"/>
                                <w:bottom w:val="single" w:sz="2" w:space="0" w:color="D9D9E3"/>
                                <w:right w:val="single" w:sz="2" w:space="0" w:color="D9D9E3"/>
                              </w:divBdr>
                              <w:divsChild>
                                <w:div w:id="190649622">
                                  <w:marLeft w:val="0"/>
                                  <w:marRight w:val="0"/>
                                  <w:marTop w:val="0"/>
                                  <w:marBottom w:val="0"/>
                                  <w:divBdr>
                                    <w:top w:val="single" w:sz="2" w:space="0" w:color="D9D9E3"/>
                                    <w:left w:val="single" w:sz="2" w:space="0" w:color="D9D9E3"/>
                                    <w:bottom w:val="single" w:sz="2" w:space="0" w:color="D9D9E3"/>
                                    <w:right w:val="single" w:sz="2" w:space="0" w:color="D9D9E3"/>
                                  </w:divBdr>
                                  <w:divsChild>
                                    <w:div w:id="828404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49057042">
      <w:bodyDiv w:val="1"/>
      <w:marLeft w:val="0"/>
      <w:marRight w:val="0"/>
      <w:marTop w:val="0"/>
      <w:marBottom w:val="0"/>
      <w:divBdr>
        <w:top w:val="none" w:sz="0" w:space="0" w:color="auto"/>
        <w:left w:val="none" w:sz="0" w:space="0" w:color="auto"/>
        <w:bottom w:val="none" w:sz="0" w:space="0" w:color="auto"/>
        <w:right w:val="none" w:sz="0" w:space="0" w:color="auto"/>
      </w:divBdr>
      <w:divsChild>
        <w:div w:id="610629313">
          <w:marLeft w:val="0"/>
          <w:marRight w:val="0"/>
          <w:marTop w:val="0"/>
          <w:marBottom w:val="0"/>
          <w:divBdr>
            <w:top w:val="single" w:sz="2" w:space="0" w:color="D9D9E3"/>
            <w:left w:val="single" w:sz="2" w:space="0" w:color="D9D9E3"/>
            <w:bottom w:val="single" w:sz="2" w:space="0" w:color="D9D9E3"/>
            <w:right w:val="single" w:sz="2" w:space="0" w:color="D9D9E3"/>
          </w:divBdr>
          <w:divsChild>
            <w:div w:id="664360006">
              <w:marLeft w:val="0"/>
              <w:marRight w:val="0"/>
              <w:marTop w:val="100"/>
              <w:marBottom w:val="100"/>
              <w:divBdr>
                <w:top w:val="single" w:sz="2" w:space="0" w:color="D9D9E3"/>
                <w:left w:val="single" w:sz="2" w:space="0" w:color="D9D9E3"/>
                <w:bottom w:val="single" w:sz="2" w:space="0" w:color="D9D9E3"/>
                <w:right w:val="single" w:sz="2" w:space="0" w:color="D9D9E3"/>
              </w:divBdr>
              <w:divsChild>
                <w:div w:id="724841567">
                  <w:marLeft w:val="0"/>
                  <w:marRight w:val="0"/>
                  <w:marTop w:val="0"/>
                  <w:marBottom w:val="0"/>
                  <w:divBdr>
                    <w:top w:val="single" w:sz="2" w:space="0" w:color="D9D9E3"/>
                    <w:left w:val="single" w:sz="2" w:space="0" w:color="D9D9E3"/>
                    <w:bottom w:val="single" w:sz="2" w:space="0" w:color="D9D9E3"/>
                    <w:right w:val="single" w:sz="2" w:space="0" w:color="D9D9E3"/>
                  </w:divBdr>
                  <w:divsChild>
                    <w:div w:id="510339439">
                      <w:marLeft w:val="0"/>
                      <w:marRight w:val="0"/>
                      <w:marTop w:val="0"/>
                      <w:marBottom w:val="0"/>
                      <w:divBdr>
                        <w:top w:val="single" w:sz="2" w:space="0" w:color="D9D9E3"/>
                        <w:left w:val="single" w:sz="2" w:space="0" w:color="D9D9E3"/>
                        <w:bottom w:val="single" w:sz="2" w:space="0" w:color="D9D9E3"/>
                        <w:right w:val="single" w:sz="2" w:space="0" w:color="D9D9E3"/>
                      </w:divBdr>
                      <w:divsChild>
                        <w:div w:id="2103262923">
                          <w:marLeft w:val="0"/>
                          <w:marRight w:val="0"/>
                          <w:marTop w:val="0"/>
                          <w:marBottom w:val="0"/>
                          <w:divBdr>
                            <w:top w:val="single" w:sz="2" w:space="0" w:color="D9D9E3"/>
                            <w:left w:val="single" w:sz="2" w:space="0" w:color="D9D9E3"/>
                            <w:bottom w:val="single" w:sz="2" w:space="0" w:color="D9D9E3"/>
                            <w:right w:val="single" w:sz="2" w:space="0" w:color="D9D9E3"/>
                          </w:divBdr>
                          <w:divsChild>
                            <w:div w:id="1735003153">
                              <w:marLeft w:val="0"/>
                              <w:marRight w:val="0"/>
                              <w:marTop w:val="0"/>
                              <w:marBottom w:val="0"/>
                              <w:divBdr>
                                <w:top w:val="single" w:sz="2" w:space="0" w:color="D9D9E3"/>
                                <w:left w:val="single" w:sz="2" w:space="0" w:color="D9D9E3"/>
                                <w:bottom w:val="single" w:sz="2" w:space="0" w:color="D9D9E3"/>
                                <w:right w:val="single" w:sz="2" w:space="0" w:color="D9D9E3"/>
                              </w:divBdr>
                              <w:divsChild>
                                <w:div w:id="1752583760">
                                  <w:marLeft w:val="0"/>
                                  <w:marRight w:val="0"/>
                                  <w:marTop w:val="0"/>
                                  <w:marBottom w:val="0"/>
                                  <w:divBdr>
                                    <w:top w:val="single" w:sz="2" w:space="0" w:color="D9D9E3"/>
                                    <w:left w:val="single" w:sz="2" w:space="0" w:color="D9D9E3"/>
                                    <w:bottom w:val="single" w:sz="2" w:space="0" w:color="D9D9E3"/>
                                    <w:right w:val="single" w:sz="2" w:space="0" w:color="D9D9E3"/>
                                  </w:divBdr>
                                  <w:divsChild>
                                    <w:div w:id="2035303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996226">
          <w:marLeft w:val="0"/>
          <w:marRight w:val="0"/>
          <w:marTop w:val="0"/>
          <w:marBottom w:val="0"/>
          <w:divBdr>
            <w:top w:val="single" w:sz="2" w:space="0" w:color="D9D9E3"/>
            <w:left w:val="single" w:sz="2" w:space="0" w:color="D9D9E3"/>
            <w:bottom w:val="single" w:sz="2" w:space="0" w:color="D9D9E3"/>
            <w:right w:val="single" w:sz="2" w:space="0" w:color="D9D9E3"/>
          </w:divBdr>
          <w:divsChild>
            <w:div w:id="17010800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68256995">
                  <w:marLeft w:val="0"/>
                  <w:marRight w:val="0"/>
                  <w:marTop w:val="0"/>
                  <w:marBottom w:val="0"/>
                  <w:divBdr>
                    <w:top w:val="single" w:sz="2" w:space="0" w:color="D9D9E3"/>
                    <w:left w:val="single" w:sz="2" w:space="0" w:color="D9D9E3"/>
                    <w:bottom w:val="single" w:sz="2" w:space="0" w:color="D9D9E3"/>
                    <w:right w:val="single" w:sz="2" w:space="0" w:color="D9D9E3"/>
                  </w:divBdr>
                  <w:divsChild>
                    <w:div w:id="1384866366">
                      <w:marLeft w:val="0"/>
                      <w:marRight w:val="0"/>
                      <w:marTop w:val="0"/>
                      <w:marBottom w:val="0"/>
                      <w:divBdr>
                        <w:top w:val="single" w:sz="2" w:space="0" w:color="D9D9E3"/>
                        <w:left w:val="single" w:sz="2" w:space="0" w:color="D9D9E3"/>
                        <w:bottom w:val="single" w:sz="2" w:space="0" w:color="D9D9E3"/>
                        <w:right w:val="single" w:sz="2" w:space="0" w:color="D9D9E3"/>
                      </w:divBdr>
                      <w:divsChild>
                        <w:div w:id="1346175875">
                          <w:marLeft w:val="0"/>
                          <w:marRight w:val="0"/>
                          <w:marTop w:val="0"/>
                          <w:marBottom w:val="0"/>
                          <w:divBdr>
                            <w:top w:val="single" w:sz="2" w:space="0" w:color="D9D9E3"/>
                            <w:left w:val="single" w:sz="2" w:space="0" w:color="D9D9E3"/>
                            <w:bottom w:val="single" w:sz="2" w:space="0" w:color="D9D9E3"/>
                            <w:right w:val="single" w:sz="2" w:space="0" w:color="D9D9E3"/>
                          </w:divBdr>
                          <w:divsChild>
                            <w:div w:id="1561205570">
                              <w:marLeft w:val="0"/>
                              <w:marRight w:val="0"/>
                              <w:marTop w:val="0"/>
                              <w:marBottom w:val="0"/>
                              <w:divBdr>
                                <w:top w:val="single" w:sz="2" w:space="0" w:color="D9D9E3"/>
                                <w:left w:val="single" w:sz="2" w:space="0" w:color="D9D9E3"/>
                                <w:bottom w:val="single" w:sz="2" w:space="0" w:color="D9D9E3"/>
                                <w:right w:val="single" w:sz="2" w:space="0" w:color="D9D9E3"/>
                              </w:divBdr>
                              <w:divsChild>
                                <w:div w:id="563376315">
                                  <w:marLeft w:val="0"/>
                                  <w:marRight w:val="0"/>
                                  <w:marTop w:val="0"/>
                                  <w:marBottom w:val="0"/>
                                  <w:divBdr>
                                    <w:top w:val="single" w:sz="2" w:space="0" w:color="D9D9E3"/>
                                    <w:left w:val="single" w:sz="2" w:space="0" w:color="D9D9E3"/>
                                    <w:bottom w:val="single" w:sz="2" w:space="0" w:color="D9D9E3"/>
                                    <w:right w:val="single" w:sz="2" w:space="0" w:color="D9D9E3"/>
                                  </w:divBdr>
                                  <w:divsChild>
                                    <w:div w:id="19103377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5339201">
                      <w:marLeft w:val="0"/>
                      <w:marRight w:val="0"/>
                      <w:marTop w:val="0"/>
                      <w:marBottom w:val="0"/>
                      <w:divBdr>
                        <w:top w:val="single" w:sz="2" w:space="0" w:color="D9D9E3"/>
                        <w:left w:val="single" w:sz="2" w:space="0" w:color="D9D9E3"/>
                        <w:bottom w:val="single" w:sz="2" w:space="0" w:color="D9D9E3"/>
                        <w:right w:val="single" w:sz="2" w:space="0" w:color="D9D9E3"/>
                      </w:divBdr>
                      <w:divsChild>
                        <w:div w:id="96872420">
                          <w:marLeft w:val="0"/>
                          <w:marRight w:val="0"/>
                          <w:marTop w:val="0"/>
                          <w:marBottom w:val="0"/>
                          <w:divBdr>
                            <w:top w:val="single" w:sz="2" w:space="0" w:color="D9D9E3"/>
                            <w:left w:val="single" w:sz="2" w:space="0" w:color="D9D9E3"/>
                            <w:bottom w:val="single" w:sz="2" w:space="0" w:color="D9D9E3"/>
                            <w:right w:val="single" w:sz="2" w:space="0" w:color="D9D9E3"/>
                          </w:divBdr>
                        </w:div>
                        <w:div w:id="725572262">
                          <w:marLeft w:val="0"/>
                          <w:marRight w:val="0"/>
                          <w:marTop w:val="0"/>
                          <w:marBottom w:val="0"/>
                          <w:divBdr>
                            <w:top w:val="single" w:sz="2" w:space="0" w:color="D9D9E3"/>
                            <w:left w:val="single" w:sz="2" w:space="0" w:color="D9D9E3"/>
                            <w:bottom w:val="single" w:sz="2" w:space="0" w:color="D9D9E3"/>
                            <w:right w:val="single" w:sz="2" w:space="0" w:color="D9D9E3"/>
                          </w:divBdr>
                          <w:divsChild>
                            <w:div w:id="1766534555">
                              <w:marLeft w:val="0"/>
                              <w:marRight w:val="0"/>
                              <w:marTop w:val="0"/>
                              <w:marBottom w:val="0"/>
                              <w:divBdr>
                                <w:top w:val="single" w:sz="2" w:space="0" w:color="D9D9E3"/>
                                <w:left w:val="single" w:sz="2" w:space="0" w:color="D9D9E3"/>
                                <w:bottom w:val="single" w:sz="2" w:space="0" w:color="D9D9E3"/>
                                <w:right w:val="single" w:sz="2" w:space="0" w:color="D9D9E3"/>
                              </w:divBdr>
                              <w:divsChild>
                                <w:div w:id="1385370168">
                                  <w:marLeft w:val="0"/>
                                  <w:marRight w:val="0"/>
                                  <w:marTop w:val="0"/>
                                  <w:marBottom w:val="0"/>
                                  <w:divBdr>
                                    <w:top w:val="single" w:sz="2" w:space="0" w:color="D9D9E3"/>
                                    <w:left w:val="single" w:sz="2" w:space="0" w:color="D9D9E3"/>
                                    <w:bottom w:val="single" w:sz="2" w:space="0" w:color="D9D9E3"/>
                                    <w:right w:val="single" w:sz="2" w:space="0" w:color="D9D9E3"/>
                                  </w:divBdr>
                                  <w:divsChild>
                                    <w:div w:id="1808470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15076040">
          <w:marLeft w:val="0"/>
          <w:marRight w:val="0"/>
          <w:marTop w:val="0"/>
          <w:marBottom w:val="0"/>
          <w:divBdr>
            <w:top w:val="single" w:sz="2" w:space="0" w:color="D9D9E3"/>
            <w:left w:val="single" w:sz="2" w:space="0" w:color="D9D9E3"/>
            <w:bottom w:val="single" w:sz="2" w:space="0" w:color="D9D9E3"/>
            <w:right w:val="single" w:sz="2" w:space="0" w:color="D9D9E3"/>
          </w:divBdr>
          <w:divsChild>
            <w:div w:id="428083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623610952">
                  <w:marLeft w:val="0"/>
                  <w:marRight w:val="0"/>
                  <w:marTop w:val="0"/>
                  <w:marBottom w:val="0"/>
                  <w:divBdr>
                    <w:top w:val="single" w:sz="2" w:space="0" w:color="D9D9E3"/>
                    <w:left w:val="single" w:sz="2" w:space="0" w:color="D9D9E3"/>
                    <w:bottom w:val="single" w:sz="2" w:space="0" w:color="D9D9E3"/>
                    <w:right w:val="single" w:sz="2" w:space="0" w:color="D9D9E3"/>
                  </w:divBdr>
                  <w:divsChild>
                    <w:div w:id="1847279954">
                      <w:marLeft w:val="0"/>
                      <w:marRight w:val="0"/>
                      <w:marTop w:val="0"/>
                      <w:marBottom w:val="0"/>
                      <w:divBdr>
                        <w:top w:val="single" w:sz="2" w:space="0" w:color="D9D9E3"/>
                        <w:left w:val="single" w:sz="2" w:space="0" w:color="D9D9E3"/>
                        <w:bottom w:val="single" w:sz="2" w:space="0" w:color="D9D9E3"/>
                        <w:right w:val="single" w:sz="2" w:space="0" w:color="D9D9E3"/>
                      </w:divBdr>
                      <w:divsChild>
                        <w:div w:id="556670377">
                          <w:marLeft w:val="0"/>
                          <w:marRight w:val="0"/>
                          <w:marTop w:val="0"/>
                          <w:marBottom w:val="0"/>
                          <w:divBdr>
                            <w:top w:val="single" w:sz="2" w:space="0" w:color="D9D9E3"/>
                            <w:left w:val="single" w:sz="2" w:space="0" w:color="D9D9E3"/>
                            <w:bottom w:val="single" w:sz="2" w:space="0" w:color="D9D9E3"/>
                            <w:right w:val="single" w:sz="2" w:space="0" w:color="D9D9E3"/>
                          </w:divBdr>
                          <w:divsChild>
                            <w:div w:id="1530030528">
                              <w:marLeft w:val="0"/>
                              <w:marRight w:val="0"/>
                              <w:marTop w:val="0"/>
                              <w:marBottom w:val="0"/>
                              <w:divBdr>
                                <w:top w:val="single" w:sz="2" w:space="0" w:color="D9D9E3"/>
                                <w:left w:val="single" w:sz="2" w:space="0" w:color="D9D9E3"/>
                                <w:bottom w:val="single" w:sz="2" w:space="0" w:color="D9D9E3"/>
                                <w:right w:val="single" w:sz="2" w:space="0" w:color="D9D9E3"/>
                              </w:divBdr>
                              <w:divsChild>
                                <w:div w:id="1669748995">
                                  <w:marLeft w:val="0"/>
                                  <w:marRight w:val="0"/>
                                  <w:marTop w:val="0"/>
                                  <w:marBottom w:val="0"/>
                                  <w:divBdr>
                                    <w:top w:val="single" w:sz="2" w:space="0" w:color="D9D9E3"/>
                                    <w:left w:val="single" w:sz="2" w:space="0" w:color="D9D9E3"/>
                                    <w:bottom w:val="single" w:sz="2" w:space="0" w:color="D9D9E3"/>
                                    <w:right w:val="single" w:sz="2" w:space="0" w:color="D9D9E3"/>
                                  </w:divBdr>
                                  <w:divsChild>
                                    <w:div w:id="5285688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27250245">
                      <w:marLeft w:val="0"/>
                      <w:marRight w:val="0"/>
                      <w:marTop w:val="0"/>
                      <w:marBottom w:val="0"/>
                      <w:divBdr>
                        <w:top w:val="single" w:sz="2" w:space="0" w:color="D9D9E3"/>
                        <w:left w:val="single" w:sz="2" w:space="0" w:color="D9D9E3"/>
                        <w:bottom w:val="single" w:sz="2" w:space="0" w:color="D9D9E3"/>
                        <w:right w:val="single" w:sz="2" w:space="0" w:color="D9D9E3"/>
                      </w:divBdr>
                      <w:divsChild>
                        <w:div w:id="1986665540">
                          <w:marLeft w:val="0"/>
                          <w:marRight w:val="0"/>
                          <w:marTop w:val="0"/>
                          <w:marBottom w:val="0"/>
                          <w:divBdr>
                            <w:top w:val="single" w:sz="2" w:space="0" w:color="D9D9E3"/>
                            <w:left w:val="single" w:sz="2" w:space="0" w:color="D9D9E3"/>
                            <w:bottom w:val="single" w:sz="2" w:space="0" w:color="D9D9E3"/>
                            <w:right w:val="single" w:sz="2" w:space="0" w:color="D9D9E3"/>
                          </w:divBdr>
                        </w:div>
                        <w:div w:id="1625497050">
                          <w:marLeft w:val="0"/>
                          <w:marRight w:val="0"/>
                          <w:marTop w:val="0"/>
                          <w:marBottom w:val="0"/>
                          <w:divBdr>
                            <w:top w:val="single" w:sz="2" w:space="0" w:color="D9D9E3"/>
                            <w:left w:val="single" w:sz="2" w:space="0" w:color="D9D9E3"/>
                            <w:bottom w:val="single" w:sz="2" w:space="0" w:color="D9D9E3"/>
                            <w:right w:val="single" w:sz="2" w:space="0" w:color="D9D9E3"/>
                          </w:divBdr>
                          <w:divsChild>
                            <w:div w:id="1608125170">
                              <w:marLeft w:val="0"/>
                              <w:marRight w:val="0"/>
                              <w:marTop w:val="0"/>
                              <w:marBottom w:val="0"/>
                              <w:divBdr>
                                <w:top w:val="single" w:sz="2" w:space="0" w:color="D9D9E3"/>
                                <w:left w:val="single" w:sz="2" w:space="0" w:color="D9D9E3"/>
                                <w:bottom w:val="single" w:sz="2" w:space="0" w:color="D9D9E3"/>
                                <w:right w:val="single" w:sz="2" w:space="0" w:color="D9D9E3"/>
                              </w:divBdr>
                              <w:divsChild>
                                <w:div w:id="1042903711">
                                  <w:marLeft w:val="0"/>
                                  <w:marRight w:val="0"/>
                                  <w:marTop w:val="0"/>
                                  <w:marBottom w:val="0"/>
                                  <w:divBdr>
                                    <w:top w:val="single" w:sz="2" w:space="0" w:color="D9D9E3"/>
                                    <w:left w:val="single" w:sz="2" w:space="0" w:color="D9D9E3"/>
                                    <w:bottom w:val="single" w:sz="2" w:space="0" w:color="D9D9E3"/>
                                    <w:right w:val="single" w:sz="2" w:space="0" w:color="D9D9E3"/>
                                  </w:divBdr>
                                  <w:divsChild>
                                    <w:div w:id="898976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2140428">
      <w:bodyDiv w:val="1"/>
      <w:marLeft w:val="0"/>
      <w:marRight w:val="0"/>
      <w:marTop w:val="0"/>
      <w:marBottom w:val="0"/>
      <w:divBdr>
        <w:top w:val="none" w:sz="0" w:space="0" w:color="auto"/>
        <w:left w:val="none" w:sz="0" w:space="0" w:color="auto"/>
        <w:bottom w:val="none" w:sz="0" w:space="0" w:color="auto"/>
        <w:right w:val="none" w:sz="0" w:space="0" w:color="auto"/>
      </w:divBdr>
      <w:divsChild>
        <w:div w:id="571624046">
          <w:marLeft w:val="0"/>
          <w:marRight w:val="0"/>
          <w:marTop w:val="0"/>
          <w:marBottom w:val="0"/>
          <w:divBdr>
            <w:top w:val="single" w:sz="2" w:space="0" w:color="D9D9E3"/>
            <w:left w:val="single" w:sz="2" w:space="0" w:color="D9D9E3"/>
            <w:bottom w:val="single" w:sz="2" w:space="0" w:color="D9D9E3"/>
            <w:right w:val="single" w:sz="2" w:space="0" w:color="D9D9E3"/>
          </w:divBdr>
          <w:divsChild>
            <w:div w:id="1312053562">
              <w:marLeft w:val="0"/>
              <w:marRight w:val="0"/>
              <w:marTop w:val="0"/>
              <w:marBottom w:val="0"/>
              <w:divBdr>
                <w:top w:val="single" w:sz="2" w:space="0" w:color="D9D9E3"/>
                <w:left w:val="single" w:sz="2" w:space="0" w:color="D9D9E3"/>
                <w:bottom w:val="single" w:sz="2" w:space="0" w:color="D9D9E3"/>
                <w:right w:val="single" w:sz="2" w:space="0" w:color="D9D9E3"/>
              </w:divBdr>
              <w:divsChild>
                <w:div w:id="1761095265">
                  <w:marLeft w:val="0"/>
                  <w:marRight w:val="0"/>
                  <w:marTop w:val="0"/>
                  <w:marBottom w:val="0"/>
                  <w:divBdr>
                    <w:top w:val="single" w:sz="2" w:space="0" w:color="D9D9E3"/>
                    <w:left w:val="single" w:sz="2" w:space="0" w:color="D9D9E3"/>
                    <w:bottom w:val="single" w:sz="2" w:space="0" w:color="D9D9E3"/>
                    <w:right w:val="single" w:sz="2" w:space="0" w:color="D9D9E3"/>
                  </w:divBdr>
                  <w:divsChild>
                    <w:div w:id="1634676618">
                      <w:marLeft w:val="0"/>
                      <w:marRight w:val="0"/>
                      <w:marTop w:val="0"/>
                      <w:marBottom w:val="0"/>
                      <w:divBdr>
                        <w:top w:val="single" w:sz="2" w:space="0" w:color="D9D9E3"/>
                        <w:left w:val="single" w:sz="2" w:space="0" w:color="D9D9E3"/>
                        <w:bottom w:val="single" w:sz="2" w:space="0" w:color="D9D9E3"/>
                        <w:right w:val="single" w:sz="2" w:space="0" w:color="D9D9E3"/>
                      </w:divBdr>
                      <w:divsChild>
                        <w:div w:id="193351815">
                          <w:marLeft w:val="0"/>
                          <w:marRight w:val="0"/>
                          <w:marTop w:val="0"/>
                          <w:marBottom w:val="0"/>
                          <w:divBdr>
                            <w:top w:val="single" w:sz="2" w:space="0" w:color="D9D9E3"/>
                            <w:left w:val="single" w:sz="2" w:space="0" w:color="D9D9E3"/>
                            <w:bottom w:val="single" w:sz="2" w:space="0" w:color="D9D9E3"/>
                            <w:right w:val="single" w:sz="2" w:space="0" w:color="D9D9E3"/>
                          </w:divBdr>
                          <w:divsChild>
                            <w:div w:id="2022663142">
                              <w:marLeft w:val="0"/>
                              <w:marRight w:val="0"/>
                              <w:marTop w:val="100"/>
                              <w:marBottom w:val="100"/>
                              <w:divBdr>
                                <w:top w:val="single" w:sz="2" w:space="0" w:color="D9D9E3"/>
                                <w:left w:val="single" w:sz="2" w:space="0" w:color="D9D9E3"/>
                                <w:bottom w:val="single" w:sz="2" w:space="0" w:color="D9D9E3"/>
                                <w:right w:val="single" w:sz="2" w:space="0" w:color="D9D9E3"/>
                              </w:divBdr>
                              <w:divsChild>
                                <w:div w:id="407732096">
                                  <w:marLeft w:val="0"/>
                                  <w:marRight w:val="0"/>
                                  <w:marTop w:val="0"/>
                                  <w:marBottom w:val="0"/>
                                  <w:divBdr>
                                    <w:top w:val="single" w:sz="2" w:space="0" w:color="D9D9E3"/>
                                    <w:left w:val="single" w:sz="2" w:space="0" w:color="D9D9E3"/>
                                    <w:bottom w:val="single" w:sz="2" w:space="0" w:color="D9D9E3"/>
                                    <w:right w:val="single" w:sz="2" w:space="0" w:color="D9D9E3"/>
                                  </w:divBdr>
                                  <w:divsChild>
                                    <w:div w:id="1646592040">
                                      <w:marLeft w:val="0"/>
                                      <w:marRight w:val="0"/>
                                      <w:marTop w:val="0"/>
                                      <w:marBottom w:val="0"/>
                                      <w:divBdr>
                                        <w:top w:val="single" w:sz="2" w:space="0" w:color="D9D9E3"/>
                                        <w:left w:val="single" w:sz="2" w:space="0" w:color="D9D9E3"/>
                                        <w:bottom w:val="single" w:sz="2" w:space="0" w:color="D9D9E3"/>
                                        <w:right w:val="single" w:sz="2" w:space="0" w:color="D9D9E3"/>
                                      </w:divBdr>
                                      <w:divsChild>
                                        <w:div w:id="1309674469">
                                          <w:marLeft w:val="0"/>
                                          <w:marRight w:val="0"/>
                                          <w:marTop w:val="0"/>
                                          <w:marBottom w:val="0"/>
                                          <w:divBdr>
                                            <w:top w:val="single" w:sz="2" w:space="0" w:color="D9D9E3"/>
                                            <w:left w:val="single" w:sz="2" w:space="0" w:color="D9D9E3"/>
                                            <w:bottom w:val="single" w:sz="2" w:space="0" w:color="D9D9E3"/>
                                            <w:right w:val="single" w:sz="2" w:space="0" w:color="D9D9E3"/>
                                          </w:divBdr>
                                          <w:divsChild>
                                            <w:div w:id="1277716953">
                                              <w:marLeft w:val="0"/>
                                              <w:marRight w:val="0"/>
                                              <w:marTop w:val="0"/>
                                              <w:marBottom w:val="0"/>
                                              <w:divBdr>
                                                <w:top w:val="single" w:sz="2" w:space="0" w:color="D9D9E3"/>
                                                <w:left w:val="single" w:sz="2" w:space="0" w:color="D9D9E3"/>
                                                <w:bottom w:val="single" w:sz="2" w:space="0" w:color="D9D9E3"/>
                                                <w:right w:val="single" w:sz="2" w:space="0" w:color="D9D9E3"/>
                                              </w:divBdr>
                                              <w:divsChild>
                                                <w:div w:id="1923447095">
                                                  <w:marLeft w:val="0"/>
                                                  <w:marRight w:val="0"/>
                                                  <w:marTop w:val="0"/>
                                                  <w:marBottom w:val="0"/>
                                                  <w:divBdr>
                                                    <w:top w:val="single" w:sz="2" w:space="0" w:color="D9D9E3"/>
                                                    <w:left w:val="single" w:sz="2" w:space="0" w:color="D9D9E3"/>
                                                    <w:bottom w:val="single" w:sz="2" w:space="0" w:color="D9D9E3"/>
                                                    <w:right w:val="single" w:sz="2" w:space="0" w:color="D9D9E3"/>
                                                  </w:divBdr>
                                                  <w:divsChild>
                                                    <w:div w:id="1156802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59535673">
          <w:marLeft w:val="0"/>
          <w:marRight w:val="0"/>
          <w:marTop w:val="0"/>
          <w:marBottom w:val="0"/>
          <w:divBdr>
            <w:top w:val="none" w:sz="0" w:space="0" w:color="auto"/>
            <w:left w:val="none" w:sz="0" w:space="0" w:color="auto"/>
            <w:bottom w:val="none" w:sz="0" w:space="0" w:color="auto"/>
            <w:right w:val="none" w:sz="0" w:space="0" w:color="auto"/>
          </w:divBdr>
        </w:div>
      </w:divsChild>
    </w:div>
    <w:div w:id="1966884357">
      <w:bodyDiv w:val="1"/>
      <w:marLeft w:val="0"/>
      <w:marRight w:val="0"/>
      <w:marTop w:val="0"/>
      <w:marBottom w:val="0"/>
      <w:divBdr>
        <w:top w:val="none" w:sz="0" w:space="0" w:color="auto"/>
        <w:left w:val="none" w:sz="0" w:space="0" w:color="auto"/>
        <w:bottom w:val="none" w:sz="0" w:space="0" w:color="auto"/>
        <w:right w:val="none" w:sz="0" w:space="0" w:color="auto"/>
      </w:divBdr>
      <w:divsChild>
        <w:div w:id="375276725">
          <w:marLeft w:val="0"/>
          <w:marRight w:val="0"/>
          <w:marTop w:val="0"/>
          <w:marBottom w:val="0"/>
          <w:divBdr>
            <w:top w:val="single" w:sz="2" w:space="0" w:color="D9D9E3"/>
            <w:left w:val="single" w:sz="2" w:space="0" w:color="D9D9E3"/>
            <w:bottom w:val="single" w:sz="2" w:space="0" w:color="D9D9E3"/>
            <w:right w:val="single" w:sz="2" w:space="0" w:color="D9D9E3"/>
          </w:divBdr>
          <w:divsChild>
            <w:div w:id="32119860">
              <w:marLeft w:val="0"/>
              <w:marRight w:val="0"/>
              <w:marTop w:val="0"/>
              <w:marBottom w:val="0"/>
              <w:divBdr>
                <w:top w:val="single" w:sz="2" w:space="0" w:color="D9D9E3"/>
                <w:left w:val="single" w:sz="2" w:space="0" w:color="D9D9E3"/>
                <w:bottom w:val="single" w:sz="2" w:space="0" w:color="D9D9E3"/>
                <w:right w:val="single" w:sz="2" w:space="0" w:color="D9D9E3"/>
              </w:divBdr>
              <w:divsChild>
                <w:div w:id="1231380707">
                  <w:marLeft w:val="0"/>
                  <w:marRight w:val="0"/>
                  <w:marTop w:val="0"/>
                  <w:marBottom w:val="0"/>
                  <w:divBdr>
                    <w:top w:val="single" w:sz="2" w:space="0" w:color="D9D9E3"/>
                    <w:left w:val="single" w:sz="2" w:space="0" w:color="D9D9E3"/>
                    <w:bottom w:val="single" w:sz="2" w:space="0" w:color="D9D9E3"/>
                    <w:right w:val="single" w:sz="2" w:space="0" w:color="D9D9E3"/>
                  </w:divBdr>
                  <w:divsChild>
                    <w:div w:id="759982936">
                      <w:marLeft w:val="0"/>
                      <w:marRight w:val="0"/>
                      <w:marTop w:val="0"/>
                      <w:marBottom w:val="0"/>
                      <w:divBdr>
                        <w:top w:val="single" w:sz="2" w:space="0" w:color="D9D9E3"/>
                        <w:left w:val="single" w:sz="2" w:space="0" w:color="D9D9E3"/>
                        <w:bottom w:val="single" w:sz="2" w:space="0" w:color="D9D9E3"/>
                        <w:right w:val="single" w:sz="2" w:space="0" w:color="D9D9E3"/>
                      </w:divBdr>
                      <w:divsChild>
                        <w:div w:id="1210650489">
                          <w:marLeft w:val="0"/>
                          <w:marRight w:val="0"/>
                          <w:marTop w:val="0"/>
                          <w:marBottom w:val="0"/>
                          <w:divBdr>
                            <w:top w:val="single" w:sz="2" w:space="0" w:color="D9D9E3"/>
                            <w:left w:val="single" w:sz="2" w:space="0" w:color="D9D9E3"/>
                            <w:bottom w:val="single" w:sz="2" w:space="0" w:color="D9D9E3"/>
                            <w:right w:val="single" w:sz="2" w:space="0" w:color="D9D9E3"/>
                          </w:divBdr>
                          <w:divsChild>
                            <w:div w:id="1901482832">
                              <w:marLeft w:val="0"/>
                              <w:marRight w:val="0"/>
                              <w:marTop w:val="100"/>
                              <w:marBottom w:val="100"/>
                              <w:divBdr>
                                <w:top w:val="single" w:sz="2" w:space="0" w:color="D9D9E3"/>
                                <w:left w:val="single" w:sz="2" w:space="0" w:color="D9D9E3"/>
                                <w:bottom w:val="single" w:sz="2" w:space="0" w:color="D9D9E3"/>
                                <w:right w:val="single" w:sz="2" w:space="0" w:color="D9D9E3"/>
                              </w:divBdr>
                              <w:divsChild>
                                <w:div w:id="986741942">
                                  <w:marLeft w:val="0"/>
                                  <w:marRight w:val="0"/>
                                  <w:marTop w:val="0"/>
                                  <w:marBottom w:val="0"/>
                                  <w:divBdr>
                                    <w:top w:val="single" w:sz="2" w:space="0" w:color="D9D9E3"/>
                                    <w:left w:val="single" w:sz="2" w:space="0" w:color="D9D9E3"/>
                                    <w:bottom w:val="single" w:sz="2" w:space="0" w:color="D9D9E3"/>
                                    <w:right w:val="single" w:sz="2" w:space="0" w:color="D9D9E3"/>
                                  </w:divBdr>
                                  <w:divsChild>
                                    <w:div w:id="1735666079">
                                      <w:marLeft w:val="0"/>
                                      <w:marRight w:val="0"/>
                                      <w:marTop w:val="0"/>
                                      <w:marBottom w:val="0"/>
                                      <w:divBdr>
                                        <w:top w:val="single" w:sz="2" w:space="0" w:color="D9D9E3"/>
                                        <w:left w:val="single" w:sz="2" w:space="0" w:color="D9D9E3"/>
                                        <w:bottom w:val="single" w:sz="2" w:space="0" w:color="D9D9E3"/>
                                        <w:right w:val="single" w:sz="2" w:space="0" w:color="D9D9E3"/>
                                      </w:divBdr>
                                      <w:divsChild>
                                        <w:div w:id="930428331">
                                          <w:marLeft w:val="0"/>
                                          <w:marRight w:val="0"/>
                                          <w:marTop w:val="0"/>
                                          <w:marBottom w:val="0"/>
                                          <w:divBdr>
                                            <w:top w:val="single" w:sz="2" w:space="0" w:color="D9D9E3"/>
                                            <w:left w:val="single" w:sz="2" w:space="0" w:color="D9D9E3"/>
                                            <w:bottom w:val="single" w:sz="2" w:space="0" w:color="D9D9E3"/>
                                            <w:right w:val="single" w:sz="2" w:space="0" w:color="D9D9E3"/>
                                          </w:divBdr>
                                          <w:divsChild>
                                            <w:div w:id="635910820">
                                              <w:marLeft w:val="0"/>
                                              <w:marRight w:val="0"/>
                                              <w:marTop w:val="0"/>
                                              <w:marBottom w:val="0"/>
                                              <w:divBdr>
                                                <w:top w:val="single" w:sz="2" w:space="0" w:color="D9D9E3"/>
                                                <w:left w:val="single" w:sz="2" w:space="0" w:color="D9D9E3"/>
                                                <w:bottom w:val="single" w:sz="2" w:space="0" w:color="D9D9E3"/>
                                                <w:right w:val="single" w:sz="2" w:space="0" w:color="D9D9E3"/>
                                              </w:divBdr>
                                              <w:divsChild>
                                                <w:div w:id="84350345">
                                                  <w:marLeft w:val="0"/>
                                                  <w:marRight w:val="0"/>
                                                  <w:marTop w:val="0"/>
                                                  <w:marBottom w:val="0"/>
                                                  <w:divBdr>
                                                    <w:top w:val="single" w:sz="2" w:space="0" w:color="D9D9E3"/>
                                                    <w:left w:val="single" w:sz="2" w:space="0" w:color="D9D9E3"/>
                                                    <w:bottom w:val="single" w:sz="2" w:space="0" w:color="D9D9E3"/>
                                                    <w:right w:val="single" w:sz="2" w:space="0" w:color="D9D9E3"/>
                                                  </w:divBdr>
                                                  <w:divsChild>
                                                    <w:div w:id="345455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869713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2024-01-13T11:54:00Z</dcterms:created>
  <dcterms:modified xsi:type="dcterms:W3CDTF">2024-01-14T15:30:00Z</dcterms:modified>
</cp:coreProperties>
</file>