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36" w:rsidRPr="00F54518" w:rsidRDefault="0045460C" w:rsidP="0013720E">
      <w:pPr>
        <w:spacing w:line="360" w:lineRule="auto"/>
        <w:jc w:val="center"/>
        <w:rPr>
          <w:rFonts w:eastAsia="Calibri"/>
          <w:b/>
          <w:sz w:val="24"/>
          <w:szCs w:val="24"/>
        </w:rPr>
      </w:pPr>
      <w:r w:rsidRPr="00F54518">
        <w:rPr>
          <w:rFonts w:eastAsia="Calibri"/>
          <w:b/>
          <w:sz w:val="24"/>
          <w:szCs w:val="24"/>
        </w:rPr>
        <w:t>Start Your Startup</w:t>
      </w:r>
    </w:p>
    <w:p w:rsidR="00202C36" w:rsidRPr="00F54518" w:rsidRDefault="0045460C" w:rsidP="0013720E">
      <w:pPr>
        <w:spacing w:line="360" w:lineRule="auto"/>
        <w:jc w:val="center"/>
        <w:rPr>
          <w:rFonts w:eastAsia="Calibri"/>
          <w:b/>
          <w:sz w:val="24"/>
          <w:szCs w:val="24"/>
        </w:rPr>
      </w:pPr>
      <w:r w:rsidRPr="00F54518">
        <w:rPr>
          <w:rFonts w:eastAsia="Calibri"/>
          <w:b/>
          <w:sz w:val="24"/>
          <w:szCs w:val="24"/>
        </w:rPr>
        <w:t>December 2023 Examination</w:t>
      </w:r>
    </w:p>
    <w:p w:rsidR="0013720E" w:rsidRDefault="0013720E" w:rsidP="0013720E">
      <w:pPr>
        <w:spacing w:line="360" w:lineRule="auto"/>
        <w:jc w:val="both"/>
        <w:rPr>
          <w:sz w:val="24"/>
          <w:szCs w:val="24"/>
        </w:rPr>
      </w:pPr>
    </w:p>
    <w:p w:rsidR="00F54518" w:rsidRPr="0013720E" w:rsidRDefault="00F54518" w:rsidP="0013720E">
      <w:pPr>
        <w:spacing w:line="360" w:lineRule="auto"/>
        <w:jc w:val="both"/>
        <w:rPr>
          <w:sz w:val="24"/>
          <w:szCs w:val="24"/>
        </w:rPr>
      </w:pPr>
    </w:p>
    <w:p w:rsidR="0013720E" w:rsidRPr="0013720E" w:rsidRDefault="0013720E" w:rsidP="0013720E">
      <w:pPr>
        <w:spacing w:line="360" w:lineRule="auto"/>
        <w:jc w:val="both"/>
        <w:rPr>
          <w:sz w:val="24"/>
          <w:szCs w:val="24"/>
        </w:rPr>
      </w:pPr>
    </w:p>
    <w:p w:rsidR="00202C36" w:rsidRPr="00F54518" w:rsidRDefault="0045460C" w:rsidP="00F54518">
      <w:pPr>
        <w:spacing w:after="240" w:line="360" w:lineRule="auto"/>
        <w:jc w:val="both"/>
        <w:rPr>
          <w:b/>
          <w:sz w:val="24"/>
          <w:szCs w:val="24"/>
        </w:rPr>
      </w:pPr>
      <w:r w:rsidRPr="00F54518">
        <w:rPr>
          <w:b/>
          <w:sz w:val="24"/>
          <w:szCs w:val="24"/>
        </w:rPr>
        <w:t>1.  Entrepreneurial  doesn't  mean  you  have  to  start  a  business,  it  just  means  being innovative, creative, resourceful and adaptable. This will help in any aspect of a career path, whether you want to work for yourself or someone else, in industry or academia. Considering the situation, describe the competencies that will be needed by entrepreneurs for starting a startup in today’s era?   (10 Marks)</w:t>
      </w:r>
    </w:p>
    <w:p w:rsidR="00F54518" w:rsidRDefault="00F54518" w:rsidP="00F54518">
      <w:pPr>
        <w:spacing w:after="240" w:line="360" w:lineRule="auto"/>
        <w:jc w:val="both"/>
        <w:rPr>
          <w:b/>
          <w:bCs/>
          <w:sz w:val="24"/>
          <w:szCs w:val="24"/>
        </w:rPr>
      </w:pPr>
      <w:r>
        <w:rPr>
          <w:b/>
          <w:bCs/>
          <w:sz w:val="24"/>
          <w:szCs w:val="24"/>
        </w:rPr>
        <w:t>Ans 1.</w:t>
      </w:r>
    </w:p>
    <w:p w:rsidR="00F6415F" w:rsidRPr="00F6415F" w:rsidRDefault="00F6415F" w:rsidP="00F54518">
      <w:pPr>
        <w:spacing w:after="240" w:line="360" w:lineRule="auto"/>
        <w:jc w:val="both"/>
        <w:rPr>
          <w:sz w:val="24"/>
          <w:szCs w:val="24"/>
        </w:rPr>
      </w:pPr>
      <w:r w:rsidRPr="00F6415F">
        <w:rPr>
          <w:b/>
          <w:bCs/>
          <w:sz w:val="24"/>
          <w:szCs w:val="24"/>
        </w:rPr>
        <w:t xml:space="preserve">Introduction </w:t>
      </w:r>
    </w:p>
    <w:p w:rsidR="00F6415F" w:rsidRDefault="00F6415F" w:rsidP="00E9061A">
      <w:pPr>
        <w:spacing w:after="240" w:line="360" w:lineRule="auto"/>
        <w:jc w:val="both"/>
        <w:rPr>
          <w:sz w:val="24"/>
          <w:szCs w:val="24"/>
        </w:rPr>
      </w:pPr>
      <w:r w:rsidRPr="00F6415F">
        <w:rPr>
          <w:sz w:val="24"/>
          <w:szCs w:val="24"/>
        </w:rPr>
        <w:t xml:space="preserve">In the modern world, the term 'entrepreneur' has transcended its classical connotation of merely starting a business. It encapsulates a broader spectrum of attributes that embody innovation, creativity, resourcefulness, and adaptability. As the 21st century sees rapid advancements in technology, globalization, and shifts in socio-economic landscapes, the very nature of business and work itself is undergoing a significant transformation. Startups today are not just about launching a product or service; they represent a revolution in thinking, addressing contemporary challenges, and leveraging opportunities in new and unprecedented </w:t>
      </w:r>
    </w:p>
    <w:p w:rsidR="00E9061A" w:rsidRDefault="00E9061A" w:rsidP="00E9061A">
      <w:pPr>
        <w:shd w:val="clear" w:color="auto" w:fill="FFFFFF"/>
        <w:spacing w:after="240"/>
        <w:rPr>
          <w:sz w:val="27"/>
          <w:szCs w:val="27"/>
        </w:rPr>
      </w:pPr>
      <w:r>
        <w:rPr>
          <w:rFonts w:ascii="Georgia" w:hAnsi="Georgia"/>
          <w:sz w:val="33"/>
          <w:szCs w:val="33"/>
          <w:highlight w:val="red"/>
          <w:shd w:val="clear" w:color="auto" w:fill="FFFF00"/>
        </w:rPr>
        <w:t>It is only half solved</w:t>
      </w:r>
    </w:p>
    <w:p w:rsidR="00E9061A" w:rsidRDefault="00E9061A" w:rsidP="00E9061A">
      <w:pPr>
        <w:shd w:val="clear" w:color="auto" w:fill="FFFFFF"/>
        <w:spacing w:line="360" w:lineRule="auto"/>
        <w:jc w:val="center"/>
        <w:rPr>
          <w:rFonts w:ascii="Georgia" w:hAnsi="Georgia" w:cs="Calibri"/>
          <w:color w:val="222222"/>
          <w:sz w:val="33"/>
          <w:szCs w:val="33"/>
          <w:shd w:val="clear" w:color="auto" w:fill="FFFF00"/>
        </w:rPr>
      </w:pPr>
    </w:p>
    <w:p w:rsidR="00E9061A" w:rsidRDefault="00E9061A" w:rsidP="00E9061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9061A" w:rsidRDefault="00E9061A" w:rsidP="00E9061A">
      <w:pPr>
        <w:shd w:val="clear" w:color="auto" w:fill="FFFFFF"/>
        <w:spacing w:line="360" w:lineRule="auto"/>
        <w:jc w:val="center"/>
        <w:rPr>
          <w:rFonts w:cs="Calibri"/>
          <w:color w:val="222222"/>
        </w:rPr>
      </w:pPr>
    </w:p>
    <w:p w:rsidR="00E9061A" w:rsidRDefault="00E9061A" w:rsidP="00E9061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9061A" w:rsidRDefault="00E9061A" w:rsidP="00E9061A">
      <w:pPr>
        <w:shd w:val="clear" w:color="auto" w:fill="FFFFFF"/>
        <w:spacing w:line="360" w:lineRule="auto"/>
        <w:jc w:val="center"/>
        <w:rPr>
          <w:rFonts w:cs="Calibri"/>
          <w:color w:val="222222"/>
        </w:rPr>
      </w:pPr>
    </w:p>
    <w:p w:rsidR="00E9061A" w:rsidRDefault="00E9061A" w:rsidP="00E9061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9061A" w:rsidRDefault="00E9061A" w:rsidP="00E9061A">
      <w:pPr>
        <w:shd w:val="clear" w:color="auto" w:fill="FFFFFF"/>
        <w:spacing w:line="360" w:lineRule="auto"/>
        <w:jc w:val="center"/>
        <w:rPr>
          <w:rFonts w:ascii="Arial" w:hAnsi="Arial" w:cs="Calibri"/>
          <w:color w:val="222222"/>
        </w:rPr>
      </w:pPr>
    </w:p>
    <w:p w:rsidR="00E9061A" w:rsidRDefault="00E9061A" w:rsidP="00E9061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9061A" w:rsidRDefault="00E9061A" w:rsidP="00E9061A">
      <w:pPr>
        <w:shd w:val="clear" w:color="auto" w:fill="FFFFFF"/>
        <w:spacing w:line="360" w:lineRule="auto"/>
        <w:jc w:val="center"/>
        <w:rPr>
          <w:rFonts w:ascii="Georgia" w:hAnsi="Georgia" w:cs="Calibri"/>
          <w:color w:val="500050"/>
          <w:sz w:val="33"/>
          <w:szCs w:val="33"/>
        </w:rPr>
      </w:pPr>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9061A" w:rsidRDefault="00E9061A" w:rsidP="00E9061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9061A" w:rsidRDefault="00E9061A" w:rsidP="00E9061A">
      <w:pPr>
        <w:shd w:val="clear" w:color="auto" w:fill="FFFFFF"/>
        <w:spacing w:line="360" w:lineRule="auto"/>
        <w:jc w:val="center"/>
        <w:rPr>
          <w:rFonts w:cs="Calibri"/>
          <w:color w:val="500050"/>
        </w:rPr>
      </w:pPr>
    </w:p>
    <w:p w:rsidR="00E9061A" w:rsidRDefault="00E9061A" w:rsidP="00E9061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rPr>
        <w:t>1 hour.</w:t>
      </w:r>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9061A" w:rsidRDefault="00E9061A" w:rsidP="00E9061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9061A" w:rsidRPr="00F54518" w:rsidRDefault="00E9061A" w:rsidP="00E9061A">
      <w:pPr>
        <w:spacing w:after="240" w:line="360" w:lineRule="auto"/>
        <w:jc w:val="both"/>
        <w:rPr>
          <w:sz w:val="24"/>
          <w:szCs w:val="24"/>
        </w:rPr>
      </w:pPr>
    </w:p>
    <w:p w:rsidR="00202C36" w:rsidRPr="00F54518" w:rsidRDefault="00202C36" w:rsidP="00F54518">
      <w:pPr>
        <w:spacing w:after="240" w:line="360" w:lineRule="auto"/>
        <w:jc w:val="both"/>
        <w:rPr>
          <w:b/>
          <w:sz w:val="24"/>
          <w:szCs w:val="24"/>
        </w:rPr>
      </w:pPr>
    </w:p>
    <w:p w:rsidR="00202C36" w:rsidRDefault="0045460C" w:rsidP="00F54518">
      <w:pPr>
        <w:spacing w:after="240" w:line="360" w:lineRule="auto"/>
        <w:jc w:val="both"/>
        <w:rPr>
          <w:b/>
          <w:sz w:val="24"/>
          <w:szCs w:val="24"/>
        </w:rPr>
      </w:pPr>
      <w:r w:rsidRPr="00F54518">
        <w:rPr>
          <w:b/>
          <w:sz w:val="24"/>
          <w:szCs w:val="24"/>
        </w:rPr>
        <w:t>2.  “Develop  success  from  failures.  Discouragement  and  failure  are  two  of the  surest stepping stones to success. Considering the fact, start-up's do fail and fail brutally. List down according to you what are the main reasons according to you the start-up's fail?</w:t>
      </w:r>
      <w:r w:rsidR="00F54518" w:rsidRPr="00F54518">
        <w:rPr>
          <w:b/>
          <w:sz w:val="24"/>
          <w:szCs w:val="24"/>
        </w:rPr>
        <w:t xml:space="preserve">  </w:t>
      </w:r>
      <w:r w:rsidRPr="00F54518">
        <w:rPr>
          <w:b/>
          <w:sz w:val="24"/>
          <w:szCs w:val="24"/>
        </w:rPr>
        <w:t>(10 Marks)</w:t>
      </w:r>
    </w:p>
    <w:p w:rsidR="00F54518" w:rsidRPr="00F54518" w:rsidRDefault="00F54518" w:rsidP="00F54518">
      <w:pPr>
        <w:spacing w:after="240" w:line="360" w:lineRule="auto"/>
        <w:jc w:val="both"/>
        <w:rPr>
          <w:b/>
          <w:sz w:val="24"/>
          <w:szCs w:val="24"/>
        </w:rPr>
      </w:pPr>
      <w:r>
        <w:rPr>
          <w:b/>
          <w:sz w:val="24"/>
          <w:szCs w:val="24"/>
        </w:rPr>
        <w:t>Ans 2.</w:t>
      </w:r>
    </w:p>
    <w:p w:rsidR="00F6415F" w:rsidRPr="00F54518" w:rsidRDefault="00F6415F" w:rsidP="00F54518">
      <w:pPr>
        <w:spacing w:after="240" w:line="360" w:lineRule="auto"/>
        <w:jc w:val="both"/>
        <w:rPr>
          <w:b/>
          <w:sz w:val="24"/>
          <w:szCs w:val="24"/>
        </w:rPr>
      </w:pPr>
      <w:r w:rsidRPr="00F54518">
        <w:rPr>
          <w:b/>
          <w:bCs/>
          <w:sz w:val="24"/>
          <w:szCs w:val="24"/>
        </w:rPr>
        <w:t>Introduction</w:t>
      </w:r>
      <w:r w:rsidRPr="00F54518">
        <w:rPr>
          <w:b/>
          <w:sz w:val="24"/>
          <w:szCs w:val="24"/>
        </w:rPr>
        <w:t xml:space="preserve"> </w:t>
      </w:r>
    </w:p>
    <w:p w:rsidR="00F54518" w:rsidRPr="00F54518" w:rsidRDefault="00F6415F" w:rsidP="00E9061A">
      <w:pPr>
        <w:spacing w:after="240" w:line="360" w:lineRule="auto"/>
        <w:jc w:val="both"/>
        <w:rPr>
          <w:sz w:val="24"/>
          <w:szCs w:val="24"/>
        </w:rPr>
      </w:pPr>
      <w:r w:rsidRPr="00F6415F">
        <w:rPr>
          <w:sz w:val="24"/>
          <w:szCs w:val="24"/>
        </w:rPr>
        <w:t xml:space="preserve">In the dynamic world of entrepreneurship, where innovations, aspirations, and endeavors intertwine, startups emerge as the embodiment of dreams taking shape. However, not every dream sees the dawn of success. While every startup begins with optimism and zeal, many find themselves facing the brutal realities of failure. The tale of startups is a paradoxical one. They are the engines of groundbreaking innovations and job creation, yet they are equally the narrators of stories of devastating failures. Understanding why startups fail is crucial not only </w:t>
      </w:r>
      <w:r w:rsidRPr="00F6415F">
        <w:rPr>
          <w:sz w:val="24"/>
          <w:szCs w:val="24"/>
        </w:rPr>
        <w:lastRenderedPageBreak/>
        <w:t xml:space="preserve">for potential entrepreneurs but also for investors, policymakers, and educators. As the old adage goes, "Those who do not learn from history are doomed to repeat it." By examining the </w:t>
      </w:r>
    </w:p>
    <w:p w:rsidR="0013720E" w:rsidRPr="0013720E" w:rsidRDefault="0013720E" w:rsidP="00F54518">
      <w:pPr>
        <w:spacing w:after="240" w:line="360" w:lineRule="auto"/>
        <w:jc w:val="both"/>
        <w:rPr>
          <w:sz w:val="24"/>
          <w:szCs w:val="24"/>
        </w:rPr>
      </w:pPr>
    </w:p>
    <w:p w:rsidR="00202C36" w:rsidRPr="0013720E" w:rsidRDefault="00202C36" w:rsidP="0013720E">
      <w:pPr>
        <w:spacing w:line="360" w:lineRule="auto"/>
        <w:jc w:val="both"/>
        <w:rPr>
          <w:sz w:val="24"/>
          <w:szCs w:val="24"/>
        </w:rPr>
      </w:pPr>
    </w:p>
    <w:p w:rsidR="00F6415F" w:rsidRPr="00F54518" w:rsidRDefault="0045460C" w:rsidP="0013720E">
      <w:pPr>
        <w:spacing w:line="360" w:lineRule="auto"/>
        <w:jc w:val="both"/>
        <w:rPr>
          <w:b/>
          <w:sz w:val="24"/>
          <w:szCs w:val="24"/>
        </w:rPr>
      </w:pPr>
      <w:r w:rsidRPr="00F54518">
        <w:rPr>
          <w:b/>
          <w:sz w:val="24"/>
          <w:szCs w:val="24"/>
        </w:rPr>
        <w:t xml:space="preserve">3. I'm convinced that about half of what separates the successful entrepreneurs from the non-successful ones is pure perseverance.".–Steve Jobs, Co-Founder, Chairman and CEO, Apple </w:t>
      </w:r>
    </w:p>
    <w:p w:rsidR="00202C36" w:rsidRDefault="0045460C" w:rsidP="00F6415F">
      <w:pPr>
        <w:spacing w:before="240" w:line="360" w:lineRule="auto"/>
        <w:jc w:val="both"/>
        <w:rPr>
          <w:b/>
          <w:sz w:val="24"/>
          <w:szCs w:val="24"/>
        </w:rPr>
      </w:pPr>
      <w:r w:rsidRPr="00F54518">
        <w:rPr>
          <w:b/>
          <w:sz w:val="24"/>
          <w:szCs w:val="24"/>
        </w:rPr>
        <w:t>a. Innovation is the practical implementation of ideas that results in the introduction of new goods or services or improvement in offering goods or services. From the viewpoint of the entrepreneur describe different methods of generating/sources the new ideas for an innovative bus</w:t>
      </w:r>
      <w:r w:rsidR="00F6415F" w:rsidRPr="00F54518">
        <w:rPr>
          <w:b/>
          <w:sz w:val="24"/>
          <w:szCs w:val="24"/>
        </w:rPr>
        <w:t xml:space="preserve">iness?  </w:t>
      </w:r>
      <w:r w:rsidRPr="00F54518">
        <w:rPr>
          <w:b/>
          <w:sz w:val="24"/>
          <w:szCs w:val="24"/>
        </w:rPr>
        <w:t>(5 Marks)</w:t>
      </w:r>
    </w:p>
    <w:p w:rsidR="00F54518" w:rsidRPr="00F54518" w:rsidRDefault="00F54518" w:rsidP="00F6415F">
      <w:pPr>
        <w:spacing w:before="240" w:line="360" w:lineRule="auto"/>
        <w:jc w:val="both"/>
        <w:rPr>
          <w:b/>
          <w:sz w:val="24"/>
          <w:szCs w:val="24"/>
        </w:rPr>
      </w:pPr>
      <w:r>
        <w:rPr>
          <w:b/>
          <w:sz w:val="24"/>
          <w:szCs w:val="24"/>
        </w:rPr>
        <w:t>Ans 3a.</w:t>
      </w:r>
    </w:p>
    <w:p w:rsidR="00F6415F" w:rsidRPr="00F6415F" w:rsidRDefault="00F6415F" w:rsidP="00F6415F">
      <w:pPr>
        <w:spacing w:before="240" w:line="360" w:lineRule="auto"/>
        <w:jc w:val="both"/>
        <w:rPr>
          <w:sz w:val="24"/>
          <w:szCs w:val="24"/>
        </w:rPr>
      </w:pPr>
      <w:r w:rsidRPr="00F6415F">
        <w:rPr>
          <w:b/>
          <w:bCs/>
          <w:sz w:val="24"/>
          <w:szCs w:val="24"/>
        </w:rPr>
        <w:t>Introduction</w:t>
      </w:r>
      <w:r w:rsidR="00F54518">
        <w:rPr>
          <w:sz w:val="24"/>
          <w:szCs w:val="24"/>
        </w:rPr>
        <w:t xml:space="preserve"> </w:t>
      </w:r>
    </w:p>
    <w:p w:rsidR="00202C36" w:rsidRDefault="00F6415F" w:rsidP="00E9061A">
      <w:pPr>
        <w:spacing w:before="240" w:line="360" w:lineRule="auto"/>
        <w:jc w:val="both"/>
        <w:rPr>
          <w:sz w:val="24"/>
          <w:szCs w:val="24"/>
        </w:rPr>
      </w:pPr>
      <w:r w:rsidRPr="00F6415F">
        <w:rPr>
          <w:sz w:val="24"/>
          <w:szCs w:val="24"/>
        </w:rPr>
        <w:t xml:space="preserve">In today's rapidly evolving business landscape, innovation has become a cornerstone of entrepreneurial success. It is the driving force behind the creation of new products, services, and business models. However, the process of generating innovative ideas is not always straightforward. Entrepreneurs must actively seek and cultivate these ideas to stay </w:t>
      </w:r>
    </w:p>
    <w:p w:rsidR="00F54518" w:rsidRDefault="00F54518" w:rsidP="0013720E">
      <w:pPr>
        <w:spacing w:line="360" w:lineRule="auto"/>
        <w:jc w:val="both"/>
        <w:rPr>
          <w:sz w:val="24"/>
          <w:szCs w:val="24"/>
        </w:rPr>
      </w:pPr>
    </w:p>
    <w:p w:rsidR="00F54518" w:rsidRPr="0013720E" w:rsidRDefault="00F54518" w:rsidP="0013720E">
      <w:pPr>
        <w:spacing w:line="360" w:lineRule="auto"/>
        <w:jc w:val="both"/>
        <w:rPr>
          <w:sz w:val="24"/>
          <w:szCs w:val="24"/>
        </w:rPr>
      </w:pPr>
    </w:p>
    <w:p w:rsidR="00F6415F" w:rsidRDefault="0045460C" w:rsidP="00F54518">
      <w:pPr>
        <w:spacing w:line="360" w:lineRule="auto"/>
        <w:jc w:val="both"/>
        <w:rPr>
          <w:b/>
          <w:sz w:val="24"/>
          <w:szCs w:val="24"/>
        </w:rPr>
      </w:pPr>
      <w:r w:rsidRPr="00F6415F">
        <w:rPr>
          <w:b/>
          <w:sz w:val="24"/>
          <w:szCs w:val="24"/>
        </w:rPr>
        <w:t>b. Startup funding, or startup capital, is money that an entrepreneur uses to launch a new business. The money can come from several sources and can be used for hiring employees, renting  space,  buying  inventory or  other  operating  expenses  that  help  a  business  get started., Considering the fact enlist the different sources of capital for startup’s that would act as source for the funds?  (5 Marks)</w:t>
      </w:r>
    </w:p>
    <w:p w:rsidR="00F54518" w:rsidRPr="00F54518" w:rsidRDefault="00F54518" w:rsidP="00F54518">
      <w:pPr>
        <w:spacing w:line="360" w:lineRule="auto"/>
        <w:jc w:val="both"/>
        <w:rPr>
          <w:b/>
          <w:sz w:val="24"/>
          <w:szCs w:val="24"/>
        </w:rPr>
      </w:pPr>
    </w:p>
    <w:p w:rsidR="00F6415F" w:rsidRDefault="00F6415F" w:rsidP="00F6415F">
      <w:pPr>
        <w:spacing w:after="240" w:line="360" w:lineRule="auto"/>
        <w:jc w:val="both"/>
        <w:rPr>
          <w:b/>
          <w:bCs/>
          <w:sz w:val="24"/>
          <w:szCs w:val="24"/>
        </w:rPr>
      </w:pPr>
      <w:r>
        <w:rPr>
          <w:b/>
          <w:bCs/>
          <w:sz w:val="24"/>
          <w:szCs w:val="24"/>
        </w:rPr>
        <w:t>Ans 3b.</w:t>
      </w:r>
    </w:p>
    <w:p w:rsidR="00F6415F" w:rsidRPr="00F6415F" w:rsidRDefault="00F6415F" w:rsidP="00F6415F">
      <w:pPr>
        <w:spacing w:after="240" w:line="360" w:lineRule="auto"/>
        <w:jc w:val="both"/>
        <w:rPr>
          <w:sz w:val="24"/>
          <w:szCs w:val="24"/>
        </w:rPr>
      </w:pPr>
      <w:r w:rsidRPr="00F6415F">
        <w:rPr>
          <w:b/>
          <w:bCs/>
          <w:sz w:val="24"/>
          <w:szCs w:val="24"/>
        </w:rPr>
        <w:t>Introduction</w:t>
      </w:r>
      <w:r>
        <w:rPr>
          <w:sz w:val="24"/>
          <w:szCs w:val="24"/>
        </w:rPr>
        <w:t xml:space="preserve"> </w:t>
      </w:r>
    </w:p>
    <w:p w:rsidR="00F6415F" w:rsidRPr="00F6415F" w:rsidRDefault="00F6415F" w:rsidP="00F6415F">
      <w:pPr>
        <w:spacing w:after="240" w:line="360" w:lineRule="auto"/>
        <w:jc w:val="both"/>
        <w:rPr>
          <w:sz w:val="24"/>
          <w:szCs w:val="24"/>
        </w:rPr>
      </w:pPr>
      <w:r w:rsidRPr="00F6415F">
        <w:rPr>
          <w:sz w:val="24"/>
          <w:szCs w:val="24"/>
        </w:rPr>
        <w:t xml:space="preserve">Startup funding is the lifeblood of entrepreneurial ventures, providing the financial resources needed to turn innovative ideas into thriving businesses. The diverse sources of capital </w:t>
      </w:r>
      <w:r w:rsidRPr="00F6415F">
        <w:rPr>
          <w:sz w:val="24"/>
          <w:szCs w:val="24"/>
        </w:rPr>
        <w:lastRenderedPageBreak/>
        <w:t>available to startups are critical for addressing the initial expenses that come with launching a new enterprise. Understanding these funding sources is essential for aspiring entrepreneurs seeking to secure the necessary resources to kickstart their business endeavors.</w:t>
      </w:r>
    </w:p>
    <w:p w:rsidR="00F6415F" w:rsidRPr="00F6415F" w:rsidRDefault="00F6415F" w:rsidP="00F6415F">
      <w:pPr>
        <w:spacing w:after="240" w:line="360" w:lineRule="auto"/>
        <w:jc w:val="both"/>
        <w:rPr>
          <w:b/>
          <w:sz w:val="24"/>
          <w:szCs w:val="24"/>
        </w:rPr>
      </w:pPr>
      <w:r w:rsidRPr="00F6415F">
        <w:rPr>
          <w:b/>
          <w:bCs/>
          <w:sz w:val="24"/>
          <w:szCs w:val="24"/>
        </w:rPr>
        <w:t>Concept</w:t>
      </w:r>
      <w:r w:rsidRPr="00F6415F">
        <w:rPr>
          <w:b/>
          <w:sz w:val="24"/>
          <w:szCs w:val="24"/>
        </w:rPr>
        <w:t xml:space="preserve"> and application</w:t>
      </w:r>
    </w:p>
    <w:p w:rsidR="00202C36" w:rsidRPr="0013720E" w:rsidRDefault="00F6415F" w:rsidP="00E9061A">
      <w:pPr>
        <w:spacing w:after="240" w:line="360" w:lineRule="auto"/>
        <w:jc w:val="both"/>
        <w:rPr>
          <w:sz w:val="24"/>
          <w:szCs w:val="24"/>
        </w:rPr>
      </w:pPr>
      <w:r w:rsidRPr="00F6415F">
        <w:rPr>
          <w:sz w:val="24"/>
          <w:szCs w:val="24"/>
        </w:rPr>
        <w:t xml:space="preserve">Startups can acquire capital from various sources, each with its own advantages, </w:t>
      </w:r>
    </w:p>
    <w:p w:rsidR="00202C36" w:rsidRPr="0013720E" w:rsidRDefault="00202C36" w:rsidP="0013720E">
      <w:pPr>
        <w:spacing w:line="360" w:lineRule="auto"/>
        <w:jc w:val="both"/>
        <w:rPr>
          <w:sz w:val="24"/>
          <w:szCs w:val="24"/>
        </w:rPr>
      </w:pPr>
    </w:p>
    <w:sectPr w:rsidR="00202C36" w:rsidRPr="0013720E" w:rsidSect="0013720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DE" w:rsidRDefault="009532DE" w:rsidP="00202C36">
      <w:r>
        <w:separator/>
      </w:r>
    </w:p>
  </w:endnote>
  <w:endnote w:type="continuationSeparator" w:id="1">
    <w:p w:rsidR="009532DE" w:rsidRDefault="009532DE" w:rsidP="00202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DE" w:rsidRDefault="009532DE" w:rsidP="00202C36">
      <w:r>
        <w:separator/>
      </w:r>
    </w:p>
  </w:footnote>
  <w:footnote w:type="continuationSeparator" w:id="1">
    <w:p w:rsidR="009532DE" w:rsidRDefault="009532DE" w:rsidP="00202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36" w:rsidRDefault="00202C3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86C"/>
    <w:multiLevelType w:val="multilevel"/>
    <w:tmpl w:val="6662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04385"/>
    <w:multiLevelType w:val="multilevel"/>
    <w:tmpl w:val="EA86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12EE3"/>
    <w:multiLevelType w:val="multilevel"/>
    <w:tmpl w:val="9C88B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7419B3"/>
    <w:multiLevelType w:val="multilevel"/>
    <w:tmpl w:val="1C5C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02C36"/>
    <w:rsid w:val="0013720E"/>
    <w:rsid w:val="00202C36"/>
    <w:rsid w:val="00220BA9"/>
    <w:rsid w:val="0045460C"/>
    <w:rsid w:val="00682587"/>
    <w:rsid w:val="009532DE"/>
    <w:rsid w:val="00AB2C07"/>
    <w:rsid w:val="00E9061A"/>
    <w:rsid w:val="00F54518"/>
    <w:rsid w:val="00F64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3720E"/>
    <w:pPr>
      <w:tabs>
        <w:tab w:val="center" w:pos="4680"/>
        <w:tab w:val="right" w:pos="9360"/>
      </w:tabs>
    </w:pPr>
  </w:style>
  <w:style w:type="character" w:customStyle="1" w:styleId="HeaderChar">
    <w:name w:val="Header Char"/>
    <w:basedOn w:val="DefaultParagraphFont"/>
    <w:link w:val="Header"/>
    <w:uiPriority w:val="99"/>
    <w:semiHidden/>
    <w:rsid w:val="0013720E"/>
  </w:style>
  <w:style w:type="paragraph" w:styleId="Footer">
    <w:name w:val="footer"/>
    <w:basedOn w:val="Normal"/>
    <w:link w:val="FooterChar"/>
    <w:uiPriority w:val="99"/>
    <w:semiHidden/>
    <w:unhideWhenUsed/>
    <w:rsid w:val="0013720E"/>
    <w:pPr>
      <w:tabs>
        <w:tab w:val="center" w:pos="4680"/>
        <w:tab w:val="right" w:pos="9360"/>
      </w:tabs>
    </w:pPr>
  </w:style>
  <w:style w:type="character" w:customStyle="1" w:styleId="FooterChar">
    <w:name w:val="Footer Char"/>
    <w:basedOn w:val="DefaultParagraphFont"/>
    <w:link w:val="Footer"/>
    <w:uiPriority w:val="99"/>
    <w:semiHidden/>
    <w:rsid w:val="0013720E"/>
  </w:style>
  <w:style w:type="paragraph" w:styleId="BalloonText">
    <w:name w:val="Balloon Text"/>
    <w:basedOn w:val="Normal"/>
    <w:link w:val="BalloonTextChar"/>
    <w:uiPriority w:val="99"/>
    <w:semiHidden/>
    <w:unhideWhenUsed/>
    <w:rsid w:val="00F6415F"/>
    <w:rPr>
      <w:rFonts w:ascii="Tahoma" w:hAnsi="Tahoma" w:cs="Tahoma"/>
      <w:sz w:val="16"/>
      <w:szCs w:val="16"/>
    </w:rPr>
  </w:style>
  <w:style w:type="character" w:customStyle="1" w:styleId="BalloonTextChar">
    <w:name w:val="Balloon Text Char"/>
    <w:basedOn w:val="DefaultParagraphFont"/>
    <w:link w:val="BalloonText"/>
    <w:uiPriority w:val="99"/>
    <w:semiHidden/>
    <w:rsid w:val="00F6415F"/>
    <w:rPr>
      <w:rFonts w:ascii="Tahoma" w:hAnsi="Tahoma" w:cs="Tahoma"/>
      <w:sz w:val="16"/>
      <w:szCs w:val="16"/>
    </w:rPr>
  </w:style>
  <w:style w:type="paragraph" w:styleId="ListParagraph">
    <w:name w:val="List Paragraph"/>
    <w:basedOn w:val="Normal"/>
    <w:uiPriority w:val="34"/>
    <w:qFormat/>
    <w:rsid w:val="00F54518"/>
    <w:pPr>
      <w:ind w:left="720"/>
      <w:contextualSpacing/>
    </w:pPr>
  </w:style>
  <w:style w:type="character" w:styleId="Hyperlink">
    <w:name w:val="Hyperlink"/>
    <w:basedOn w:val="DefaultParagraphFont"/>
    <w:uiPriority w:val="99"/>
    <w:semiHidden/>
    <w:unhideWhenUsed/>
    <w:rsid w:val="00E9061A"/>
    <w:rPr>
      <w:color w:val="0000FF"/>
      <w:u w:val="single"/>
    </w:rPr>
  </w:style>
</w:styles>
</file>

<file path=word/webSettings.xml><?xml version="1.0" encoding="utf-8"?>
<w:webSettings xmlns:r="http://schemas.openxmlformats.org/officeDocument/2006/relationships" xmlns:w="http://schemas.openxmlformats.org/wordprocessingml/2006/main">
  <w:divs>
    <w:div w:id="143544149">
      <w:bodyDiv w:val="1"/>
      <w:marLeft w:val="0"/>
      <w:marRight w:val="0"/>
      <w:marTop w:val="0"/>
      <w:marBottom w:val="0"/>
      <w:divBdr>
        <w:top w:val="none" w:sz="0" w:space="0" w:color="auto"/>
        <w:left w:val="none" w:sz="0" w:space="0" w:color="auto"/>
        <w:bottom w:val="none" w:sz="0" w:space="0" w:color="auto"/>
        <w:right w:val="none" w:sz="0" w:space="0" w:color="auto"/>
      </w:divBdr>
    </w:div>
    <w:div w:id="484470666">
      <w:bodyDiv w:val="1"/>
      <w:marLeft w:val="0"/>
      <w:marRight w:val="0"/>
      <w:marTop w:val="0"/>
      <w:marBottom w:val="0"/>
      <w:divBdr>
        <w:top w:val="none" w:sz="0" w:space="0" w:color="auto"/>
        <w:left w:val="none" w:sz="0" w:space="0" w:color="auto"/>
        <w:bottom w:val="none" w:sz="0" w:space="0" w:color="auto"/>
        <w:right w:val="none" w:sz="0" w:space="0" w:color="auto"/>
      </w:divBdr>
      <w:divsChild>
        <w:div w:id="382873148">
          <w:marLeft w:val="0"/>
          <w:marRight w:val="0"/>
          <w:marTop w:val="0"/>
          <w:marBottom w:val="0"/>
          <w:divBdr>
            <w:top w:val="single" w:sz="2" w:space="0" w:color="auto"/>
            <w:left w:val="single" w:sz="2" w:space="0" w:color="auto"/>
            <w:bottom w:val="single" w:sz="6" w:space="0" w:color="auto"/>
            <w:right w:val="single" w:sz="2" w:space="0" w:color="auto"/>
          </w:divBdr>
          <w:divsChild>
            <w:div w:id="1716928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603537">
                  <w:marLeft w:val="0"/>
                  <w:marRight w:val="0"/>
                  <w:marTop w:val="0"/>
                  <w:marBottom w:val="0"/>
                  <w:divBdr>
                    <w:top w:val="single" w:sz="2" w:space="0" w:color="D9D9E3"/>
                    <w:left w:val="single" w:sz="2" w:space="0" w:color="D9D9E3"/>
                    <w:bottom w:val="single" w:sz="2" w:space="0" w:color="D9D9E3"/>
                    <w:right w:val="single" w:sz="2" w:space="0" w:color="D9D9E3"/>
                  </w:divBdr>
                  <w:divsChild>
                    <w:div w:id="1382634324">
                      <w:marLeft w:val="0"/>
                      <w:marRight w:val="0"/>
                      <w:marTop w:val="0"/>
                      <w:marBottom w:val="0"/>
                      <w:divBdr>
                        <w:top w:val="single" w:sz="2" w:space="0" w:color="D9D9E3"/>
                        <w:left w:val="single" w:sz="2" w:space="0" w:color="D9D9E3"/>
                        <w:bottom w:val="single" w:sz="2" w:space="0" w:color="D9D9E3"/>
                        <w:right w:val="single" w:sz="2" w:space="0" w:color="D9D9E3"/>
                      </w:divBdr>
                      <w:divsChild>
                        <w:div w:id="1546336515">
                          <w:marLeft w:val="0"/>
                          <w:marRight w:val="0"/>
                          <w:marTop w:val="0"/>
                          <w:marBottom w:val="0"/>
                          <w:divBdr>
                            <w:top w:val="single" w:sz="2" w:space="0" w:color="D9D9E3"/>
                            <w:left w:val="single" w:sz="2" w:space="0" w:color="D9D9E3"/>
                            <w:bottom w:val="single" w:sz="2" w:space="0" w:color="D9D9E3"/>
                            <w:right w:val="single" w:sz="2" w:space="0" w:color="D9D9E3"/>
                          </w:divBdr>
                          <w:divsChild>
                            <w:div w:id="1318411773">
                              <w:marLeft w:val="0"/>
                              <w:marRight w:val="0"/>
                              <w:marTop w:val="0"/>
                              <w:marBottom w:val="0"/>
                              <w:divBdr>
                                <w:top w:val="single" w:sz="2" w:space="0" w:color="D9D9E3"/>
                                <w:left w:val="single" w:sz="2" w:space="0" w:color="D9D9E3"/>
                                <w:bottom w:val="single" w:sz="2" w:space="0" w:color="D9D9E3"/>
                                <w:right w:val="single" w:sz="2" w:space="0" w:color="D9D9E3"/>
                              </w:divBdr>
                              <w:divsChild>
                                <w:div w:id="1251892886">
                                  <w:marLeft w:val="0"/>
                                  <w:marRight w:val="0"/>
                                  <w:marTop w:val="0"/>
                                  <w:marBottom w:val="0"/>
                                  <w:divBdr>
                                    <w:top w:val="single" w:sz="2" w:space="0" w:color="D9D9E3"/>
                                    <w:left w:val="single" w:sz="2" w:space="0" w:color="D9D9E3"/>
                                    <w:bottom w:val="single" w:sz="2" w:space="0" w:color="D9D9E3"/>
                                    <w:right w:val="single" w:sz="2" w:space="0" w:color="D9D9E3"/>
                                  </w:divBdr>
                                  <w:divsChild>
                                    <w:div w:id="527380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0321854">
          <w:marLeft w:val="0"/>
          <w:marRight w:val="0"/>
          <w:marTop w:val="0"/>
          <w:marBottom w:val="0"/>
          <w:divBdr>
            <w:top w:val="single" w:sz="2" w:space="0" w:color="auto"/>
            <w:left w:val="single" w:sz="2" w:space="0" w:color="auto"/>
            <w:bottom w:val="single" w:sz="6" w:space="0" w:color="auto"/>
            <w:right w:val="single" w:sz="2" w:space="0" w:color="auto"/>
          </w:divBdr>
          <w:divsChild>
            <w:div w:id="1782531130">
              <w:marLeft w:val="0"/>
              <w:marRight w:val="0"/>
              <w:marTop w:val="100"/>
              <w:marBottom w:val="100"/>
              <w:divBdr>
                <w:top w:val="single" w:sz="2" w:space="0" w:color="D9D9E3"/>
                <w:left w:val="single" w:sz="2" w:space="0" w:color="D9D9E3"/>
                <w:bottom w:val="single" w:sz="2" w:space="0" w:color="D9D9E3"/>
                <w:right w:val="single" w:sz="2" w:space="0" w:color="D9D9E3"/>
              </w:divBdr>
              <w:divsChild>
                <w:div w:id="571309141">
                  <w:marLeft w:val="0"/>
                  <w:marRight w:val="0"/>
                  <w:marTop w:val="0"/>
                  <w:marBottom w:val="0"/>
                  <w:divBdr>
                    <w:top w:val="single" w:sz="2" w:space="0" w:color="D9D9E3"/>
                    <w:left w:val="single" w:sz="2" w:space="0" w:color="D9D9E3"/>
                    <w:bottom w:val="single" w:sz="2" w:space="0" w:color="D9D9E3"/>
                    <w:right w:val="single" w:sz="2" w:space="0" w:color="D9D9E3"/>
                  </w:divBdr>
                  <w:divsChild>
                    <w:div w:id="1153252783">
                      <w:marLeft w:val="0"/>
                      <w:marRight w:val="0"/>
                      <w:marTop w:val="0"/>
                      <w:marBottom w:val="0"/>
                      <w:divBdr>
                        <w:top w:val="single" w:sz="2" w:space="0" w:color="D9D9E3"/>
                        <w:left w:val="single" w:sz="2" w:space="0" w:color="D9D9E3"/>
                        <w:bottom w:val="single" w:sz="2" w:space="0" w:color="D9D9E3"/>
                        <w:right w:val="single" w:sz="2" w:space="0" w:color="D9D9E3"/>
                      </w:divBdr>
                      <w:divsChild>
                        <w:div w:id="1176118443">
                          <w:marLeft w:val="0"/>
                          <w:marRight w:val="0"/>
                          <w:marTop w:val="0"/>
                          <w:marBottom w:val="0"/>
                          <w:divBdr>
                            <w:top w:val="single" w:sz="2" w:space="0" w:color="D9D9E3"/>
                            <w:left w:val="single" w:sz="2" w:space="0" w:color="D9D9E3"/>
                            <w:bottom w:val="single" w:sz="2" w:space="0" w:color="D9D9E3"/>
                            <w:right w:val="single" w:sz="2" w:space="0" w:color="D9D9E3"/>
                          </w:divBdr>
                          <w:divsChild>
                            <w:div w:id="1289623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0363147">
                      <w:marLeft w:val="0"/>
                      <w:marRight w:val="0"/>
                      <w:marTop w:val="0"/>
                      <w:marBottom w:val="0"/>
                      <w:divBdr>
                        <w:top w:val="single" w:sz="2" w:space="0" w:color="D9D9E3"/>
                        <w:left w:val="single" w:sz="2" w:space="0" w:color="D9D9E3"/>
                        <w:bottom w:val="single" w:sz="2" w:space="0" w:color="D9D9E3"/>
                        <w:right w:val="single" w:sz="2" w:space="0" w:color="D9D9E3"/>
                      </w:divBdr>
                      <w:divsChild>
                        <w:div w:id="858350151">
                          <w:marLeft w:val="0"/>
                          <w:marRight w:val="0"/>
                          <w:marTop w:val="0"/>
                          <w:marBottom w:val="0"/>
                          <w:divBdr>
                            <w:top w:val="single" w:sz="2" w:space="0" w:color="D9D9E3"/>
                            <w:left w:val="single" w:sz="2" w:space="0" w:color="D9D9E3"/>
                            <w:bottom w:val="single" w:sz="2" w:space="0" w:color="D9D9E3"/>
                            <w:right w:val="single" w:sz="2" w:space="0" w:color="D9D9E3"/>
                          </w:divBdr>
                          <w:divsChild>
                            <w:div w:id="1875918550">
                              <w:marLeft w:val="0"/>
                              <w:marRight w:val="0"/>
                              <w:marTop w:val="0"/>
                              <w:marBottom w:val="0"/>
                              <w:divBdr>
                                <w:top w:val="single" w:sz="2" w:space="0" w:color="D9D9E3"/>
                                <w:left w:val="single" w:sz="2" w:space="0" w:color="D9D9E3"/>
                                <w:bottom w:val="single" w:sz="2" w:space="0" w:color="D9D9E3"/>
                                <w:right w:val="single" w:sz="2" w:space="0" w:color="D9D9E3"/>
                              </w:divBdr>
                              <w:divsChild>
                                <w:div w:id="410857792">
                                  <w:marLeft w:val="0"/>
                                  <w:marRight w:val="0"/>
                                  <w:marTop w:val="0"/>
                                  <w:marBottom w:val="0"/>
                                  <w:divBdr>
                                    <w:top w:val="single" w:sz="2" w:space="0" w:color="D9D9E3"/>
                                    <w:left w:val="single" w:sz="2" w:space="0" w:color="D9D9E3"/>
                                    <w:bottom w:val="single" w:sz="2" w:space="0" w:color="D9D9E3"/>
                                    <w:right w:val="single" w:sz="2" w:space="0" w:color="D9D9E3"/>
                                  </w:divBdr>
                                  <w:divsChild>
                                    <w:div w:id="2019309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3618710">
          <w:marLeft w:val="0"/>
          <w:marRight w:val="0"/>
          <w:marTop w:val="0"/>
          <w:marBottom w:val="0"/>
          <w:divBdr>
            <w:top w:val="single" w:sz="2" w:space="0" w:color="auto"/>
            <w:left w:val="single" w:sz="2" w:space="0" w:color="auto"/>
            <w:bottom w:val="single" w:sz="6" w:space="0" w:color="auto"/>
            <w:right w:val="single" w:sz="2" w:space="0" w:color="auto"/>
          </w:divBdr>
          <w:divsChild>
            <w:div w:id="2064937204">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722714">
                  <w:marLeft w:val="0"/>
                  <w:marRight w:val="0"/>
                  <w:marTop w:val="0"/>
                  <w:marBottom w:val="0"/>
                  <w:divBdr>
                    <w:top w:val="single" w:sz="2" w:space="0" w:color="D9D9E3"/>
                    <w:left w:val="single" w:sz="2" w:space="0" w:color="D9D9E3"/>
                    <w:bottom w:val="single" w:sz="2" w:space="0" w:color="D9D9E3"/>
                    <w:right w:val="single" w:sz="2" w:space="0" w:color="D9D9E3"/>
                  </w:divBdr>
                  <w:divsChild>
                    <w:div w:id="1770849235">
                      <w:marLeft w:val="0"/>
                      <w:marRight w:val="0"/>
                      <w:marTop w:val="0"/>
                      <w:marBottom w:val="0"/>
                      <w:divBdr>
                        <w:top w:val="single" w:sz="2" w:space="0" w:color="D9D9E3"/>
                        <w:left w:val="single" w:sz="2" w:space="0" w:color="D9D9E3"/>
                        <w:bottom w:val="single" w:sz="2" w:space="0" w:color="D9D9E3"/>
                        <w:right w:val="single" w:sz="2" w:space="0" w:color="D9D9E3"/>
                      </w:divBdr>
                      <w:divsChild>
                        <w:div w:id="339238327">
                          <w:marLeft w:val="0"/>
                          <w:marRight w:val="0"/>
                          <w:marTop w:val="0"/>
                          <w:marBottom w:val="0"/>
                          <w:divBdr>
                            <w:top w:val="single" w:sz="2" w:space="0" w:color="D9D9E3"/>
                            <w:left w:val="single" w:sz="2" w:space="0" w:color="D9D9E3"/>
                            <w:bottom w:val="single" w:sz="2" w:space="0" w:color="D9D9E3"/>
                            <w:right w:val="single" w:sz="2" w:space="0" w:color="D9D9E3"/>
                          </w:divBdr>
                          <w:divsChild>
                            <w:div w:id="104071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9014947">
                      <w:marLeft w:val="0"/>
                      <w:marRight w:val="0"/>
                      <w:marTop w:val="0"/>
                      <w:marBottom w:val="0"/>
                      <w:divBdr>
                        <w:top w:val="single" w:sz="2" w:space="0" w:color="D9D9E3"/>
                        <w:left w:val="single" w:sz="2" w:space="0" w:color="D9D9E3"/>
                        <w:bottom w:val="single" w:sz="2" w:space="0" w:color="D9D9E3"/>
                        <w:right w:val="single" w:sz="2" w:space="0" w:color="D9D9E3"/>
                      </w:divBdr>
                      <w:divsChild>
                        <w:div w:id="594637307">
                          <w:marLeft w:val="0"/>
                          <w:marRight w:val="0"/>
                          <w:marTop w:val="0"/>
                          <w:marBottom w:val="0"/>
                          <w:divBdr>
                            <w:top w:val="single" w:sz="2" w:space="0" w:color="D9D9E3"/>
                            <w:left w:val="single" w:sz="2" w:space="0" w:color="D9D9E3"/>
                            <w:bottom w:val="single" w:sz="2" w:space="0" w:color="D9D9E3"/>
                            <w:right w:val="single" w:sz="2" w:space="0" w:color="D9D9E3"/>
                          </w:divBdr>
                          <w:divsChild>
                            <w:div w:id="433483471">
                              <w:marLeft w:val="0"/>
                              <w:marRight w:val="0"/>
                              <w:marTop w:val="0"/>
                              <w:marBottom w:val="0"/>
                              <w:divBdr>
                                <w:top w:val="single" w:sz="2" w:space="0" w:color="D9D9E3"/>
                                <w:left w:val="single" w:sz="2" w:space="0" w:color="D9D9E3"/>
                                <w:bottom w:val="single" w:sz="2" w:space="0" w:color="D9D9E3"/>
                                <w:right w:val="single" w:sz="2" w:space="0" w:color="D9D9E3"/>
                              </w:divBdr>
                              <w:divsChild>
                                <w:div w:id="1659188338">
                                  <w:marLeft w:val="0"/>
                                  <w:marRight w:val="0"/>
                                  <w:marTop w:val="0"/>
                                  <w:marBottom w:val="0"/>
                                  <w:divBdr>
                                    <w:top w:val="single" w:sz="2" w:space="0" w:color="D9D9E3"/>
                                    <w:left w:val="single" w:sz="2" w:space="0" w:color="D9D9E3"/>
                                    <w:bottom w:val="single" w:sz="2" w:space="0" w:color="D9D9E3"/>
                                    <w:right w:val="single" w:sz="2" w:space="0" w:color="D9D9E3"/>
                                  </w:divBdr>
                                  <w:divsChild>
                                    <w:div w:id="1110052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56755445">
      <w:bodyDiv w:val="1"/>
      <w:marLeft w:val="0"/>
      <w:marRight w:val="0"/>
      <w:marTop w:val="0"/>
      <w:marBottom w:val="0"/>
      <w:divBdr>
        <w:top w:val="none" w:sz="0" w:space="0" w:color="auto"/>
        <w:left w:val="none" w:sz="0" w:space="0" w:color="auto"/>
        <w:bottom w:val="none" w:sz="0" w:space="0" w:color="auto"/>
        <w:right w:val="none" w:sz="0" w:space="0" w:color="auto"/>
      </w:divBdr>
      <w:divsChild>
        <w:div w:id="1574853111">
          <w:marLeft w:val="0"/>
          <w:marRight w:val="0"/>
          <w:marTop w:val="0"/>
          <w:marBottom w:val="0"/>
          <w:divBdr>
            <w:top w:val="single" w:sz="2" w:space="0" w:color="auto"/>
            <w:left w:val="single" w:sz="2" w:space="0" w:color="auto"/>
            <w:bottom w:val="single" w:sz="6" w:space="0" w:color="auto"/>
            <w:right w:val="single" w:sz="2" w:space="0" w:color="auto"/>
          </w:divBdr>
          <w:divsChild>
            <w:div w:id="81245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387938">
                  <w:marLeft w:val="0"/>
                  <w:marRight w:val="0"/>
                  <w:marTop w:val="0"/>
                  <w:marBottom w:val="0"/>
                  <w:divBdr>
                    <w:top w:val="single" w:sz="2" w:space="0" w:color="D9D9E3"/>
                    <w:left w:val="single" w:sz="2" w:space="0" w:color="D9D9E3"/>
                    <w:bottom w:val="single" w:sz="2" w:space="0" w:color="D9D9E3"/>
                    <w:right w:val="single" w:sz="2" w:space="0" w:color="D9D9E3"/>
                  </w:divBdr>
                  <w:divsChild>
                    <w:div w:id="1308317598">
                      <w:marLeft w:val="0"/>
                      <w:marRight w:val="0"/>
                      <w:marTop w:val="0"/>
                      <w:marBottom w:val="0"/>
                      <w:divBdr>
                        <w:top w:val="single" w:sz="2" w:space="0" w:color="D9D9E3"/>
                        <w:left w:val="single" w:sz="2" w:space="0" w:color="D9D9E3"/>
                        <w:bottom w:val="single" w:sz="2" w:space="0" w:color="D9D9E3"/>
                        <w:right w:val="single" w:sz="2" w:space="0" w:color="D9D9E3"/>
                      </w:divBdr>
                      <w:divsChild>
                        <w:div w:id="1242906484">
                          <w:marLeft w:val="0"/>
                          <w:marRight w:val="0"/>
                          <w:marTop w:val="0"/>
                          <w:marBottom w:val="0"/>
                          <w:divBdr>
                            <w:top w:val="single" w:sz="2" w:space="0" w:color="D9D9E3"/>
                            <w:left w:val="single" w:sz="2" w:space="0" w:color="D9D9E3"/>
                            <w:bottom w:val="single" w:sz="2" w:space="0" w:color="D9D9E3"/>
                            <w:right w:val="single" w:sz="2" w:space="0" w:color="D9D9E3"/>
                          </w:divBdr>
                          <w:divsChild>
                            <w:div w:id="1327779797">
                              <w:marLeft w:val="0"/>
                              <w:marRight w:val="0"/>
                              <w:marTop w:val="0"/>
                              <w:marBottom w:val="0"/>
                              <w:divBdr>
                                <w:top w:val="single" w:sz="2" w:space="0" w:color="D9D9E3"/>
                                <w:left w:val="single" w:sz="2" w:space="0" w:color="D9D9E3"/>
                                <w:bottom w:val="single" w:sz="2" w:space="0" w:color="D9D9E3"/>
                                <w:right w:val="single" w:sz="2" w:space="0" w:color="D9D9E3"/>
                              </w:divBdr>
                              <w:divsChild>
                                <w:div w:id="1663118681">
                                  <w:marLeft w:val="0"/>
                                  <w:marRight w:val="0"/>
                                  <w:marTop w:val="0"/>
                                  <w:marBottom w:val="0"/>
                                  <w:divBdr>
                                    <w:top w:val="single" w:sz="2" w:space="0" w:color="D9D9E3"/>
                                    <w:left w:val="single" w:sz="2" w:space="0" w:color="D9D9E3"/>
                                    <w:bottom w:val="single" w:sz="2" w:space="0" w:color="D9D9E3"/>
                                    <w:right w:val="single" w:sz="2" w:space="0" w:color="D9D9E3"/>
                                  </w:divBdr>
                                  <w:divsChild>
                                    <w:div w:id="56160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6816818">
          <w:marLeft w:val="0"/>
          <w:marRight w:val="0"/>
          <w:marTop w:val="0"/>
          <w:marBottom w:val="0"/>
          <w:divBdr>
            <w:top w:val="single" w:sz="2" w:space="0" w:color="auto"/>
            <w:left w:val="single" w:sz="2" w:space="0" w:color="auto"/>
            <w:bottom w:val="single" w:sz="6" w:space="0" w:color="auto"/>
            <w:right w:val="single" w:sz="2" w:space="0" w:color="auto"/>
          </w:divBdr>
          <w:divsChild>
            <w:div w:id="1053114036">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3551">
                  <w:marLeft w:val="0"/>
                  <w:marRight w:val="0"/>
                  <w:marTop w:val="0"/>
                  <w:marBottom w:val="0"/>
                  <w:divBdr>
                    <w:top w:val="single" w:sz="2" w:space="0" w:color="D9D9E3"/>
                    <w:left w:val="single" w:sz="2" w:space="0" w:color="D9D9E3"/>
                    <w:bottom w:val="single" w:sz="2" w:space="0" w:color="D9D9E3"/>
                    <w:right w:val="single" w:sz="2" w:space="0" w:color="D9D9E3"/>
                  </w:divBdr>
                  <w:divsChild>
                    <w:div w:id="193886769">
                      <w:marLeft w:val="0"/>
                      <w:marRight w:val="0"/>
                      <w:marTop w:val="0"/>
                      <w:marBottom w:val="0"/>
                      <w:divBdr>
                        <w:top w:val="single" w:sz="2" w:space="0" w:color="D9D9E3"/>
                        <w:left w:val="single" w:sz="2" w:space="0" w:color="D9D9E3"/>
                        <w:bottom w:val="single" w:sz="2" w:space="0" w:color="D9D9E3"/>
                        <w:right w:val="single" w:sz="2" w:space="0" w:color="D9D9E3"/>
                      </w:divBdr>
                      <w:divsChild>
                        <w:div w:id="1935163053">
                          <w:marLeft w:val="0"/>
                          <w:marRight w:val="0"/>
                          <w:marTop w:val="0"/>
                          <w:marBottom w:val="0"/>
                          <w:divBdr>
                            <w:top w:val="single" w:sz="2" w:space="0" w:color="D9D9E3"/>
                            <w:left w:val="single" w:sz="2" w:space="0" w:color="D9D9E3"/>
                            <w:bottom w:val="single" w:sz="2" w:space="0" w:color="D9D9E3"/>
                            <w:right w:val="single" w:sz="2" w:space="0" w:color="D9D9E3"/>
                          </w:divBdr>
                          <w:divsChild>
                            <w:div w:id="209809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4169715">
                      <w:marLeft w:val="0"/>
                      <w:marRight w:val="0"/>
                      <w:marTop w:val="0"/>
                      <w:marBottom w:val="0"/>
                      <w:divBdr>
                        <w:top w:val="single" w:sz="2" w:space="0" w:color="D9D9E3"/>
                        <w:left w:val="single" w:sz="2" w:space="0" w:color="D9D9E3"/>
                        <w:bottom w:val="single" w:sz="2" w:space="0" w:color="D9D9E3"/>
                        <w:right w:val="single" w:sz="2" w:space="0" w:color="D9D9E3"/>
                      </w:divBdr>
                      <w:divsChild>
                        <w:div w:id="644966995">
                          <w:marLeft w:val="0"/>
                          <w:marRight w:val="0"/>
                          <w:marTop w:val="0"/>
                          <w:marBottom w:val="0"/>
                          <w:divBdr>
                            <w:top w:val="single" w:sz="2" w:space="0" w:color="D9D9E3"/>
                            <w:left w:val="single" w:sz="2" w:space="0" w:color="D9D9E3"/>
                            <w:bottom w:val="single" w:sz="2" w:space="0" w:color="D9D9E3"/>
                            <w:right w:val="single" w:sz="2" w:space="0" w:color="D9D9E3"/>
                          </w:divBdr>
                          <w:divsChild>
                            <w:div w:id="857161310">
                              <w:marLeft w:val="0"/>
                              <w:marRight w:val="0"/>
                              <w:marTop w:val="0"/>
                              <w:marBottom w:val="0"/>
                              <w:divBdr>
                                <w:top w:val="single" w:sz="2" w:space="0" w:color="D9D9E3"/>
                                <w:left w:val="single" w:sz="2" w:space="0" w:color="D9D9E3"/>
                                <w:bottom w:val="single" w:sz="2" w:space="0" w:color="D9D9E3"/>
                                <w:right w:val="single" w:sz="2" w:space="0" w:color="D9D9E3"/>
                              </w:divBdr>
                              <w:divsChild>
                                <w:div w:id="103159734">
                                  <w:marLeft w:val="0"/>
                                  <w:marRight w:val="0"/>
                                  <w:marTop w:val="0"/>
                                  <w:marBottom w:val="0"/>
                                  <w:divBdr>
                                    <w:top w:val="single" w:sz="2" w:space="0" w:color="D9D9E3"/>
                                    <w:left w:val="single" w:sz="2" w:space="0" w:color="D9D9E3"/>
                                    <w:bottom w:val="single" w:sz="2" w:space="0" w:color="D9D9E3"/>
                                    <w:right w:val="single" w:sz="2" w:space="0" w:color="D9D9E3"/>
                                  </w:divBdr>
                                  <w:divsChild>
                                    <w:div w:id="1222868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1106424">
          <w:marLeft w:val="0"/>
          <w:marRight w:val="0"/>
          <w:marTop w:val="0"/>
          <w:marBottom w:val="0"/>
          <w:divBdr>
            <w:top w:val="single" w:sz="2" w:space="0" w:color="auto"/>
            <w:left w:val="single" w:sz="2" w:space="0" w:color="auto"/>
            <w:bottom w:val="single" w:sz="6" w:space="0" w:color="auto"/>
            <w:right w:val="single" w:sz="2" w:space="0" w:color="auto"/>
          </w:divBdr>
          <w:divsChild>
            <w:div w:id="665481623">
              <w:marLeft w:val="0"/>
              <w:marRight w:val="0"/>
              <w:marTop w:val="100"/>
              <w:marBottom w:val="100"/>
              <w:divBdr>
                <w:top w:val="single" w:sz="2" w:space="0" w:color="D9D9E3"/>
                <w:left w:val="single" w:sz="2" w:space="0" w:color="D9D9E3"/>
                <w:bottom w:val="single" w:sz="2" w:space="0" w:color="D9D9E3"/>
                <w:right w:val="single" w:sz="2" w:space="0" w:color="D9D9E3"/>
              </w:divBdr>
              <w:divsChild>
                <w:div w:id="762847455">
                  <w:marLeft w:val="0"/>
                  <w:marRight w:val="0"/>
                  <w:marTop w:val="0"/>
                  <w:marBottom w:val="0"/>
                  <w:divBdr>
                    <w:top w:val="single" w:sz="2" w:space="0" w:color="D9D9E3"/>
                    <w:left w:val="single" w:sz="2" w:space="0" w:color="D9D9E3"/>
                    <w:bottom w:val="single" w:sz="2" w:space="0" w:color="D9D9E3"/>
                    <w:right w:val="single" w:sz="2" w:space="0" w:color="D9D9E3"/>
                  </w:divBdr>
                  <w:divsChild>
                    <w:div w:id="673187739">
                      <w:marLeft w:val="0"/>
                      <w:marRight w:val="0"/>
                      <w:marTop w:val="0"/>
                      <w:marBottom w:val="0"/>
                      <w:divBdr>
                        <w:top w:val="single" w:sz="2" w:space="0" w:color="D9D9E3"/>
                        <w:left w:val="single" w:sz="2" w:space="0" w:color="D9D9E3"/>
                        <w:bottom w:val="single" w:sz="2" w:space="0" w:color="D9D9E3"/>
                        <w:right w:val="single" w:sz="2" w:space="0" w:color="D9D9E3"/>
                      </w:divBdr>
                      <w:divsChild>
                        <w:div w:id="257368948">
                          <w:marLeft w:val="0"/>
                          <w:marRight w:val="0"/>
                          <w:marTop w:val="0"/>
                          <w:marBottom w:val="0"/>
                          <w:divBdr>
                            <w:top w:val="single" w:sz="2" w:space="0" w:color="D9D9E3"/>
                            <w:left w:val="single" w:sz="2" w:space="0" w:color="D9D9E3"/>
                            <w:bottom w:val="single" w:sz="2" w:space="0" w:color="D9D9E3"/>
                            <w:right w:val="single" w:sz="2" w:space="0" w:color="D9D9E3"/>
                          </w:divBdr>
                          <w:divsChild>
                            <w:div w:id="841551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0179956">
                      <w:marLeft w:val="0"/>
                      <w:marRight w:val="0"/>
                      <w:marTop w:val="0"/>
                      <w:marBottom w:val="0"/>
                      <w:divBdr>
                        <w:top w:val="single" w:sz="2" w:space="0" w:color="D9D9E3"/>
                        <w:left w:val="single" w:sz="2" w:space="0" w:color="D9D9E3"/>
                        <w:bottom w:val="single" w:sz="2" w:space="0" w:color="D9D9E3"/>
                        <w:right w:val="single" w:sz="2" w:space="0" w:color="D9D9E3"/>
                      </w:divBdr>
                      <w:divsChild>
                        <w:div w:id="375593496">
                          <w:marLeft w:val="0"/>
                          <w:marRight w:val="0"/>
                          <w:marTop w:val="0"/>
                          <w:marBottom w:val="0"/>
                          <w:divBdr>
                            <w:top w:val="single" w:sz="2" w:space="0" w:color="D9D9E3"/>
                            <w:left w:val="single" w:sz="2" w:space="0" w:color="D9D9E3"/>
                            <w:bottom w:val="single" w:sz="2" w:space="0" w:color="D9D9E3"/>
                            <w:right w:val="single" w:sz="2" w:space="0" w:color="D9D9E3"/>
                          </w:divBdr>
                          <w:divsChild>
                            <w:div w:id="882519484">
                              <w:marLeft w:val="0"/>
                              <w:marRight w:val="0"/>
                              <w:marTop w:val="0"/>
                              <w:marBottom w:val="0"/>
                              <w:divBdr>
                                <w:top w:val="single" w:sz="2" w:space="0" w:color="D9D9E3"/>
                                <w:left w:val="single" w:sz="2" w:space="0" w:color="D9D9E3"/>
                                <w:bottom w:val="single" w:sz="2" w:space="0" w:color="D9D9E3"/>
                                <w:right w:val="single" w:sz="2" w:space="0" w:color="D9D9E3"/>
                              </w:divBdr>
                              <w:divsChild>
                                <w:div w:id="892618361">
                                  <w:marLeft w:val="0"/>
                                  <w:marRight w:val="0"/>
                                  <w:marTop w:val="0"/>
                                  <w:marBottom w:val="0"/>
                                  <w:divBdr>
                                    <w:top w:val="single" w:sz="2" w:space="0" w:color="D9D9E3"/>
                                    <w:left w:val="single" w:sz="2" w:space="0" w:color="D9D9E3"/>
                                    <w:bottom w:val="single" w:sz="2" w:space="0" w:color="D9D9E3"/>
                                    <w:right w:val="single" w:sz="2" w:space="0" w:color="D9D9E3"/>
                                  </w:divBdr>
                                  <w:divsChild>
                                    <w:div w:id="1247111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1624269648">
          <w:marLeft w:val="0"/>
          <w:marRight w:val="0"/>
          <w:marTop w:val="0"/>
          <w:marBottom w:val="0"/>
          <w:divBdr>
            <w:top w:val="single" w:sz="2" w:space="0" w:color="auto"/>
            <w:left w:val="single" w:sz="2" w:space="0" w:color="auto"/>
            <w:bottom w:val="single" w:sz="6" w:space="0" w:color="auto"/>
            <w:right w:val="single" w:sz="2" w:space="0" w:color="auto"/>
          </w:divBdr>
          <w:divsChild>
            <w:div w:id="34626892">
              <w:marLeft w:val="0"/>
              <w:marRight w:val="0"/>
              <w:marTop w:val="100"/>
              <w:marBottom w:val="100"/>
              <w:divBdr>
                <w:top w:val="single" w:sz="2" w:space="0" w:color="D9D9E3"/>
                <w:left w:val="single" w:sz="2" w:space="0" w:color="D9D9E3"/>
                <w:bottom w:val="single" w:sz="2" w:space="0" w:color="D9D9E3"/>
                <w:right w:val="single" w:sz="2" w:space="0" w:color="D9D9E3"/>
              </w:divBdr>
              <w:divsChild>
                <w:div w:id="864292174">
                  <w:marLeft w:val="0"/>
                  <w:marRight w:val="0"/>
                  <w:marTop w:val="0"/>
                  <w:marBottom w:val="0"/>
                  <w:divBdr>
                    <w:top w:val="single" w:sz="2" w:space="0" w:color="D9D9E3"/>
                    <w:left w:val="single" w:sz="2" w:space="0" w:color="D9D9E3"/>
                    <w:bottom w:val="single" w:sz="2" w:space="0" w:color="D9D9E3"/>
                    <w:right w:val="single" w:sz="2" w:space="0" w:color="D9D9E3"/>
                  </w:divBdr>
                  <w:divsChild>
                    <w:div w:id="156921598">
                      <w:marLeft w:val="0"/>
                      <w:marRight w:val="0"/>
                      <w:marTop w:val="0"/>
                      <w:marBottom w:val="0"/>
                      <w:divBdr>
                        <w:top w:val="single" w:sz="2" w:space="0" w:color="D9D9E3"/>
                        <w:left w:val="single" w:sz="2" w:space="0" w:color="D9D9E3"/>
                        <w:bottom w:val="single" w:sz="2" w:space="0" w:color="D9D9E3"/>
                        <w:right w:val="single" w:sz="2" w:space="0" w:color="D9D9E3"/>
                      </w:divBdr>
                      <w:divsChild>
                        <w:div w:id="928194899">
                          <w:marLeft w:val="0"/>
                          <w:marRight w:val="0"/>
                          <w:marTop w:val="0"/>
                          <w:marBottom w:val="0"/>
                          <w:divBdr>
                            <w:top w:val="single" w:sz="2" w:space="0" w:color="D9D9E3"/>
                            <w:left w:val="single" w:sz="2" w:space="0" w:color="D9D9E3"/>
                            <w:bottom w:val="single" w:sz="2" w:space="0" w:color="D9D9E3"/>
                            <w:right w:val="single" w:sz="2" w:space="0" w:color="D9D9E3"/>
                          </w:divBdr>
                          <w:divsChild>
                            <w:div w:id="1776048162">
                              <w:marLeft w:val="0"/>
                              <w:marRight w:val="0"/>
                              <w:marTop w:val="0"/>
                              <w:marBottom w:val="0"/>
                              <w:divBdr>
                                <w:top w:val="single" w:sz="2" w:space="0" w:color="D9D9E3"/>
                                <w:left w:val="single" w:sz="2" w:space="0" w:color="D9D9E3"/>
                                <w:bottom w:val="single" w:sz="2" w:space="0" w:color="D9D9E3"/>
                                <w:right w:val="single" w:sz="2" w:space="0" w:color="D9D9E3"/>
                              </w:divBdr>
                              <w:divsChild>
                                <w:div w:id="482309241">
                                  <w:marLeft w:val="0"/>
                                  <w:marRight w:val="0"/>
                                  <w:marTop w:val="0"/>
                                  <w:marBottom w:val="0"/>
                                  <w:divBdr>
                                    <w:top w:val="single" w:sz="2" w:space="0" w:color="D9D9E3"/>
                                    <w:left w:val="single" w:sz="2" w:space="0" w:color="D9D9E3"/>
                                    <w:bottom w:val="single" w:sz="2" w:space="0" w:color="D9D9E3"/>
                                    <w:right w:val="single" w:sz="2" w:space="0" w:color="D9D9E3"/>
                                  </w:divBdr>
                                  <w:divsChild>
                                    <w:div w:id="2083676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8865242">
          <w:marLeft w:val="0"/>
          <w:marRight w:val="0"/>
          <w:marTop w:val="0"/>
          <w:marBottom w:val="0"/>
          <w:divBdr>
            <w:top w:val="single" w:sz="2" w:space="0" w:color="auto"/>
            <w:left w:val="single" w:sz="2" w:space="0" w:color="auto"/>
            <w:bottom w:val="single" w:sz="6" w:space="0" w:color="auto"/>
            <w:right w:val="single" w:sz="2" w:space="0" w:color="auto"/>
          </w:divBdr>
          <w:divsChild>
            <w:div w:id="1340082964">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052433">
                  <w:marLeft w:val="0"/>
                  <w:marRight w:val="0"/>
                  <w:marTop w:val="0"/>
                  <w:marBottom w:val="0"/>
                  <w:divBdr>
                    <w:top w:val="single" w:sz="2" w:space="0" w:color="D9D9E3"/>
                    <w:left w:val="single" w:sz="2" w:space="0" w:color="D9D9E3"/>
                    <w:bottom w:val="single" w:sz="2" w:space="0" w:color="D9D9E3"/>
                    <w:right w:val="single" w:sz="2" w:space="0" w:color="D9D9E3"/>
                  </w:divBdr>
                  <w:divsChild>
                    <w:div w:id="733625343">
                      <w:marLeft w:val="0"/>
                      <w:marRight w:val="0"/>
                      <w:marTop w:val="0"/>
                      <w:marBottom w:val="0"/>
                      <w:divBdr>
                        <w:top w:val="single" w:sz="2" w:space="0" w:color="D9D9E3"/>
                        <w:left w:val="single" w:sz="2" w:space="0" w:color="D9D9E3"/>
                        <w:bottom w:val="single" w:sz="2" w:space="0" w:color="D9D9E3"/>
                        <w:right w:val="single" w:sz="2" w:space="0" w:color="D9D9E3"/>
                      </w:divBdr>
                      <w:divsChild>
                        <w:div w:id="529226442">
                          <w:marLeft w:val="0"/>
                          <w:marRight w:val="0"/>
                          <w:marTop w:val="0"/>
                          <w:marBottom w:val="0"/>
                          <w:divBdr>
                            <w:top w:val="single" w:sz="2" w:space="0" w:color="D9D9E3"/>
                            <w:left w:val="single" w:sz="2" w:space="0" w:color="D9D9E3"/>
                            <w:bottom w:val="single" w:sz="2" w:space="0" w:color="D9D9E3"/>
                            <w:right w:val="single" w:sz="2" w:space="0" w:color="D9D9E3"/>
                          </w:divBdr>
                          <w:divsChild>
                            <w:div w:id="680199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8841790">
                      <w:marLeft w:val="0"/>
                      <w:marRight w:val="0"/>
                      <w:marTop w:val="0"/>
                      <w:marBottom w:val="0"/>
                      <w:divBdr>
                        <w:top w:val="single" w:sz="2" w:space="0" w:color="D9D9E3"/>
                        <w:left w:val="single" w:sz="2" w:space="0" w:color="D9D9E3"/>
                        <w:bottom w:val="single" w:sz="2" w:space="0" w:color="D9D9E3"/>
                        <w:right w:val="single" w:sz="2" w:space="0" w:color="D9D9E3"/>
                      </w:divBdr>
                      <w:divsChild>
                        <w:div w:id="302467552">
                          <w:marLeft w:val="0"/>
                          <w:marRight w:val="0"/>
                          <w:marTop w:val="0"/>
                          <w:marBottom w:val="0"/>
                          <w:divBdr>
                            <w:top w:val="single" w:sz="2" w:space="0" w:color="D9D9E3"/>
                            <w:left w:val="single" w:sz="2" w:space="0" w:color="D9D9E3"/>
                            <w:bottom w:val="single" w:sz="2" w:space="0" w:color="D9D9E3"/>
                            <w:right w:val="single" w:sz="2" w:space="0" w:color="D9D9E3"/>
                          </w:divBdr>
                          <w:divsChild>
                            <w:div w:id="959727928">
                              <w:marLeft w:val="0"/>
                              <w:marRight w:val="0"/>
                              <w:marTop w:val="0"/>
                              <w:marBottom w:val="0"/>
                              <w:divBdr>
                                <w:top w:val="single" w:sz="2" w:space="0" w:color="D9D9E3"/>
                                <w:left w:val="single" w:sz="2" w:space="0" w:color="D9D9E3"/>
                                <w:bottom w:val="single" w:sz="2" w:space="0" w:color="D9D9E3"/>
                                <w:right w:val="single" w:sz="2" w:space="0" w:color="D9D9E3"/>
                              </w:divBdr>
                              <w:divsChild>
                                <w:div w:id="1263301905">
                                  <w:marLeft w:val="0"/>
                                  <w:marRight w:val="0"/>
                                  <w:marTop w:val="0"/>
                                  <w:marBottom w:val="0"/>
                                  <w:divBdr>
                                    <w:top w:val="single" w:sz="2" w:space="0" w:color="D9D9E3"/>
                                    <w:left w:val="single" w:sz="2" w:space="0" w:color="D9D9E3"/>
                                    <w:bottom w:val="single" w:sz="2" w:space="0" w:color="D9D9E3"/>
                                    <w:right w:val="single" w:sz="2" w:space="0" w:color="D9D9E3"/>
                                  </w:divBdr>
                                  <w:divsChild>
                                    <w:div w:id="1083068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2466601">
          <w:marLeft w:val="0"/>
          <w:marRight w:val="0"/>
          <w:marTop w:val="0"/>
          <w:marBottom w:val="0"/>
          <w:divBdr>
            <w:top w:val="single" w:sz="2" w:space="0" w:color="auto"/>
            <w:left w:val="single" w:sz="2" w:space="0" w:color="auto"/>
            <w:bottom w:val="single" w:sz="6" w:space="0" w:color="auto"/>
            <w:right w:val="single" w:sz="2" w:space="0" w:color="auto"/>
          </w:divBdr>
          <w:divsChild>
            <w:div w:id="1269267007">
              <w:marLeft w:val="0"/>
              <w:marRight w:val="0"/>
              <w:marTop w:val="100"/>
              <w:marBottom w:val="100"/>
              <w:divBdr>
                <w:top w:val="single" w:sz="2" w:space="0" w:color="D9D9E3"/>
                <w:left w:val="single" w:sz="2" w:space="0" w:color="D9D9E3"/>
                <w:bottom w:val="single" w:sz="2" w:space="0" w:color="D9D9E3"/>
                <w:right w:val="single" w:sz="2" w:space="0" w:color="D9D9E3"/>
              </w:divBdr>
              <w:divsChild>
                <w:div w:id="355274792">
                  <w:marLeft w:val="0"/>
                  <w:marRight w:val="0"/>
                  <w:marTop w:val="0"/>
                  <w:marBottom w:val="0"/>
                  <w:divBdr>
                    <w:top w:val="single" w:sz="2" w:space="0" w:color="D9D9E3"/>
                    <w:left w:val="single" w:sz="2" w:space="0" w:color="D9D9E3"/>
                    <w:bottom w:val="single" w:sz="2" w:space="0" w:color="D9D9E3"/>
                    <w:right w:val="single" w:sz="2" w:space="0" w:color="D9D9E3"/>
                  </w:divBdr>
                  <w:divsChild>
                    <w:div w:id="1246842087">
                      <w:marLeft w:val="0"/>
                      <w:marRight w:val="0"/>
                      <w:marTop w:val="0"/>
                      <w:marBottom w:val="0"/>
                      <w:divBdr>
                        <w:top w:val="single" w:sz="2" w:space="0" w:color="D9D9E3"/>
                        <w:left w:val="single" w:sz="2" w:space="0" w:color="D9D9E3"/>
                        <w:bottom w:val="single" w:sz="2" w:space="0" w:color="D9D9E3"/>
                        <w:right w:val="single" w:sz="2" w:space="0" w:color="D9D9E3"/>
                      </w:divBdr>
                      <w:divsChild>
                        <w:div w:id="708142052">
                          <w:marLeft w:val="0"/>
                          <w:marRight w:val="0"/>
                          <w:marTop w:val="0"/>
                          <w:marBottom w:val="0"/>
                          <w:divBdr>
                            <w:top w:val="single" w:sz="2" w:space="0" w:color="D9D9E3"/>
                            <w:left w:val="single" w:sz="2" w:space="0" w:color="D9D9E3"/>
                            <w:bottom w:val="single" w:sz="2" w:space="0" w:color="D9D9E3"/>
                            <w:right w:val="single" w:sz="2" w:space="0" w:color="D9D9E3"/>
                          </w:divBdr>
                          <w:divsChild>
                            <w:div w:id="160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9135448">
                      <w:marLeft w:val="0"/>
                      <w:marRight w:val="0"/>
                      <w:marTop w:val="0"/>
                      <w:marBottom w:val="0"/>
                      <w:divBdr>
                        <w:top w:val="single" w:sz="2" w:space="0" w:color="D9D9E3"/>
                        <w:left w:val="single" w:sz="2" w:space="0" w:color="D9D9E3"/>
                        <w:bottom w:val="single" w:sz="2" w:space="0" w:color="D9D9E3"/>
                        <w:right w:val="single" w:sz="2" w:space="0" w:color="D9D9E3"/>
                      </w:divBdr>
                      <w:divsChild>
                        <w:div w:id="1194229460">
                          <w:marLeft w:val="0"/>
                          <w:marRight w:val="0"/>
                          <w:marTop w:val="0"/>
                          <w:marBottom w:val="0"/>
                          <w:divBdr>
                            <w:top w:val="single" w:sz="2" w:space="0" w:color="D9D9E3"/>
                            <w:left w:val="single" w:sz="2" w:space="0" w:color="D9D9E3"/>
                            <w:bottom w:val="single" w:sz="2" w:space="0" w:color="D9D9E3"/>
                            <w:right w:val="single" w:sz="2" w:space="0" w:color="D9D9E3"/>
                          </w:divBdr>
                          <w:divsChild>
                            <w:div w:id="1794325406">
                              <w:marLeft w:val="0"/>
                              <w:marRight w:val="0"/>
                              <w:marTop w:val="0"/>
                              <w:marBottom w:val="0"/>
                              <w:divBdr>
                                <w:top w:val="single" w:sz="2" w:space="0" w:color="D9D9E3"/>
                                <w:left w:val="single" w:sz="2" w:space="0" w:color="D9D9E3"/>
                                <w:bottom w:val="single" w:sz="2" w:space="0" w:color="D9D9E3"/>
                                <w:right w:val="single" w:sz="2" w:space="0" w:color="D9D9E3"/>
                              </w:divBdr>
                              <w:divsChild>
                                <w:div w:id="1859732157">
                                  <w:marLeft w:val="0"/>
                                  <w:marRight w:val="0"/>
                                  <w:marTop w:val="0"/>
                                  <w:marBottom w:val="0"/>
                                  <w:divBdr>
                                    <w:top w:val="single" w:sz="2" w:space="0" w:color="D9D9E3"/>
                                    <w:left w:val="single" w:sz="2" w:space="0" w:color="D9D9E3"/>
                                    <w:bottom w:val="single" w:sz="2" w:space="0" w:color="D9D9E3"/>
                                    <w:right w:val="single" w:sz="2" w:space="0" w:color="D9D9E3"/>
                                  </w:divBdr>
                                  <w:divsChild>
                                    <w:div w:id="175315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99611177">
      <w:bodyDiv w:val="1"/>
      <w:marLeft w:val="0"/>
      <w:marRight w:val="0"/>
      <w:marTop w:val="0"/>
      <w:marBottom w:val="0"/>
      <w:divBdr>
        <w:top w:val="none" w:sz="0" w:space="0" w:color="auto"/>
        <w:left w:val="none" w:sz="0" w:space="0" w:color="auto"/>
        <w:bottom w:val="none" w:sz="0" w:space="0" w:color="auto"/>
        <w:right w:val="none" w:sz="0" w:space="0" w:color="auto"/>
      </w:divBdr>
    </w:div>
    <w:div w:id="1913656120">
      <w:bodyDiv w:val="1"/>
      <w:marLeft w:val="0"/>
      <w:marRight w:val="0"/>
      <w:marTop w:val="0"/>
      <w:marBottom w:val="0"/>
      <w:divBdr>
        <w:top w:val="none" w:sz="0" w:space="0" w:color="auto"/>
        <w:left w:val="none" w:sz="0" w:space="0" w:color="auto"/>
        <w:bottom w:val="none" w:sz="0" w:space="0" w:color="auto"/>
        <w:right w:val="none" w:sz="0" w:space="0" w:color="auto"/>
      </w:divBdr>
    </w:div>
    <w:div w:id="2110932877">
      <w:bodyDiv w:val="1"/>
      <w:marLeft w:val="0"/>
      <w:marRight w:val="0"/>
      <w:marTop w:val="0"/>
      <w:marBottom w:val="0"/>
      <w:divBdr>
        <w:top w:val="none" w:sz="0" w:space="0" w:color="auto"/>
        <w:left w:val="none" w:sz="0" w:space="0" w:color="auto"/>
        <w:bottom w:val="none" w:sz="0" w:space="0" w:color="auto"/>
        <w:right w:val="none" w:sz="0" w:space="0" w:color="auto"/>
      </w:divBdr>
      <w:divsChild>
        <w:div w:id="183400389">
          <w:marLeft w:val="0"/>
          <w:marRight w:val="0"/>
          <w:marTop w:val="0"/>
          <w:marBottom w:val="0"/>
          <w:divBdr>
            <w:top w:val="single" w:sz="2" w:space="0" w:color="auto"/>
            <w:left w:val="single" w:sz="2" w:space="0" w:color="auto"/>
            <w:bottom w:val="single" w:sz="6" w:space="0" w:color="auto"/>
            <w:right w:val="single" w:sz="2" w:space="0" w:color="auto"/>
          </w:divBdr>
          <w:divsChild>
            <w:div w:id="791360115">
              <w:marLeft w:val="0"/>
              <w:marRight w:val="0"/>
              <w:marTop w:val="100"/>
              <w:marBottom w:val="100"/>
              <w:divBdr>
                <w:top w:val="single" w:sz="2" w:space="0" w:color="D9D9E3"/>
                <w:left w:val="single" w:sz="2" w:space="0" w:color="D9D9E3"/>
                <w:bottom w:val="single" w:sz="2" w:space="0" w:color="D9D9E3"/>
                <w:right w:val="single" w:sz="2" w:space="0" w:color="D9D9E3"/>
              </w:divBdr>
              <w:divsChild>
                <w:div w:id="430705242">
                  <w:marLeft w:val="0"/>
                  <w:marRight w:val="0"/>
                  <w:marTop w:val="0"/>
                  <w:marBottom w:val="0"/>
                  <w:divBdr>
                    <w:top w:val="single" w:sz="2" w:space="0" w:color="D9D9E3"/>
                    <w:left w:val="single" w:sz="2" w:space="0" w:color="D9D9E3"/>
                    <w:bottom w:val="single" w:sz="2" w:space="0" w:color="D9D9E3"/>
                    <w:right w:val="single" w:sz="2" w:space="0" w:color="D9D9E3"/>
                  </w:divBdr>
                  <w:divsChild>
                    <w:div w:id="1782259384">
                      <w:marLeft w:val="0"/>
                      <w:marRight w:val="0"/>
                      <w:marTop w:val="0"/>
                      <w:marBottom w:val="0"/>
                      <w:divBdr>
                        <w:top w:val="single" w:sz="2" w:space="0" w:color="D9D9E3"/>
                        <w:left w:val="single" w:sz="2" w:space="0" w:color="D9D9E3"/>
                        <w:bottom w:val="single" w:sz="2" w:space="0" w:color="D9D9E3"/>
                        <w:right w:val="single" w:sz="2" w:space="0" w:color="D9D9E3"/>
                      </w:divBdr>
                      <w:divsChild>
                        <w:div w:id="1895504770">
                          <w:marLeft w:val="0"/>
                          <w:marRight w:val="0"/>
                          <w:marTop w:val="0"/>
                          <w:marBottom w:val="0"/>
                          <w:divBdr>
                            <w:top w:val="single" w:sz="2" w:space="0" w:color="D9D9E3"/>
                            <w:left w:val="single" w:sz="2" w:space="0" w:color="D9D9E3"/>
                            <w:bottom w:val="single" w:sz="2" w:space="0" w:color="D9D9E3"/>
                            <w:right w:val="single" w:sz="2" w:space="0" w:color="D9D9E3"/>
                          </w:divBdr>
                          <w:divsChild>
                            <w:div w:id="1351491582">
                              <w:marLeft w:val="0"/>
                              <w:marRight w:val="0"/>
                              <w:marTop w:val="0"/>
                              <w:marBottom w:val="0"/>
                              <w:divBdr>
                                <w:top w:val="single" w:sz="2" w:space="0" w:color="D9D9E3"/>
                                <w:left w:val="single" w:sz="2" w:space="0" w:color="D9D9E3"/>
                                <w:bottom w:val="single" w:sz="2" w:space="0" w:color="D9D9E3"/>
                                <w:right w:val="single" w:sz="2" w:space="0" w:color="D9D9E3"/>
                              </w:divBdr>
                              <w:divsChild>
                                <w:div w:id="713695520">
                                  <w:marLeft w:val="0"/>
                                  <w:marRight w:val="0"/>
                                  <w:marTop w:val="0"/>
                                  <w:marBottom w:val="0"/>
                                  <w:divBdr>
                                    <w:top w:val="single" w:sz="2" w:space="0" w:color="D9D9E3"/>
                                    <w:left w:val="single" w:sz="2" w:space="0" w:color="D9D9E3"/>
                                    <w:bottom w:val="single" w:sz="2" w:space="0" w:color="D9D9E3"/>
                                    <w:right w:val="single" w:sz="2" w:space="0" w:color="D9D9E3"/>
                                  </w:divBdr>
                                  <w:divsChild>
                                    <w:div w:id="1802571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9183249">
          <w:marLeft w:val="0"/>
          <w:marRight w:val="0"/>
          <w:marTop w:val="0"/>
          <w:marBottom w:val="0"/>
          <w:divBdr>
            <w:top w:val="single" w:sz="2" w:space="0" w:color="auto"/>
            <w:left w:val="single" w:sz="2" w:space="0" w:color="auto"/>
            <w:bottom w:val="single" w:sz="6" w:space="0" w:color="auto"/>
            <w:right w:val="single" w:sz="2" w:space="0" w:color="auto"/>
          </w:divBdr>
          <w:divsChild>
            <w:div w:id="1911621107">
              <w:marLeft w:val="0"/>
              <w:marRight w:val="0"/>
              <w:marTop w:val="100"/>
              <w:marBottom w:val="100"/>
              <w:divBdr>
                <w:top w:val="single" w:sz="2" w:space="0" w:color="D9D9E3"/>
                <w:left w:val="single" w:sz="2" w:space="0" w:color="D9D9E3"/>
                <w:bottom w:val="single" w:sz="2" w:space="0" w:color="D9D9E3"/>
                <w:right w:val="single" w:sz="2" w:space="0" w:color="D9D9E3"/>
              </w:divBdr>
              <w:divsChild>
                <w:div w:id="103429460">
                  <w:marLeft w:val="0"/>
                  <w:marRight w:val="0"/>
                  <w:marTop w:val="0"/>
                  <w:marBottom w:val="0"/>
                  <w:divBdr>
                    <w:top w:val="single" w:sz="2" w:space="0" w:color="D9D9E3"/>
                    <w:left w:val="single" w:sz="2" w:space="0" w:color="D9D9E3"/>
                    <w:bottom w:val="single" w:sz="2" w:space="0" w:color="D9D9E3"/>
                    <w:right w:val="single" w:sz="2" w:space="0" w:color="D9D9E3"/>
                  </w:divBdr>
                  <w:divsChild>
                    <w:div w:id="974260226">
                      <w:marLeft w:val="0"/>
                      <w:marRight w:val="0"/>
                      <w:marTop w:val="0"/>
                      <w:marBottom w:val="0"/>
                      <w:divBdr>
                        <w:top w:val="single" w:sz="2" w:space="0" w:color="D9D9E3"/>
                        <w:left w:val="single" w:sz="2" w:space="0" w:color="D9D9E3"/>
                        <w:bottom w:val="single" w:sz="2" w:space="0" w:color="D9D9E3"/>
                        <w:right w:val="single" w:sz="2" w:space="0" w:color="D9D9E3"/>
                      </w:divBdr>
                      <w:divsChild>
                        <w:div w:id="365300508">
                          <w:marLeft w:val="0"/>
                          <w:marRight w:val="0"/>
                          <w:marTop w:val="0"/>
                          <w:marBottom w:val="0"/>
                          <w:divBdr>
                            <w:top w:val="single" w:sz="2" w:space="0" w:color="D9D9E3"/>
                            <w:left w:val="single" w:sz="2" w:space="0" w:color="D9D9E3"/>
                            <w:bottom w:val="single" w:sz="2" w:space="0" w:color="D9D9E3"/>
                            <w:right w:val="single" w:sz="2" w:space="0" w:color="D9D9E3"/>
                          </w:divBdr>
                          <w:divsChild>
                            <w:div w:id="1992326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4006884">
                      <w:marLeft w:val="0"/>
                      <w:marRight w:val="0"/>
                      <w:marTop w:val="0"/>
                      <w:marBottom w:val="0"/>
                      <w:divBdr>
                        <w:top w:val="single" w:sz="2" w:space="0" w:color="D9D9E3"/>
                        <w:left w:val="single" w:sz="2" w:space="0" w:color="D9D9E3"/>
                        <w:bottom w:val="single" w:sz="2" w:space="0" w:color="D9D9E3"/>
                        <w:right w:val="single" w:sz="2" w:space="0" w:color="D9D9E3"/>
                      </w:divBdr>
                      <w:divsChild>
                        <w:div w:id="1817643170">
                          <w:marLeft w:val="0"/>
                          <w:marRight w:val="0"/>
                          <w:marTop w:val="0"/>
                          <w:marBottom w:val="0"/>
                          <w:divBdr>
                            <w:top w:val="single" w:sz="2" w:space="0" w:color="D9D9E3"/>
                            <w:left w:val="single" w:sz="2" w:space="0" w:color="D9D9E3"/>
                            <w:bottom w:val="single" w:sz="2" w:space="0" w:color="D9D9E3"/>
                            <w:right w:val="single" w:sz="2" w:space="0" w:color="D9D9E3"/>
                          </w:divBdr>
                          <w:divsChild>
                            <w:div w:id="1193500148">
                              <w:marLeft w:val="0"/>
                              <w:marRight w:val="0"/>
                              <w:marTop w:val="0"/>
                              <w:marBottom w:val="0"/>
                              <w:divBdr>
                                <w:top w:val="single" w:sz="2" w:space="0" w:color="D9D9E3"/>
                                <w:left w:val="single" w:sz="2" w:space="0" w:color="D9D9E3"/>
                                <w:bottom w:val="single" w:sz="2" w:space="0" w:color="D9D9E3"/>
                                <w:right w:val="single" w:sz="2" w:space="0" w:color="D9D9E3"/>
                              </w:divBdr>
                              <w:divsChild>
                                <w:div w:id="934827122">
                                  <w:marLeft w:val="0"/>
                                  <w:marRight w:val="0"/>
                                  <w:marTop w:val="0"/>
                                  <w:marBottom w:val="0"/>
                                  <w:divBdr>
                                    <w:top w:val="single" w:sz="2" w:space="0" w:color="D9D9E3"/>
                                    <w:left w:val="single" w:sz="2" w:space="0" w:color="D9D9E3"/>
                                    <w:bottom w:val="single" w:sz="2" w:space="0" w:color="D9D9E3"/>
                                    <w:right w:val="single" w:sz="2" w:space="0" w:color="D9D9E3"/>
                                  </w:divBdr>
                                  <w:divsChild>
                                    <w:div w:id="1093665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0595384">
          <w:marLeft w:val="0"/>
          <w:marRight w:val="0"/>
          <w:marTop w:val="0"/>
          <w:marBottom w:val="0"/>
          <w:divBdr>
            <w:top w:val="single" w:sz="2" w:space="0" w:color="auto"/>
            <w:left w:val="single" w:sz="2" w:space="0" w:color="auto"/>
            <w:bottom w:val="single" w:sz="6" w:space="0" w:color="auto"/>
            <w:right w:val="single" w:sz="2" w:space="0" w:color="auto"/>
          </w:divBdr>
          <w:divsChild>
            <w:div w:id="321589637">
              <w:marLeft w:val="0"/>
              <w:marRight w:val="0"/>
              <w:marTop w:val="100"/>
              <w:marBottom w:val="100"/>
              <w:divBdr>
                <w:top w:val="single" w:sz="2" w:space="0" w:color="D9D9E3"/>
                <w:left w:val="single" w:sz="2" w:space="0" w:color="D9D9E3"/>
                <w:bottom w:val="single" w:sz="2" w:space="0" w:color="D9D9E3"/>
                <w:right w:val="single" w:sz="2" w:space="0" w:color="D9D9E3"/>
              </w:divBdr>
              <w:divsChild>
                <w:div w:id="605306117">
                  <w:marLeft w:val="0"/>
                  <w:marRight w:val="0"/>
                  <w:marTop w:val="0"/>
                  <w:marBottom w:val="0"/>
                  <w:divBdr>
                    <w:top w:val="single" w:sz="2" w:space="0" w:color="D9D9E3"/>
                    <w:left w:val="single" w:sz="2" w:space="0" w:color="D9D9E3"/>
                    <w:bottom w:val="single" w:sz="2" w:space="0" w:color="D9D9E3"/>
                    <w:right w:val="single" w:sz="2" w:space="0" w:color="D9D9E3"/>
                  </w:divBdr>
                  <w:divsChild>
                    <w:div w:id="1659459507">
                      <w:marLeft w:val="0"/>
                      <w:marRight w:val="0"/>
                      <w:marTop w:val="0"/>
                      <w:marBottom w:val="0"/>
                      <w:divBdr>
                        <w:top w:val="single" w:sz="2" w:space="0" w:color="D9D9E3"/>
                        <w:left w:val="single" w:sz="2" w:space="0" w:color="D9D9E3"/>
                        <w:bottom w:val="single" w:sz="2" w:space="0" w:color="D9D9E3"/>
                        <w:right w:val="single" w:sz="2" w:space="0" w:color="D9D9E3"/>
                      </w:divBdr>
                      <w:divsChild>
                        <w:div w:id="2120489832">
                          <w:marLeft w:val="0"/>
                          <w:marRight w:val="0"/>
                          <w:marTop w:val="0"/>
                          <w:marBottom w:val="0"/>
                          <w:divBdr>
                            <w:top w:val="single" w:sz="2" w:space="0" w:color="D9D9E3"/>
                            <w:left w:val="single" w:sz="2" w:space="0" w:color="D9D9E3"/>
                            <w:bottom w:val="single" w:sz="2" w:space="0" w:color="D9D9E3"/>
                            <w:right w:val="single" w:sz="2" w:space="0" w:color="D9D9E3"/>
                          </w:divBdr>
                          <w:divsChild>
                            <w:div w:id="1261648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7948906">
                      <w:marLeft w:val="0"/>
                      <w:marRight w:val="0"/>
                      <w:marTop w:val="0"/>
                      <w:marBottom w:val="0"/>
                      <w:divBdr>
                        <w:top w:val="single" w:sz="2" w:space="0" w:color="D9D9E3"/>
                        <w:left w:val="single" w:sz="2" w:space="0" w:color="D9D9E3"/>
                        <w:bottom w:val="single" w:sz="2" w:space="0" w:color="D9D9E3"/>
                        <w:right w:val="single" w:sz="2" w:space="0" w:color="D9D9E3"/>
                      </w:divBdr>
                      <w:divsChild>
                        <w:div w:id="682587983">
                          <w:marLeft w:val="0"/>
                          <w:marRight w:val="0"/>
                          <w:marTop w:val="0"/>
                          <w:marBottom w:val="0"/>
                          <w:divBdr>
                            <w:top w:val="single" w:sz="2" w:space="0" w:color="D9D9E3"/>
                            <w:left w:val="single" w:sz="2" w:space="0" w:color="D9D9E3"/>
                            <w:bottom w:val="single" w:sz="2" w:space="0" w:color="D9D9E3"/>
                            <w:right w:val="single" w:sz="2" w:space="0" w:color="D9D9E3"/>
                          </w:divBdr>
                          <w:divsChild>
                            <w:div w:id="1319067672">
                              <w:marLeft w:val="0"/>
                              <w:marRight w:val="0"/>
                              <w:marTop w:val="0"/>
                              <w:marBottom w:val="0"/>
                              <w:divBdr>
                                <w:top w:val="single" w:sz="2" w:space="0" w:color="D9D9E3"/>
                                <w:left w:val="single" w:sz="2" w:space="0" w:color="D9D9E3"/>
                                <w:bottom w:val="single" w:sz="2" w:space="0" w:color="D9D9E3"/>
                                <w:right w:val="single" w:sz="2" w:space="0" w:color="D9D9E3"/>
                              </w:divBdr>
                              <w:divsChild>
                                <w:div w:id="193419532">
                                  <w:marLeft w:val="0"/>
                                  <w:marRight w:val="0"/>
                                  <w:marTop w:val="0"/>
                                  <w:marBottom w:val="0"/>
                                  <w:divBdr>
                                    <w:top w:val="single" w:sz="2" w:space="0" w:color="D9D9E3"/>
                                    <w:left w:val="single" w:sz="2" w:space="0" w:color="D9D9E3"/>
                                    <w:bottom w:val="single" w:sz="2" w:space="0" w:color="D9D9E3"/>
                                    <w:right w:val="single" w:sz="2" w:space="0" w:color="D9D9E3"/>
                                  </w:divBdr>
                                  <w:divsChild>
                                    <w:div w:id="63840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1786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2023-10-27T06:53:00Z</dcterms:created>
  <dcterms:modified xsi:type="dcterms:W3CDTF">2023-10-28T05:45:00Z</dcterms:modified>
</cp:coreProperties>
</file>