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DD" w:rsidRPr="00BB75AC" w:rsidRDefault="007F56E3" w:rsidP="00F030DD">
      <w:pPr>
        <w:spacing w:line="360" w:lineRule="auto"/>
        <w:jc w:val="center"/>
        <w:rPr>
          <w:rFonts w:eastAsia="Calibri"/>
          <w:b/>
          <w:sz w:val="24"/>
          <w:szCs w:val="24"/>
        </w:rPr>
      </w:pPr>
      <w:r w:rsidRPr="00BB75AC">
        <w:rPr>
          <w:rFonts w:eastAsia="Calibri"/>
          <w:b/>
          <w:sz w:val="24"/>
          <w:szCs w:val="24"/>
        </w:rPr>
        <w:t>International Business &amp; Export Import Management</w:t>
      </w:r>
    </w:p>
    <w:p w:rsidR="00DD541C" w:rsidRPr="00BB75AC" w:rsidRDefault="007F56E3" w:rsidP="00F030DD">
      <w:pPr>
        <w:spacing w:line="360" w:lineRule="auto"/>
        <w:jc w:val="center"/>
        <w:rPr>
          <w:rFonts w:eastAsia="Calibri"/>
          <w:b/>
          <w:sz w:val="24"/>
          <w:szCs w:val="24"/>
        </w:rPr>
      </w:pPr>
      <w:r w:rsidRPr="00BB75AC">
        <w:rPr>
          <w:rFonts w:eastAsia="Calibri"/>
          <w:b/>
          <w:sz w:val="24"/>
          <w:szCs w:val="24"/>
        </w:rPr>
        <w:t>December 2023 Examination</w:t>
      </w:r>
    </w:p>
    <w:p w:rsidR="00F030DD" w:rsidRDefault="00F030DD" w:rsidP="00F030DD">
      <w:pPr>
        <w:spacing w:line="360" w:lineRule="auto"/>
        <w:jc w:val="both"/>
        <w:rPr>
          <w:b/>
          <w:sz w:val="24"/>
          <w:szCs w:val="24"/>
        </w:rPr>
      </w:pPr>
    </w:p>
    <w:p w:rsidR="00BB75AC" w:rsidRPr="00BB75AC" w:rsidRDefault="00BB75AC" w:rsidP="00F030DD">
      <w:pPr>
        <w:spacing w:line="360" w:lineRule="auto"/>
        <w:jc w:val="both"/>
        <w:rPr>
          <w:b/>
          <w:sz w:val="24"/>
          <w:szCs w:val="24"/>
        </w:rPr>
      </w:pPr>
    </w:p>
    <w:p w:rsidR="00F030DD" w:rsidRPr="00BB75AC" w:rsidRDefault="00F030DD" w:rsidP="00F030DD">
      <w:pPr>
        <w:spacing w:line="360" w:lineRule="auto"/>
        <w:jc w:val="both"/>
        <w:rPr>
          <w:b/>
          <w:sz w:val="24"/>
          <w:szCs w:val="24"/>
        </w:rPr>
      </w:pPr>
    </w:p>
    <w:p w:rsidR="00DD541C" w:rsidRPr="00BB75AC" w:rsidRDefault="00DD541C" w:rsidP="00F030DD">
      <w:pPr>
        <w:spacing w:line="360" w:lineRule="auto"/>
        <w:jc w:val="both"/>
        <w:rPr>
          <w:b/>
          <w:sz w:val="24"/>
          <w:szCs w:val="24"/>
        </w:rPr>
      </w:pPr>
    </w:p>
    <w:p w:rsidR="00DD541C" w:rsidRPr="00BB75AC" w:rsidRDefault="007F56E3" w:rsidP="00BB75AC">
      <w:pPr>
        <w:spacing w:after="240" w:line="360" w:lineRule="auto"/>
        <w:jc w:val="both"/>
        <w:rPr>
          <w:b/>
          <w:sz w:val="24"/>
          <w:szCs w:val="24"/>
        </w:rPr>
      </w:pPr>
      <w:r w:rsidRPr="00BB75AC">
        <w:rPr>
          <w:b/>
          <w:sz w:val="24"/>
          <w:szCs w:val="24"/>
        </w:rPr>
        <w:t>1.   Your friend completed his graduation and wants to start import export business.  He is confused with term “barriers”.  He requests you to explain him what are tariff barriers and non-tariff barriers.  Give brief explanation of both to him so that he will get some confidence t</w:t>
      </w:r>
      <w:r w:rsidR="00BB75AC">
        <w:rPr>
          <w:b/>
          <w:sz w:val="24"/>
          <w:szCs w:val="24"/>
        </w:rPr>
        <w:t xml:space="preserve">o start this business.    </w:t>
      </w:r>
      <w:r w:rsidRPr="00BB75AC">
        <w:rPr>
          <w:b/>
          <w:sz w:val="24"/>
          <w:szCs w:val="24"/>
        </w:rPr>
        <w:t>(10 Marks)</w:t>
      </w:r>
    </w:p>
    <w:p w:rsidR="00BB75AC" w:rsidRDefault="00BB75AC" w:rsidP="00BB75AC">
      <w:pPr>
        <w:spacing w:after="240" w:line="360" w:lineRule="auto"/>
        <w:jc w:val="both"/>
        <w:rPr>
          <w:b/>
          <w:bCs/>
          <w:sz w:val="24"/>
          <w:szCs w:val="24"/>
        </w:rPr>
      </w:pPr>
      <w:r>
        <w:rPr>
          <w:b/>
          <w:bCs/>
          <w:sz w:val="24"/>
          <w:szCs w:val="24"/>
        </w:rPr>
        <w:t>Ans 1.</w:t>
      </w:r>
    </w:p>
    <w:p w:rsidR="00BB75AC" w:rsidRPr="00BB75AC" w:rsidRDefault="00BB75AC" w:rsidP="00BB75AC">
      <w:pPr>
        <w:spacing w:after="240" w:line="360" w:lineRule="auto"/>
        <w:jc w:val="both"/>
        <w:rPr>
          <w:sz w:val="24"/>
          <w:szCs w:val="24"/>
        </w:rPr>
      </w:pPr>
      <w:r w:rsidRPr="00BB75AC">
        <w:rPr>
          <w:b/>
          <w:bCs/>
          <w:sz w:val="24"/>
          <w:szCs w:val="24"/>
        </w:rPr>
        <w:t xml:space="preserve">Introduction </w:t>
      </w:r>
    </w:p>
    <w:p w:rsidR="00BB75AC" w:rsidRPr="00BB75AC" w:rsidRDefault="00BB75AC" w:rsidP="00BB5EEE">
      <w:pPr>
        <w:spacing w:after="240" w:line="360" w:lineRule="auto"/>
        <w:jc w:val="both"/>
        <w:rPr>
          <w:sz w:val="24"/>
          <w:szCs w:val="24"/>
        </w:rPr>
      </w:pPr>
      <w:r w:rsidRPr="00BB75AC">
        <w:rPr>
          <w:sz w:val="24"/>
          <w:szCs w:val="24"/>
        </w:rPr>
        <w:t xml:space="preserve">The global trade landscape is a complex web of interactions between nations, each with its own set of rules, regulations, and interests. While the idea of 'free trade' suggests the unimpeded flow of goods and services across borders, the reality is often quite different. For entrepreneurs like your friend considering diving into the import-export business, understanding the challenges that come with international trade is crucial. One of these challenges is navigating the diverse barriers that countries erect to regulate or control the flow of imports and exports. These barriers can be broadly categorized into two types: tariff barriers and non-tariff barriers. These barriers are </w:t>
      </w:r>
    </w:p>
    <w:p w:rsidR="00BB5EEE" w:rsidRDefault="00BB5EEE" w:rsidP="00BB5EEE">
      <w:pPr>
        <w:shd w:val="clear" w:color="auto" w:fill="FFFFFF"/>
        <w:spacing w:after="240"/>
        <w:rPr>
          <w:sz w:val="27"/>
          <w:szCs w:val="27"/>
        </w:rPr>
      </w:pPr>
      <w:r>
        <w:rPr>
          <w:rFonts w:ascii="Georgia" w:hAnsi="Georgia"/>
          <w:sz w:val="33"/>
          <w:szCs w:val="33"/>
          <w:highlight w:val="red"/>
          <w:shd w:val="clear" w:color="auto" w:fill="FFFF00"/>
        </w:rPr>
        <w:t>It is only half solved</w:t>
      </w:r>
    </w:p>
    <w:p w:rsidR="00BB5EEE" w:rsidRDefault="00BB5EEE" w:rsidP="00BB5EEE">
      <w:pPr>
        <w:shd w:val="clear" w:color="auto" w:fill="FFFFFF"/>
        <w:spacing w:line="360" w:lineRule="auto"/>
        <w:jc w:val="center"/>
        <w:rPr>
          <w:rFonts w:ascii="Georgia" w:hAnsi="Georgia" w:cs="Calibri"/>
          <w:color w:val="222222"/>
          <w:sz w:val="33"/>
          <w:szCs w:val="33"/>
          <w:shd w:val="clear" w:color="auto" w:fill="FFFF00"/>
        </w:rPr>
      </w:pPr>
    </w:p>
    <w:p w:rsidR="00BB5EEE" w:rsidRDefault="00BB5EEE" w:rsidP="00BB5EE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B5EEE" w:rsidRDefault="00BB5EEE" w:rsidP="00BB5EEE">
      <w:pPr>
        <w:shd w:val="clear" w:color="auto" w:fill="FFFFFF"/>
        <w:spacing w:line="360" w:lineRule="auto"/>
        <w:jc w:val="center"/>
        <w:rPr>
          <w:rFonts w:cs="Calibri"/>
          <w:color w:val="222222"/>
        </w:rPr>
      </w:pPr>
    </w:p>
    <w:p w:rsidR="00BB5EEE" w:rsidRDefault="00BB5EEE" w:rsidP="00BB5EE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BB5EEE" w:rsidRDefault="00BB5EEE" w:rsidP="00BB5EEE">
      <w:pPr>
        <w:shd w:val="clear" w:color="auto" w:fill="FFFFFF"/>
        <w:spacing w:line="360" w:lineRule="auto"/>
        <w:jc w:val="center"/>
        <w:rPr>
          <w:rFonts w:cs="Calibri"/>
          <w:color w:val="222222"/>
        </w:rPr>
      </w:pPr>
    </w:p>
    <w:p w:rsidR="00BB5EEE" w:rsidRDefault="00BB5EEE" w:rsidP="00BB5EE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B5EEE" w:rsidRDefault="00BB5EEE" w:rsidP="00BB5EEE">
      <w:pPr>
        <w:shd w:val="clear" w:color="auto" w:fill="FFFFFF"/>
        <w:spacing w:line="360" w:lineRule="auto"/>
        <w:jc w:val="center"/>
        <w:rPr>
          <w:rFonts w:ascii="Arial" w:hAnsi="Arial" w:cs="Calibri"/>
          <w:color w:val="222222"/>
        </w:rPr>
      </w:pPr>
    </w:p>
    <w:p w:rsidR="00BB5EEE" w:rsidRDefault="00BB5EEE" w:rsidP="00BB5EE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BB5EEE" w:rsidRDefault="00BB5EEE" w:rsidP="00BB5EEE">
      <w:pPr>
        <w:shd w:val="clear" w:color="auto" w:fill="FFFFFF"/>
        <w:spacing w:line="360" w:lineRule="auto"/>
        <w:jc w:val="center"/>
        <w:rPr>
          <w:rFonts w:ascii="Georgia" w:hAnsi="Georgia" w:cs="Calibri"/>
          <w:color w:val="500050"/>
          <w:sz w:val="33"/>
          <w:szCs w:val="33"/>
        </w:rPr>
      </w:pPr>
    </w:p>
    <w:p w:rsidR="00BB5EEE" w:rsidRDefault="00BB5EEE" w:rsidP="00BB5EEE">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B5EEE" w:rsidRDefault="00BB5EEE" w:rsidP="00BB5EEE">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B5EEE" w:rsidRDefault="00BB5EEE" w:rsidP="00BB5EEE">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BB5EEE" w:rsidRDefault="00BB5EEE" w:rsidP="00BB5EEE">
      <w:pPr>
        <w:shd w:val="clear" w:color="auto" w:fill="FFFFFF"/>
        <w:spacing w:line="360" w:lineRule="auto"/>
        <w:jc w:val="center"/>
        <w:rPr>
          <w:rFonts w:cs="Calibri"/>
          <w:color w:val="500050"/>
        </w:rPr>
      </w:pPr>
    </w:p>
    <w:p w:rsidR="00BB5EEE" w:rsidRDefault="00BB5EEE" w:rsidP="00BB5EEE">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BB5EEE" w:rsidRDefault="00BB5EEE" w:rsidP="00BB5EE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B5EEE" w:rsidRDefault="00BB5EEE" w:rsidP="00BB5EEE">
      <w:pPr>
        <w:shd w:val="clear" w:color="auto" w:fill="FFFFFF"/>
        <w:spacing w:line="360" w:lineRule="auto"/>
        <w:jc w:val="center"/>
        <w:rPr>
          <w:rFonts w:cs="Calibri"/>
          <w:color w:val="500050"/>
        </w:rPr>
      </w:pPr>
      <w:r>
        <w:rPr>
          <w:rFonts w:ascii="Georgia" w:hAnsi="Georgia" w:cs="Calibri"/>
          <w:color w:val="500050"/>
          <w:sz w:val="33"/>
          <w:szCs w:val="33"/>
        </w:rPr>
        <w:t>1 hour.</w:t>
      </w:r>
    </w:p>
    <w:p w:rsidR="00BB5EEE" w:rsidRDefault="00BB5EEE" w:rsidP="00BB5EE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B5EEE" w:rsidRDefault="00BB5EEE" w:rsidP="00BB5EE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B5EEE" w:rsidRDefault="00BB5EEE" w:rsidP="00BB5EE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030DD" w:rsidRDefault="00F030DD" w:rsidP="00BB75AC">
      <w:pPr>
        <w:spacing w:after="240" w:line="360" w:lineRule="auto"/>
        <w:jc w:val="both"/>
        <w:rPr>
          <w:sz w:val="24"/>
          <w:szCs w:val="24"/>
        </w:rPr>
      </w:pPr>
    </w:p>
    <w:p w:rsidR="00F030DD" w:rsidRDefault="00F030DD" w:rsidP="00F030DD">
      <w:pPr>
        <w:spacing w:line="360" w:lineRule="auto"/>
        <w:jc w:val="both"/>
        <w:rPr>
          <w:sz w:val="24"/>
          <w:szCs w:val="24"/>
        </w:rPr>
      </w:pPr>
    </w:p>
    <w:p w:rsidR="00F40764" w:rsidRPr="00F40764" w:rsidRDefault="00F40764" w:rsidP="00F40764">
      <w:pPr>
        <w:spacing w:after="240" w:line="360" w:lineRule="auto"/>
        <w:jc w:val="both"/>
        <w:rPr>
          <w:b/>
          <w:sz w:val="24"/>
          <w:szCs w:val="24"/>
        </w:rPr>
      </w:pPr>
      <w:r>
        <w:rPr>
          <w:b/>
          <w:sz w:val="24"/>
          <w:szCs w:val="24"/>
        </w:rPr>
        <w:t xml:space="preserve">2.  </w:t>
      </w:r>
      <w:r w:rsidR="007F56E3" w:rsidRPr="00F40764">
        <w:rPr>
          <w:b/>
          <w:sz w:val="24"/>
          <w:szCs w:val="24"/>
        </w:rPr>
        <w:t>Your company does not have space for storing goods and also are not in a position to manage transportation.   They advise you to give a small write up on Third Party logistics so that the management can take a suitable decision.   Give a good write up on the functions of 3 PL services.  (10 Marks)</w:t>
      </w:r>
    </w:p>
    <w:p w:rsidR="00F40764" w:rsidRPr="00F40764" w:rsidRDefault="00F40764" w:rsidP="00F40764">
      <w:pPr>
        <w:spacing w:after="240" w:line="360" w:lineRule="auto"/>
        <w:jc w:val="both"/>
        <w:rPr>
          <w:b/>
          <w:sz w:val="24"/>
          <w:szCs w:val="24"/>
        </w:rPr>
      </w:pPr>
      <w:r w:rsidRPr="00F40764">
        <w:rPr>
          <w:b/>
          <w:sz w:val="24"/>
          <w:szCs w:val="24"/>
        </w:rPr>
        <w:t>Ans 2.</w:t>
      </w:r>
    </w:p>
    <w:p w:rsidR="00F40764" w:rsidRPr="00F40764" w:rsidRDefault="00F40764" w:rsidP="00F40764">
      <w:pPr>
        <w:spacing w:after="240" w:line="360" w:lineRule="auto"/>
        <w:jc w:val="both"/>
        <w:rPr>
          <w:b/>
          <w:bCs/>
          <w:sz w:val="24"/>
          <w:szCs w:val="24"/>
        </w:rPr>
      </w:pPr>
      <w:r w:rsidRPr="00F40764">
        <w:rPr>
          <w:b/>
          <w:bCs/>
          <w:sz w:val="24"/>
          <w:szCs w:val="24"/>
        </w:rPr>
        <w:t xml:space="preserve">Introduction </w:t>
      </w:r>
    </w:p>
    <w:p w:rsidR="00F40764" w:rsidRPr="00F40764" w:rsidRDefault="00F40764" w:rsidP="00BB5EEE">
      <w:pPr>
        <w:spacing w:after="240" w:line="360" w:lineRule="auto"/>
        <w:jc w:val="both"/>
        <w:rPr>
          <w:sz w:val="24"/>
          <w:szCs w:val="24"/>
        </w:rPr>
      </w:pPr>
      <w:r w:rsidRPr="00F40764">
        <w:rPr>
          <w:sz w:val="24"/>
          <w:szCs w:val="24"/>
        </w:rPr>
        <w:lastRenderedPageBreak/>
        <w:t xml:space="preserve">In the age of global commerce, where speed, efficiency, and reliability are paramount, the logistics of product movement plays a pivotal role in the value chain. When businesses expand beyond their core competencies, it becomes increasingly difficult to manage every operational aspect in-house. Especially for companies that either lack storage space or do not wish to manage transportation, there exists a solution: Third Party Logistics (3PL). These specialized entities have reshaped the dynamics of modern supply chains by offering customized, integrated operational solutions. They seamlessly bridge the gap between manufacturers and customers, providing businesses with a competitive edge. As companies strive to maintain their core focus </w:t>
      </w:r>
    </w:p>
    <w:p w:rsidR="00F40764" w:rsidRDefault="00F40764" w:rsidP="00F40764">
      <w:pPr>
        <w:spacing w:after="240" w:line="360" w:lineRule="auto"/>
        <w:jc w:val="both"/>
        <w:rPr>
          <w:sz w:val="24"/>
          <w:szCs w:val="24"/>
        </w:rPr>
      </w:pPr>
    </w:p>
    <w:p w:rsidR="00DD541C" w:rsidRPr="00F030DD" w:rsidRDefault="00DD541C" w:rsidP="00F030DD">
      <w:pPr>
        <w:spacing w:line="360" w:lineRule="auto"/>
        <w:jc w:val="both"/>
        <w:rPr>
          <w:sz w:val="24"/>
          <w:szCs w:val="24"/>
        </w:rPr>
      </w:pPr>
    </w:p>
    <w:p w:rsidR="00F40764" w:rsidRPr="00F40764" w:rsidRDefault="00F40764" w:rsidP="00F030DD">
      <w:pPr>
        <w:spacing w:line="360" w:lineRule="auto"/>
        <w:jc w:val="both"/>
        <w:rPr>
          <w:b/>
          <w:sz w:val="24"/>
          <w:szCs w:val="24"/>
        </w:rPr>
      </w:pPr>
      <w:r w:rsidRPr="00F40764">
        <w:rPr>
          <w:b/>
          <w:sz w:val="24"/>
          <w:szCs w:val="24"/>
        </w:rPr>
        <w:t xml:space="preserve">3. </w:t>
      </w:r>
      <w:r w:rsidR="007F56E3" w:rsidRPr="00F40764">
        <w:rPr>
          <w:b/>
          <w:sz w:val="24"/>
          <w:szCs w:val="24"/>
        </w:rPr>
        <w:t>You attend an interview for a job of customs clearance executive in a custom broker’s</w:t>
      </w:r>
      <w:r w:rsidR="00F030DD" w:rsidRPr="00F40764">
        <w:rPr>
          <w:b/>
          <w:sz w:val="24"/>
          <w:szCs w:val="24"/>
        </w:rPr>
        <w:t xml:space="preserve"> </w:t>
      </w:r>
      <w:r w:rsidR="007F56E3" w:rsidRPr="00F40764">
        <w:rPr>
          <w:b/>
          <w:sz w:val="24"/>
          <w:szCs w:val="24"/>
        </w:rPr>
        <w:t>organization.  Interviewer asks the following questions during the interview:</w:t>
      </w:r>
    </w:p>
    <w:p w:rsidR="00DD541C" w:rsidRPr="00F40764" w:rsidRDefault="007F56E3" w:rsidP="00F030DD">
      <w:pPr>
        <w:spacing w:line="360" w:lineRule="auto"/>
        <w:jc w:val="both"/>
        <w:rPr>
          <w:b/>
          <w:sz w:val="24"/>
          <w:szCs w:val="24"/>
        </w:rPr>
      </w:pPr>
      <w:r w:rsidRPr="00F40764">
        <w:rPr>
          <w:b/>
          <w:sz w:val="24"/>
          <w:szCs w:val="24"/>
        </w:rPr>
        <w:t>a)  Explain Shipping Documents     (5 Marks)</w:t>
      </w:r>
    </w:p>
    <w:p w:rsidR="00F40764" w:rsidRPr="00F40764" w:rsidRDefault="00F40764" w:rsidP="00F40764">
      <w:pPr>
        <w:spacing w:before="240" w:line="360" w:lineRule="auto"/>
        <w:jc w:val="both"/>
        <w:rPr>
          <w:b/>
          <w:bCs/>
          <w:sz w:val="24"/>
          <w:szCs w:val="24"/>
        </w:rPr>
      </w:pPr>
      <w:r w:rsidRPr="00F40764">
        <w:rPr>
          <w:b/>
          <w:bCs/>
          <w:sz w:val="24"/>
          <w:szCs w:val="24"/>
        </w:rPr>
        <w:t>Ans 3a.</w:t>
      </w:r>
    </w:p>
    <w:p w:rsidR="00F40764" w:rsidRPr="00F40764" w:rsidRDefault="00F40764" w:rsidP="00F40764">
      <w:pPr>
        <w:spacing w:before="240" w:line="360" w:lineRule="auto"/>
        <w:jc w:val="both"/>
        <w:rPr>
          <w:sz w:val="24"/>
          <w:szCs w:val="24"/>
        </w:rPr>
      </w:pPr>
      <w:r w:rsidRPr="00F40764">
        <w:rPr>
          <w:b/>
          <w:bCs/>
          <w:sz w:val="24"/>
          <w:szCs w:val="24"/>
        </w:rPr>
        <w:t xml:space="preserve">Introduction </w:t>
      </w:r>
    </w:p>
    <w:p w:rsidR="00F40764" w:rsidRPr="00F40764" w:rsidRDefault="00F40764" w:rsidP="00BB5EEE">
      <w:pPr>
        <w:spacing w:before="240" w:line="360" w:lineRule="auto"/>
        <w:jc w:val="both"/>
        <w:rPr>
          <w:sz w:val="24"/>
          <w:szCs w:val="24"/>
        </w:rPr>
      </w:pPr>
      <w:r w:rsidRPr="00F40764">
        <w:rPr>
          <w:sz w:val="24"/>
          <w:szCs w:val="24"/>
        </w:rPr>
        <w:t xml:space="preserve">Shipping, a cornerstone of global commerce, is underpinned by a myriad of processes and documentation designed to ensure the smooth movement of goods across international borders. Shipping documents play an integral role in these processes, serving as a bridge of communication between sellers, buyers, shipping companies, and customs authorities. They provide essential information about the cargo, its origin, destination, and the terms of the trade. </w:t>
      </w:r>
    </w:p>
    <w:p w:rsidR="00F40764" w:rsidRPr="00F030DD" w:rsidRDefault="00F40764" w:rsidP="00F40764">
      <w:pPr>
        <w:spacing w:before="240" w:line="360" w:lineRule="auto"/>
        <w:jc w:val="both"/>
        <w:rPr>
          <w:sz w:val="24"/>
          <w:szCs w:val="24"/>
        </w:rPr>
      </w:pPr>
    </w:p>
    <w:p w:rsidR="00DD541C" w:rsidRPr="00F030DD" w:rsidRDefault="00DD541C" w:rsidP="00F030DD">
      <w:pPr>
        <w:spacing w:line="360" w:lineRule="auto"/>
        <w:jc w:val="both"/>
        <w:rPr>
          <w:sz w:val="24"/>
          <w:szCs w:val="24"/>
        </w:rPr>
      </w:pPr>
    </w:p>
    <w:p w:rsidR="00DD541C" w:rsidRPr="00031D59" w:rsidRDefault="007F56E3" w:rsidP="00F030DD">
      <w:pPr>
        <w:spacing w:line="360" w:lineRule="auto"/>
        <w:jc w:val="both"/>
        <w:rPr>
          <w:b/>
          <w:sz w:val="24"/>
          <w:szCs w:val="24"/>
        </w:rPr>
      </w:pPr>
      <w:r w:rsidRPr="00031D59">
        <w:rPr>
          <w:b/>
          <w:sz w:val="24"/>
          <w:szCs w:val="24"/>
        </w:rPr>
        <w:t>b)  Give atleast 4 names of such documents  (5 Marks)</w:t>
      </w:r>
    </w:p>
    <w:p w:rsidR="00031D59" w:rsidRDefault="00031D59" w:rsidP="00031D59">
      <w:pPr>
        <w:spacing w:after="240" w:line="360" w:lineRule="auto"/>
        <w:jc w:val="both"/>
        <w:rPr>
          <w:b/>
          <w:bCs/>
          <w:sz w:val="24"/>
          <w:szCs w:val="24"/>
        </w:rPr>
      </w:pPr>
      <w:r>
        <w:rPr>
          <w:b/>
          <w:bCs/>
          <w:sz w:val="24"/>
          <w:szCs w:val="24"/>
        </w:rPr>
        <w:t>Ans 3b.</w:t>
      </w:r>
    </w:p>
    <w:p w:rsidR="00031D59" w:rsidRPr="00031D59" w:rsidRDefault="00031D59" w:rsidP="00031D59">
      <w:pPr>
        <w:spacing w:after="240" w:line="360" w:lineRule="auto"/>
        <w:jc w:val="both"/>
        <w:rPr>
          <w:sz w:val="24"/>
          <w:szCs w:val="24"/>
        </w:rPr>
      </w:pPr>
      <w:r w:rsidRPr="00031D59">
        <w:rPr>
          <w:b/>
          <w:bCs/>
          <w:sz w:val="24"/>
          <w:szCs w:val="24"/>
        </w:rPr>
        <w:t xml:space="preserve">Introduction </w:t>
      </w:r>
    </w:p>
    <w:p w:rsidR="00DD541C" w:rsidRPr="00F030DD" w:rsidRDefault="00031D59" w:rsidP="00BB5EEE">
      <w:pPr>
        <w:spacing w:after="240" w:line="360" w:lineRule="auto"/>
        <w:jc w:val="both"/>
        <w:rPr>
          <w:sz w:val="24"/>
          <w:szCs w:val="24"/>
        </w:rPr>
      </w:pPr>
      <w:r w:rsidRPr="00031D59">
        <w:rPr>
          <w:sz w:val="24"/>
          <w:szCs w:val="24"/>
        </w:rPr>
        <w:t xml:space="preserve">The intricate ballet of international trade and shipping is governed by a suite of essential documents. These are not merely pieces of paper but tools that ensure the seamless, efficient, and </w:t>
      </w:r>
      <w:r w:rsidRPr="00031D59">
        <w:rPr>
          <w:sz w:val="24"/>
          <w:szCs w:val="24"/>
        </w:rPr>
        <w:lastRenderedPageBreak/>
        <w:t xml:space="preserve">compliant transfer of goods across borders. For those delving into the realm of customs clearance and brokerage, understanding these documents is paramount. They serve as the language through which shippers, carriers, buyers, and customs authorities communicate, providing transparency </w:t>
      </w:r>
    </w:p>
    <w:p w:rsidR="00DD541C" w:rsidRPr="00F030DD" w:rsidRDefault="00DD541C" w:rsidP="00F030DD">
      <w:pPr>
        <w:spacing w:line="360" w:lineRule="auto"/>
        <w:jc w:val="both"/>
        <w:rPr>
          <w:sz w:val="24"/>
          <w:szCs w:val="24"/>
        </w:rPr>
      </w:pPr>
    </w:p>
    <w:sectPr w:rsidR="00DD541C" w:rsidRPr="00F030DD" w:rsidSect="00F030DD">
      <w:headerReference w:type="default" r:id="rId10"/>
      <w:pgSz w:w="12240" w:h="15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AB" w:rsidRDefault="008106AB" w:rsidP="00DD541C">
      <w:r>
        <w:separator/>
      </w:r>
    </w:p>
  </w:endnote>
  <w:endnote w:type="continuationSeparator" w:id="1">
    <w:p w:rsidR="008106AB" w:rsidRDefault="008106AB" w:rsidP="00DD5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AB" w:rsidRDefault="008106AB" w:rsidP="00DD541C">
      <w:r>
        <w:separator/>
      </w:r>
    </w:p>
  </w:footnote>
  <w:footnote w:type="continuationSeparator" w:id="1">
    <w:p w:rsidR="008106AB" w:rsidRDefault="008106AB" w:rsidP="00DD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1C" w:rsidRDefault="00DD541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4A5"/>
    <w:multiLevelType w:val="multilevel"/>
    <w:tmpl w:val="19A2A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884964"/>
    <w:multiLevelType w:val="multilevel"/>
    <w:tmpl w:val="6D78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44216"/>
    <w:multiLevelType w:val="hybridMultilevel"/>
    <w:tmpl w:val="EB84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70A07"/>
    <w:multiLevelType w:val="multilevel"/>
    <w:tmpl w:val="C018F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44690"/>
    <w:multiLevelType w:val="hybridMultilevel"/>
    <w:tmpl w:val="827E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F23A3"/>
    <w:multiLevelType w:val="multilevel"/>
    <w:tmpl w:val="C9B0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B3F18"/>
    <w:multiLevelType w:val="multilevel"/>
    <w:tmpl w:val="9E36F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0151A"/>
    <w:multiLevelType w:val="hybridMultilevel"/>
    <w:tmpl w:val="67EC1F82"/>
    <w:lvl w:ilvl="0" w:tplc="D0109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41B56"/>
    <w:multiLevelType w:val="hybridMultilevel"/>
    <w:tmpl w:val="00F297FA"/>
    <w:lvl w:ilvl="0" w:tplc="F0BA96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76617"/>
    <w:multiLevelType w:val="hybridMultilevel"/>
    <w:tmpl w:val="5F70D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FB2858"/>
    <w:multiLevelType w:val="hybridMultilevel"/>
    <w:tmpl w:val="DCA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96CC4"/>
    <w:multiLevelType w:val="hybridMultilevel"/>
    <w:tmpl w:val="E7C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E01F2"/>
    <w:multiLevelType w:val="hybridMultilevel"/>
    <w:tmpl w:val="38C2E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05481F"/>
    <w:multiLevelType w:val="multilevel"/>
    <w:tmpl w:val="0340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4"/>
  </w:num>
  <w:num w:numId="5">
    <w:abstractNumId w:val="9"/>
  </w:num>
  <w:num w:numId="6">
    <w:abstractNumId w:val="2"/>
  </w:num>
  <w:num w:numId="7">
    <w:abstractNumId w:val="7"/>
  </w:num>
  <w:num w:numId="8">
    <w:abstractNumId w:val="11"/>
  </w:num>
  <w:num w:numId="9">
    <w:abstractNumId w:val="12"/>
  </w:num>
  <w:num w:numId="10">
    <w:abstractNumId w:val="1"/>
  </w:num>
  <w:num w:numId="11">
    <w:abstractNumId w:val="3"/>
  </w:num>
  <w:num w:numId="12">
    <w:abstractNumId w:val="6"/>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D541C"/>
    <w:rsid w:val="00031D59"/>
    <w:rsid w:val="007F56E3"/>
    <w:rsid w:val="008106AB"/>
    <w:rsid w:val="00BB5EEE"/>
    <w:rsid w:val="00BB75AC"/>
    <w:rsid w:val="00D7468F"/>
    <w:rsid w:val="00D85698"/>
    <w:rsid w:val="00DD541C"/>
    <w:rsid w:val="00F030DD"/>
    <w:rsid w:val="00F40764"/>
    <w:rsid w:val="00FE1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030DD"/>
    <w:pPr>
      <w:tabs>
        <w:tab w:val="center" w:pos="4680"/>
        <w:tab w:val="right" w:pos="9360"/>
      </w:tabs>
    </w:pPr>
  </w:style>
  <w:style w:type="character" w:customStyle="1" w:styleId="HeaderChar">
    <w:name w:val="Header Char"/>
    <w:basedOn w:val="DefaultParagraphFont"/>
    <w:link w:val="Header"/>
    <w:uiPriority w:val="99"/>
    <w:semiHidden/>
    <w:rsid w:val="00F030DD"/>
  </w:style>
  <w:style w:type="paragraph" w:styleId="Footer">
    <w:name w:val="footer"/>
    <w:basedOn w:val="Normal"/>
    <w:link w:val="FooterChar"/>
    <w:uiPriority w:val="99"/>
    <w:semiHidden/>
    <w:unhideWhenUsed/>
    <w:rsid w:val="00F030DD"/>
    <w:pPr>
      <w:tabs>
        <w:tab w:val="center" w:pos="4680"/>
        <w:tab w:val="right" w:pos="9360"/>
      </w:tabs>
    </w:pPr>
  </w:style>
  <w:style w:type="character" w:customStyle="1" w:styleId="FooterChar">
    <w:name w:val="Footer Char"/>
    <w:basedOn w:val="DefaultParagraphFont"/>
    <w:link w:val="Footer"/>
    <w:uiPriority w:val="99"/>
    <w:semiHidden/>
    <w:rsid w:val="00F030DD"/>
  </w:style>
  <w:style w:type="paragraph" w:styleId="BalloonText">
    <w:name w:val="Balloon Text"/>
    <w:basedOn w:val="Normal"/>
    <w:link w:val="BalloonTextChar"/>
    <w:uiPriority w:val="99"/>
    <w:semiHidden/>
    <w:unhideWhenUsed/>
    <w:rsid w:val="00BB75AC"/>
    <w:rPr>
      <w:rFonts w:ascii="Tahoma" w:hAnsi="Tahoma" w:cs="Tahoma"/>
      <w:sz w:val="16"/>
      <w:szCs w:val="16"/>
    </w:rPr>
  </w:style>
  <w:style w:type="character" w:customStyle="1" w:styleId="BalloonTextChar">
    <w:name w:val="Balloon Text Char"/>
    <w:basedOn w:val="DefaultParagraphFont"/>
    <w:link w:val="BalloonText"/>
    <w:uiPriority w:val="99"/>
    <w:semiHidden/>
    <w:rsid w:val="00BB75AC"/>
    <w:rPr>
      <w:rFonts w:ascii="Tahoma" w:hAnsi="Tahoma" w:cs="Tahoma"/>
      <w:sz w:val="16"/>
      <w:szCs w:val="16"/>
    </w:rPr>
  </w:style>
  <w:style w:type="paragraph" w:styleId="ListParagraph">
    <w:name w:val="List Paragraph"/>
    <w:basedOn w:val="Normal"/>
    <w:uiPriority w:val="34"/>
    <w:qFormat/>
    <w:rsid w:val="00BB75AC"/>
    <w:pPr>
      <w:ind w:left="720"/>
      <w:contextualSpacing/>
    </w:pPr>
  </w:style>
  <w:style w:type="character" w:styleId="Hyperlink">
    <w:name w:val="Hyperlink"/>
    <w:basedOn w:val="DefaultParagraphFont"/>
    <w:uiPriority w:val="99"/>
    <w:semiHidden/>
    <w:unhideWhenUsed/>
    <w:rsid w:val="00BB5EEE"/>
    <w:rPr>
      <w:color w:val="0000FF"/>
      <w:u w:val="single"/>
    </w:rPr>
  </w:style>
</w:styles>
</file>

<file path=word/webSettings.xml><?xml version="1.0" encoding="utf-8"?>
<w:webSettings xmlns:r="http://schemas.openxmlformats.org/officeDocument/2006/relationships" xmlns:w="http://schemas.openxmlformats.org/wordprocessingml/2006/main">
  <w:divs>
    <w:div w:id="52655839">
      <w:bodyDiv w:val="1"/>
      <w:marLeft w:val="0"/>
      <w:marRight w:val="0"/>
      <w:marTop w:val="0"/>
      <w:marBottom w:val="0"/>
      <w:divBdr>
        <w:top w:val="none" w:sz="0" w:space="0" w:color="auto"/>
        <w:left w:val="none" w:sz="0" w:space="0" w:color="auto"/>
        <w:bottom w:val="none" w:sz="0" w:space="0" w:color="auto"/>
        <w:right w:val="none" w:sz="0" w:space="0" w:color="auto"/>
      </w:divBdr>
    </w:div>
    <w:div w:id="72551239">
      <w:bodyDiv w:val="1"/>
      <w:marLeft w:val="0"/>
      <w:marRight w:val="0"/>
      <w:marTop w:val="0"/>
      <w:marBottom w:val="0"/>
      <w:divBdr>
        <w:top w:val="none" w:sz="0" w:space="0" w:color="auto"/>
        <w:left w:val="none" w:sz="0" w:space="0" w:color="auto"/>
        <w:bottom w:val="none" w:sz="0" w:space="0" w:color="auto"/>
        <w:right w:val="none" w:sz="0" w:space="0" w:color="auto"/>
      </w:divBdr>
    </w:div>
    <w:div w:id="1503083666">
      <w:bodyDiv w:val="1"/>
      <w:marLeft w:val="0"/>
      <w:marRight w:val="0"/>
      <w:marTop w:val="0"/>
      <w:marBottom w:val="0"/>
      <w:divBdr>
        <w:top w:val="none" w:sz="0" w:space="0" w:color="auto"/>
        <w:left w:val="none" w:sz="0" w:space="0" w:color="auto"/>
        <w:bottom w:val="none" w:sz="0" w:space="0" w:color="auto"/>
        <w:right w:val="none" w:sz="0" w:space="0" w:color="auto"/>
      </w:divBdr>
    </w:div>
    <w:div w:id="1823545400">
      <w:bodyDiv w:val="1"/>
      <w:marLeft w:val="0"/>
      <w:marRight w:val="0"/>
      <w:marTop w:val="0"/>
      <w:marBottom w:val="0"/>
      <w:divBdr>
        <w:top w:val="none" w:sz="0" w:space="0" w:color="auto"/>
        <w:left w:val="none" w:sz="0" w:space="0" w:color="auto"/>
        <w:bottom w:val="none" w:sz="0" w:space="0" w:color="auto"/>
        <w:right w:val="none" w:sz="0" w:space="0" w:color="auto"/>
      </w:divBdr>
    </w:div>
    <w:div w:id="1952711546">
      <w:bodyDiv w:val="1"/>
      <w:marLeft w:val="0"/>
      <w:marRight w:val="0"/>
      <w:marTop w:val="0"/>
      <w:marBottom w:val="0"/>
      <w:divBdr>
        <w:top w:val="none" w:sz="0" w:space="0" w:color="auto"/>
        <w:left w:val="none" w:sz="0" w:space="0" w:color="auto"/>
        <w:bottom w:val="none" w:sz="0" w:space="0" w:color="auto"/>
        <w:right w:val="none" w:sz="0" w:space="0" w:color="auto"/>
      </w:divBdr>
      <w:divsChild>
        <w:div w:id="1688944655">
          <w:marLeft w:val="0"/>
          <w:marRight w:val="0"/>
          <w:marTop w:val="0"/>
          <w:marBottom w:val="0"/>
          <w:divBdr>
            <w:top w:val="single" w:sz="2" w:space="0" w:color="auto"/>
            <w:left w:val="single" w:sz="2" w:space="0" w:color="auto"/>
            <w:bottom w:val="single" w:sz="6" w:space="0" w:color="auto"/>
            <w:right w:val="single" w:sz="2" w:space="0" w:color="auto"/>
          </w:divBdr>
          <w:divsChild>
            <w:div w:id="193135162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207090">
                  <w:marLeft w:val="0"/>
                  <w:marRight w:val="0"/>
                  <w:marTop w:val="0"/>
                  <w:marBottom w:val="0"/>
                  <w:divBdr>
                    <w:top w:val="single" w:sz="2" w:space="0" w:color="D9D9E3"/>
                    <w:left w:val="single" w:sz="2" w:space="0" w:color="D9D9E3"/>
                    <w:bottom w:val="single" w:sz="2" w:space="0" w:color="D9D9E3"/>
                    <w:right w:val="single" w:sz="2" w:space="0" w:color="D9D9E3"/>
                  </w:divBdr>
                  <w:divsChild>
                    <w:div w:id="1559245174">
                      <w:marLeft w:val="0"/>
                      <w:marRight w:val="0"/>
                      <w:marTop w:val="0"/>
                      <w:marBottom w:val="0"/>
                      <w:divBdr>
                        <w:top w:val="single" w:sz="2" w:space="0" w:color="D9D9E3"/>
                        <w:left w:val="single" w:sz="2" w:space="0" w:color="D9D9E3"/>
                        <w:bottom w:val="single" w:sz="2" w:space="0" w:color="D9D9E3"/>
                        <w:right w:val="single" w:sz="2" w:space="0" w:color="D9D9E3"/>
                      </w:divBdr>
                      <w:divsChild>
                        <w:div w:id="13192336">
                          <w:marLeft w:val="0"/>
                          <w:marRight w:val="0"/>
                          <w:marTop w:val="0"/>
                          <w:marBottom w:val="0"/>
                          <w:divBdr>
                            <w:top w:val="single" w:sz="2" w:space="0" w:color="D9D9E3"/>
                            <w:left w:val="single" w:sz="2" w:space="0" w:color="D9D9E3"/>
                            <w:bottom w:val="single" w:sz="2" w:space="0" w:color="D9D9E3"/>
                            <w:right w:val="single" w:sz="2" w:space="0" w:color="D9D9E3"/>
                          </w:divBdr>
                          <w:divsChild>
                            <w:div w:id="162471388">
                              <w:marLeft w:val="0"/>
                              <w:marRight w:val="0"/>
                              <w:marTop w:val="0"/>
                              <w:marBottom w:val="0"/>
                              <w:divBdr>
                                <w:top w:val="single" w:sz="2" w:space="0" w:color="D9D9E3"/>
                                <w:left w:val="single" w:sz="2" w:space="0" w:color="D9D9E3"/>
                                <w:bottom w:val="single" w:sz="2" w:space="0" w:color="D9D9E3"/>
                                <w:right w:val="single" w:sz="2" w:space="0" w:color="D9D9E3"/>
                              </w:divBdr>
                              <w:divsChild>
                                <w:div w:id="1798183778">
                                  <w:marLeft w:val="0"/>
                                  <w:marRight w:val="0"/>
                                  <w:marTop w:val="0"/>
                                  <w:marBottom w:val="0"/>
                                  <w:divBdr>
                                    <w:top w:val="single" w:sz="2" w:space="0" w:color="D9D9E3"/>
                                    <w:left w:val="single" w:sz="2" w:space="0" w:color="D9D9E3"/>
                                    <w:bottom w:val="single" w:sz="2" w:space="0" w:color="D9D9E3"/>
                                    <w:right w:val="single" w:sz="2" w:space="0" w:color="D9D9E3"/>
                                  </w:divBdr>
                                  <w:divsChild>
                                    <w:div w:id="5590984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68819852">
          <w:marLeft w:val="0"/>
          <w:marRight w:val="0"/>
          <w:marTop w:val="0"/>
          <w:marBottom w:val="0"/>
          <w:divBdr>
            <w:top w:val="single" w:sz="2" w:space="0" w:color="auto"/>
            <w:left w:val="single" w:sz="2" w:space="0" w:color="auto"/>
            <w:bottom w:val="single" w:sz="6" w:space="0" w:color="auto"/>
            <w:right w:val="single" w:sz="2" w:space="0" w:color="auto"/>
          </w:divBdr>
          <w:divsChild>
            <w:div w:id="1978752909">
              <w:marLeft w:val="0"/>
              <w:marRight w:val="0"/>
              <w:marTop w:val="100"/>
              <w:marBottom w:val="100"/>
              <w:divBdr>
                <w:top w:val="single" w:sz="2" w:space="0" w:color="D9D9E3"/>
                <w:left w:val="single" w:sz="2" w:space="0" w:color="D9D9E3"/>
                <w:bottom w:val="single" w:sz="2" w:space="0" w:color="D9D9E3"/>
                <w:right w:val="single" w:sz="2" w:space="0" w:color="D9D9E3"/>
              </w:divBdr>
              <w:divsChild>
                <w:div w:id="349916489">
                  <w:marLeft w:val="0"/>
                  <w:marRight w:val="0"/>
                  <w:marTop w:val="0"/>
                  <w:marBottom w:val="0"/>
                  <w:divBdr>
                    <w:top w:val="single" w:sz="2" w:space="0" w:color="D9D9E3"/>
                    <w:left w:val="single" w:sz="2" w:space="0" w:color="D9D9E3"/>
                    <w:bottom w:val="single" w:sz="2" w:space="0" w:color="D9D9E3"/>
                    <w:right w:val="single" w:sz="2" w:space="0" w:color="D9D9E3"/>
                  </w:divBdr>
                  <w:divsChild>
                    <w:div w:id="1235581244">
                      <w:marLeft w:val="0"/>
                      <w:marRight w:val="0"/>
                      <w:marTop w:val="0"/>
                      <w:marBottom w:val="0"/>
                      <w:divBdr>
                        <w:top w:val="single" w:sz="2" w:space="0" w:color="D9D9E3"/>
                        <w:left w:val="single" w:sz="2" w:space="0" w:color="D9D9E3"/>
                        <w:bottom w:val="single" w:sz="2" w:space="0" w:color="D9D9E3"/>
                        <w:right w:val="single" w:sz="2" w:space="0" w:color="D9D9E3"/>
                      </w:divBdr>
                      <w:divsChild>
                        <w:div w:id="261650652">
                          <w:marLeft w:val="0"/>
                          <w:marRight w:val="0"/>
                          <w:marTop w:val="0"/>
                          <w:marBottom w:val="0"/>
                          <w:divBdr>
                            <w:top w:val="single" w:sz="2" w:space="0" w:color="D9D9E3"/>
                            <w:left w:val="single" w:sz="2" w:space="0" w:color="D9D9E3"/>
                            <w:bottom w:val="single" w:sz="2" w:space="0" w:color="D9D9E3"/>
                            <w:right w:val="single" w:sz="2" w:space="0" w:color="D9D9E3"/>
                          </w:divBdr>
                          <w:divsChild>
                            <w:div w:id="751314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8479316">
                      <w:marLeft w:val="0"/>
                      <w:marRight w:val="0"/>
                      <w:marTop w:val="0"/>
                      <w:marBottom w:val="0"/>
                      <w:divBdr>
                        <w:top w:val="single" w:sz="2" w:space="0" w:color="D9D9E3"/>
                        <w:left w:val="single" w:sz="2" w:space="0" w:color="D9D9E3"/>
                        <w:bottom w:val="single" w:sz="2" w:space="0" w:color="D9D9E3"/>
                        <w:right w:val="single" w:sz="2" w:space="0" w:color="D9D9E3"/>
                      </w:divBdr>
                      <w:divsChild>
                        <w:div w:id="481045124">
                          <w:marLeft w:val="0"/>
                          <w:marRight w:val="0"/>
                          <w:marTop w:val="0"/>
                          <w:marBottom w:val="0"/>
                          <w:divBdr>
                            <w:top w:val="single" w:sz="2" w:space="0" w:color="D9D9E3"/>
                            <w:left w:val="single" w:sz="2" w:space="0" w:color="D9D9E3"/>
                            <w:bottom w:val="single" w:sz="2" w:space="0" w:color="D9D9E3"/>
                            <w:right w:val="single" w:sz="2" w:space="0" w:color="D9D9E3"/>
                          </w:divBdr>
                          <w:divsChild>
                            <w:div w:id="641232791">
                              <w:marLeft w:val="0"/>
                              <w:marRight w:val="0"/>
                              <w:marTop w:val="0"/>
                              <w:marBottom w:val="0"/>
                              <w:divBdr>
                                <w:top w:val="single" w:sz="2" w:space="0" w:color="D9D9E3"/>
                                <w:left w:val="single" w:sz="2" w:space="0" w:color="D9D9E3"/>
                                <w:bottom w:val="single" w:sz="2" w:space="0" w:color="D9D9E3"/>
                                <w:right w:val="single" w:sz="2" w:space="0" w:color="D9D9E3"/>
                              </w:divBdr>
                              <w:divsChild>
                                <w:div w:id="1990135710">
                                  <w:marLeft w:val="0"/>
                                  <w:marRight w:val="0"/>
                                  <w:marTop w:val="0"/>
                                  <w:marBottom w:val="0"/>
                                  <w:divBdr>
                                    <w:top w:val="single" w:sz="2" w:space="0" w:color="D9D9E3"/>
                                    <w:left w:val="single" w:sz="2" w:space="0" w:color="D9D9E3"/>
                                    <w:bottom w:val="single" w:sz="2" w:space="0" w:color="D9D9E3"/>
                                    <w:right w:val="single" w:sz="2" w:space="0" w:color="D9D9E3"/>
                                  </w:divBdr>
                                  <w:divsChild>
                                    <w:div w:id="838664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957237">
          <w:marLeft w:val="0"/>
          <w:marRight w:val="0"/>
          <w:marTop w:val="0"/>
          <w:marBottom w:val="0"/>
          <w:divBdr>
            <w:top w:val="single" w:sz="2" w:space="0" w:color="auto"/>
            <w:left w:val="single" w:sz="2" w:space="0" w:color="auto"/>
            <w:bottom w:val="single" w:sz="6" w:space="0" w:color="auto"/>
            <w:right w:val="single" w:sz="2" w:space="0" w:color="auto"/>
          </w:divBdr>
          <w:divsChild>
            <w:div w:id="1610089539">
              <w:marLeft w:val="0"/>
              <w:marRight w:val="0"/>
              <w:marTop w:val="100"/>
              <w:marBottom w:val="100"/>
              <w:divBdr>
                <w:top w:val="single" w:sz="2" w:space="0" w:color="D9D9E3"/>
                <w:left w:val="single" w:sz="2" w:space="0" w:color="D9D9E3"/>
                <w:bottom w:val="single" w:sz="2" w:space="0" w:color="D9D9E3"/>
                <w:right w:val="single" w:sz="2" w:space="0" w:color="D9D9E3"/>
              </w:divBdr>
              <w:divsChild>
                <w:div w:id="50888565">
                  <w:marLeft w:val="0"/>
                  <w:marRight w:val="0"/>
                  <w:marTop w:val="0"/>
                  <w:marBottom w:val="0"/>
                  <w:divBdr>
                    <w:top w:val="single" w:sz="2" w:space="0" w:color="D9D9E3"/>
                    <w:left w:val="single" w:sz="2" w:space="0" w:color="D9D9E3"/>
                    <w:bottom w:val="single" w:sz="2" w:space="0" w:color="D9D9E3"/>
                    <w:right w:val="single" w:sz="2" w:space="0" w:color="D9D9E3"/>
                  </w:divBdr>
                  <w:divsChild>
                    <w:div w:id="2142309473">
                      <w:marLeft w:val="0"/>
                      <w:marRight w:val="0"/>
                      <w:marTop w:val="0"/>
                      <w:marBottom w:val="0"/>
                      <w:divBdr>
                        <w:top w:val="single" w:sz="2" w:space="0" w:color="D9D9E3"/>
                        <w:left w:val="single" w:sz="2" w:space="0" w:color="D9D9E3"/>
                        <w:bottom w:val="single" w:sz="2" w:space="0" w:color="D9D9E3"/>
                        <w:right w:val="single" w:sz="2" w:space="0" w:color="D9D9E3"/>
                      </w:divBdr>
                      <w:divsChild>
                        <w:div w:id="975065597">
                          <w:marLeft w:val="0"/>
                          <w:marRight w:val="0"/>
                          <w:marTop w:val="0"/>
                          <w:marBottom w:val="0"/>
                          <w:divBdr>
                            <w:top w:val="single" w:sz="2" w:space="0" w:color="D9D9E3"/>
                            <w:left w:val="single" w:sz="2" w:space="0" w:color="D9D9E3"/>
                            <w:bottom w:val="single" w:sz="2" w:space="0" w:color="D9D9E3"/>
                            <w:right w:val="single" w:sz="2" w:space="0" w:color="D9D9E3"/>
                          </w:divBdr>
                          <w:divsChild>
                            <w:div w:id="1136219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3029156">
                      <w:marLeft w:val="0"/>
                      <w:marRight w:val="0"/>
                      <w:marTop w:val="0"/>
                      <w:marBottom w:val="0"/>
                      <w:divBdr>
                        <w:top w:val="single" w:sz="2" w:space="0" w:color="D9D9E3"/>
                        <w:left w:val="single" w:sz="2" w:space="0" w:color="D9D9E3"/>
                        <w:bottom w:val="single" w:sz="2" w:space="0" w:color="D9D9E3"/>
                        <w:right w:val="single" w:sz="2" w:space="0" w:color="D9D9E3"/>
                      </w:divBdr>
                      <w:divsChild>
                        <w:div w:id="910820513">
                          <w:marLeft w:val="0"/>
                          <w:marRight w:val="0"/>
                          <w:marTop w:val="0"/>
                          <w:marBottom w:val="0"/>
                          <w:divBdr>
                            <w:top w:val="single" w:sz="2" w:space="0" w:color="D9D9E3"/>
                            <w:left w:val="single" w:sz="2" w:space="0" w:color="D9D9E3"/>
                            <w:bottom w:val="single" w:sz="2" w:space="0" w:color="D9D9E3"/>
                            <w:right w:val="single" w:sz="2" w:space="0" w:color="D9D9E3"/>
                          </w:divBdr>
                          <w:divsChild>
                            <w:div w:id="1511870134">
                              <w:marLeft w:val="0"/>
                              <w:marRight w:val="0"/>
                              <w:marTop w:val="0"/>
                              <w:marBottom w:val="0"/>
                              <w:divBdr>
                                <w:top w:val="single" w:sz="2" w:space="0" w:color="D9D9E3"/>
                                <w:left w:val="single" w:sz="2" w:space="0" w:color="D9D9E3"/>
                                <w:bottom w:val="single" w:sz="2" w:space="0" w:color="D9D9E3"/>
                                <w:right w:val="single" w:sz="2" w:space="0" w:color="D9D9E3"/>
                              </w:divBdr>
                              <w:divsChild>
                                <w:div w:id="225721747">
                                  <w:marLeft w:val="0"/>
                                  <w:marRight w:val="0"/>
                                  <w:marTop w:val="0"/>
                                  <w:marBottom w:val="0"/>
                                  <w:divBdr>
                                    <w:top w:val="single" w:sz="2" w:space="0" w:color="D9D9E3"/>
                                    <w:left w:val="single" w:sz="2" w:space="0" w:color="D9D9E3"/>
                                    <w:bottom w:val="single" w:sz="2" w:space="0" w:color="D9D9E3"/>
                                    <w:right w:val="single" w:sz="2" w:space="0" w:color="D9D9E3"/>
                                  </w:divBdr>
                                  <w:divsChild>
                                    <w:div w:id="1057368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07201736">
      <w:bodyDiv w:val="1"/>
      <w:marLeft w:val="0"/>
      <w:marRight w:val="0"/>
      <w:marTop w:val="0"/>
      <w:marBottom w:val="0"/>
      <w:divBdr>
        <w:top w:val="none" w:sz="0" w:space="0" w:color="auto"/>
        <w:left w:val="none" w:sz="0" w:space="0" w:color="auto"/>
        <w:bottom w:val="none" w:sz="0" w:space="0" w:color="auto"/>
        <w:right w:val="none" w:sz="0" w:space="0" w:color="auto"/>
      </w:divBdr>
      <w:divsChild>
        <w:div w:id="454982310">
          <w:marLeft w:val="0"/>
          <w:marRight w:val="0"/>
          <w:marTop w:val="0"/>
          <w:marBottom w:val="0"/>
          <w:divBdr>
            <w:top w:val="single" w:sz="2" w:space="0" w:color="auto"/>
            <w:left w:val="single" w:sz="2" w:space="0" w:color="auto"/>
            <w:bottom w:val="single" w:sz="6" w:space="0" w:color="auto"/>
            <w:right w:val="single" w:sz="2" w:space="0" w:color="auto"/>
          </w:divBdr>
          <w:divsChild>
            <w:div w:id="78507735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608969">
                  <w:marLeft w:val="0"/>
                  <w:marRight w:val="0"/>
                  <w:marTop w:val="0"/>
                  <w:marBottom w:val="0"/>
                  <w:divBdr>
                    <w:top w:val="single" w:sz="2" w:space="0" w:color="D9D9E3"/>
                    <w:left w:val="single" w:sz="2" w:space="0" w:color="D9D9E3"/>
                    <w:bottom w:val="single" w:sz="2" w:space="0" w:color="D9D9E3"/>
                    <w:right w:val="single" w:sz="2" w:space="0" w:color="D9D9E3"/>
                  </w:divBdr>
                  <w:divsChild>
                    <w:div w:id="1143735660">
                      <w:marLeft w:val="0"/>
                      <w:marRight w:val="0"/>
                      <w:marTop w:val="0"/>
                      <w:marBottom w:val="0"/>
                      <w:divBdr>
                        <w:top w:val="single" w:sz="2" w:space="0" w:color="D9D9E3"/>
                        <w:left w:val="single" w:sz="2" w:space="0" w:color="D9D9E3"/>
                        <w:bottom w:val="single" w:sz="2" w:space="0" w:color="D9D9E3"/>
                        <w:right w:val="single" w:sz="2" w:space="0" w:color="D9D9E3"/>
                      </w:divBdr>
                      <w:divsChild>
                        <w:div w:id="1354040429">
                          <w:marLeft w:val="0"/>
                          <w:marRight w:val="0"/>
                          <w:marTop w:val="0"/>
                          <w:marBottom w:val="0"/>
                          <w:divBdr>
                            <w:top w:val="single" w:sz="2" w:space="0" w:color="D9D9E3"/>
                            <w:left w:val="single" w:sz="2" w:space="0" w:color="D9D9E3"/>
                            <w:bottom w:val="single" w:sz="2" w:space="0" w:color="D9D9E3"/>
                            <w:right w:val="single" w:sz="2" w:space="0" w:color="D9D9E3"/>
                          </w:divBdr>
                          <w:divsChild>
                            <w:div w:id="1682976119">
                              <w:marLeft w:val="0"/>
                              <w:marRight w:val="0"/>
                              <w:marTop w:val="0"/>
                              <w:marBottom w:val="0"/>
                              <w:divBdr>
                                <w:top w:val="single" w:sz="2" w:space="0" w:color="D9D9E3"/>
                                <w:left w:val="single" w:sz="2" w:space="0" w:color="D9D9E3"/>
                                <w:bottom w:val="single" w:sz="2" w:space="0" w:color="D9D9E3"/>
                                <w:right w:val="single" w:sz="2" w:space="0" w:color="D9D9E3"/>
                              </w:divBdr>
                              <w:divsChild>
                                <w:div w:id="2070762074">
                                  <w:marLeft w:val="0"/>
                                  <w:marRight w:val="0"/>
                                  <w:marTop w:val="0"/>
                                  <w:marBottom w:val="0"/>
                                  <w:divBdr>
                                    <w:top w:val="single" w:sz="2" w:space="0" w:color="D9D9E3"/>
                                    <w:left w:val="single" w:sz="2" w:space="0" w:color="D9D9E3"/>
                                    <w:bottom w:val="single" w:sz="2" w:space="0" w:color="D9D9E3"/>
                                    <w:right w:val="single" w:sz="2" w:space="0" w:color="D9D9E3"/>
                                  </w:divBdr>
                                  <w:divsChild>
                                    <w:div w:id="682366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99904172">
          <w:marLeft w:val="0"/>
          <w:marRight w:val="0"/>
          <w:marTop w:val="0"/>
          <w:marBottom w:val="0"/>
          <w:divBdr>
            <w:top w:val="single" w:sz="2" w:space="0" w:color="auto"/>
            <w:left w:val="single" w:sz="2" w:space="0" w:color="auto"/>
            <w:bottom w:val="single" w:sz="6" w:space="0" w:color="auto"/>
            <w:right w:val="single" w:sz="2" w:space="0" w:color="auto"/>
          </w:divBdr>
          <w:divsChild>
            <w:div w:id="1629118675">
              <w:marLeft w:val="0"/>
              <w:marRight w:val="0"/>
              <w:marTop w:val="100"/>
              <w:marBottom w:val="100"/>
              <w:divBdr>
                <w:top w:val="single" w:sz="2" w:space="0" w:color="D9D9E3"/>
                <w:left w:val="single" w:sz="2" w:space="0" w:color="D9D9E3"/>
                <w:bottom w:val="single" w:sz="2" w:space="0" w:color="D9D9E3"/>
                <w:right w:val="single" w:sz="2" w:space="0" w:color="D9D9E3"/>
              </w:divBdr>
              <w:divsChild>
                <w:div w:id="296373836">
                  <w:marLeft w:val="0"/>
                  <w:marRight w:val="0"/>
                  <w:marTop w:val="0"/>
                  <w:marBottom w:val="0"/>
                  <w:divBdr>
                    <w:top w:val="single" w:sz="2" w:space="0" w:color="D9D9E3"/>
                    <w:left w:val="single" w:sz="2" w:space="0" w:color="D9D9E3"/>
                    <w:bottom w:val="single" w:sz="2" w:space="0" w:color="D9D9E3"/>
                    <w:right w:val="single" w:sz="2" w:space="0" w:color="D9D9E3"/>
                  </w:divBdr>
                  <w:divsChild>
                    <w:div w:id="210193873">
                      <w:marLeft w:val="0"/>
                      <w:marRight w:val="0"/>
                      <w:marTop w:val="0"/>
                      <w:marBottom w:val="0"/>
                      <w:divBdr>
                        <w:top w:val="single" w:sz="2" w:space="0" w:color="D9D9E3"/>
                        <w:left w:val="single" w:sz="2" w:space="0" w:color="D9D9E3"/>
                        <w:bottom w:val="single" w:sz="2" w:space="0" w:color="D9D9E3"/>
                        <w:right w:val="single" w:sz="2" w:space="0" w:color="D9D9E3"/>
                      </w:divBdr>
                      <w:divsChild>
                        <w:div w:id="443690725">
                          <w:marLeft w:val="0"/>
                          <w:marRight w:val="0"/>
                          <w:marTop w:val="0"/>
                          <w:marBottom w:val="0"/>
                          <w:divBdr>
                            <w:top w:val="single" w:sz="2" w:space="0" w:color="D9D9E3"/>
                            <w:left w:val="single" w:sz="2" w:space="0" w:color="D9D9E3"/>
                            <w:bottom w:val="single" w:sz="2" w:space="0" w:color="D9D9E3"/>
                            <w:right w:val="single" w:sz="2" w:space="0" w:color="D9D9E3"/>
                          </w:divBdr>
                          <w:divsChild>
                            <w:div w:id="1596787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79994805">
                      <w:marLeft w:val="0"/>
                      <w:marRight w:val="0"/>
                      <w:marTop w:val="0"/>
                      <w:marBottom w:val="0"/>
                      <w:divBdr>
                        <w:top w:val="single" w:sz="2" w:space="0" w:color="D9D9E3"/>
                        <w:left w:val="single" w:sz="2" w:space="0" w:color="D9D9E3"/>
                        <w:bottom w:val="single" w:sz="2" w:space="0" w:color="D9D9E3"/>
                        <w:right w:val="single" w:sz="2" w:space="0" w:color="D9D9E3"/>
                      </w:divBdr>
                      <w:divsChild>
                        <w:div w:id="942958892">
                          <w:marLeft w:val="0"/>
                          <w:marRight w:val="0"/>
                          <w:marTop w:val="0"/>
                          <w:marBottom w:val="0"/>
                          <w:divBdr>
                            <w:top w:val="single" w:sz="2" w:space="0" w:color="D9D9E3"/>
                            <w:left w:val="single" w:sz="2" w:space="0" w:color="D9D9E3"/>
                            <w:bottom w:val="single" w:sz="2" w:space="0" w:color="D9D9E3"/>
                            <w:right w:val="single" w:sz="2" w:space="0" w:color="D9D9E3"/>
                          </w:divBdr>
                          <w:divsChild>
                            <w:div w:id="254167143">
                              <w:marLeft w:val="0"/>
                              <w:marRight w:val="0"/>
                              <w:marTop w:val="0"/>
                              <w:marBottom w:val="0"/>
                              <w:divBdr>
                                <w:top w:val="single" w:sz="2" w:space="0" w:color="D9D9E3"/>
                                <w:left w:val="single" w:sz="2" w:space="0" w:color="D9D9E3"/>
                                <w:bottom w:val="single" w:sz="2" w:space="0" w:color="D9D9E3"/>
                                <w:right w:val="single" w:sz="2" w:space="0" w:color="D9D9E3"/>
                              </w:divBdr>
                              <w:divsChild>
                                <w:div w:id="344284991">
                                  <w:marLeft w:val="0"/>
                                  <w:marRight w:val="0"/>
                                  <w:marTop w:val="0"/>
                                  <w:marBottom w:val="0"/>
                                  <w:divBdr>
                                    <w:top w:val="single" w:sz="2" w:space="0" w:color="D9D9E3"/>
                                    <w:left w:val="single" w:sz="2" w:space="0" w:color="D9D9E3"/>
                                    <w:bottom w:val="single" w:sz="2" w:space="0" w:color="D9D9E3"/>
                                    <w:right w:val="single" w:sz="2" w:space="0" w:color="D9D9E3"/>
                                  </w:divBdr>
                                  <w:divsChild>
                                    <w:div w:id="1742095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1810565">
          <w:marLeft w:val="0"/>
          <w:marRight w:val="0"/>
          <w:marTop w:val="0"/>
          <w:marBottom w:val="0"/>
          <w:divBdr>
            <w:top w:val="single" w:sz="2" w:space="0" w:color="auto"/>
            <w:left w:val="single" w:sz="2" w:space="0" w:color="auto"/>
            <w:bottom w:val="single" w:sz="6" w:space="0" w:color="auto"/>
            <w:right w:val="single" w:sz="2" w:space="0" w:color="auto"/>
          </w:divBdr>
          <w:divsChild>
            <w:div w:id="1527333277">
              <w:marLeft w:val="0"/>
              <w:marRight w:val="0"/>
              <w:marTop w:val="100"/>
              <w:marBottom w:val="100"/>
              <w:divBdr>
                <w:top w:val="single" w:sz="2" w:space="0" w:color="D9D9E3"/>
                <w:left w:val="single" w:sz="2" w:space="0" w:color="D9D9E3"/>
                <w:bottom w:val="single" w:sz="2" w:space="0" w:color="D9D9E3"/>
                <w:right w:val="single" w:sz="2" w:space="0" w:color="D9D9E3"/>
              </w:divBdr>
              <w:divsChild>
                <w:div w:id="662246357">
                  <w:marLeft w:val="0"/>
                  <w:marRight w:val="0"/>
                  <w:marTop w:val="0"/>
                  <w:marBottom w:val="0"/>
                  <w:divBdr>
                    <w:top w:val="single" w:sz="2" w:space="0" w:color="D9D9E3"/>
                    <w:left w:val="single" w:sz="2" w:space="0" w:color="D9D9E3"/>
                    <w:bottom w:val="single" w:sz="2" w:space="0" w:color="D9D9E3"/>
                    <w:right w:val="single" w:sz="2" w:space="0" w:color="D9D9E3"/>
                  </w:divBdr>
                  <w:divsChild>
                    <w:div w:id="2015183211">
                      <w:marLeft w:val="0"/>
                      <w:marRight w:val="0"/>
                      <w:marTop w:val="0"/>
                      <w:marBottom w:val="0"/>
                      <w:divBdr>
                        <w:top w:val="single" w:sz="2" w:space="0" w:color="D9D9E3"/>
                        <w:left w:val="single" w:sz="2" w:space="0" w:color="D9D9E3"/>
                        <w:bottom w:val="single" w:sz="2" w:space="0" w:color="D9D9E3"/>
                        <w:right w:val="single" w:sz="2" w:space="0" w:color="D9D9E3"/>
                      </w:divBdr>
                      <w:divsChild>
                        <w:div w:id="1455254071">
                          <w:marLeft w:val="0"/>
                          <w:marRight w:val="0"/>
                          <w:marTop w:val="0"/>
                          <w:marBottom w:val="0"/>
                          <w:divBdr>
                            <w:top w:val="single" w:sz="2" w:space="0" w:color="D9D9E3"/>
                            <w:left w:val="single" w:sz="2" w:space="0" w:color="D9D9E3"/>
                            <w:bottom w:val="single" w:sz="2" w:space="0" w:color="D9D9E3"/>
                            <w:right w:val="single" w:sz="2" w:space="0" w:color="D9D9E3"/>
                          </w:divBdr>
                          <w:divsChild>
                            <w:div w:id="12077139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7943600">
                      <w:marLeft w:val="0"/>
                      <w:marRight w:val="0"/>
                      <w:marTop w:val="0"/>
                      <w:marBottom w:val="0"/>
                      <w:divBdr>
                        <w:top w:val="single" w:sz="2" w:space="0" w:color="D9D9E3"/>
                        <w:left w:val="single" w:sz="2" w:space="0" w:color="D9D9E3"/>
                        <w:bottom w:val="single" w:sz="2" w:space="0" w:color="D9D9E3"/>
                        <w:right w:val="single" w:sz="2" w:space="0" w:color="D9D9E3"/>
                      </w:divBdr>
                      <w:divsChild>
                        <w:div w:id="206183719">
                          <w:marLeft w:val="0"/>
                          <w:marRight w:val="0"/>
                          <w:marTop w:val="0"/>
                          <w:marBottom w:val="0"/>
                          <w:divBdr>
                            <w:top w:val="single" w:sz="2" w:space="0" w:color="D9D9E3"/>
                            <w:left w:val="single" w:sz="2" w:space="0" w:color="D9D9E3"/>
                            <w:bottom w:val="single" w:sz="2" w:space="0" w:color="D9D9E3"/>
                            <w:right w:val="single" w:sz="2" w:space="0" w:color="D9D9E3"/>
                          </w:divBdr>
                          <w:divsChild>
                            <w:div w:id="596599431">
                              <w:marLeft w:val="0"/>
                              <w:marRight w:val="0"/>
                              <w:marTop w:val="0"/>
                              <w:marBottom w:val="0"/>
                              <w:divBdr>
                                <w:top w:val="single" w:sz="2" w:space="0" w:color="D9D9E3"/>
                                <w:left w:val="single" w:sz="2" w:space="0" w:color="D9D9E3"/>
                                <w:bottom w:val="single" w:sz="2" w:space="0" w:color="D9D9E3"/>
                                <w:right w:val="single" w:sz="2" w:space="0" w:color="D9D9E3"/>
                              </w:divBdr>
                              <w:divsChild>
                                <w:div w:id="1293294641">
                                  <w:marLeft w:val="0"/>
                                  <w:marRight w:val="0"/>
                                  <w:marTop w:val="0"/>
                                  <w:marBottom w:val="0"/>
                                  <w:divBdr>
                                    <w:top w:val="single" w:sz="2" w:space="0" w:color="D9D9E3"/>
                                    <w:left w:val="single" w:sz="2" w:space="0" w:color="D9D9E3"/>
                                    <w:bottom w:val="single" w:sz="2" w:space="0" w:color="D9D9E3"/>
                                    <w:right w:val="single" w:sz="2" w:space="0" w:color="D9D9E3"/>
                                  </w:divBdr>
                                  <w:divsChild>
                                    <w:div w:id="787240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23389773">
      <w:bodyDiv w:val="1"/>
      <w:marLeft w:val="0"/>
      <w:marRight w:val="0"/>
      <w:marTop w:val="0"/>
      <w:marBottom w:val="0"/>
      <w:divBdr>
        <w:top w:val="none" w:sz="0" w:space="0" w:color="auto"/>
        <w:left w:val="none" w:sz="0" w:space="0" w:color="auto"/>
        <w:bottom w:val="none" w:sz="0" w:space="0" w:color="auto"/>
        <w:right w:val="none" w:sz="0" w:space="0" w:color="auto"/>
      </w:divBdr>
      <w:divsChild>
        <w:div w:id="1931422813">
          <w:marLeft w:val="0"/>
          <w:marRight w:val="0"/>
          <w:marTop w:val="0"/>
          <w:marBottom w:val="0"/>
          <w:divBdr>
            <w:top w:val="single" w:sz="2" w:space="0" w:color="auto"/>
            <w:left w:val="single" w:sz="2" w:space="0" w:color="auto"/>
            <w:bottom w:val="single" w:sz="6" w:space="0" w:color="auto"/>
            <w:right w:val="single" w:sz="2" w:space="0" w:color="auto"/>
          </w:divBdr>
          <w:divsChild>
            <w:div w:id="366682544">
              <w:marLeft w:val="0"/>
              <w:marRight w:val="0"/>
              <w:marTop w:val="100"/>
              <w:marBottom w:val="100"/>
              <w:divBdr>
                <w:top w:val="single" w:sz="2" w:space="0" w:color="D9D9E3"/>
                <w:left w:val="single" w:sz="2" w:space="0" w:color="D9D9E3"/>
                <w:bottom w:val="single" w:sz="2" w:space="0" w:color="D9D9E3"/>
                <w:right w:val="single" w:sz="2" w:space="0" w:color="D9D9E3"/>
              </w:divBdr>
              <w:divsChild>
                <w:div w:id="688915543">
                  <w:marLeft w:val="0"/>
                  <w:marRight w:val="0"/>
                  <w:marTop w:val="0"/>
                  <w:marBottom w:val="0"/>
                  <w:divBdr>
                    <w:top w:val="single" w:sz="2" w:space="0" w:color="D9D9E3"/>
                    <w:left w:val="single" w:sz="2" w:space="0" w:color="D9D9E3"/>
                    <w:bottom w:val="single" w:sz="2" w:space="0" w:color="D9D9E3"/>
                    <w:right w:val="single" w:sz="2" w:space="0" w:color="D9D9E3"/>
                  </w:divBdr>
                  <w:divsChild>
                    <w:div w:id="458259439">
                      <w:marLeft w:val="0"/>
                      <w:marRight w:val="0"/>
                      <w:marTop w:val="0"/>
                      <w:marBottom w:val="0"/>
                      <w:divBdr>
                        <w:top w:val="single" w:sz="2" w:space="0" w:color="D9D9E3"/>
                        <w:left w:val="single" w:sz="2" w:space="0" w:color="D9D9E3"/>
                        <w:bottom w:val="single" w:sz="2" w:space="0" w:color="D9D9E3"/>
                        <w:right w:val="single" w:sz="2" w:space="0" w:color="D9D9E3"/>
                      </w:divBdr>
                      <w:divsChild>
                        <w:div w:id="243879405">
                          <w:marLeft w:val="0"/>
                          <w:marRight w:val="0"/>
                          <w:marTop w:val="0"/>
                          <w:marBottom w:val="0"/>
                          <w:divBdr>
                            <w:top w:val="single" w:sz="2" w:space="0" w:color="D9D9E3"/>
                            <w:left w:val="single" w:sz="2" w:space="0" w:color="D9D9E3"/>
                            <w:bottom w:val="single" w:sz="2" w:space="0" w:color="D9D9E3"/>
                            <w:right w:val="single" w:sz="2" w:space="0" w:color="D9D9E3"/>
                          </w:divBdr>
                          <w:divsChild>
                            <w:div w:id="1094864745">
                              <w:marLeft w:val="0"/>
                              <w:marRight w:val="0"/>
                              <w:marTop w:val="0"/>
                              <w:marBottom w:val="0"/>
                              <w:divBdr>
                                <w:top w:val="single" w:sz="2" w:space="0" w:color="D9D9E3"/>
                                <w:left w:val="single" w:sz="2" w:space="0" w:color="D9D9E3"/>
                                <w:bottom w:val="single" w:sz="2" w:space="0" w:color="D9D9E3"/>
                                <w:right w:val="single" w:sz="2" w:space="0" w:color="D9D9E3"/>
                              </w:divBdr>
                              <w:divsChild>
                                <w:div w:id="1655446778">
                                  <w:marLeft w:val="0"/>
                                  <w:marRight w:val="0"/>
                                  <w:marTop w:val="0"/>
                                  <w:marBottom w:val="0"/>
                                  <w:divBdr>
                                    <w:top w:val="single" w:sz="2" w:space="0" w:color="D9D9E3"/>
                                    <w:left w:val="single" w:sz="2" w:space="0" w:color="D9D9E3"/>
                                    <w:bottom w:val="single" w:sz="2" w:space="0" w:color="D9D9E3"/>
                                    <w:right w:val="single" w:sz="2" w:space="0" w:color="D9D9E3"/>
                                  </w:divBdr>
                                  <w:divsChild>
                                    <w:div w:id="19006257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8672025">
          <w:marLeft w:val="0"/>
          <w:marRight w:val="0"/>
          <w:marTop w:val="0"/>
          <w:marBottom w:val="0"/>
          <w:divBdr>
            <w:top w:val="single" w:sz="2" w:space="0" w:color="auto"/>
            <w:left w:val="single" w:sz="2" w:space="0" w:color="auto"/>
            <w:bottom w:val="single" w:sz="6" w:space="0" w:color="auto"/>
            <w:right w:val="single" w:sz="2" w:space="0" w:color="auto"/>
          </w:divBdr>
          <w:divsChild>
            <w:div w:id="1125582977">
              <w:marLeft w:val="0"/>
              <w:marRight w:val="0"/>
              <w:marTop w:val="100"/>
              <w:marBottom w:val="100"/>
              <w:divBdr>
                <w:top w:val="single" w:sz="2" w:space="0" w:color="D9D9E3"/>
                <w:left w:val="single" w:sz="2" w:space="0" w:color="D9D9E3"/>
                <w:bottom w:val="single" w:sz="2" w:space="0" w:color="D9D9E3"/>
                <w:right w:val="single" w:sz="2" w:space="0" w:color="D9D9E3"/>
              </w:divBdr>
              <w:divsChild>
                <w:div w:id="2144157659">
                  <w:marLeft w:val="0"/>
                  <w:marRight w:val="0"/>
                  <w:marTop w:val="0"/>
                  <w:marBottom w:val="0"/>
                  <w:divBdr>
                    <w:top w:val="single" w:sz="2" w:space="0" w:color="D9D9E3"/>
                    <w:left w:val="single" w:sz="2" w:space="0" w:color="D9D9E3"/>
                    <w:bottom w:val="single" w:sz="2" w:space="0" w:color="D9D9E3"/>
                    <w:right w:val="single" w:sz="2" w:space="0" w:color="D9D9E3"/>
                  </w:divBdr>
                  <w:divsChild>
                    <w:div w:id="1827626187">
                      <w:marLeft w:val="0"/>
                      <w:marRight w:val="0"/>
                      <w:marTop w:val="0"/>
                      <w:marBottom w:val="0"/>
                      <w:divBdr>
                        <w:top w:val="single" w:sz="2" w:space="0" w:color="D9D9E3"/>
                        <w:left w:val="single" w:sz="2" w:space="0" w:color="D9D9E3"/>
                        <w:bottom w:val="single" w:sz="2" w:space="0" w:color="D9D9E3"/>
                        <w:right w:val="single" w:sz="2" w:space="0" w:color="D9D9E3"/>
                      </w:divBdr>
                      <w:divsChild>
                        <w:div w:id="1506047584">
                          <w:marLeft w:val="0"/>
                          <w:marRight w:val="0"/>
                          <w:marTop w:val="0"/>
                          <w:marBottom w:val="0"/>
                          <w:divBdr>
                            <w:top w:val="single" w:sz="2" w:space="0" w:color="D9D9E3"/>
                            <w:left w:val="single" w:sz="2" w:space="0" w:color="D9D9E3"/>
                            <w:bottom w:val="single" w:sz="2" w:space="0" w:color="D9D9E3"/>
                            <w:right w:val="single" w:sz="2" w:space="0" w:color="D9D9E3"/>
                          </w:divBdr>
                          <w:divsChild>
                            <w:div w:id="574790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3393988">
                      <w:marLeft w:val="0"/>
                      <w:marRight w:val="0"/>
                      <w:marTop w:val="0"/>
                      <w:marBottom w:val="0"/>
                      <w:divBdr>
                        <w:top w:val="single" w:sz="2" w:space="0" w:color="D9D9E3"/>
                        <w:left w:val="single" w:sz="2" w:space="0" w:color="D9D9E3"/>
                        <w:bottom w:val="single" w:sz="2" w:space="0" w:color="D9D9E3"/>
                        <w:right w:val="single" w:sz="2" w:space="0" w:color="D9D9E3"/>
                      </w:divBdr>
                      <w:divsChild>
                        <w:div w:id="1268924358">
                          <w:marLeft w:val="0"/>
                          <w:marRight w:val="0"/>
                          <w:marTop w:val="0"/>
                          <w:marBottom w:val="0"/>
                          <w:divBdr>
                            <w:top w:val="single" w:sz="2" w:space="0" w:color="D9D9E3"/>
                            <w:left w:val="single" w:sz="2" w:space="0" w:color="D9D9E3"/>
                            <w:bottom w:val="single" w:sz="2" w:space="0" w:color="D9D9E3"/>
                            <w:right w:val="single" w:sz="2" w:space="0" w:color="D9D9E3"/>
                          </w:divBdr>
                          <w:divsChild>
                            <w:div w:id="883442241">
                              <w:marLeft w:val="0"/>
                              <w:marRight w:val="0"/>
                              <w:marTop w:val="0"/>
                              <w:marBottom w:val="0"/>
                              <w:divBdr>
                                <w:top w:val="single" w:sz="2" w:space="0" w:color="D9D9E3"/>
                                <w:left w:val="single" w:sz="2" w:space="0" w:color="D9D9E3"/>
                                <w:bottom w:val="single" w:sz="2" w:space="0" w:color="D9D9E3"/>
                                <w:right w:val="single" w:sz="2" w:space="0" w:color="D9D9E3"/>
                              </w:divBdr>
                              <w:divsChild>
                                <w:div w:id="1461269819">
                                  <w:marLeft w:val="0"/>
                                  <w:marRight w:val="0"/>
                                  <w:marTop w:val="0"/>
                                  <w:marBottom w:val="0"/>
                                  <w:divBdr>
                                    <w:top w:val="single" w:sz="2" w:space="0" w:color="D9D9E3"/>
                                    <w:left w:val="single" w:sz="2" w:space="0" w:color="D9D9E3"/>
                                    <w:bottom w:val="single" w:sz="2" w:space="0" w:color="D9D9E3"/>
                                    <w:right w:val="single" w:sz="2" w:space="0" w:color="D9D9E3"/>
                                  </w:divBdr>
                                  <w:divsChild>
                                    <w:div w:id="1764254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02328556">
          <w:marLeft w:val="0"/>
          <w:marRight w:val="0"/>
          <w:marTop w:val="0"/>
          <w:marBottom w:val="0"/>
          <w:divBdr>
            <w:top w:val="single" w:sz="2" w:space="0" w:color="auto"/>
            <w:left w:val="single" w:sz="2" w:space="0" w:color="auto"/>
            <w:bottom w:val="single" w:sz="6" w:space="0" w:color="auto"/>
            <w:right w:val="single" w:sz="2" w:space="0" w:color="auto"/>
          </w:divBdr>
          <w:divsChild>
            <w:div w:id="1718433475">
              <w:marLeft w:val="0"/>
              <w:marRight w:val="0"/>
              <w:marTop w:val="100"/>
              <w:marBottom w:val="100"/>
              <w:divBdr>
                <w:top w:val="single" w:sz="2" w:space="0" w:color="D9D9E3"/>
                <w:left w:val="single" w:sz="2" w:space="0" w:color="D9D9E3"/>
                <w:bottom w:val="single" w:sz="2" w:space="0" w:color="D9D9E3"/>
                <w:right w:val="single" w:sz="2" w:space="0" w:color="D9D9E3"/>
              </w:divBdr>
              <w:divsChild>
                <w:div w:id="89471336">
                  <w:marLeft w:val="0"/>
                  <w:marRight w:val="0"/>
                  <w:marTop w:val="0"/>
                  <w:marBottom w:val="0"/>
                  <w:divBdr>
                    <w:top w:val="single" w:sz="2" w:space="0" w:color="D9D9E3"/>
                    <w:left w:val="single" w:sz="2" w:space="0" w:color="D9D9E3"/>
                    <w:bottom w:val="single" w:sz="2" w:space="0" w:color="D9D9E3"/>
                    <w:right w:val="single" w:sz="2" w:space="0" w:color="D9D9E3"/>
                  </w:divBdr>
                  <w:divsChild>
                    <w:div w:id="289018938">
                      <w:marLeft w:val="0"/>
                      <w:marRight w:val="0"/>
                      <w:marTop w:val="0"/>
                      <w:marBottom w:val="0"/>
                      <w:divBdr>
                        <w:top w:val="single" w:sz="2" w:space="0" w:color="D9D9E3"/>
                        <w:left w:val="single" w:sz="2" w:space="0" w:color="D9D9E3"/>
                        <w:bottom w:val="single" w:sz="2" w:space="0" w:color="D9D9E3"/>
                        <w:right w:val="single" w:sz="2" w:space="0" w:color="D9D9E3"/>
                      </w:divBdr>
                      <w:divsChild>
                        <w:div w:id="174882248">
                          <w:marLeft w:val="0"/>
                          <w:marRight w:val="0"/>
                          <w:marTop w:val="0"/>
                          <w:marBottom w:val="0"/>
                          <w:divBdr>
                            <w:top w:val="single" w:sz="2" w:space="0" w:color="D9D9E3"/>
                            <w:left w:val="single" w:sz="2" w:space="0" w:color="D9D9E3"/>
                            <w:bottom w:val="single" w:sz="2" w:space="0" w:color="D9D9E3"/>
                            <w:right w:val="single" w:sz="2" w:space="0" w:color="D9D9E3"/>
                          </w:divBdr>
                          <w:divsChild>
                            <w:div w:id="780104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01035985">
                      <w:marLeft w:val="0"/>
                      <w:marRight w:val="0"/>
                      <w:marTop w:val="0"/>
                      <w:marBottom w:val="0"/>
                      <w:divBdr>
                        <w:top w:val="single" w:sz="2" w:space="0" w:color="D9D9E3"/>
                        <w:left w:val="single" w:sz="2" w:space="0" w:color="D9D9E3"/>
                        <w:bottom w:val="single" w:sz="2" w:space="0" w:color="D9D9E3"/>
                        <w:right w:val="single" w:sz="2" w:space="0" w:color="D9D9E3"/>
                      </w:divBdr>
                      <w:divsChild>
                        <w:div w:id="827358870">
                          <w:marLeft w:val="0"/>
                          <w:marRight w:val="0"/>
                          <w:marTop w:val="0"/>
                          <w:marBottom w:val="0"/>
                          <w:divBdr>
                            <w:top w:val="single" w:sz="2" w:space="0" w:color="D9D9E3"/>
                            <w:left w:val="single" w:sz="2" w:space="0" w:color="D9D9E3"/>
                            <w:bottom w:val="single" w:sz="2" w:space="0" w:color="D9D9E3"/>
                            <w:right w:val="single" w:sz="2" w:space="0" w:color="D9D9E3"/>
                          </w:divBdr>
                          <w:divsChild>
                            <w:div w:id="1773282147">
                              <w:marLeft w:val="0"/>
                              <w:marRight w:val="0"/>
                              <w:marTop w:val="0"/>
                              <w:marBottom w:val="0"/>
                              <w:divBdr>
                                <w:top w:val="single" w:sz="2" w:space="0" w:color="D9D9E3"/>
                                <w:left w:val="single" w:sz="2" w:space="0" w:color="D9D9E3"/>
                                <w:bottom w:val="single" w:sz="2" w:space="0" w:color="D9D9E3"/>
                                <w:right w:val="single" w:sz="2" w:space="0" w:color="D9D9E3"/>
                              </w:divBdr>
                              <w:divsChild>
                                <w:div w:id="14121014">
                                  <w:marLeft w:val="0"/>
                                  <w:marRight w:val="0"/>
                                  <w:marTop w:val="0"/>
                                  <w:marBottom w:val="0"/>
                                  <w:divBdr>
                                    <w:top w:val="single" w:sz="2" w:space="0" w:color="D9D9E3"/>
                                    <w:left w:val="single" w:sz="2" w:space="0" w:color="D9D9E3"/>
                                    <w:bottom w:val="single" w:sz="2" w:space="0" w:color="D9D9E3"/>
                                    <w:right w:val="single" w:sz="2" w:space="0" w:color="D9D9E3"/>
                                  </w:divBdr>
                                  <w:divsChild>
                                    <w:div w:id="981890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049792049">
      <w:bodyDiv w:val="1"/>
      <w:marLeft w:val="0"/>
      <w:marRight w:val="0"/>
      <w:marTop w:val="0"/>
      <w:marBottom w:val="0"/>
      <w:divBdr>
        <w:top w:val="none" w:sz="0" w:space="0" w:color="auto"/>
        <w:left w:val="none" w:sz="0" w:space="0" w:color="auto"/>
        <w:bottom w:val="none" w:sz="0" w:space="0" w:color="auto"/>
        <w:right w:val="none" w:sz="0" w:space="0" w:color="auto"/>
      </w:divBdr>
      <w:divsChild>
        <w:div w:id="853614206">
          <w:marLeft w:val="0"/>
          <w:marRight w:val="0"/>
          <w:marTop w:val="0"/>
          <w:marBottom w:val="0"/>
          <w:divBdr>
            <w:top w:val="single" w:sz="2" w:space="0" w:color="auto"/>
            <w:left w:val="single" w:sz="2" w:space="0" w:color="auto"/>
            <w:bottom w:val="single" w:sz="6" w:space="0" w:color="auto"/>
            <w:right w:val="single" w:sz="2" w:space="0" w:color="auto"/>
          </w:divBdr>
          <w:divsChild>
            <w:div w:id="1239050182">
              <w:marLeft w:val="0"/>
              <w:marRight w:val="0"/>
              <w:marTop w:val="100"/>
              <w:marBottom w:val="100"/>
              <w:divBdr>
                <w:top w:val="single" w:sz="2" w:space="0" w:color="D9D9E3"/>
                <w:left w:val="single" w:sz="2" w:space="0" w:color="D9D9E3"/>
                <w:bottom w:val="single" w:sz="2" w:space="0" w:color="D9D9E3"/>
                <w:right w:val="single" w:sz="2" w:space="0" w:color="D9D9E3"/>
              </w:divBdr>
              <w:divsChild>
                <w:div w:id="752355047">
                  <w:marLeft w:val="0"/>
                  <w:marRight w:val="0"/>
                  <w:marTop w:val="0"/>
                  <w:marBottom w:val="0"/>
                  <w:divBdr>
                    <w:top w:val="single" w:sz="2" w:space="0" w:color="D9D9E3"/>
                    <w:left w:val="single" w:sz="2" w:space="0" w:color="D9D9E3"/>
                    <w:bottom w:val="single" w:sz="2" w:space="0" w:color="D9D9E3"/>
                    <w:right w:val="single" w:sz="2" w:space="0" w:color="D9D9E3"/>
                  </w:divBdr>
                  <w:divsChild>
                    <w:div w:id="307977667">
                      <w:marLeft w:val="0"/>
                      <w:marRight w:val="0"/>
                      <w:marTop w:val="0"/>
                      <w:marBottom w:val="0"/>
                      <w:divBdr>
                        <w:top w:val="single" w:sz="2" w:space="0" w:color="D9D9E3"/>
                        <w:left w:val="single" w:sz="2" w:space="0" w:color="D9D9E3"/>
                        <w:bottom w:val="single" w:sz="2" w:space="0" w:color="D9D9E3"/>
                        <w:right w:val="single" w:sz="2" w:space="0" w:color="D9D9E3"/>
                      </w:divBdr>
                      <w:divsChild>
                        <w:div w:id="600452623">
                          <w:marLeft w:val="0"/>
                          <w:marRight w:val="0"/>
                          <w:marTop w:val="0"/>
                          <w:marBottom w:val="0"/>
                          <w:divBdr>
                            <w:top w:val="single" w:sz="2" w:space="0" w:color="D9D9E3"/>
                            <w:left w:val="single" w:sz="2" w:space="0" w:color="D9D9E3"/>
                            <w:bottom w:val="single" w:sz="2" w:space="0" w:color="D9D9E3"/>
                            <w:right w:val="single" w:sz="2" w:space="0" w:color="D9D9E3"/>
                          </w:divBdr>
                          <w:divsChild>
                            <w:div w:id="737437307">
                              <w:marLeft w:val="0"/>
                              <w:marRight w:val="0"/>
                              <w:marTop w:val="0"/>
                              <w:marBottom w:val="0"/>
                              <w:divBdr>
                                <w:top w:val="single" w:sz="2" w:space="0" w:color="D9D9E3"/>
                                <w:left w:val="single" w:sz="2" w:space="0" w:color="D9D9E3"/>
                                <w:bottom w:val="single" w:sz="2" w:space="0" w:color="D9D9E3"/>
                                <w:right w:val="single" w:sz="2" w:space="0" w:color="D9D9E3"/>
                              </w:divBdr>
                              <w:divsChild>
                                <w:div w:id="1557472690">
                                  <w:marLeft w:val="0"/>
                                  <w:marRight w:val="0"/>
                                  <w:marTop w:val="0"/>
                                  <w:marBottom w:val="0"/>
                                  <w:divBdr>
                                    <w:top w:val="single" w:sz="2" w:space="0" w:color="D9D9E3"/>
                                    <w:left w:val="single" w:sz="2" w:space="0" w:color="D9D9E3"/>
                                    <w:bottom w:val="single" w:sz="2" w:space="0" w:color="D9D9E3"/>
                                    <w:right w:val="single" w:sz="2" w:space="0" w:color="D9D9E3"/>
                                  </w:divBdr>
                                  <w:divsChild>
                                    <w:div w:id="11235779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05368268">
          <w:marLeft w:val="0"/>
          <w:marRight w:val="0"/>
          <w:marTop w:val="0"/>
          <w:marBottom w:val="0"/>
          <w:divBdr>
            <w:top w:val="single" w:sz="2" w:space="0" w:color="auto"/>
            <w:left w:val="single" w:sz="2" w:space="0" w:color="auto"/>
            <w:bottom w:val="single" w:sz="6" w:space="0" w:color="auto"/>
            <w:right w:val="single" w:sz="2" w:space="0" w:color="auto"/>
          </w:divBdr>
          <w:divsChild>
            <w:div w:id="26567721">
              <w:marLeft w:val="0"/>
              <w:marRight w:val="0"/>
              <w:marTop w:val="100"/>
              <w:marBottom w:val="100"/>
              <w:divBdr>
                <w:top w:val="single" w:sz="2" w:space="0" w:color="D9D9E3"/>
                <w:left w:val="single" w:sz="2" w:space="0" w:color="D9D9E3"/>
                <w:bottom w:val="single" w:sz="2" w:space="0" w:color="D9D9E3"/>
                <w:right w:val="single" w:sz="2" w:space="0" w:color="D9D9E3"/>
              </w:divBdr>
              <w:divsChild>
                <w:div w:id="392630920">
                  <w:marLeft w:val="0"/>
                  <w:marRight w:val="0"/>
                  <w:marTop w:val="0"/>
                  <w:marBottom w:val="0"/>
                  <w:divBdr>
                    <w:top w:val="single" w:sz="2" w:space="0" w:color="D9D9E3"/>
                    <w:left w:val="single" w:sz="2" w:space="0" w:color="D9D9E3"/>
                    <w:bottom w:val="single" w:sz="2" w:space="0" w:color="D9D9E3"/>
                    <w:right w:val="single" w:sz="2" w:space="0" w:color="D9D9E3"/>
                  </w:divBdr>
                  <w:divsChild>
                    <w:div w:id="917520053">
                      <w:marLeft w:val="0"/>
                      <w:marRight w:val="0"/>
                      <w:marTop w:val="0"/>
                      <w:marBottom w:val="0"/>
                      <w:divBdr>
                        <w:top w:val="single" w:sz="2" w:space="0" w:color="D9D9E3"/>
                        <w:left w:val="single" w:sz="2" w:space="0" w:color="D9D9E3"/>
                        <w:bottom w:val="single" w:sz="2" w:space="0" w:color="D9D9E3"/>
                        <w:right w:val="single" w:sz="2" w:space="0" w:color="D9D9E3"/>
                      </w:divBdr>
                      <w:divsChild>
                        <w:div w:id="1152872911">
                          <w:marLeft w:val="0"/>
                          <w:marRight w:val="0"/>
                          <w:marTop w:val="0"/>
                          <w:marBottom w:val="0"/>
                          <w:divBdr>
                            <w:top w:val="single" w:sz="2" w:space="0" w:color="D9D9E3"/>
                            <w:left w:val="single" w:sz="2" w:space="0" w:color="D9D9E3"/>
                            <w:bottom w:val="single" w:sz="2" w:space="0" w:color="D9D9E3"/>
                            <w:right w:val="single" w:sz="2" w:space="0" w:color="D9D9E3"/>
                          </w:divBdr>
                          <w:divsChild>
                            <w:div w:id="1653178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40065685">
                      <w:marLeft w:val="0"/>
                      <w:marRight w:val="0"/>
                      <w:marTop w:val="0"/>
                      <w:marBottom w:val="0"/>
                      <w:divBdr>
                        <w:top w:val="single" w:sz="2" w:space="0" w:color="D9D9E3"/>
                        <w:left w:val="single" w:sz="2" w:space="0" w:color="D9D9E3"/>
                        <w:bottom w:val="single" w:sz="2" w:space="0" w:color="D9D9E3"/>
                        <w:right w:val="single" w:sz="2" w:space="0" w:color="D9D9E3"/>
                      </w:divBdr>
                      <w:divsChild>
                        <w:div w:id="282732063">
                          <w:marLeft w:val="0"/>
                          <w:marRight w:val="0"/>
                          <w:marTop w:val="0"/>
                          <w:marBottom w:val="0"/>
                          <w:divBdr>
                            <w:top w:val="single" w:sz="2" w:space="0" w:color="D9D9E3"/>
                            <w:left w:val="single" w:sz="2" w:space="0" w:color="D9D9E3"/>
                            <w:bottom w:val="single" w:sz="2" w:space="0" w:color="D9D9E3"/>
                            <w:right w:val="single" w:sz="2" w:space="0" w:color="D9D9E3"/>
                          </w:divBdr>
                          <w:divsChild>
                            <w:div w:id="2114204095">
                              <w:marLeft w:val="0"/>
                              <w:marRight w:val="0"/>
                              <w:marTop w:val="0"/>
                              <w:marBottom w:val="0"/>
                              <w:divBdr>
                                <w:top w:val="single" w:sz="2" w:space="0" w:color="D9D9E3"/>
                                <w:left w:val="single" w:sz="2" w:space="0" w:color="D9D9E3"/>
                                <w:bottom w:val="single" w:sz="2" w:space="0" w:color="D9D9E3"/>
                                <w:right w:val="single" w:sz="2" w:space="0" w:color="D9D9E3"/>
                              </w:divBdr>
                              <w:divsChild>
                                <w:div w:id="1353846578">
                                  <w:marLeft w:val="0"/>
                                  <w:marRight w:val="0"/>
                                  <w:marTop w:val="0"/>
                                  <w:marBottom w:val="0"/>
                                  <w:divBdr>
                                    <w:top w:val="single" w:sz="2" w:space="0" w:color="D9D9E3"/>
                                    <w:left w:val="single" w:sz="2" w:space="0" w:color="D9D9E3"/>
                                    <w:bottom w:val="single" w:sz="2" w:space="0" w:color="D9D9E3"/>
                                    <w:right w:val="single" w:sz="2" w:space="0" w:color="D9D9E3"/>
                                  </w:divBdr>
                                  <w:divsChild>
                                    <w:div w:id="1110859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36494447">
          <w:marLeft w:val="0"/>
          <w:marRight w:val="0"/>
          <w:marTop w:val="0"/>
          <w:marBottom w:val="0"/>
          <w:divBdr>
            <w:top w:val="single" w:sz="2" w:space="0" w:color="auto"/>
            <w:left w:val="single" w:sz="2" w:space="0" w:color="auto"/>
            <w:bottom w:val="single" w:sz="6" w:space="0" w:color="auto"/>
            <w:right w:val="single" w:sz="2" w:space="0" w:color="auto"/>
          </w:divBdr>
          <w:divsChild>
            <w:div w:id="954556133">
              <w:marLeft w:val="0"/>
              <w:marRight w:val="0"/>
              <w:marTop w:val="100"/>
              <w:marBottom w:val="100"/>
              <w:divBdr>
                <w:top w:val="single" w:sz="2" w:space="0" w:color="D9D9E3"/>
                <w:left w:val="single" w:sz="2" w:space="0" w:color="D9D9E3"/>
                <w:bottom w:val="single" w:sz="2" w:space="0" w:color="D9D9E3"/>
                <w:right w:val="single" w:sz="2" w:space="0" w:color="D9D9E3"/>
              </w:divBdr>
              <w:divsChild>
                <w:div w:id="1379664761">
                  <w:marLeft w:val="0"/>
                  <w:marRight w:val="0"/>
                  <w:marTop w:val="0"/>
                  <w:marBottom w:val="0"/>
                  <w:divBdr>
                    <w:top w:val="single" w:sz="2" w:space="0" w:color="D9D9E3"/>
                    <w:left w:val="single" w:sz="2" w:space="0" w:color="D9D9E3"/>
                    <w:bottom w:val="single" w:sz="2" w:space="0" w:color="D9D9E3"/>
                    <w:right w:val="single" w:sz="2" w:space="0" w:color="D9D9E3"/>
                  </w:divBdr>
                  <w:divsChild>
                    <w:div w:id="1828087123">
                      <w:marLeft w:val="0"/>
                      <w:marRight w:val="0"/>
                      <w:marTop w:val="0"/>
                      <w:marBottom w:val="0"/>
                      <w:divBdr>
                        <w:top w:val="single" w:sz="2" w:space="0" w:color="D9D9E3"/>
                        <w:left w:val="single" w:sz="2" w:space="0" w:color="D9D9E3"/>
                        <w:bottom w:val="single" w:sz="2" w:space="0" w:color="D9D9E3"/>
                        <w:right w:val="single" w:sz="2" w:space="0" w:color="D9D9E3"/>
                      </w:divBdr>
                      <w:divsChild>
                        <w:div w:id="1902934451">
                          <w:marLeft w:val="0"/>
                          <w:marRight w:val="0"/>
                          <w:marTop w:val="0"/>
                          <w:marBottom w:val="0"/>
                          <w:divBdr>
                            <w:top w:val="single" w:sz="2" w:space="0" w:color="D9D9E3"/>
                            <w:left w:val="single" w:sz="2" w:space="0" w:color="D9D9E3"/>
                            <w:bottom w:val="single" w:sz="2" w:space="0" w:color="D9D9E3"/>
                            <w:right w:val="single" w:sz="2" w:space="0" w:color="D9D9E3"/>
                          </w:divBdr>
                          <w:divsChild>
                            <w:div w:id="1992637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20517958">
                      <w:marLeft w:val="0"/>
                      <w:marRight w:val="0"/>
                      <w:marTop w:val="0"/>
                      <w:marBottom w:val="0"/>
                      <w:divBdr>
                        <w:top w:val="single" w:sz="2" w:space="0" w:color="D9D9E3"/>
                        <w:left w:val="single" w:sz="2" w:space="0" w:color="D9D9E3"/>
                        <w:bottom w:val="single" w:sz="2" w:space="0" w:color="D9D9E3"/>
                        <w:right w:val="single" w:sz="2" w:space="0" w:color="D9D9E3"/>
                      </w:divBdr>
                      <w:divsChild>
                        <w:div w:id="1483231694">
                          <w:marLeft w:val="0"/>
                          <w:marRight w:val="0"/>
                          <w:marTop w:val="0"/>
                          <w:marBottom w:val="0"/>
                          <w:divBdr>
                            <w:top w:val="single" w:sz="2" w:space="0" w:color="D9D9E3"/>
                            <w:left w:val="single" w:sz="2" w:space="0" w:color="D9D9E3"/>
                            <w:bottom w:val="single" w:sz="2" w:space="0" w:color="D9D9E3"/>
                            <w:right w:val="single" w:sz="2" w:space="0" w:color="D9D9E3"/>
                          </w:divBdr>
                          <w:divsChild>
                            <w:div w:id="618024707">
                              <w:marLeft w:val="0"/>
                              <w:marRight w:val="0"/>
                              <w:marTop w:val="0"/>
                              <w:marBottom w:val="0"/>
                              <w:divBdr>
                                <w:top w:val="single" w:sz="2" w:space="0" w:color="D9D9E3"/>
                                <w:left w:val="single" w:sz="2" w:space="0" w:color="D9D9E3"/>
                                <w:bottom w:val="single" w:sz="2" w:space="0" w:color="D9D9E3"/>
                                <w:right w:val="single" w:sz="2" w:space="0" w:color="D9D9E3"/>
                              </w:divBdr>
                              <w:divsChild>
                                <w:div w:id="1788963134">
                                  <w:marLeft w:val="0"/>
                                  <w:marRight w:val="0"/>
                                  <w:marTop w:val="0"/>
                                  <w:marBottom w:val="0"/>
                                  <w:divBdr>
                                    <w:top w:val="single" w:sz="2" w:space="0" w:color="D9D9E3"/>
                                    <w:left w:val="single" w:sz="2" w:space="0" w:color="D9D9E3"/>
                                    <w:bottom w:val="single" w:sz="2" w:space="0" w:color="D9D9E3"/>
                                    <w:right w:val="single" w:sz="2" w:space="0" w:color="D9D9E3"/>
                                  </w:divBdr>
                                  <w:divsChild>
                                    <w:div w:id="14248422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2023-10-27T06:51:00Z</dcterms:created>
  <dcterms:modified xsi:type="dcterms:W3CDTF">2023-10-28T05:47:00Z</dcterms:modified>
</cp:coreProperties>
</file>