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16" w:rsidRPr="00BE074B" w:rsidRDefault="0030113B" w:rsidP="00B61B74">
      <w:pPr>
        <w:spacing w:line="360" w:lineRule="auto"/>
        <w:jc w:val="center"/>
        <w:rPr>
          <w:rFonts w:eastAsia="Calibri"/>
          <w:b/>
          <w:sz w:val="24"/>
          <w:szCs w:val="24"/>
        </w:rPr>
      </w:pPr>
      <w:r w:rsidRPr="00BE074B">
        <w:rPr>
          <w:rFonts w:eastAsia="Calibri"/>
          <w:b/>
          <w:sz w:val="24"/>
          <w:szCs w:val="24"/>
        </w:rPr>
        <w:t>Human Resource Management</w:t>
      </w:r>
    </w:p>
    <w:p w:rsidR="00351D16" w:rsidRPr="00BE074B" w:rsidRDefault="0030113B" w:rsidP="00B61B74">
      <w:pPr>
        <w:spacing w:line="360" w:lineRule="auto"/>
        <w:jc w:val="center"/>
        <w:rPr>
          <w:rFonts w:eastAsia="Calibri"/>
          <w:b/>
          <w:sz w:val="24"/>
          <w:szCs w:val="24"/>
        </w:rPr>
      </w:pPr>
      <w:r w:rsidRPr="00BE074B">
        <w:rPr>
          <w:rFonts w:eastAsia="Calibri"/>
          <w:b/>
          <w:sz w:val="24"/>
          <w:szCs w:val="24"/>
        </w:rPr>
        <w:t>December 2023 Examination</w:t>
      </w:r>
    </w:p>
    <w:p w:rsidR="00B61B74" w:rsidRDefault="00B61B74" w:rsidP="00B61B74">
      <w:pPr>
        <w:spacing w:line="360" w:lineRule="auto"/>
        <w:jc w:val="center"/>
        <w:rPr>
          <w:rFonts w:eastAsia="Calibri"/>
          <w:sz w:val="24"/>
          <w:szCs w:val="24"/>
        </w:rPr>
      </w:pPr>
    </w:p>
    <w:p w:rsidR="00B61B74" w:rsidRPr="00BE074B" w:rsidRDefault="00B61B74" w:rsidP="00B61B74">
      <w:pPr>
        <w:spacing w:line="360" w:lineRule="auto"/>
        <w:jc w:val="center"/>
        <w:rPr>
          <w:rFonts w:eastAsia="Calibri"/>
          <w:b/>
          <w:sz w:val="24"/>
          <w:szCs w:val="24"/>
        </w:rPr>
      </w:pPr>
    </w:p>
    <w:p w:rsidR="00351D16" w:rsidRPr="00BE074B" w:rsidRDefault="00351D16" w:rsidP="00B61B74">
      <w:pPr>
        <w:spacing w:line="360" w:lineRule="auto"/>
        <w:jc w:val="both"/>
        <w:rPr>
          <w:b/>
          <w:sz w:val="24"/>
          <w:szCs w:val="24"/>
        </w:rPr>
      </w:pPr>
    </w:p>
    <w:p w:rsidR="00351D16" w:rsidRDefault="0030113B" w:rsidP="00BE074B">
      <w:pPr>
        <w:spacing w:after="240" w:line="360" w:lineRule="auto"/>
        <w:jc w:val="both"/>
        <w:rPr>
          <w:b/>
          <w:sz w:val="24"/>
          <w:szCs w:val="24"/>
        </w:rPr>
      </w:pPr>
      <w:r w:rsidRPr="00BE074B">
        <w:rPr>
          <w:b/>
          <w:sz w:val="24"/>
          <w:szCs w:val="24"/>
        </w:rPr>
        <w:t>1. In spite of the resistance from top management, Mr. Varun – HR Head at Sony Ceramics has been investing on training and development of employees. Lately he has been noticing that the training is not giving the desired results. Top Management suggests him to take corrective measures by doing the overall analysis of training needs at various levels. Explain Training Needs Analysis and comment on the ways in which Mr. Varun can conduct TNA.</w:t>
      </w:r>
      <w:r w:rsidR="00BE074B" w:rsidRPr="00BE074B">
        <w:rPr>
          <w:b/>
          <w:sz w:val="24"/>
          <w:szCs w:val="24"/>
        </w:rPr>
        <w:t xml:space="preserve">  </w:t>
      </w:r>
      <w:r w:rsidRPr="00BE074B">
        <w:rPr>
          <w:b/>
          <w:sz w:val="24"/>
          <w:szCs w:val="24"/>
        </w:rPr>
        <w:t>(10 Marks)</w:t>
      </w:r>
    </w:p>
    <w:p w:rsidR="00BE074B" w:rsidRPr="00BE074B" w:rsidRDefault="00BE074B" w:rsidP="00BE074B">
      <w:pPr>
        <w:spacing w:after="240" w:line="360" w:lineRule="auto"/>
        <w:jc w:val="both"/>
        <w:rPr>
          <w:b/>
          <w:sz w:val="24"/>
          <w:szCs w:val="24"/>
        </w:rPr>
      </w:pPr>
      <w:r>
        <w:rPr>
          <w:b/>
          <w:sz w:val="24"/>
          <w:szCs w:val="24"/>
        </w:rPr>
        <w:t>Ans 1.</w:t>
      </w:r>
    </w:p>
    <w:p w:rsidR="00BE074B" w:rsidRDefault="00BE074B" w:rsidP="00BE074B">
      <w:pPr>
        <w:spacing w:after="240" w:line="360" w:lineRule="auto"/>
        <w:jc w:val="both"/>
        <w:rPr>
          <w:sz w:val="24"/>
          <w:szCs w:val="24"/>
        </w:rPr>
      </w:pPr>
      <w:r w:rsidRPr="00BE074B">
        <w:rPr>
          <w:b/>
          <w:bCs/>
          <w:sz w:val="24"/>
          <w:szCs w:val="24"/>
        </w:rPr>
        <w:t>Introduction</w:t>
      </w:r>
      <w:r w:rsidRPr="00BE074B">
        <w:rPr>
          <w:sz w:val="24"/>
          <w:szCs w:val="24"/>
        </w:rPr>
        <w:t xml:space="preserve"> </w:t>
      </w:r>
    </w:p>
    <w:p w:rsidR="00BE074B" w:rsidRPr="00BE074B" w:rsidRDefault="00BE074B" w:rsidP="009617D3">
      <w:pPr>
        <w:spacing w:after="240" w:line="360" w:lineRule="auto"/>
        <w:jc w:val="both"/>
        <w:rPr>
          <w:sz w:val="24"/>
          <w:szCs w:val="24"/>
        </w:rPr>
      </w:pPr>
      <w:r w:rsidRPr="00BE074B">
        <w:rPr>
          <w:sz w:val="24"/>
          <w:szCs w:val="24"/>
        </w:rPr>
        <w:t xml:space="preserve">In the ever-evolving landscape of business, training and development emerge as pivotal pillars to ensure organizational agility and competitive edge. At the heart of efficacious training lies the concept of Training Needs Analysis (TNA). TNA is the systematic process of understanding the discrepancies between current skills and competencies versus what's needed for optimal performance. For businesses like Sony Ceramics, where there's a palpable tension between investments in training and discernible outcomes, an effective TNA can prove to be the compass that directs the ship of training interventions towards desired results. </w:t>
      </w:r>
    </w:p>
    <w:p w:rsidR="00351D16" w:rsidRDefault="00351D16" w:rsidP="00B61B74">
      <w:pPr>
        <w:spacing w:line="360" w:lineRule="auto"/>
        <w:jc w:val="both"/>
        <w:rPr>
          <w:sz w:val="24"/>
          <w:szCs w:val="24"/>
        </w:rPr>
      </w:pPr>
    </w:p>
    <w:p w:rsidR="009617D3" w:rsidRDefault="009617D3" w:rsidP="009617D3">
      <w:pPr>
        <w:shd w:val="clear" w:color="auto" w:fill="FFFFFF"/>
        <w:spacing w:after="240"/>
        <w:rPr>
          <w:sz w:val="27"/>
          <w:szCs w:val="27"/>
        </w:rPr>
      </w:pPr>
      <w:r>
        <w:rPr>
          <w:rFonts w:ascii="Georgia" w:hAnsi="Georgia"/>
          <w:sz w:val="33"/>
          <w:szCs w:val="33"/>
          <w:highlight w:val="red"/>
          <w:shd w:val="clear" w:color="auto" w:fill="FFFF00"/>
        </w:rPr>
        <w:t>It is only half solved</w:t>
      </w:r>
    </w:p>
    <w:p w:rsidR="009617D3" w:rsidRDefault="009617D3" w:rsidP="009617D3">
      <w:pPr>
        <w:shd w:val="clear" w:color="auto" w:fill="FFFFFF"/>
        <w:spacing w:line="360" w:lineRule="auto"/>
        <w:jc w:val="center"/>
        <w:rPr>
          <w:rFonts w:ascii="Georgia" w:hAnsi="Georgia" w:cs="Calibri"/>
          <w:color w:val="222222"/>
          <w:sz w:val="33"/>
          <w:szCs w:val="33"/>
          <w:shd w:val="clear" w:color="auto" w:fill="FFFF00"/>
        </w:rPr>
      </w:pPr>
    </w:p>
    <w:p w:rsidR="009617D3" w:rsidRDefault="009617D3" w:rsidP="009617D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617D3" w:rsidRDefault="009617D3" w:rsidP="009617D3">
      <w:pPr>
        <w:shd w:val="clear" w:color="auto" w:fill="FFFFFF"/>
        <w:spacing w:line="360" w:lineRule="auto"/>
        <w:jc w:val="center"/>
        <w:rPr>
          <w:rFonts w:cs="Calibri"/>
          <w:color w:val="222222"/>
        </w:rPr>
      </w:pPr>
    </w:p>
    <w:p w:rsidR="009617D3" w:rsidRDefault="009617D3" w:rsidP="009617D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617D3" w:rsidRDefault="009617D3" w:rsidP="009617D3">
      <w:pPr>
        <w:shd w:val="clear" w:color="auto" w:fill="FFFFFF"/>
        <w:spacing w:line="360" w:lineRule="auto"/>
        <w:jc w:val="center"/>
        <w:rPr>
          <w:rFonts w:cs="Calibri"/>
          <w:color w:val="222222"/>
        </w:rPr>
      </w:pPr>
    </w:p>
    <w:p w:rsidR="009617D3" w:rsidRDefault="009617D3" w:rsidP="009617D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617D3" w:rsidRDefault="009617D3" w:rsidP="009617D3">
      <w:pPr>
        <w:shd w:val="clear" w:color="auto" w:fill="FFFFFF"/>
        <w:spacing w:line="360" w:lineRule="auto"/>
        <w:jc w:val="center"/>
        <w:rPr>
          <w:rFonts w:ascii="Arial" w:hAnsi="Arial" w:cs="Calibri"/>
          <w:color w:val="222222"/>
        </w:rPr>
      </w:pPr>
    </w:p>
    <w:p w:rsidR="009617D3" w:rsidRDefault="009617D3" w:rsidP="009617D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9617D3" w:rsidRDefault="009617D3" w:rsidP="009617D3">
      <w:pPr>
        <w:shd w:val="clear" w:color="auto" w:fill="FFFFFF"/>
        <w:spacing w:line="360" w:lineRule="auto"/>
        <w:jc w:val="center"/>
        <w:rPr>
          <w:rFonts w:ascii="Georgia" w:hAnsi="Georgia" w:cs="Calibri"/>
          <w:color w:val="500050"/>
          <w:sz w:val="33"/>
          <w:szCs w:val="33"/>
        </w:rPr>
      </w:pPr>
    </w:p>
    <w:p w:rsidR="009617D3" w:rsidRDefault="009617D3" w:rsidP="009617D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617D3" w:rsidRDefault="009617D3" w:rsidP="009617D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617D3" w:rsidRDefault="009617D3" w:rsidP="009617D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617D3" w:rsidRDefault="009617D3" w:rsidP="009617D3">
      <w:pPr>
        <w:shd w:val="clear" w:color="auto" w:fill="FFFFFF"/>
        <w:spacing w:line="360" w:lineRule="auto"/>
        <w:jc w:val="center"/>
        <w:rPr>
          <w:rFonts w:cs="Calibri"/>
          <w:color w:val="500050"/>
        </w:rPr>
      </w:pPr>
    </w:p>
    <w:p w:rsidR="009617D3" w:rsidRDefault="009617D3" w:rsidP="009617D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617D3" w:rsidRDefault="009617D3" w:rsidP="009617D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617D3" w:rsidRDefault="009617D3" w:rsidP="009617D3">
      <w:pPr>
        <w:shd w:val="clear" w:color="auto" w:fill="FFFFFF"/>
        <w:spacing w:line="360" w:lineRule="auto"/>
        <w:jc w:val="center"/>
        <w:rPr>
          <w:rFonts w:cs="Calibri"/>
          <w:color w:val="500050"/>
        </w:rPr>
      </w:pPr>
      <w:r>
        <w:rPr>
          <w:rFonts w:ascii="Georgia" w:hAnsi="Georgia" w:cs="Calibri"/>
          <w:color w:val="500050"/>
          <w:sz w:val="33"/>
          <w:szCs w:val="33"/>
        </w:rPr>
        <w:t>1 hour.</w:t>
      </w:r>
    </w:p>
    <w:p w:rsidR="009617D3" w:rsidRDefault="009617D3" w:rsidP="009617D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617D3" w:rsidRDefault="009617D3" w:rsidP="009617D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617D3" w:rsidRDefault="009617D3" w:rsidP="009617D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E074B" w:rsidRDefault="00BE074B" w:rsidP="00B61B74">
      <w:pPr>
        <w:spacing w:line="360" w:lineRule="auto"/>
        <w:jc w:val="both"/>
        <w:rPr>
          <w:sz w:val="24"/>
          <w:szCs w:val="24"/>
        </w:rPr>
      </w:pPr>
    </w:p>
    <w:p w:rsidR="00BE074B" w:rsidRDefault="00BE074B" w:rsidP="00B61B74">
      <w:pPr>
        <w:spacing w:line="360" w:lineRule="auto"/>
        <w:jc w:val="both"/>
        <w:rPr>
          <w:sz w:val="24"/>
          <w:szCs w:val="24"/>
        </w:rPr>
      </w:pPr>
    </w:p>
    <w:p w:rsidR="00BE074B" w:rsidRPr="00BE074B" w:rsidRDefault="00BE074B" w:rsidP="00B61B74">
      <w:pPr>
        <w:spacing w:line="360" w:lineRule="auto"/>
        <w:jc w:val="both"/>
        <w:rPr>
          <w:b/>
          <w:sz w:val="24"/>
          <w:szCs w:val="24"/>
        </w:rPr>
      </w:pPr>
    </w:p>
    <w:p w:rsidR="00BE074B" w:rsidRDefault="0030113B" w:rsidP="00BE074B">
      <w:pPr>
        <w:spacing w:line="360" w:lineRule="auto"/>
        <w:jc w:val="both"/>
        <w:rPr>
          <w:b/>
          <w:sz w:val="24"/>
          <w:szCs w:val="24"/>
        </w:rPr>
      </w:pPr>
      <w:r w:rsidRPr="00BE074B">
        <w:rPr>
          <w:b/>
          <w:sz w:val="24"/>
          <w:szCs w:val="24"/>
        </w:rPr>
        <w:t>2. Nandana – a new player in the plastic industry is planning to design its pay system. You are appointed to design an effective compensation programme for the company. What will you consider while designing the same? Explain the features of an effective compensation programme.   (10 Marks)</w:t>
      </w:r>
    </w:p>
    <w:p w:rsidR="00BE074B" w:rsidRPr="00BE074B" w:rsidRDefault="00BE074B" w:rsidP="00BE074B">
      <w:pPr>
        <w:spacing w:line="360" w:lineRule="auto"/>
        <w:jc w:val="both"/>
        <w:rPr>
          <w:b/>
          <w:sz w:val="24"/>
          <w:szCs w:val="24"/>
        </w:rPr>
      </w:pPr>
    </w:p>
    <w:p w:rsidR="00BE074B" w:rsidRDefault="00BE074B" w:rsidP="00BE074B">
      <w:pPr>
        <w:spacing w:after="240" w:line="360" w:lineRule="auto"/>
        <w:jc w:val="both"/>
        <w:rPr>
          <w:b/>
          <w:bCs/>
          <w:sz w:val="24"/>
          <w:szCs w:val="24"/>
        </w:rPr>
      </w:pPr>
      <w:r>
        <w:rPr>
          <w:b/>
          <w:bCs/>
          <w:sz w:val="24"/>
          <w:szCs w:val="24"/>
        </w:rPr>
        <w:t>Ans 2.</w:t>
      </w:r>
    </w:p>
    <w:p w:rsidR="00BE074B" w:rsidRPr="00BE074B" w:rsidRDefault="00BE074B" w:rsidP="00BE074B">
      <w:pPr>
        <w:spacing w:after="240" w:line="360" w:lineRule="auto"/>
        <w:jc w:val="both"/>
        <w:rPr>
          <w:b/>
          <w:bCs/>
          <w:sz w:val="24"/>
          <w:szCs w:val="24"/>
        </w:rPr>
      </w:pPr>
      <w:r w:rsidRPr="00BE074B">
        <w:rPr>
          <w:b/>
          <w:bCs/>
          <w:sz w:val="24"/>
          <w:szCs w:val="24"/>
        </w:rPr>
        <w:t xml:space="preserve">Introduction </w:t>
      </w:r>
    </w:p>
    <w:p w:rsidR="00BE074B" w:rsidRPr="00BE074B" w:rsidRDefault="00BE074B" w:rsidP="009617D3">
      <w:pPr>
        <w:spacing w:after="240" w:line="360" w:lineRule="auto"/>
        <w:jc w:val="both"/>
        <w:rPr>
          <w:sz w:val="24"/>
          <w:szCs w:val="24"/>
        </w:rPr>
      </w:pPr>
      <w:r w:rsidRPr="00BE074B">
        <w:rPr>
          <w:sz w:val="24"/>
          <w:szCs w:val="24"/>
        </w:rPr>
        <w:t xml:space="preserve">In an evolving and highly competitive global market, designing an effective compensation programme is crucial to attract, motivate, and retain top talent. Nandana, as a new entrant in the plastic industry, faces unique challenges that require a comprehensive understanding of </w:t>
      </w:r>
      <w:r w:rsidRPr="00BE074B">
        <w:rPr>
          <w:sz w:val="24"/>
          <w:szCs w:val="24"/>
        </w:rPr>
        <w:lastRenderedPageBreak/>
        <w:t xml:space="preserve">both industry norms and innovative compensation strategies. The objective of a compensation programme is not just to offer salaries but to create a holistic reward structure that resonates with the company's vision, aligns with its financial capacities, and addresses the needs and aspirations of its employees. By integrating industry best practices with the company's </w:t>
      </w:r>
    </w:p>
    <w:p w:rsidR="00351D16" w:rsidRPr="00B61B74" w:rsidRDefault="00351D16" w:rsidP="00BE074B">
      <w:pPr>
        <w:spacing w:after="240" w:line="360" w:lineRule="auto"/>
        <w:jc w:val="both"/>
        <w:rPr>
          <w:sz w:val="24"/>
          <w:szCs w:val="24"/>
        </w:rPr>
      </w:pPr>
    </w:p>
    <w:p w:rsidR="00351D16" w:rsidRPr="00BE074B" w:rsidRDefault="0030113B" w:rsidP="00B61B74">
      <w:pPr>
        <w:spacing w:line="360" w:lineRule="auto"/>
        <w:jc w:val="both"/>
        <w:rPr>
          <w:b/>
          <w:sz w:val="24"/>
          <w:szCs w:val="24"/>
        </w:rPr>
      </w:pPr>
      <w:r w:rsidRPr="00BE074B">
        <w:rPr>
          <w:b/>
          <w:sz w:val="24"/>
          <w:szCs w:val="24"/>
        </w:rPr>
        <w:t>3.   Mr.Anil, the owner and manager of Balaji Ltd. with ten employees, has hired you to take over the HRM function so he can focus on other areas of his business. During your first two weeks, you find out that the company has been greatly affected by the up economy and is expected to experience overall revenue growth by 10 percent over the next three years, with some quarters seeing growth as high as 30 percent. However, four of the ten workers have resigned last month due to different reasons.</w:t>
      </w:r>
    </w:p>
    <w:p w:rsidR="00351D16" w:rsidRPr="00BE074B" w:rsidRDefault="00351D16" w:rsidP="00B61B74">
      <w:pPr>
        <w:spacing w:line="360" w:lineRule="auto"/>
        <w:jc w:val="both"/>
        <w:rPr>
          <w:b/>
          <w:sz w:val="24"/>
          <w:szCs w:val="24"/>
        </w:rPr>
      </w:pPr>
    </w:p>
    <w:p w:rsidR="00351D16" w:rsidRDefault="0030113B" w:rsidP="00BE074B">
      <w:pPr>
        <w:spacing w:after="240" w:line="360" w:lineRule="auto"/>
        <w:jc w:val="both"/>
        <w:rPr>
          <w:b/>
          <w:sz w:val="24"/>
          <w:szCs w:val="24"/>
        </w:rPr>
      </w:pPr>
      <w:r w:rsidRPr="00BE074B">
        <w:rPr>
          <w:b/>
          <w:sz w:val="24"/>
          <w:szCs w:val="24"/>
        </w:rPr>
        <w:t>A.  According to  you,  what  could  be the major causes  of employee turnover in  the company. (5 Marks)</w:t>
      </w:r>
    </w:p>
    <w:p w:rsidR="00BE074B" w:rsidRPr="00BE074B" w:rsidRDefault="00BE074B" w:rsidP="00BE074B">
      <w:pPr>
        <w:spacing w:after="240" w:line="360" w:lineRule="auto"/>
        <w:jc w:val="both"/>
        <w:rPr>
          <w:b/>
          <w:sz w:val="24"/>
          <w:szCs w:val="24"/>
        </w:rPr>
      </w:pPr>
      <w:r>
        <w:rPr>
          <w:b/>
          <w:sz w:val="24"/>
          <w:szCs w:val="24"/>
        </w:rPr>
        <w:t>Ans 3a.</w:t>
      </w:r>
    </w:p>
    <w:p w:rsidR="00BE074B" w:rsidRPr="00BE074B" w:rsidRDefault="00BE074B" w:rsidP="00BE074B">
      <w:pPr>
        <w:spacing w:after="240" w:line="360" w:lineRule="auto"/>
        <w:jc w:val="both"/>
        <w:rPr>
          <w:sz w:val="24"/>
          <w:szCs w:val="24"/>
        </w:rPr>
      </w:pPr>
      <w:r w:rsidRPr="00BE074B">
        <w:rPr>
          <w:b/>
          <w:bCs/>
          <w:sz w:val="24"/>
          <w:szCs w:val="24"/>
        </w:rPr>
        <w:t xml:space="preserve">Introduction </w:t>
      </w:r>
    </w:p>
    <w:p w:rsidR="00BE074B" w:rsidRPr="00BE074B" w:rsidRDefault="00BE074B" w:rsidP="009617D3">
      <w:pPr>
        <w:spacing w:after="240" w:line="360" w:lineRule="auto"/>
        <w:jc w:val="both"/>
        <w:rPr>
          <w:sz w:val="24"/>
          <w:szCs w:val="24"/>
        </w:rPr>
      </w:pPr>
      <w:r w:rsidRPr="00BE074B">
        <w:rPr>
          <w:sz w:val="24"/>
          <w:szCs w:val="24"/>
        </w:rPr>
        <w:t xml:space="preserve">Balaji Ltd. presents an interesting paradox: the company is poised for significant growth, yet it faces a high employee turnover rate. While revenue growth forecasts are optimistic, the departure of almost half of the staff in a single month signals underlying challenges. Turnover, especially in a smaller firm, can have a magnified impact, affecting morale, productivity, and institutional memory. It's crucial to discern the root causes of this exodus, </w:t>
      </w:r>
    </w:p>
    <w:p w:rsidR="00B61B74" w:rsidRDefault="00B61B74" w:rsidP="00B61B74">
      <w:pPr>
        <w:spacing w:line="360" w:lineRule="auto"/>
        <w:jc w:val="both"/>
        <w:rPr>
          <w:sz w:val="24"/>
          <w:szCs w:val="24"/>
        </w:rPr>
      </w:pPr>
    </w:p>
    <w:p w:rsidR="00BE074B" w:rsidRPr="008271BA" w:rsidRDefault="00BE074B" w:rsidP="00B61B74">
      <w:pPr>
        <w:spacing w:line="360" w:lineRule="auto"/>
        <w:jc w:val="both"/>
        <w:rPr>
          <w:b/>
          <w:sz w:val="24"/>
          <w:szCs w:val="24"/>
        </w:rPr>
      </w:pPr>
    </w:p>
    <w:p w:rsidR="00351D16" w:rsidRPr="008271BA" w:rsidRDefault="0030113B" w:rsidP="00B61B74">
      <w:pPr>
        <w:spacing w:line="360" w:lineRule="auto"/>
        <w:jc w:val="both"/>
        <w:rPr>
          <w:b/>
          <w:sz w:val="24"/>
          <w:szCs w:val="24"/>
        </w:rPr>
      </w:pPr>
      <w:r w:rsidRPr="008271BA">
        <w:rPr>
          <w:b/>
          <w:sz w:val="24"/>
          <w:szCs w:val="24"/>
        </w:rPr>
        <w:t>B.  Suggest  the  strategies  that  company  should  implement  to  retain  the  employees considering the future prospects.   (5Marks)</w:t>
      </w:r>
    </w:p>
    <w:p w:rsidR="00351D16" w:rsidRPr="008271BA" w:rsidRDefault="008271BA" w:rsidP="008271BA">
      <w:pPr>
        <w:spacing w:before="240" w:line="360" w:lineRule="auto"/>
        <w:jc w:val="both"/>
        <w:rPr>
          <w:b/>
          <w:sz w:val="24"/>
          <w:szCs w:val="24"/>
        </w:rPr>
      </w:pPr>
      <w:r w:rsidRPr="008271BA">
        <w:rPr>
          <w:b/>
          <w:sz w:val="24"/>
          <w:szCs w:val="24"/>
        </w:rPr>
        <w:t>Ans 3b.</w:t>
      </w:r>
    </w:p>
    <w:p w:rsidR="008271BA" w:rsidRPr="008271BA" w:rsidRDefault="008271BA" w:rsidP="008271BA">
      <w:pPr>
        <w:spacing w:before="240" w:line="360" w:lineRule="auto"/>
        <w:jc w:val="both"/>
        <w:rPr>
          <w:b/>
          <w:sz w:val="24"/>
          <w:szCs w:val="24"/>
        </w:rPr>
      </w:pPr>
      <w:r w:rsidRPr="008271BA">
        <w:rPr>
          <w:b/>
          <w:bCs/>
          <w:sz w:val="24"/>
          <w:szCs w:val="24"/>
        </w:rPr>
        <w:t xml:space="preserve">Introduction </w:t>
      </w:r>
    </w:p>
    <w:p w:rsidR="00351D16" w:rsidRPr="00B61B74" w:rsidRDefault="008271BA" w:rsidP="009617D3">
      <w:pPr>
        <w:spacing w:before="240" w:line="360" w:lineRule="auto"/>
        <w:jc w:val="both"/>
        <w:rPr>
          <w:sz w:val="24"/>
          <w:szCs w:val="24"/>
        </w:rPr>
      </w:pPr>
      <w:r w:rsidRPr="008271BA">
        <w:rPr>
          <w:sz w:val="24"/>
          <w:szCs w:val="24"/>
        </w:rPr>
        <w:lastRenderedPageBreak/>
        <w:t xml:space="preserve">Retaining talented employees is foundational for the sustained success of any organization. For Balaji Ltd., given its projected growth and the recent bout of resignations, the importance of effective retention strategies cannot be overstated. Crafting strategies that align with the company’s future prospects and address the specific concerns of its workforce is paramount. </w:t>
      </w:r>
    </w:p>
    <w:p w:rsidR="00351D16" w:rsidRPr="00B61B74" w:rsidRDefault="00351D16" w:rsidP="008271BA">
      <w:pPr>
        <w:spacing w:before="240" w:line="360" w:lineRule="auto"/>
        <w:jc w:val="both"/>
        <w:rPr>
          <w:sz w:val="24"/>
          <w:szCs w:val="24"/>
        </w:rPr>
      </w:pPr>
    </w:p>
    <w:sectPr w:rsidR="00351D16" w:rsidRPr="00B61B74" w:rsidSect="00B61B74">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21" w:rsidRDefault="00AB5621" w:rsidP="00351D16">
      <w:r>
        <w:separator/>
      </w:r>
    </w:p>
  </w:endnote>
  <w:endnote w:type="continuationSeparator" w:id="1">
    <w:p w:rsidR="00AB5621" w:rsidRDefault="00AB5621" w:rsidP="00351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21" w:rsidRDefault="00AB5621" w:rsidP="00351D16">
      <w:r>
        <w:separator/>
      </w:r>
    </w:p>
  </w:footnote>
  <w:footnote w:type="continuationSeparator" w:id="1">
    <w:p w:rsidR="00AB5621" w:rsidRDefault="00AB5621" w:rsidP="00351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6" w:rsidRDefault="00351D1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FA4"/>
    <w:multiLevelType w:val="multilevel"/>
    <w:tmpl w:val="5404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A4529"/>
    <w:multiLevelType w:val="hybridMultilevel"/>
    <w:tmpl w:val="0E0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D3431"/>
    <w:multiLevelType w:val="multilevel"/>
    <w:tmpl w:val="5BC65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E754AC"/>
    <w:multiLevelType w:val="hybridMultilevel"/>
    <w:tmpl w:val="D482024E"/>
    <w:lvl w:ilvl="0" w:tplc="93C0CE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0673C"/>
    <w:multiLevelType w:val="multilevel"/>
    <w:tmpl w:val="7944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C697D"/>
    <w:multiLevelType w:val="hybridMultilevel"/>
    <w:tmpl w:val="7764D144"/>
    <w:lvl w:ilvl="0" w:tplc="93C0CE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3639E"/>
    <w:multiLevelType w:val="multilevel"/>
    <w:tmpl w:val="4986FC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50CF9"/>
    <w:multiLevelType w:val="hybridMultilevel"/>
    <w:tmpl w:val="B2C00F5A"/>
    <w:lvl w:ilvl="0" w:tplc="93C0CE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94E86"/>
    <w:multiLevelType w:val="multilevel"/>
    <w:tmpl w:val="4986FC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94F35"/>
    <w:multiLevelType w:val="hybridMultilevel"/>
    <w:tmpl w:val="B37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73CEE"/>
    <w:multiLevelType w:val="hybridMultilevel"/>
    <w:tmpl w:val="544417A4"/>
    <w:lvl w:ilvl="0" w:tplc="93C0CE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71C36"/>
    <w:multiLevelType w:val="multilevel"/>
    <w:tmpl w:val="D9C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8D6E9A"/>
    <w:multiLevelType w:val="multilevel"/>
    <w:tmpl w:val="4986FC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D86C69"/>
    <w:multiLevelType w:val="hybridMultilevel"/>
    <w:tmpl w:val="10421624"/>
    <w:lvl w:ilvl="0" w:tplc="93C0CE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83150"/>
    <w:multiLevelType w:val="hybridMultilevel"/>
    <w:tmpl w:val="01C2D53C"/>
    <w:lvl w:ilvl="0" w:tplc="93C0CE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C5C39"/>
    <w:multiLevelType w:val="multilevel"/>
    <w:tmpl w:val="7006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5512BE"/>
    <w:multiLevelType w:val="multilevel"/>
    <w:tmpl w:val="4986FC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4"/>
  </w:num>
  <w:num w:numId="4">
    <w:abstractNumId w:val="11"/>
  </w:num>
  <w:num w:numId="5">
    <w:abstractNumId w:val="0"/>
  </w:num>
  <w:num w:numId="6">
    <w:abstractNumId w:val="9"/>
  </w:num>
  <w:num w:numId="7">
    <w:abstractNumId w:val="16"/>
  </w:num>
  <w:num w:numId="8">
    <w:abstractNumId w:val="1"/>
  </w:num>
  <w:num w:numId="9">
    <w:abstractNumId w:val="5"/>
  </w:num>
  <w:num w:numId="10">
    <w:abstractNumId w:val="10"/>
  </w:num>
  <w:num w:numId="11">
    <w:abstractNumId w:val="3"/>
  </w:num>
  <w:num w:numId="12">
    <w:abstractNumId w:val="6"/>
  </w:num>
  <w:num w:numId="13">
    <w:abstractNumId w:val="13"/>
  </w:num>
  <w:num w:numId="14">
    <w:abstractNumId w:val="8"/>
  </w:num>
  <w:num w:numId="15">
    <w:abstractNumId w:val="7"/>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51D16"/>
    <w:rsid w:val="0030113B"/>
    <w:rsid w:val="00351D16"/>
    <w:rsid w:val="00501447"/>
    <w:rsid w:val="008271BA"/>
    <w:rsid w:val="009617D3"/>
    <w:rsid w:val="00A44930"/>
    <w:rsid w:val="00A845CC"/>
    <w:rsid w:val="00AB5621"/>
    <w:rsid w:val="00B61B74"/>
    <w:rsid w:val="00BE0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61B74"/>
    <w:pPr>
      <w:tabs>
        <w:tab w:val="center" w:pos="4680"/>
        <w:tab w:val="right" w:pos="9360"/>
      </w:tabs>
    </w:pPr>
  </w:style>
  <w:style w:type="character" w:customStyle="1" w:styleId="HeaderChar">
    <w:name w:val="Header Char"/>
    <w:basedOn w:val="DefaultParagraphFont"/>
    <w:link w:val="Header"/>
    <w:uiPriority w:val="99"/>
    <w:semiHidden/>
    <w:rsid w:val="00B61B74"/>
  </w:style>
  <w:style w:type="paragraph" w:styleId="Footer">
    <w:name w:val="footer"/>
    <w:basedOn w:val="Normal"/>
    <w:link w:val="FooterChar"/>
    <w:uiPriority w:val="99"/>
    <w:semiHidden/>
    <w:unhideWhenUsed/>
    <w:rsid w:val="00B61B74"/>
    <w:pPr>
      <w:tabs>
        <w:tab w:val="center" w:pos="4680"/>
        <w:tab w:val="right" w:pos="9360"/>
      </w:tabs>
    </w:pPr>
  </w:style>
  <w:style w:type="character" w:customStyle="1" w:styleId="FooterChar">
    <w:name w:val="Footer Char"/>
    <w:basedOn w:val="DefaultParagraphFont"/>
    <w:link w:val="Footer"/>
    <w:uiPriority w:val="99"/>
    <w:semiHidden/>
    <w:rsid w:val="00B61B74"/>
  </w:style>
  <w:style w:type="paragraph" w:styleId="BalloonText">
    <w:name w:val="Balloon Text"/>
    <w:basedOn w:val="Normal"/>
    <w:link w:val="BalloonTextChar"/>
    <w:uiPriority w:val="99"/>
    <w:semiHidden/>
    <w:unhideWhenUsed/>
    <w:rsid w:val="00BE074B"/>
    <w:rPr>
      <w:rFonts w:ascii="Tahoma" w:hAnsi="Tahoma" w:cs="Tahoma"/>
      <w:sz w:val="16"/>
      <w:szCs w:val="16"/>
    </w:rPr>
  </w:style>
  <w:style w:type="character" w:customStyle="1" w:styleId="BalloonTextChar">
    <w:name w:val="Balloon Text Char"/>
    <w:basedOn w:val="DefaultParagraphFont"/>
    <w:link w:val="BalloonText"/>
    <w:uiPriority w:val="99"/>
    <w:semiHidden/>
    <w:rsid w:val="00BE074B"/>
    <w:rPr>
      <w:rFonts w:ascii="Tahoma" w:hAnsi="Tahoma" w:cs="Tahoma"/>
      <w:sz w:val="16"/>
      <w:szCs w:val="16"/>
    </w:rPr>
  </w:style>
  <w:style w:type="paragraph" w:styleId="ListParagraph">
    <w:name w:val="List Paragraph"/>
    <w:basedOn w:val="Normal"/>
    <w:uiPriority w:val="34"/>
    <w:qFormat/>
    <w:rsid w:val="00BE074B"/>
    <w:pPr>
      <w:ind w:left="720"/>
      <w:contextualSpacing/>
    </w:pPr>
  </w:style>
  <w:style w:type="character" w:styleId="Hyperlink">
    <w:name w:val="Hyperlink"/>
    <w:basedOn w:val="DefaultParagraphFont"/>
    <w:uiPriority w:val="99"/>
    <w:semiHidden/>
    <w:unhideWhenUsed/>
    <w:rsid w:val="009617D3"/>
    <w:rPr>
      <w:color w:val="0000FF"/>
      <w:u w:val="single"/>
    </w:rPr>
  </w:style>
</w:styles>
</file>

<file path=word/webSettings.xml><?xml version="1.0" encoding="utf-8"?>
<w:webSettings xmlns:r="http://schemas.openxmlformats.org/officeDocument/2006/relationships" xmlns:w="http://schemas.openxmlformats.org/wordprocessingml/2006/main">
  <w:divs>
    <w:div w:id="94175910">
      <w:bodyDiv w:val="1"/>
      <w:marLeft w:val="0"/>
      <w:marRight w:val="0"/>
      <w:marTop w:val="0"/>
      <w:marBottom w:val="0"/>
      <w:divBdr>
        <w:top w:val="none" w:sz="0" w:space="0" w:color="auto"/>
        <w:left w:val="none" w:sz="0" w:space="0" w:color="auto"/>
        <w:bottom w:val="none" w:sz="0" w:space="0" w:color="auto"/>
        <w:right w:val="none" w:sz="0" w:space="0" w:color="auto"/>
      </w:divBdr>
      <w:divsChild>
        <w:div w:id="662897480">
          <w:marLeft w:val="0"/>
          <w:marRight w:val="0"/>
          <w:marTop w:val="0"/>
          <w:marBottom w:val="0"/>
          <w:divBdr>
            <w:top w:val="single" w:sz="2" w:space="0" w:color="auto"/>
            <w:left w:val="single" w:sz="2" w:space="0" w:color="auto"/>
            <w:bottom w:val="single" w:sz="6" w:space="0" w:color="auto"/>
            <w:right w:val="single" w:sz="2" w:space="0" w:color="auto"/>
          </w:divBdr>
          <w:divsChild>
            <w:div w:id="1535462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6867661">
                  <w:marLeft w:val="0"/>
                  <w:marRight w:val="0"/>
                  <w:marTop w:val="0"/>
                  <w:marBottom w:val="0"/>
                  <w:divBdr>
                    <w:top w:val="single" w:sz="2" w:space="0" w:color="D9D9E3"/>
                    <w:left w:val="single" w:sz="2" w:space="0" w:color="D9D9E3"/>
                    <w:bottom w:val="single" w:sz="2" w:space="0" w:color="D9D9E3"/>
                    <w:right w:val="single" w:sz="2" w:space="0" w:color="D9D9E3"/>
                  </w:divBdr>
                  <w:divsChild>
                    <w:div w:id="445538601">
                      <w:marLeft w:val="0"/>
                      <w:marRight w:val="0"/>
                      <w:marTop w:val="0"/>
                      <w:marBottom w:val="0"/>
                      <w:divBdr>
                        <w:top w:val="single" w:sz="2" w:space="0" w:color="D9D9E3"/>
                        <w:left w:val="single" w:sz="2" w:space="0" w:color="D9D9E3"/>
                        <w:bottom w:val="single" w:sz="2" w:space="0" w:color="D9D9E3"/>
                        <w:right w:val="single" w:sz="2" w:space="0" w:color="D9D9E3"/>
                      </w:divBdr>
                      <w:divsChild>
                        <w:div w:id="1194539817">
                          <w:marLeft w:val="0"/>
                          <w:marRight w:val="0"/>
                          <w:marTop w:val="0"/>
                          <w:marBottom w:val="0"/>
                          <w:divBdr>
                            <w:top w:val="single" w:sz="2" w:space="0" w:color="D9D9E3"/>
                            <w:left w:val="single" w:sz="2" w:space="0" w:color="D9D9E3"/>
                            <w:bottom w:val="single" w:sz="2" w:space="0" w:color="D9D9E3"/>
                            <w:right w:val="single" w:sz="2" w:space="0" w:color="D9D9E3"/>
                          </w:divBdr>
                          <w:divsChild>
                            <w:div w:id="862671012">
                              <w:marLeft w:val="0"/>
                              <w:marRight w:val="0"/>
                              <w:marTop w:val="0"/>
                              <w:marBottom w:val="0"/>
                              <w:divBdr>
                                <w:top w:val="single" w:sz="2" w:space="0" w:color="D9D9E3"/>
                                <w:left w:val="single" w:sz="2" w:space="0" w:color="D9D9E3"/>
                                <w:bottom w:val="single" w:sz="2" w:space="0" w:color="D9D9E3"/>
                                <w:right w:val="single" w:sz="2" w:space="0" w:color="D9D9E3"/>
                              </w:divBdr>
                              <w:divsChild>
                                <w:div w:id="368847009">
                                  <w:marLeft w:val="0"/>
                                  <w:marRight w:val="0"/>
                                  <w:marTop w:val="0"/>
                                  <w:marBottom w:val="0"/>
                                  <w:divBdr>
                                    <w:top w:val="single" w:sz="2" w:space="0" w:color="D9D9E3"/>
                                    <w:left w:val="single" w:sz="2" w:space="0" w:color="D9D9E3"/>
                                    <w:bottom w:val="single" w:sz="2" w:space="0" w:color="D9D9E3"/>
                                    <w:right w:val="single" w:sz="2" w:space="0" w:color="D9D9E3"/>
                                  </w:divBdr>
                                  <w:divsChild>
                                    <w:div w:id="781803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6573338">
          <w:marLeft w:val="0"/>
          <w:marRight w:val="0"/>
          <w:marTop w:val="0"/>
          <w:marBottom w:val="0"/>
          <w:divBdr>
            <w:top w:val="single" w:sz="2" w:space="0" w:color="auto"/>
            <w:left w:val="single" w:sz="2" w:space="0" w:color="auto"/>
            <w:bottom w:val="single" w:sz="6" w:space="0" w:color="auto"/>
            <w:right w:val="single" w:sz="2" w:space="0" w:color="auto"/>
          </w:divBdr>
          <w:divsChild>
            <w:div w:id="1852135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043004">
                  <w:marLeft w:val="0"/>
                  <w:marRight w:val="0"/>
                  <w:marTop w:val="0"/>
                  <w:marBottom w:val="0"/>
                  <w:divBdr>
                    <w:top w:val="single" w:sz="2" w:space="0" w:color="D9D9E3"/>
                    <w:left w:val="single" w:sz="2" w:space="0" w:color="D9D9E3"/>
                    <w:bottom w:val="single" w:sz="2" w:space="0" w:color="D9D9E3"/>
                    <w:right w:val="single" w:sz="2" w:space="0" w:color="D9D9E3"/>
                  </w:divBdr>
                  <w:divsChild>
                    <w:div w:id="1373068948">
                      <w:marLeft w:val="0"/>
                      <w:marRight w:val="0"/>
                      <w:marTop w:val="0"/>
                      <w:marBottom w:val="0"/>
                      <w:divBdr>
                        <w:top w:val="single" w:sz="2" w:space="0" w:color="D9D9E3"/>
                        <w:left w:val="single" w:sz="2" w:space="0" w:color="D9D9E3"/>
                        <w:bottom w:val="single" w:sz="2" w:space="0" w:color="D9D9E3"/>
                        <w:right w:val="single" w:sz="2" w:space="0" w:color="D9D9E3"/>
                      </w:divBdr>
                      <w:divsChild>
                        <w:div w:id="2013600005">
                          <w:marLeft w:val="0"/>
                          <w:marRight w:val="0"/>
                          <w:marTop w:val="0"/>
                          <w:marBottom w:val="0"/>
                          <w:divBdr>
                            <w:top w:val="single" w:sz="2" w:space="0" w:color="D9D9E3"/>
                            <w:left w:val="single" w:sz="2" w:space="0" w:color="D9D9E3"/>
                            <w:bottom w:val="single" w:sz="2" w:space="0" w:color="D9D9E3"/>
                            <w:right w:val="single" w:sz="2" w:space="0" w:color="D9D9E3"/>
                          </w:divBdr>
                          <w:divsChild>
                            <w:div w:id="1702976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4517640">
                      <w:marLeft w:val="0"/>
                      <w:marRight w:val="0"/>
                      <w:marTop w:val="0"/>
                      <w:marBottom w:val="0"/>
                      <w:divBdr>
                        <w:top w:val="single" w:sz="2" w:space="0" w:color="D9D9E3"/>
                        <w:left w:val="single" w:sz="2" w:space="0" w:color="D9D9E3"/>
                        <w:bottom w:val="single" w:sz="2" w:space="0" w:color="D9D9E3"/>
                        <w:right w:val="single" w:sz="2" w:space="0" w:color="D9D9E3"/>
                      </w:divBdr>
                      <w:divsChild>
                        <w:div w:id="222329209">
                          <w:marLeft w:val="0"/>
                          <w:marRight w:val="0"/>
                          <w:marTop w:val="0"/>
                          <w:marBottom w:val="0"/>
                          <w:divBdr>
                            <w:top w:val="single" w:sz="2" w:space="0" w:color="D9D9E3"/>
                            <w:left w:val="single" w:sz="2" w:space="0" w:color="D9D9E3"/>
                            <w:bottom w:val="single" w:sz="2" w:space="0" w:color="D9D9E3"/>
                            <w:right w:val="single" w:sz="2" w:space="0" w:color="D9D9E3"/>
                          </w:divBdr>
                          <w:divsChild>
                            <w:div w:id="1789667074">
                              <w:marLeft w:val="0"/>
                              <w:marRight w:val="0"/>
                              <w:marTop w:val="0"/>
                              <w:marBottom w:val="0"/>
                              <w:divBdr>
                                <w:top w:val="single" w:sz="2" w:space="0" w:color="D9D9E3"/>
                                <w:left w:val="single" w:sz="2" w:space="0" w:color="D9D9E3"/>
                                <w:bottom w:val="single" w:sz="2" w:space="0" w:color="D9D9E3"/>
                                <w:right w:val="single" w:sz="2" w:space="0" w:color="D9D9E3"/>
                              </w:divBdr>
                              <w:divsChild>
                                <w:div w:id="2045060064">
                                  <w:marLeft w:val="0"/>
                                  <w:marRight w:val="0"/>
                                  <w:marTop w:val="0"/>
                                  <w:marBottom w:val="0"/>
                                  <w:divBdr>
                                    <w:top w:val="single" w:sz="2" w:space="0" w:color="D9D9E3"/>
                                    <w:left w:val="single" w:sz="2" w:space="0" w:color="D9D9E3"/>
                                    <w:bottom w:val="single" w:sz="2" w:space="0" w:color="D9D9E3"/>
                                    <w:right w:val="single" w:sz="2" w:space="0" w:color="D9D9E3"/>
                                  </w:divBdr>
                                  <w:divsChild>
                                    <w:div w:id="14238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96653166">
          <w:marLeft w:val="0"/>
          <w:marRight w:val="0"/>
          <w:marTop w:val="0"/>
          <w:marBottom w:val="0"/>
          <w:divBdr>
            <w:top w:val="single" w:sz="2" w:space="0" w:color="auto"/>
            <w:left w:val="single" w:sz="2" w:space="0" w:color="auto"/>
            <w:bottom w:val="single" w:sz="6" w:space="0" w:color="auto"/>
            <w:right w:val="single" w:sz="2" w:space="0" w:color="auto"/>
          </w:divBdr>
          <w:divsChild>
            <w:div w:id="342317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79201468">
                  <w:marLeft w:val="0"/>
                  <w:marRight w:val="0"/>
                  <w:marTop w:val="0"/>
                  <w:marBottom w:val="0"/>
                  <w:divBdr>
                    <w:top w:val="single" w:sz="2" w:space="0" w:color="D9D9E3"/>
                    <w:left w:val="single" w:sz="2" w:space="0" w:color="D9D9E3"/>
                    <w:bottom w:val="single" w:sz="2" w:space="0" w:color="D9D9E3"/>
                    <w:right w:val="single" w:sz="2" w:space="0" w:color="D9D9E3"/>
                  </w:divBdr>
                  <w:divsChild>
                    <w:div w:id="507251228">
                      <w:marLeft w:val="0"/>
                      <w:marRight w:val="0"/>
                      <w:marTop w:val="0"/>
                      <w:marBottom w:val="0"/>
                      <w:divBdr>
                        <w:top w:val="single" w:sz="2" w:space="0" w:color="D9D9E3"/>
                        <w:left w:val="single" w:sz="2" w:space="0" w:color="D9D9E3"/>
                        <w:bottom w:val="single" w:sz="2" w:space="0" w:color="D9D9E3"/>
                        <w:right w:val="single" w:sz="2" w:space="0" w:color="D9D9E3"/>
                      </w:divBdr>
                      <w:divsChild>
                        <w:div w:id="313140924">
                          <w:marLeft w:val="0"/>
                          <w:marRight w:val="0"/>
                          <w:marTop w:val="0"/>
                          <w:marBottom w:val="0"/>
                          <w:divBdr>
                            <w:top w:val="single" w:sz="2" w:space="0" w:color="D9D9E3"/>
                            <w:left w:val="single" w:sz="2" w:space="0" w:color="D9D9E3"/>
                            <w:bottom w:val="single" w:sz="2" w:space="0" w:color="D9D9E3"/>
                            <w:right w:val="single" w:sz="2" w:space="0" w:color="D9D9E3"/>
                          </w:divBdr>
                          <w:divsChild>
                            <w:div w:id="1031538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4584416">
                      <w:marLeft w:val="0"/>
                      <w:marRight w:val="0"/>
                      <w:marTop w:val="0"/>
                      <w:marBottom w:val="0"/>
                      <w:divBdr>
                        <w:top w:val="single" w:sz="2" w:space="0" w:color="D9D9E3"/>
                        <w:left w:val="single" w:sz="2" w:space="0" w:color="D9D9E3"/>
                        <w:bottom w:val="single" w:sz="2" w:space="0" w:color="D9D9E3"/>
                        <w:right w:val="single" w:sz="2" w:space="0" w:color="D9D9E3"/>
                      </w:divBdr>
                      <w:divsChild>
                        <w:div w:id="1490903436">
                          <w:marLeft w:val="0"/>
                          <w:marRight w:val="0"/>
                          <w:marTop w:val="0"/>
                          <w:marBottom w:val="0"/>
                          <w:divBdr>
                            <w:top w:val="single" w:sz="2" w:space="0" w:color="D9D9E3"/>
                            <w:left w:val="single" w:sz="2" w:space="0" w:color="D9D9E3"/>
                            <w:bottom w:val="single" w:sz="2" w:space="0" w:color="D9D9E3"/>
                            <w:right w:val="single" w:sz="2" w:space="0" w:color="D9D9E3"/>
                          </w:divBdr>
                          <w:divsChild>
                            <w:div w:id="349717594">
                              <w:marLeft w:val="0"/>
                              <w:marRight w:val="0"/>
                              <w:marTop w:val="0"/>
                              <w:marBottom w:val="0"/>
                              <w:divBdr>
                                <w:top w:val="single" w:sz="2" w:space="0" w:color="D9D9E3"/>
                                <w:left w:val="single" w:sz="2" w:space="0" w:color="D9D9E3"/>
                                <w:bottom w:val="single" w:sz="2" w:space="0" w:color="D9D9E3"/>
                                <w:right w:val="single" w:sz="2" w:space="0" w:color="D9D9E3"/>
                              </w:divBdr>
                              <w:divsChild>
                                <w:div w:id="623389656">
                                  <w:marLeft w:val="0"/>
                                  <w:marRight w:val="0"/>
                                  <w:marTop w:val="0"/>
                                  <w:marBottom w:val="0"/>
                                  <w:divBdr>
                                    <w:top w:val="single" w:sz="2" w:space="0" w:color="D9D9E3"/>
                                    <w:left w:val="single" w:sz="2" w:space="0" w:color="D9D9E3"/>
                                    <w:bottom w:val="single" w:sz="2" w:space="0" w:color="D9D9E3"/>
                                    <w:right w:val="single" w:sz="2" w:space="0" w:color="D9D9E3"/>
                                  </w:divBdr>
                                  <w:divsChild>
                                    <w:div w:id="1674063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62717352">
      <w:bodyDiv w:val="1"/>
      <w:marLeft w:val="0"/>
      <w:marRight w:val="0"/>
      <w:marTop w:val="0"/>
      <w:marBottom w:val="0"/>
      <w:divBdr>
        <w:top w:val="none" w:sz="0" w:space="0" w:color="auto"/>
        <w:left w:val="none" w:sz="0" w:space="0" w:color="auto"/>
        <w:bottom w:val="none" w:sz="0" w:space="0" w:color="auto"/>
        <w:right w:val="none" w:sz="0" w:space="0" w:color="auto"/>
      </w:divBdr>
    </w:div>
    <w:div w:id="594676745">
      <w:bodyDiv w:val="1"/>
      <w:marLeft w:val="0"/>
      <w:marRight w:val="0"/>
      <w:marTop w:val="0"/>
      <w:marBottom w:val="0"/>
      <w:divBdr>
        <w:top w:val="none" w:sz="0" w:space="0" w:color="auto"/>
        <w:left w:val="none" w:sz="0" w:space="0" w:color="auto"/>
        <w:bottom w:val="none" w:sz="0" w:space="0" w:color="auto"/>
        <w:right w:val="none" w:sz="0" w:space="0" w:color="auto"/>
      </w:divBdr>
      <w:divsChild>
        <w:div w:id="161284557">
          <w:marLeft w:val="0"/>
          <w:marRight w:val="0"/>
          <w:marTop w:val="0"/>
          <w:marBottom w:val="0"/>
          <w:divBdr>
            <w:top w:val="single" w:sz="2" w:space="0" w:color="auto"/>
            <w:left w:val="single" w:sz="2" w:space="0" w:color="auto"/>
            <w:bottom w:val="single" w:sz="6" w:space="0" w:color="auto"/>
            <w:right w:val="single" w:sz="2" w:space="0" w:color="auto"/>
          </w:divBdr>
          <w:divsChild>
            <w:div w:id="29078792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964738">
                  <w:marLeft w:val="0"/>
                  <w:marRight w:val="0"/>
                  <w:marTop w:val="0"/>
                  <w:marBottom w:val="0"/>
                  <w:divBdr>
                    <w:top w:val="single" w:sz="2" w:space="0" w:color="D9D9E3"/>
                    <w:left w:val="single" w:sz="2" w:space="0" w:color="D9D9E3"/>
                    <w:bottom w:val="single" w:sz="2" w:space="0" w:color="D9D9E3"/>
                    <w:right w:val="single" w:sz="2" w:space="0" w:color="D9D9E3"/>
                  </w:divBdr>
                  <w:divsChild>
                    <w:div w:id="512653098">
                      <w:marLeft w:val="0"/>
                      <w:marRight w:val="0"/>
                      <w:marTop w:val="0"/>
                      <w:marBottom w:val="0"/>
                      <w:divBdr>
                        <w:top w:val="single" w:sz="2" w:space="0" w:color="D9D9E3"/>
                        <w:left w:val="single" w:sz="2" w:space="0" w:color="D9D9E3"/>
                        <w:bottom w:val="single" w:sz="2" w:space="0" w:color="D9D9E3"/>
                        <w:right w:val="single" w:sz="2" w:space="0" w:color="D9D9E3"/>
                      </w:divBdr>
                      <w:divsChild>
                        <w:div w:id="1186216815">
                          <w:marLeft w:val="0"/>
                          <w:marRight w:val="0"/>
                          <w:marTop w:val="0"/>
                          <w:marBottom w:val="0"/>
                          <w:divBdr>
                            <w:top w:val="single" w:sz="2" w:space="0" w:color="D9D9E3"/>
                            <w:left w:val="single" w:sz="2" w:space="0" w:color="D9D9E3"/>
                            <w:bottom w:val="single" w:sz="2" w:space="0" w:color="D9D9E3"/>
                            <w:right w:val="single" w:sz="2" w:space="0" w:color="D9D9E3"/>
                          </w:divBdr>
                          <w:divsChild>
                            <w:div w:id="625161448">
                              <w:marLeft w:val="0"/>
                              <w:marRight w:val="0"/>
                              <w:marTop w:val="0"/>
                              <w:marBottom w:val="0"/>
                              <w:divBdr>
                                <w:top w:val="single" w:sz="2" w:space="0" w:color="D9D9E3"/>
                                <w:left w:val="single" w:sz="2" w:space="0" w:color="D9D9E3"/>
                                <w:bottom w:val="single" w:sz="2" w:space="0" w:color="D9D9E3"/>
                                <w:right w:val="single" w:sz="2" w:space="0" w:color="D9D9E3"/>
                              </w:divBdr>
                              <w:divsChild>
                                <w:div w:id="799959899">
                                  <w:marLeft w:val="0"/>
                                  <w:marRight w:val="0"/>
                                  <w:marTop w:val="0"/>
                                  <w:marBottom w:val="0"/>
                                  <w:divBdr>
                                    <w:top w:val="single" w:sz="2" w:space="0" w:color="D9D9E3"/>
                                    <w:left w:val="single" w:sz="2" w:space="0" w:color="D9D9E3"/>
                                    <w:bottom w:val="single" w:sz="2" w:space="0" w:color="D9D9E3"/>
                                    <w:right w:val="single" w:sz="2" w:space="0" w:color="D9D9E3"/>
                                  </w:divBdr>
                                  <w:divsChild>
                                    <w:div w:id="1509564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9166622">
          <w:marLeft w:val="0"/>
          <w:marRight w:val="0"/>
          <w:marTop w:val="0"/>
          <w:marBottom w:val="0"/>
          <w:divBdr>
            <w:top w:val="single" w:sz="2" w:space="0" w:color="auto"/>
            <w:left w:val="single" w:sz="2" w:space="0" w:color="auto"/>
            <w:bottom w:val="single" w:sz="6" w:space="0" w:color="auto"/>
            <w:right w:val="single" w:sz="2" w:space="0" w:color="auto"/>
          </w:divBdr>
          <w:divsChild>
            <w:div w:id="305861645">
              <w:marLeft w:val="0"/>
              <w:marRight w:val="0"/>
              <w:marTop w:val="100"/>
              <w:marBottom w:val="100"/>
              <w:divBdr>
                <w:top w:val="single" w:sz="2" w:space="0" w:color="D9D9E3"/>
                <w:left w:val="single" w:sz="2" w:space="0" w:color="D9D9E3"/>
                <w:bottom w:val="single" w:sz="2" w:space="0" w:color="D9D9E3"/>
                <w:right w:val="single" w:sz="2" w:space="0" w:color="D9D9E3"/>
              </w:divBdr>
              <w:divsChild>
                <w:div w:id="334234304">
                  <w:marLeft w:val="0"/>
                  <w:marRight w:val="0"/>
                  <w:marTop w:val="0"/>
                  <w:marBottom w:val="0"/>
                  <w:divBdr>
                    <w:top w:val="single" w:sz="2" w:space="0" w:color="D9D9E3"/>
                    <w:left w:val="single" w:sz="2" w:space="0" w:color="D9D9E3"/>
                    <w:bottom w:val="single" w:sz="2" w:space="0" w:color="D9D9E3"/>
                    <w:right w:val="single" w:sz="2" w:space="0" w:color="D9D9E3"/>
                  </w:divBdr>
                  <w:divsChild>
                    <w:div w:id="868759867">
                      <w:marLeft w:val="0"/>
                      <w:marRight w:val="0"/>
                      <w:marTop w:val="0"/>
                      <w:marBottom w:val="0"/>
                      <w:divBdr>
                        <w:top w:val="single" w:sz="2" w:space="0" w:color="D9D9E3"/>
                        <w:left w:val="single" w:sz="2" w:space="0" w:color="D9D9E3"/>
                        <w:bottom w:val="single" w:sz="2" w:space="0" w:color="D9D9E3"/>
                        <w:right w:val="single" w:sz="2" w:space="0" w:color="D9D9E3"/>
                      </w:divBdr>
                      <w:divsChild>
                        <w:div w:id="1743987576">
                          <w:marLeft w:val="0"/>
                          <w:marRight w:val="0"/>
                          <w:marTop w:val="0"/>
                          <w:marBottom w:val="0"/>
                          <w:divBdr>
                            <w:top w:val="single" w:sz="2" w:space="0" w:color="D9D9E3"/>
                            <w:left w:val="single" w:sz="2" w:space="0" w:color="D9D9E3"/>
                            <w:bottom w:val="single" w:sz="2" w:space="0" w:color="D9D9E3"/>
                            <w:right w:val="single" w:sz="2" w:space="0" w:color="D9D9E3"/>
                          </w:divBdr>
                          <w:divsChild>
                            <w:div w:id="211774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568660">
                      <w:marLeft w:val="0"/>
                      <w:marRight w:val="0"/>
                      <w:marTop w:val="0"/>
                      <w:marBottom w:val="0"/>
                      <w:divBdr>
                        <w:top w:val="single" w:sz="2" w:space="0" w:color="D9D9E3"/>
                        <w:left w:val="single" w:sz="2" w:space="0" w:color="D9D9E3"/>
                        <w:bottom w:val="single" w:sz="2" w:space="0" w:color="D9D9E3"/>
                        <w:right w:val="single" w:sz="2" w:space="0" w:color="D9D9E3"/>
                      </w:divBdr>
                      <w:divsChild>
                        <w:div w:id="349182916">
                          <w:marLeft w:val="0"/>
                          <w:marRight w:val="0"/>
                          <w:marTop w:val="0"/>
                          <w:marBottom w:val="0"/>
                          <w:divBdr>
                            <w:top w:val="single" w:sz="2" w:space="0" w:color="D9D9E3"/>
                            <w:left w:val="single" w:sz="2" w:space="0" w:color="D9D9E3"/>
                            <w:bottom w:val="single" w:sz="2" w:space="0" w:color="D9D9E3"/>
                            <w:right w:val="single" w:sz="2" w:space="0" w:color="D9D9E3"/>
                          </w:divBdr>
                          <w:divsChild>
                            <w:div w:id="380138208">
                              <w:marLeft w:val="0"/>
                              <w:marRight w:val="0"/>
                              <w:marTop w:val="0"/>
                              <w:marBottom w:val="0"/>
                              <w:divBdr>
                                <w:top w:val="single" w:sz="2" w:space="0" w:color="D9D9E3"/>
                                <w:left w:val="single" w:sz="2" w:space="0" w:color="D9D9E3"/>
                                <w:bottom w:val="single" w:sz="2" w:space="0" w:color="D9D9E3"/>
                                <w:right w:val="single" w:sz="2" w:space="0" w:color="D9D9E3"/>
                              </w:divBdr>
                              <w:divsChild>
                                <w:div w:id="216938133">
                                  <w:marLeft w:val="0"/>
                                  <w:marRight w:val="0"/>
                                  <w:marTop w:val="0"/>
                                  <w:marBottom w:val="0"/>
                                  <w:divBdr>
                                    <w:top w:val="single" w:sz="2" w:space="0" w:color="D9D9E3"/>
                                    <w:left w:val="single" w:sz="2" w:space="0" w:color="D9D9E3"/>
                                    <w:bottom w:val="single" w:sz="2" w:space="0" w:color="D9D9E3"/>
                                    <w:right w:val="single" w:sz="2" w:space="0" w:color="D9D9E3"/>
                                  </w:divBdr>
                                  <w:divsChild>
                                    <w:div w:id="938869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9165824">
          <w:marLeft w:val="0"/>
          <w:marRight w:val="0"/>
          <w:marTop w:val="0"/>
          <w:marBottom w:val="0"/>
          <w:divBdr>
            <w:top w:val="single" w:sz="2" w:space="0" w:color="auto"/>
            <w:left w:val="single" w:sz="2" w:space="0" w:color="auto"/>
            <w:bottom w:val="single" w:sz="6" w:space="0" w:color="auto"/>
            <w:right w:val="single" w:sz="2" w:space="0" w:color="auto"/>
          </w:divBdr>
          <w:divsChild>
            <w:div w:id="810439894">
              <w:marLeft w:val="0"/>
              <w:marRight w:val="0"/>
              <w:marTop w:val="100"/>
              <w:marBottom w:val="100"/>
              <w:divBdr>
                <w:top w:val="single" w:sz="2" w:space="0" w:color="D9D9E3"/>
                <w:left w:val="single" w:sz="2" w:space="0" w:color="D9D9E3"/>
                <w:bottom w:val="single" w:sz="2" w:space="0" w:color="D9D9E3"/>
                <w:right w:val="single" w:sz="2" w:space="0" w:color="D9D9E3"/>
              </w:divBdr>
              <w:divsChild>
                <w:div w:id="328287148">
                  <w:marLeft w:val="0"/>
                  <w:marRight w:val="0"/>
                  <w:marTop w:val="0"/>
                  <w:marBottom w:val="0"/>
                  <w:divBdr>
                    <w:top w:val="single" w:sz="2" w:space="0" w:color="D9D9E3"/>
                    <w:left w:val="single" w:sz="2" w:space="0" w:color="D9D9E3"/>
                    <w:bottom w:val="single" w:sz="2" w:space="0" w:color="D9D9E3"/>
                    <w:right w:val="single" w:sz="2" w:space="0" w:color="D9D9E3"/>
                  </w:divBdr>
                  <w:divsChild>
                    <w:div w:id="315954770">
                      <w:marLeft w:val="0"/>
                      <w:marRight w:val="0"/>
                      <w:marTop w:val="0"/>
                      <w:marBottom w:val="0"/>
                      <w:divBdr>
                        <w:top w:val="single" w:sz="2" w:space="0" w:color="D9D9E3"/>
                        <w:left w:val="single" w:sz="2" w:space="0" w:color="D9D9E3"/>
                        <w:bottom w:val="single" w:sz="2" w:space="0" w:color="D9D9E3"/>
                        <w:right w:val="single" w:sz="2" w:space="0" w:color="D9D9E3"/>
                      </w:divBdr>
                      <w:divsChild>
                        <w:div w:id="1165902549">
                          <w:marLeft w:val="0"/>
                          <w:marRight w:val="0"/>
                          <w:marTop w:val="0"/>
                          <w:marBottom w:val="0"/>
                          <w:divBdr>
                            <w:top w:val="single" w:sz="2" w:space="0" w:color="D9D9E3"/>
                            <w:left w:val="single" w:sz="2" w:space="0" w:color="D9D9E3"/>
                            <w:bottom w:val="single" w:sz="2" w:space="0" w:color="D9D9E3"/>
                            <w:right w:val="single" w:sz="2" w:space="0" w:color="D9D9E3"/>
                          </w:divBdr>
                          <w:divsChild>
                            <w:div w:id="193817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7674790">
                      <w:marLeft w:val="0"/>
                      <w:marRight w:val="0"/>
                      <w:marTop w:val="0"/>
                      <w:marBottom w:val="0"/>
                      <w:divBdr>
                        <w:top w:val="single" w:sz="2" w:space="0" w:color="D9D9E3"/>
                        <w:left w:val="single" w:sz="2" w:space="0" w:color="D9D9E3"/>
                        <w:bottom w:val="single" w:sz="2" w:space="0" w:color="D9D9E3"/>
                        <w:right w:val="single" w:sz="2" w:space="0" w:color="D9D9E3"/>
                      </w:divBdr>
                      <w:divsChild>
                        <w:div w:id="208999257">
                          <w:marLeft w:val="0"/>
                          <w:marRight w:val="0"/>
                          <w:marTop w:val="0"/>
                          <w:marBottom w:val="0"/>
                          <w:divBdr>
                            <w:top w:val="single" w:sz="2" w:space="0" w:color="D9D9E3"/>
                            <w:left w:val="single" w:sz="2" w:space="0" w:color="D9D9E3"/>
                            <w:bottom w:val="single" w:sz="2" w:space="0" w:color="D9D9E3"/>
                            <w:right w:val="single" w:sz="2" w:space="0" w:color="D9D9E3"/>
                          </w:divBdr>
                          <w:divsChild>
                            <w:div w:id="1004170588">
                              <w:marLeft w:val="0"/>
                              <w:marRight w:val="0"/>
                              <w:marTop w:val="0"/>
                              <w:marBottom w:val="0"/>
                              <w:divBdr>
                                <w:top w:val="single" w:sz="2" w:space="0" w:color="D9D9E3"/>
                                <w:left w:val="single" w:sz="2" w:space="0" w:color="D9D9E3"/>
                                <w:bottom w:val="single" w:sz="2" w:space="0" w:color="D9D9E3"/>
                                <w:right w:val="single" w:sz="2" w:space="0" w:color="D9D9E3"/>
                              </w:divBdr>
                              <w:divsChild>
                                <w:div w:id="45765466">
                                  <w:marLeft w:val="0"/>
                                  <w:marRight w:val="0"/>
                                  <w:marTop w:val="0"/>
                                  <w:marBottom w:val="0"/>
                                  <w:divBdr>
                                    <w:top w:val="single" w:sz="2" w:space="0" w:color="D9D9E3"/>
                                    <w:left w:val="single" w:sz="2" w:space="0" w:color="D9D9E3"/>
                                    <w:bottom w:val="single" w:sz="2" w:space="0" w:color="D9D9E3"/>
                                    <w:right w:val="single" w:sz="2" w:space="0" w:color="D9D9E3"/>
                                  </w:divBdr>
                                  <w:divsChild>
                                    <w:div w:id="1265308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49025560">
      <w:bodyDiv w:val="1"/>
      <w:marLeft w:val="0"/>
      <w:marRight w:val="0"/>
      <w:marTop w:val="0"/>
      <w:marBottom w:val="0"/>
      <w:divBdr>
        <w:top w:val="none" w:sz="0" w:space="0" w:color="auto"/>
        <w:left w:val="none" w:sz="0" w:space="0" w:color="auto"/>
        <w:bottom w:val="none" w:sz="0" w:space="0" w:color="auto"/>
        <w:right w:val="none" w:sz="0" w:space="0" w:color="auto"/>
      </w:divBdr>
      <w:divsChild>
        <w:div w:id="1764834054">
          <w:marLeft w:val="0"/>
          <w:marRight w:val="0"/>
          <w:marTop w:val="0"/>
          <w:marBottom w:val="0"/>
          <w:divBdr>
            <w:top w:val="single" w:sz="2" w:space="0" w:color="auto"/>
            <w:left w:val="single" w:sz="2" w:space="0" w:color="auto"/>
            <w:bottom w:val="single" w:sz="6" w:space="0" w:color="auto"/>
            <w:right w:val="single" w:sz="2" w:space="0" w:color="auto"/>
          </w:divBdr>
          <w:divsChild>
            <w:div w:id="316306816">
              <w:marLeft w:val="0"/>
              <w:marRight w:val="0"/>
              <w:marTop w:val="100"/>
              <w:marBottom w:val="100"/>
              <w:divBdr>
                <w:top w:val="single" w:sz="2" w:space="0" w:color="D9D9E3"/>
                <w:left w:val="single" w:sz="2" w:space="0" w:color="D9D9E3"/>
                <w:bottom w:val="single" w:sz="2" w:space="0" w:color="D9D9E3"/>
                <w:right w:val="single" w:sz="2" w:space="0" w:color="D9D9E3"/>
              </w:divBdr>
              <w:divsChild>
                <w:div w:id="902830733">
                  <w:marLeft w:val="0"/>
                  <w:marRight w:val="0"/>
                  <w:marTop w:val="0"/>
                  <w:marBottom w:val="0"/>
                  <w:divBdr>
                    <w:top w:val="single" w:sz="2" w:space="0" w:color="D9D9E3"/>
                    <w:left w:val="single" w:sz="2" w:space="0" w:color="D9D9E3"/>
                    <w:bottom w:val="single" w:sz="2" w:space="0" w:color="D9D9E3"/>
                    <w:right w:val="single" w:sz="2" w:space="0" w:color="D9D9E3"/>
                  </w:divBdr>
                  <w:divsChild>
                    <w:div w:id="1482236561">
                      <w:marLeft w:val="0"/>
                      <w:marRight w:val="0"/>
                      <w:marTop w:val="0"/>
                      <w:marBottom w:val="0"/>
                      <w:divBdr>
                        <w:top w:val="single" w:sz="2" w:space="0" w:color="D9D9E3"/>
                        <w:left w:val="single" w:sz="2" w:space="0" w:color="D9D9E3"/>
                        <w:bottom w:val="single" w:sz="2" w:space="0" w:color="D9D9E3"/>
                        <w:right w:val="single" w:sz="2" w:space="0" w:color="D9D9E3"/>
                      </w:divBdr>
                      <w:divsChild>
                        <w:div w:id="403795628">
                          <w:marLeft w:val="0"/>
                          <w:marRight w:val="0"/>
                          <w:marTop w:val="0"/>
                          <w:marBottom w:val="0"/>
                          <w:divBdr>
                            <w:top w:val="single" w:sz="2" w:space="0" w:color="D9D9E3"/>
                            <w:left w:val="single" w:sz="2" w:space="0" w:color="D9D9E3"/>
                            <w:bottom w:val="single" w:sz="2" w:space="0" w:color="D9D9E3"/>
                            <w:right w:val="single" w:sz="2" w:space="0" w:color="D9D9E3"/>
                          </w:divBdr>
                          <w:divsChild>
                            <w:div w:id="66878880">
                              <w:marLeft w:val="0"/>
                              <w:marRight w:val="0"/>
                              <w:marTop w:val="0"/>
                              <w:marBottom w:val="0"/>
                              <w:divBdr>
                                <w:top w:val="single" w:sz="2" w:space="0" w:color="D9D9E3"/>
                                <w:left w:val="single" w:sz="2" w:space="0" w:color="D9D9E3"/>
                                <w:bottom w:val="single" w:sz="2" w:space="0" w:color="D9D9E3"/>
                                <w:right w:val="single" w:sz="2" w:space="0" w:color="D9D9E3"/>
                              </w:divBdr>
                              <w:divsChild>
                                <w:div w:id="1872107081">
                                  <w:marLeft w:val="0"/>
                                  <w:marRight w:val="0"/>
                                  <w:marTop w:val="0"/>
                                  <w:marBottom w:val="0"/>
                                  <w:divBdr>
                                    <w:top w:val="single" w:sz="2" w:space="0" w:color="D9D9E3"/>
                                    <w:left w:val="single" w:sz="2" w:space="0" w:color="D9D9E3"/>
                                    <w:bottom w:val="single" w:sz="2" w:space="0" w:color="D9D9E3"/>
                                    <w:right w:val="single" w:sz="2" w:space="0" w:color="D9D9E3"/>
                                  </w:divBdr>
                                  <w:divsChild>
                                    <w:div w:id="1592199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8732798">
          <w:marLeft w:val="0"/>
          <w:marRight w:val="0"/>
          <w:marTop w:val="0"/>
          <w:marBottom w:val="0"/>
          <w:divBdr>
            <w:top w:val="single" w:sz="2" w:space="0" w:color="auto"/>
            <w:left w:val="single" w:sz="2" w:space="0" w:color="auto"/>
            <w:bottom w:val="single" w:sz="6" w:space="0" w:color="auto"/>
            <w:right w:val="single" w:sz="2" w:space="0" w:color="auto"/>
          </w:divBdr>
          <w:divsChild>
            <w:div w:id="602038429">
              <w:marLeft w:val="0"/>
              <w:marRight w:val="0"/>
              <w:marTop w:val="100"/>
              <w:marBottom w:val="100"/>
              <w:divBdr>
                <w:top w:val="single" w:sz="2" w:space="0" w:color="D9D9E3"/>
                <w:left w:val="single" w:sz="2" w:space="0" w:color="D9D9E3"/>
                <w:bottom w:val="single" w:sz="2" w:space="0" w:color="D9D9E3"/>
                <w:right w:val="single" w:sz="2" w:space="0" w:color="D9D9E3"/>
              </w:divBdr>
              <w:divsChild>
                <w:div w:id="2043632811">
                  <w:marLeft w:val="0"/>
                  <w:marRight w:val="0"/>
                  <w:marTop w:val="0"/>
                  <w:marBottom w:val="0"/>
                  <w:divBdr>
                    <w:top w:val="single" w:sz="2" w:space="0" w:color="D9D9E3"/>
                    <w:left w:val="single" w:sz="2" w:space="0" w:color="D9D9E3"/>
                    <w:bottom w:val="single" w:sz="2" w:space="0" w:color="D9D9E3"/>
                    <w:right w:val="single" w:sz="2" w:space="0" w:color="D9D9E3"/>
                  </w:divBdr>
                  <w:divsChild>
                    <w:div w:id="1034037776">
                      <w:marLeft w:val="0"/>
                      <w:marRight w:val="0"/>
                      <w:marTop w:val="0"/>
                      <w:marBottom w:val="0"/>
                      <w:divBdr>
                        <w:top w:val="single" w:sz="2" w:space="0" w:color="D9D9E3"/>
                        <w:left w:val="single" w:sz="2" w:space="0" w:color="D9D9E3"/>
                        <w:bottom w:val="single" w:sz="2" w:space="0" w:color="D9D9E3"/>
                        <w:right w:val="single" w:sz="2" w:space="0" w:color="D9D9E3"/>
                      </w:divBdr>
                      <w:divsChild>
                        <w:div w:id="716468140">
                          <w:marLeft w:val="0"/>
                          <w:marRight w:val="0"/>
                          <w:marTop w:val="0"/>
                          <w:marBottom w:val="0"/>
                          <w:divBdr>
                            <w:top w:val="single" w:sz="2" w:space="0" w:color="D9D9E3"/>
                            <w:left w:val="single" w:sz="2" w:space="0" w:color="D9D9E3"/>
                            <w:bottom w:val="single" w:sz="2" w:space="0" w:color="D9D9E3"/>
                            <w:right w:val="single" w:sz="2" w:space="0" w:color="D9D9E3"/>
                          </w:divBdr>
                          <w:divsChild>
                            <w:div w:id="24186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6594974">
                      <w:marLeft w:val="0"/>
                      <w:marRight w:val="0"/>
                      <w:marTop w:val="0"/>
                      <w:marBottom w:val="0"/>
                      <w:divBdr>
                        <w:top w:val="single" w:sz="2" w:space="0" w:color="D9D9E3"/>
                        <w:left w:val="single" w:sz="2" w:space="0" w:color="D9D9E3"/>
                        <w:bottom w:val="single" w:sz="2" w:space="0" w:color="D9D9E3"/>
                        <w:right w:val="single" w:sz="2" w:space="0" w:color="D9D9E3"/>
                      </w:divBdr>
                      <w:divsChild>
                        <w:div w:id="1958414976">
                          <w:marLeft w:val="0"/>
                          <w:marRight w:val="0"/>
                          <w:marTop w:val="0"/>
                          <w:marBottom w:val="0"/>
                          <w:divBdr>
                            <w:top w:val="single" w:sz="2" w:space="0" w:color="D9D9E3"/>
                            <w:left w:val="single" w:sz="2" w:space="0" w:color="D9D9E3"/>
                            <w:bottom w:val="single" w:sz="2" w:space="0" w:color="D9D9E3"/>
                            <w:right w:val="single" w:sz="2" w:space="0" w:color="D9D9E3"/>
                          </w:divBdr>
                          <w:divsChild>
                            <w:div w:id="15936224">
                              <w:marLeft w:val="0"/>
                              <w:marRight w:val="0"/>
                              <w:marTop w:val="0"/>
                              <w:marBottom w:val="0"/>
                              <w:divBdr>
                                <w:top w:val="single" w:sz="2" w:space="0" w:color="D9D9E3"/>
                                <w:left w:val="single" w:sz="2" w:space="0" w:color="D9D9E3"/>
                                <w:bottom w:val="single" w:sz="2" w:space="0" w:color="D9D9E3"/>
                                <w:right w:val="single" w:sz="2" w:space="0" w:color="D9D9E3"/>
                              </w:divBdr>
                              <w:divsChild>
                                <w:div w:id="281764284">
                                  <w:marLeft w:val="0"/>
                                  <w:marRight w:val="0"/>
                                  <w:marTop w:val="0"/>
                                  <w:marBottom w:val="0"/>
                                  <w:divBdr>
                                    <w:top w:val="single" w:sz="2" w:space="0" w:color="D9D9E3"/>
                                    <w:left w:val="single" w:sz="2" w:space="0" w:color="D9D9E3"/>
                                    <w:bottom w:val="single" w:sz="2" w:space="0" w:color="D9D9E3"/>
                                    <w:right w:val="single" w:sz="2" w:space="0" w:color="D9D9E3"/>
                                  </w:divBdr>
                                  <w:divsChild>
                                    <w:div w:id="835726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9298367">
          <w:marLeft w:val="0"/>
          <w:marRight w:val="0"/>
          <w:marTop w:val="0"/>
          <w:marBottom w:val="0"/>
          <w:divBdr>
            <w:top w:val="single" w:sz="2" w:space="0" w:color="auto"/>
            <w:left w:val="single" w:sz="2" w:space="0" w:color="auto"/>
            <w:bottom w:val="single" w:sz="6" w:space="0" w:color="auto"/>
            <w:right w:val="single" w:sz="2" w:space="0" w:color="auto"/>
          </w:divBdr>
          <w:divsChild>
            <w:div w:id="1222403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8530910">
                  <w:marLeft w:val="0"/>
                  <w:marRight w:val="0"/>
                  <w:marTop w:val="0"/>
                  <w:marBottom w:val="0"/>
                  <w:divBdr>
                    <w:top w:val="single" w:sz="2" w:space="0" w:color="D9D9E3"/>
                    <w:left w:val="single" w:sz="2" w:space="0" w:color="D9D9E3"/>
                    <w:bottom w:val="single" w:sz="2" w:space="0" w:color="D9D9E3"/>
                    <w:right w:val="single" w:sz="2" w:space="0" w:color="D9D9E3"/>
                  </w:divBdr>
                  <w:divsChild>
                    <w:div w:id="1394156172">
                      <w:marLeft w:val="0"/>
                      <w:marRight w:val="0"/>
                      <w:marTop w:val="0"/>
                      <w:marBottom w:val="0"/>
                      <w:divBdr>
                        <w:top w:val="single" w:sz="2" w:space="0" w:color="D9D9E3"/>
                        <w:left w:val="single" w:sz="2" w:space="0" w:color="D9D9E3"/>
                        <w:bottom w:val="single" w:sz="2" w:space="0" w:color="D9D9E3"/>
                        <w:right w:val="single" w:sz="2" w:space="0" w:color="D9D9E3"/>
                      </w:divBdr>
                      <w:divsChild>
                        <w:div w:id="417092326">
                          <w:marLeft w:val="0"/>
                          <w:marRight w:val="0"/>
                          <w:marTop w:val="0"/>
                          <w:marBottom w:val="0"/>
                          <w:divBdr>
                            <w:top w:val="single" w:sz="2" w:space="0" w:color="D9D9E3"/>
                            <w:left w:val="single" w:sz="2" w:space="0" w:color="D9D9E3"/>
                            <w:bottom w:val="single" w:sz="2" w:space="0" w:color="D9D9E3"/>
                            <w:right w:val="single" w:sz="2" w:space="0" w:color="D9D9E3"/>
                          </w:divBdr>
                          <w:divsChild>
                            <w:div w:id="908272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3802696">
                      <w:marLeft w:val="0"/>
                      <w:marRight w:val="0"/>
                      <w:marTop w:val="0"/>
                      <w:marBottom w:val="0"/>
                      <w:divBdr>
                        <w:top w:val="single" w:sz="2" w:space="0" w:color="D9D9E3"/>
                        <w:left w:val="single" w:sz="2" w:space="0" w:color="D9D9E3"/>
                        <w:bottom w:val="single" w:sz="2" w:space="0" w:color="D9D9E3"/>
                        <w:right w:val="single" w:sz="2" w:space="0" w:color="D9D9E3"/>
                      </w:divBdr>
                      <w:divsChild>
                        <w:div w:id="1288273228">
                          <w:marLeft w:val="0"/>
                          <w:marRight w:val="0"/>
                          <w:marTop w:val="0"/>
                          <w:marBottom w:val="0"/>
                          <w:divBdr>
                            <w:top w:val="single" w:sz="2" w:space="0" w:color="D9D9E3"/>
                            <w:left w:val="single" w:sz="2" w:space="0" w:color="D9D9E3"/>
                            <w:bottom w:val="single" w:sz="2" w:space="0" w:color="D9D9E3"/>
                            <w:right w:val="single" w:sz="2" w:space="0" w:color="D9D9E3"/>
                          </w:divBdr>
                          <w:divsChild>
                            <w:div w:id="1951742785">
                              <w:marLeft w:val="0"/>
                              <w:marRight w:val="0"/>
                              <w:marTop w:val="0"/>
                              <w:marBottom w:val="0"/>
                              <w:divBdr>
                                <w:top w:val="single" w:sz="2" w:space="0" w:color="D9D9E3"/>
                                <w:left w:val="single" w:sz="2" w:space="0" w:color="D9D9E3"/>
                                <w:bottom w:val="single" w:sz="2" w:space="0" w:color="D9D9E3"/>
                                <w:right w:val="single" w:sz="2" w:space="0" w:color="D9D9E3"/>
                              </w:divBdr>
                              <w:divsChild>
                                <w:div w:id="882212299">
                                  <w:marLeft w:val="0"/>
                                  <w:marRight w:val="0"/>
                                  <w:marTop w:val="0"/>
                                  <w:marBottom w:val="0"/>
                                  <w:divBdr>
                                    <w:top w:val="single" w:sz="2" w:space="0" w:color="D9D9E3"/>
                                    <w:left w:val="single" w:sz="2" w:space="0" w:color="D9D9E3"/>
                                    <w:bottom w:val="single" w:sz="2" w:space="0" w:color="D9D9E3"/>
                                    <w:right w:val="single" w:sz="2" w:space="0" w:color="D9D9E3"/>
                                  </w:divBdr>
                                  <w:divsChild>
                                    <w:div w:id="1994680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47879025">
      <w:bodyDiv w:val="1"/>
      <w:marLeft w:val="0"/>
      <w:marRight w:val="0"/>
      <w:marTop w:val="0"/>
      <w:marBottom w:val="0"/>
      <w:divBdr>
        <w:top w:val="none" w:sz="0" w:space="0" w:color="auto"/>
        <w:left w:val="none" w:sz="0" w:space="0" w:color="auto"/>
        <w:bottom w:val="none" w:sz="0" w:space="0" w:color="auto"/>
        <w:right w:val="none" w:sz="0" w:space="0" w:color="auto"/>
      </w:divBdr>
    </w:div>
    <w:div w:id="1074157173">
      <w:bodyDiv w:val="1"/>
      <w:marLeft w:val="0"/>
      <w:marRight w:val="0"/>
      <w:marTop w:val="0"/>
      <w:marBottom w:val="0"/>
      <w:divBdr>
        <w:top w:val="none" w:sz="0" w:space="0" w:color="auto"/>
        <w:left w:val="none" w:sz="0" w:space="0" w:color="auto"/>
        <w:bottom w:val="none" w:sz="0" w:space="0" w:color="auto"/>
        <w:right w:val="none" w:sz="0" w:space="0" w:color="auto"/>
      </w:divBdr>
    </w:div>
    <w:div w:id="1293051078">
      <w:bodyDiv w:val="1"/>
      <w:marLeft w:val="0"/>
      <w:marRight w:val="0"/>
      <w:marTop w:val="0"/>
      <w:marBottom w:val="0"/>
      <w:divBdr>
        <w:top w:val="none" w:sz="0" w:space="0" w:color="auto"/>
        <w:left w:val="none" w:sz="0" w:space="0" w:color="auto"/>
        <w:bottom w:val="none" w:sz="0" w:space="0" w:color="auto"/>
        <w:right w:val="none" w:sz="0" w:space="0" w:color="auto"/>
      </w:divBdr>
    </w:div>
    <w:div w:id="1601066988">
      <w:bodyDiv w:val="1"/>
      <w:marLeft w:val="0"/>
      <w:marRight w:val="0"/>
      <w:marTop w:val="0"/>
      <w:marBottom w:val="0"/>
      <w:divBdr>
        <w:top w:val="none" w:sz="0" w:space="0" w:color="auto"/>
        <w:left w:val="none" w:sz="0" w:space="0" w:color="auto"/>
        <w:bottom w:val="none" w:sz="0" w:space="0" w:color="auto"/>
        <w:right w:val="none" w:sz="0" w:space="0" w:color="auto"/>
      </w:divBdr>
      <w:divsChild>
        <w:div w:id="953171493">
          <w:marLeft w:val="0"/>
          <w:marRight w:val="0"/>
          <w:marTop w:val="0"/>
          <w:marBottom w:val="0"/>
          <w:divBdr>
            <w:top w:val="single" w:sz="2" w:space="0" w:color="auto"/>
            <w:left w:val="single" w:sz="2" w:space="0" w:color="auto"/>
            <w:bottom w:val="single" w:sz="6" w:space="0" w:color="auto"/>
            <w:right w:val="single" w:sz="2" w:space="0" w:color="auto"/>
          </w:divBdr>
          <w:divsChild>
            <w:div w:id="19720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611300">
                  <w:marLeft w:val="0"/>
                  <w:marRight w:val="0"/>
                  <w:marTop w:val="0"/>
                  <w:marBottom w:val="0"/>
                  <w:divBdr>
                    <w:top w:val="single" w:sz="2" w:space="0" w:color="D9D9E3"/>
                    <w:left w:val="single" w:sz="2" w:space="0" w:color="D9D9E3"/>
                    <w:bottom w:val="single" w:sz="2" w:space="0" w:color="D9D9E3"/>
                    <w:right w:val="single" w:sz="2" w:space="0" w:color="D9D9E3"/>
                  </w:divBdr>
                  <w:divsChild>
                    <w:div w:id="361636819">
                      <w:marLeft w:val="0"/>
                      <w:marRight w:val="0"/>
                      <w:marTop w:val="0"/>
                      <w:marBottom w:val="0"/>
                      <w:divBdr>
                        <w:top w:val="single" w:sz="2" w:space="0" w:color="D9D9E3"/>
                        <w:left w:val="single" w:sz="2" w:space="0" w:color="D9D9E3"/>
                        <w:bottom w:val="single" w:sz="2" w:space="0" w:color="D9D9E3"/>
                        <w:right w:val="single" w:sz="2" w:space="0" w:color="D9D9E3"/>
                      </w:divBdr>
                      <w:divsChild>
                        <w:div w:id="479612580">
                          <w:marLeft w:val="0"/>
                          <w:marRight w:val="0"/>
                          <w:marTop w:val="0"/>
                          <w:marBottom w:val="0"/>
                          <w:divBdr>
                            <w:top w:val="single" w:sz="2" w:space="0" w:color="D9D9E3"/>
                            <w:left w:val="single" w:sz="2" w:space="0" w:color="D9D9E3"/>
                            <w:bottom w:val="single" w:sz="2" w:space="0" w:color="D9D9E3"/>
                            <w:right w:val="single" w:sz="2" w:space="0" w:color="D9D9E3"/>
                          </w:divBdr>
                          <w:divsChild>
                            <w:div w:id="1234773012">
                              <w:marLeft w:val="0"/>
                              <w:marRight w:val="0"/>
                              <w:marTop w:val="0"/>
                              <w:marBottom w:val="0"/>
                              <w:divBdr>
                                <w:top w:val="single" w:sz="2" w:space="0" w:color="D9D9E3"/>
                                <w:left w:val="single" w:sz="2" w:space="0" w:color="D9D9E3"/>
                                <w:bottom w:val="single" w:sz="2" w:space="0" w:color="D9D9E3"/>
                                <w:right w:val="single" w:sz="2" w:space="0" w:color="D9D9E3"/>
                              </w:divBdr>
                              <w:divsChild>
                                <w:div w:id="1528062534">
                                  <w:marLeft w:val="0"/>
                                  <w:marRight w:val="0"/>
                                  <w:marTop w:val="0"/>
                                  <w:marBottom w:val="0"/>
                                  <w:divBdr>
                                    <w:top w:val="single" w:sz="2" w:space="0" w:color="D9D9E3"/>
                                    <w:left w:val="single" w:sz="2" w:space="0" w:color="D9D9E3"/>
                                    <w:bottom w:val="single" w:sz="2" w:space="0" w:color="D9D9E3"/>
                                    <w:right w:val="single" w:sz="2" w:space="0" w:color="D9D9E3"/>
                                  </w:divBdr>
                                  <w:divsChild>
                                    <w:div w:id="806434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8762014">
          <w:marLeft w:val="0"/>
          <w:marRight w:val="0"/>
          <w:marTop w:val="0"/>
          <w:marBottom w:val="0"/>
          <w:divBdr>
            <w:top w:val="single" w:sz="2" w:space="0" w:color="auto"/>
            <w:left w:val="single" w:sz="2" w:space="0" w:color="auto"/>
            <w:bottom w:val="single" w:sz="6" w:space="0" w:color="auto"/>
            <w:right w:val="single" w:sz="2" w:space="0" w:color="auto"/>
          </w:divBdr>
          <w:divsChild>
            <w:div w:id="5628372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0452452">
                  <w:marLeft w:val="0"/>
                  <w:marRight w:val="0"/>
                  <w:marTop w:val="0"/>
                  <w:marBottom w:val="0"/>
                  <w:divBdr>
                    <w:top w:val="single" w:sz="2" w:space="0" w:color="D9D9E3"/>
                    <w:left w:val="single" w:sz="2" w:space="0" w:color="D9D9E3"/>
                    <w:bottom w:val="single" w:sz="2" w:space="0" w:color="D9D9E3"/>
                    <w:right w:val="single" w:sz="2" w:space="0" w:color="D9D9E3"/>
                  </w:divBdr>
                  <w:divsChild>
                    <w:div w:id="795955297">
                      <w:marLeft w:val="0"/>
                      <w:marRight w:val="0"/>
                      <w:marTop w:val="0"/>
                      <w:marBottom w:val="0"/>
                      <w:divBdr>
                        <w:top w:val="single" w:sz="2" w:space="0" w:color="D9D9E3"/>
                        <w:left w:val="single" w:sz="2" w:space="0" w:color="D9D9E3"/>
                        <w:bottom w:val="single" w:sz="2" w:space="0" w:color="D9D9E3"/>
                        <w:right w:val="single" w:sz="2" w:space="0" w:color="D9D9E3"/>
                      </w:divBdr>
                      <w:divsChild>
                        <w:div w:id="203640281">
                          <w:marLeft w:val="0"/>
                          <w:marRight w:val="0"/>
                          <w:marTop w:val="0"/>
                          <w:marBottom w:val="0"/>
                          <w:divBdr>
                            <w:top w:val="single" w:sz="2" w:space="0" w:color="D9D9E3"/>
                            <w:left w:val="single" w:sz="2" w:space="0" w:color="D9D9E3"/>
                            <w:bottom w:val="single" w:sz="2" w:space="0" w:color="D9D9E3"/>
                            <w:right w:val="single" w:sz="2" w:space="0" w:color="D9D9E3"/>
                          </w:divBdr>
                          <w:divsChild>
                            <w:div w:id="61128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6009407">
                      <w:marLeft w:val="0"/>
                      <w:marRight w:val="0"/>
                      <w:marTop w:val="0"/>
                      <w:marBottom w:val="0"/>
                      <w:divBdr>
                        <w:top w:val="single" w:sz="2" w:space="0" w:color="D9D9E3"/>
                        <w:left w:val="single" w:sz="2" w:space="0" w:color="D9D9E3"/>
                        <w:bottom w:val="single" w:sz="2" w:space="0" w:color="D9D9E3"/>
                        <w:right w:val="single" w:sz="2" w:space="0" w:color="D9D9E3"/>
                      </w:divBdr>
                      <w:divsChild>
                        <w:div w:id="1720856591">
                          <w:marLeft w:val="0"/>
                          <w:marRight w:val="0"/>
                          <w:marTop w:val="0"/>
                          <w:marBottom w:val="0"/>
                          <w:divBdr>
                            <w:top w:val="single" w:sz="2" w:space="0" w:color="D9D9E3"/>
                            <w:left w:val="single" w:sz="2" w:space="0" w:color="D9D9E3"/>
                            <w:bottom w:val="single" w:sz="2" w:space="0" w:color="D9D9E3"/>
                            <w:right w:val="single" w:sz="2" w:space="0" w:color="D9D9E3"/>
                          </w:divBdr>
                          <w:divsChild>
                            <w:div w:id="1909225690">
                              <w:marLeft w:val="0"/>
                              <w:marRight w:val="0"/>
                              <w:marTop w:val="0"/>
                              <w:marBottom w:val="0"/>
                              <w:divBdr>
                                <w:top w:val="single" w:sz="2" w:space="0" w:color="D9D9E3"/>
                                <w:left w:val="single" w:sz="2" w:space="0" w:color="D9D9E3"/>
                                <w:bottom w:val="single" w:sz="2" w:space="0" w:color="D9D9E3"/>
                                <w:right w:val="single" w:sz="2" w:space="0" w:color="D9D9E3"/>
                              </w:divBdr>
                              <w:divsChild>
                                <w:div w:id="364907006">
                                  <w:marLeft w:val="0"/>
                                  <w:marRight w:val="0"/>
                                  <w:marTop w:val="0"/>
                                  <w:marBottom w:val="0"/>
                                  <w:divBdr>
                                    <w:top w:val="single" w:sz="2" w:space="0" w:color="D9D9E3"/>
                                    <w:left w:val="single" w:sz="2" w:space="0" w:color="D9D9E3"/>
                                    <w:bottom w:val="single" w:sz="2" w:space="0" w:color="D9D9E3"/>
                                    <w:right w:val="single" w:sz="2" w:space="0" w:color="D9D9E3"/>
                                  </w:divBdr>
                                  <w:divsChild>
                                    <w:div w:id="753628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1263532">
          <w:marLeft w:val="0"/>
          <w:marRight w:val="0"/>
          <w:marTop w:val="0"/>
          <w:marBottom w:val="0"/>
          <w:divBdr>
            <w:top w:val="single" w:sz="2" w:space="0" w:color="auto"/>
            <w:left w:val="single" w:sz="2" w:space="0" w:color="auto"/>
            <w:bottom w:val="single" w:sz="6" w:space="0" w:color="auto"/>
            <w:right w:val="single" w:sz="2" w:space="0" w:color="auto"/>
          </w:divBdr>
          <w:divsChild>
            <w:div w:id="180124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366910893">
                  <w:marLeft w:val="0"/>
                  <w:marRight w:val="0"/>
                  <w:marTop w:val="0"/>
                  <w:marBottom w:val="0"/>
                  <w:divBdr>
                    <w:top w:val="single" w:sz="2" w:space="0" w:color="D9D9E3"/>
                    <w:left w:val="single" w:sz="2" w:space="0" w:color="D9D9E3"/>
                    <w:bottom w:val="single" w:sz="2" w:space="0" w:color="D9D9E3"/>
                    <w:right w:val="single" w:sz="2" w:space="0" w:color="D9D9E3"/>
                  </w:divBdr>
                  <w:divsChild>
                    <w:div w:id="2143038431">
                      <w:marLeft w:val="0"/>
                      <w:marRight w:val="0"/>
                      <w:marTop w:val="0"/>
                      <w:marBottom w:val="0"/>
                      <w:divBdr>
                        <w:top w:val="single" w:sz="2" w:space="0" w:color="D9D9E3"/>
                        <w:left w:val="single" w:sz="2" w:space="0" w:color="D9D9E3"/>
                        <w:bottom w:val="single" w:sz="2" w:space="0" w:color="D9D9E3"/>
                        <w:right w:val="single" w:sz="2" w:space="0" w:color="D9D9E3"/>
                      </w:divBdr>
                      <w:divsChild>
                        <w:div w:id="515073401">
                          <w:marLeft w:val="0"/>
                          <w:marRight w:val="0"/>
                          <w:marTop w:val="0"/>
                          <w:marBottom w:val="0"/>
                          <w:divBdr>
                            <w:top w:val="single" w:sz="2" w:space="0" w:color="D9D9E3"/>
                            <w:left w:val="single" w:sz="2" w:space="0" w:color="D9D9E3"/>
                            <w:bottom w:val="single" w:sz="2" w:space="0" w:color="D9D9E3"/>
                            <w:right w:val="single" w:sz="2" w:space="0" w:color="D9D9E3"/>
                          </w:divBdr>
                          <w:divsChild>
                            <w:div w:id="1061249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0917433">
                      <w:marLeft w:val="0"/>
                      <w:marRight w:val="0"/>
                      <w:marTop w:val="0"/>
                      <w:marBottom w:val="0"/>
                      <w:divBdr>
                        <w:top w:val="single" w:sz="2" w:space="0" w:color="D9D9E3"/>
                        <w:left w:val="single" w:sz="2" w:space="0" w:color="D9D9E3"/>
                        <w:bottom w:val="single" w:sz="2" w:space="0" w:color="D9D9E3"/>
                        <w:right w:val="single" w:sz="2" w:space="0" w:color="D9D9E3"/>
                      </w:divBdr>
                      <w:divsChild>
                        <w:div w:id="1713993252">
                          <w:marLeft w:val="0"/>
                          <w:marRight w:val="0"/>
                          <w:marTop w:val="0"/>
                          <w:marBottom w:val="0"/>
                          <w:divBdr>
                            <w:top w:val="single" w:sz="2" w:space="0" w:color="D9D9E3"/>
                            <w:left w:val="single" w:sz="2" w:space="0" w:color="D9D9E3"/>
                            <w:bottom w:val="single" w:sz="2" w:space="0" w:color="D9D9E3"/>
                            <w:right w:val="single" w:sz="2" w:space="0" w:color="D9D9E3"/>
                          </w:divBdr>
                          <w:divsChild>
                            <w:div w:id="1395350430">
                              <w:marLeft w:val="0"/>
                              <w:marRight w:val="0"/>
                              <w:marTop w:val="0"/>
                              <w:marBottom w:val="0"/>
                              <w:divBdr>
                                <w:top w:val="single" w:sz="2" w:space="0" w:color="D9D9E3"/>
                                <w:left w:val="single" w:sz="2" w:space="0" w:color="D9D9E3"/>
                                <w:bottom w:val="single" w:sz="2" w:space="0" w:color="D9D9E3"/>
                                <w:right w:val="single" w:sz="2" w:space="0" w:color="D9D9E3"/>
                              </w:divBdr>
                              <w:divsChild>
                                <w:div w:id="271667651">
                                  <w:marLeft w:val="0"/>
                                  <w:marRight w:val="0"/>
                                  <w:marTop w:val="0"/>
                                  <w:marBottom w:val="0"/>
                                  <w:divBdr>
                                    <w:top w:val="single" w:sz="2" w:space="0" w:color="D9D9E3"/>
                                    <w:left w:val="single" w:sz="2" w:space="0" w:color="D9D9E3"/>
                                    <w:bottom w:val="single" w:sz="2" w:space="0" w:color="D9D9E3"/>
                                    <w:right w:val="single" w:sz="2" w:space="0" w:color="D9D9E3"/>
                                  </w:divBdr>
                                  <w:divsChild>
                                    <w:div w:id="282805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2023-10-27T06:49:00Z</dcterms:created>
  <dcterms:modified xsi:type="dcterms:W3CDTF">2023-10-28T09:04:00Z</dcterms:modified>
</cp:coreProperties>
</file>