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58F" w:rsidRPr="00AD7F8E" w:rsidRDefault="004938D8" w:rsidP="00AD7F8E">
      <w:pPr>
        <w:spacing w:line="360" w:lineRule="auto"/>
        <w:jc w:val="center"/>
        <w:rPr>
          <w:rFonts w:eastAsia="Calibri"/>
          <w:b/>
          <w:sz w:val="24"/>
          <w:szCs w:val="24"/>
        </w:rPr>
      </w:pPr>
      <w:r w:rsidRPr="00AD7F8E">
        <w:rPr>
          <w:rFonts w:eastAsia="Calibri"/>
          <w:b/>
          <w:sz w:val="24"/>
          <w:szCs w:val="24"/>
        </w:rPr>
        <w:t>Global Retailing</w:t>
      </w:r>
    </w:p>
    <w:p w:rsidR="0056158F" w:rsidRPr="00AD7F8E" w:rsidRDefault="004938D8" w:rsidP="00AD7F8E">
      <w:pPr>
        <w:spacing w:line="360" w:lineRule="auto"/>
        <w:jc w:val="center"/>
        <w:rPr>
          <w:rFonts w:eastAsia="Calibri"/>
          <w:b/>
          <w:sz w:val="24"/>
          <w:szCs w:val="24"/>
        </w:rPr>
      </w:pPr>
      <w:r w:rsidRPr="00AD7F8E">
        <w:rPr>
          <w:rFonts w:eastAsia="Calibri"/>
          <w:b/>
          <w:sz w:val="24"/>
          <w:szCs w:val="24"/>
        </w:rPr>
        <w:t>December 2023 Examination</w:t>
      </w:r>
    </w:p>
    <w:p w:rsidR="0056158F" w:rsidRPr="00AD7F8E" w:rsidRDefault="0056158F" w:rsidP="00AD7F8E">
      <w:pPr>
        <w:spacing w:line="360" w:lineRule="auto"/>
        <w:jc w:val="both"/>
        <w:rPr>
          <w:b/>
          <w:sz w:val="24"/>
          <w:szCs w:val="24"/>
        </w:rPr>
      </w:pPr>
    </w:p>
    <w:p w:rsidR="00AD7F8E" w:rsidRPr="00AD7F8E" w:rsidRDefault="00AD7F8E" w:rsidP="00AD7F8E">
      <w:pPr>
        <w:spacing w:line="360" w:lineRule="auto"/>
        <w:jc w:val="both"/>
        <w:rPr>
          <w:b/>
          <w:sz w:val="24"/>
          <w:szCs w:val="24"/>
        </w:rPr>
      </w:pPr>
    </w:p>
    <w:p w:rsidR="00AD7F8E" w:rsidRPr="00AD7F8E" w:rsidRDefault="00AD7F8E" w:rsidP="00AD7F8E">
      <w:pPr>
        <w:spacing w:before="240" w:line="360" w:lineRule="auto"/>
        <w:jc w:val="both"/>
        <w:rPr>
          <w:b/>
          <w:sz w:val="24"/>
          <w:szCs w:val="24"/>
        </w:rPr>
      </w:pPr>
      <w:r w:rsidRPr="00AD7F8E">
        <w:rPr>
          <w:b/>
          <w:sz w:val="24"/>
          <w:szCs w:val="24"/>
        </w:rPr>
        <w:t>1. How is Nestle India planning its rural growth trend and which are the best selling products of Nestle and what’s its strategy?  (10 marks)</w:t>
      </w:r>
    </w:p>
    <w:p w:rsidR="00AD7F8E" w:rsidRDefault="00AD7F8E" w:rsidP="00AD7F8E">
      <w:pPr>
        <w:spacing w:before="240" w:line="360" w:lineRule="auto"/>
        <w:jc w:val="both"/>
        <w:rPr>
          <w:b/>
          <w:bCs/>
          <w:sz w:val="24"/>
          <w:szCs w:val="24"/>
        </w:rPr>
      </w:pPr>
      <w:r>
        <w:rPr>
          <w:b/>
          <w:bCs/>
          <w:sz w:val="24"/>
          <w:szCs w:val="24"/>
        </w:rPr>
        <w:t>Ans 1.</w:t>
      </w:r>
    </w:p>
    <w:p w:rsidR="00AD7F8E" w:rsidRPr="00AD7F8E" w:rsidRDefault="00AD7F8E" w:rsidP="00AD7F8E">
      <w:pPr>
        <w:spacing w:before="240" w:line="360" w:lineRule="auto"/>
        <w:jc w:val="both"/>
        <w:rPr>
          <w:sz w:val="24"/>
          <w:szCs w:val="24"/>
        </w:rPr>
      </w:pPr>
      <w:r w:rsidRPr="00AD7F8E">
        <w:rPr>
          <w:b/>
          <w:bCs/>
          <w:sz w:val="24"/>
          <w:szCs w:val="24"/>
        </w:rPr>
        <w:t>Introduction</w:t>
      </w:r>
      <w:r>
        <w:rPr>
          <w:sz w:val="24"/>
          <w:szCs w:val="24"/>
        </w:rPr>
        <w:t xml:space="preserve"> </w:t>
      </w:r>
    </w:p>
    <w:p w:rsidR="000A1E3B" w:rsidRDefault="00AD7F8E" w:rsidP="000A1E3B">
      <w:pPr>
        <w:shd w:val="clear" w:color="auto" w:fill="FFFFFF"/>
        <w:spacing w:after="240"/>
        <w:rPr>
          <w:sz w:val="27"/>
          <w:szCs w:val="27"/>
        </w:rPr>
      </w:pPr>
      <w:r w:rsidRPr="00AD7F8E">
        <w:rPr>
          <w:sz w:val="24"/>
          <w:szCs w:val="24"/>
        </w:rPr>
        <w:t xml:space="preserve">Nestle India, an integral subsidiary of the global food and beverage giant Nestlé S.A., has recognized the untapped potential of India's expansive rural market. While urban centers have traditionally driven Nestle India's sales and marketing strategies, the shifting socio-economic dynamics and increasing purchasing power in rural regions have opened a new vista of opportunities. The rural growth trend in India isn’t just about increasing numbers; it's a metamorphosis of lifestyles, consumption patterns, and brand awareness. This landscape provides a fertile ground for </w:t>
      </w:r>
      <w:r w:rsidR="000A1E3B">
        <w:rPr>
          <w:rFonts w:ascii="Georgia" w:hAnsi="Georgia"/>
          <w:sz w:val="33"/>
          <w:szCs w:val="33"/>
          <w:highlight w:val="red"/>
          <w:shd w:val="clear" w:color="auto" w:fill="FFFF00"/>
        </w:rPr>
        <w:t>It is only half solved</w:t>
      </w:r>
    </w:p>
    <w:p w:rsidR="000A1E3B" w:rsidRDefault="000A1E3B" w:rsidP="000A1E3B">
      <w:pPr>
        <w:shd w:val="clear" w:color="auto" w:fill="FFFFFF"/>
        <w:spacing w:line="360" w:lineRule="auto"/>
        <w:jc w:val="center"/>
        <w:rPr>
          <w:rFonts w:ascii="Georgia" w:hAnsi="Georgia" w:cs="Calibri"/>
          <w:color w:val="222222"/>
          <w:sz w:val="33"/>
          <w:szCs w:val="33"/>
          <w:shd w:val="clear" w:color="auto" w:fill="FFFF00"/>
        </w:rPr>
      </w:pPr>
    </w:p>
    <w:p w:rsidR="000A1E3B" w:rsidRDefault="000A1E3B" w:rsidP="000A1E3B">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0A1E3B" w:rsidRDefault="000A1E3B" w:rsidP="000A1E3B">
      <w:pPr>
        <w:shd w:val="clear" w:color="auto" w:fill="FFFFFF"/>
        <w:spacing w:line="360" w:lineRule="auto"/>
        <w:jc w:val="center"/>
        <w:rPr>
          <w:rFonts w:cs="Calibri"/>
          <w:color w:val="222222"/>
        </w:rPr>
      </w:pPr>
    </w:p>
    <w:p w:rsidR="000A1E3B" w:rsidRDefault="000A1E3B" w:rsidP="000A1E3B">
      <w:pPr>
        <w:shd w:val="clear" w:color="auto" w:fill="FFFFFF"/>
        <w:spacing w:line="360" w:lineRule="auto"/>
        <w:jc w:val="center"/>
        <w:rPr>
          <w:rFonts w:cs="Calibri"/>
          <w:color w:val="222222"/>
        </w:rPr>
      </w:pPr>
      <w:hyperlink r:id="rId7" w:tgtFrame="_blank" w:history="1">
        <w:r>
          <w:rPr>
            <w:rStyle w:val="Hyperlink"/>
            <w:rFonts w:ascii="Georgia" w:hAnsi="Georgia" w:cs="Calibri"/>
            <w:sz w:val="33"/>
          </w:rPr>
          <w:t>https://nmimsassignment.com/online-buy-2/</w:t>
        </w:r>
      </w:hyperlink>
    </w:p>
    <w:p w:rsidR="000A1E3B" w:rsidRDefault="000A1E3B" w:rsidP="000A1E3B">
      <w:pPr>
        <w:shd w:val="clear" w:color="auto" w:fill="FFFFFF"/>
        <w:spacing w:line="360" w:lineRule="auto"/>
        <w:jc w:val="center"/>
        <w:rPr>
          <w:rFonts w:cs="Calibri"/>
          <w:color w:val="222222"/>
        </w:rPr>
      </w:pPr>
    </w:p>
    <w:p w:rsidR="000A1E3B" w:rsidRDefault="000A1E3B" w:rsidP="000A1E3B">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0A1E3B" w:rsidRDefault="000A1E3B" w:rsidP="000A1E3B">
      <w:pPr>
        <w:shd w:val="clear" w:color="auto" w:fill="FFFFFF"/>
        <w:spacing w:line="360" w:lineRule="auto"/>
        <w:jc w:val="center"/>
        <w:rPr>
          <w:rFonts w:ascii="Arial" w:hAnsi="Arial" w:cs="Calibri"/>
          <w:color w:val="222222"/>
        </w:rPr>
      </w:pPr>
    </w:p>
    <w:p w:rsidR="000A1E3B" w:rsidRDefault="000A1E3B" w:rsidP="000A1E3B">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2023</w:t>
      </w:r>
      <w:r>
        <w:rPr>
          <w:rFonts w:ascii="Georgia" w:hAnsi="Georgia" w:cs="Calibri"/>
          <w:color w:val="222222"/>
          <w:sz w:val="33"/>
          <w:szCs w:val="33"/>
        </w:rPr>
        <w:t>.</w:t>
      </w:r>
    </w:p>
    <w:p w:rsidR="000A1E3B" w:rsidRDefault="000A1E3B" w:rsidP="000A1E3B">
      <w:pPr>
        <w:shd w:val="clear" w:color="auto" w:fill="FFFFFF"/>
        <w:spacing w:line="360" w:lineRule="auto"/>
        <w:jc w:val="center"/>
        <w:rPr>
          <w:rFonts w:ascii="Georgia" w:hAnsi="Georgia" w:cs="Calibri"/>
          <w:color w:val="500050"/>
          <w:sz w:val="33"/>
          <w:szCs w:val="33"/>
        </w:rPr>
      </w:pPr>
    </w:p>
    <w:p w:rsidR="000A1E3B" w:rsidRDefault="000A1E3B" w:rsidP="000A1E3B">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0A1E3B" w:rsidRDefault="000A1E3B" w:rsidP="000A1E3B">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0A1E3B" w:rsidRDefault="000A1E3B" w:rsidP="000A1E3B">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hAnsi="Georgia" w:cs="Calibri"/>
            <w:sz w:val="33"/>
          </w:rPr>
          <w:t>aapkieducation@gmail.com</w:t>
        </w:r>
      </w:hyperlink>
    </w:p>
    <w:p w:rsidR="000A1E3B" w:rsidRDefault="000A1E3B" w:rsidP="000A1E3B">
      <w:pPr>
        <w:shd w:val="clear" w:color="auto" w:fill="FFFFFF"/>
        <w:spacing w:line="360" w:lineRule="auto"/>
        <w:jc w:val="center"/>
        <w:rPr>
          <w:rFonts w:cs="Calibri"/>
          <w:color w:val="500050"/>
        </w:rPr>
      </w:pPr>
    </w:p>
    <w:p w:rsidR="000A1E3B" w:rsidRDefault="000A1E3B" w:rsidP="000A1E3B">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hAnsi="Georgia" w:cs="Calibri"/>
            <w:color w:val="1155CC"/>
            <w:sz w:val="33"/>
            <w:shd w:val="clear" w:color="auto" w:fill="00FF00"/>
          </w:rPr>
          <w:t>www.aapkieducation.com</w:t>
        </w:r>
      </w:hyperlink>
    </w:p>
    <w:p w:rsidR="000A1E3B" w:rsidRDefault="000A1E3B" w:rsidP="000A1E3B">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0A1E3B" w:rsidRDefault="000A1E3B" w:rsidP="000A1E3B">
      <w:pPr>
        <w:shd w:val="clear" w:color="auto" w:fill="FFFFFF"/>
        <w:spacing w:line="360" w:lineRule="auto"/>
        <w:jc w:val="center"/>
        <w:rPr>
          <w:rFonts w:cs="Calibri"/>
          <w:color w:val="500050"/>
        </w:rPr>
      </w:pPr>
      <w:r>
        <w:rPr>
          <w:rFonts w:ascii="Georgia" w:hAnsi="Georgia" w:cs="Calibri"/>
          <w:color w:val="500050"/>
          <w:sz w:val="33"/>
          <w:szCs w:val="33"/>
        </w:rPr>
        <w:t>1 hour.</w:t>
      </w:r>
    </w:p>
    <w:p w:rsidR="000A1E3B" w:rsidRDefault="000A1E3B" w:rsidP="000A1E3B">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0A1E3B" w:rsidRDefault="000A1E3B" w:rsidP="000A1E3B">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0A1E3B" w:rsidRDefault="000A1E3B" w:rsidP="000A1E3B">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AD7F8E" w:rsidRPr="00AD7F8E" w:rsidRDefault="00AD7F8E" w:rsidP="000A1E3B">
      <w:pPr>
        <w:spacing w:before="240" w:line="360" w:lineRule="auto"/>
        <w:jc w:val="both"/>
        <w:rPr>
          <w:sz w:val="24"/>
          <w:szCs w:val="24"/>
        </w:rPr>
      </w:pPr>
    </w:p>
    <w:p w:rsidR="00AD7F8E" w:rsidRDefault="00AD7F8E" w:rsidP="00AD7F8E">
      <w:pPr>
        <w:spacing w:line="360" w:lineRule="auto"/>
        <w:jc w:val="both"/>
        <w:rPr>
          <w:sz w:val="24"/>
          <w:szCs w:val="24"/>
        </w:rPr>
      </w:pPr>
    </w:p>
    <w:p w:rsidR="00AD7F8E" w:rsidRPr="00AD7F8E" w:rsidRDefault="00AD7F8E" w:rsidP="00AD7F8E">
      <w:pPr>
        <w:spacing w:line="360" w:lineRule="auto"/>
        <w:jc w:val="both"/>
        <w:rPr>
          <w:sz w:val="24"/>
          <w:szCs w:val="24"/>
        </w:rPr>
      </w:pPr>
    </w:p>
    <w:p w:rsidR="0056158F" w:rsidRPr="00AD7F8E" w:rsidRDefault="00AD7F8E" w:rsidP="00AD7F8E">
      <w:pPr>
        <w:spacing w:after="240" w:line="360" w:lineRule="auto"/>
        <w:jc w:val="both"/>
        <w:rPr>
          <w:b/>
          <w:sz w:val="24"/>
          <w:szCs w:val="24"/>
        </w:rPr>
      </w:pPr>
      <w:r w:rsidRPr="00AD7F8E">
        <w:rPr>
          <w:b/>
          <w:sz w:val="24"/>
          <w:szCs w:val="24"/>
        </w:rPr>
        <w:t xml:space="preserve">2. </w:t>
      </w:r>
      <w:r w:rsidR="004938D8" w:rsidRPr="00AD7F8E">
        <w:rPr>
          <w:b/>
          <w:sz w:val="24"/>
          <w:szCs w:val="24"/>
        </w:rPr>
        <w:t>You are supposed to set up an exclusive new brand of college bags? What is the kind of display that you can think of to increase the sale of these bags and give it a good brand name where it creates an impact</w:t>
      </w:r>
      <w:r w:rsidRPr="00AD7F8E">
        <w:rPr>
          <w:b/>
          <w:sz w:val="24"/>
          <w:szCs w:val="24"/>
        </w:rPr>
        <w:t xml:space="preserve">?  </w:t>
      </w:r>
      <w:r w:rsidR="004938D8" w:rsidRPr="00AD7F8E">
        <w:rPr>
          <w:b/>
          <w:sz w:val="24"/>
          <w:szCs w:val="24"/>
        </w:rPr>
        <w:t>(10 marks)</w:t>
      </w:r>
    </w:p>
    <w:p w:rsidR="0056158F" w:rsidRPr="00AD7F8E" w:rsidRDefault="00AD7F8E" w:rsidP="00AD7F8E">
      <w:pPr>
        <w:spacing w:after="240" w:line="360" w:lineRule="auto"/>
        <w:jc w:val="both"/>
        <w:rPr>
          <w:b/>
          <w:sz w:val="24"/>
          <w:szCs w:val="24"/>
        </w:rPr>
      </w:pPr>
      <w:r w:rsidRPr="00AD7F8E">
        <w:rPr>
          <w:b/>
          <w:sz w:val="24"/>
          <w:szCs w:val="24"/>
        </w:rPr>
        <w:t>Ans 2.</w:t>
      </w:r>
    </w:p>
    <w:p w:rsidR="00AD7F8E" w:rsidRPr="00AD7F8E" w:rsidRDefault="00AD7F8E" w:rsidP="00AD7F8E">
      <w:pPr>
        <w:spacing w:after="240" w:line="360" w:lineRule="auto"/>
        <w:jc w:val="both"/>
        <w:rPr>
          <w:b/>
          <w:sz w:val="24"/>
          <w:szCs w:val="24"/>
        </w:rPr>
      </w:pPr>
      <w:r w:rsidRPr="00AD7F8E">
        <w:rPr>
          <w:b/>
          <w:bCs/>
          <w:sz w:val="24"/>
          <w:szCs w:val="24"/>
        </w:rPr>
        <w:t>Introduction</w:t>
      </w:r>
      <w:r w:rsidRPr="00AD7F8E">
        <w:rPr>
          <w:b/>
          <w:sz w:val="24"/>
          <w:szCs w:val="24"/>
        </w:rPr>
        <w:t xml:space="preserve"> </w:t>
      </w:r>
    </w:p>
    <w:p w:rsidR="00AD7F8E" w:rsidRPr="00AD7F8E" w:rsidRDefault="00AD7F8E" w:rsidP="000A1E3B">
      <w:pPr>
        <w:spacing w:after="240" w:line="360" w:lineRule="auto"/>
        <w:jc w:val="both"/>
        <w:rPr>
          <w:sz w:val="24"/>
          <w:szCs w:val="24"/>
        </w:rPr>
      </w:pPr>
      <w:r w:rsidRPr="00AD7F8E">
        <w:rPr>
          <w:sz w:val="24"/>
          <w:szCs w:val="24"/>
        </w:rPr>
        <w:t xml:space="preserve">In today's world of education and technology, college bags are more than just carriers of books; they're reflections of a student's personality, taste, and lifestyle. Students desire bags that can house not just their academic essentials but also their tech gadgets, personal items, and even fashion statements. Recognizing this multifaceted need, setting up an exclusive new brand for college bags requires a strategic approach, both in terms of design and display. An effective display is essential as it not only introduces consumers to the product but also entices them, making the brand memorable. Creating a brand name with an impact further solidifies its presence in the </w:t>
      </w:r>
    </w:p>
    <w:p w:rsidR="00AD7F8E" w:rsidRPr="00AD7F8E" w:rsidRDefault="00AD7F8E" w:rsidP="00AD7F8E">
      <w:pPr>
        <w:spacing w:line="360" w:lineRule="auto"/>
        <w:jc w:val="both"/>
        <w:rPr>
          <w:sz w:val="24"/>
          <w:szCs w:val="24"/>
        </w:rPr>
      </w:pPr>
    </w:p>
    <w:p w:rsidR="0056158F" w:rsidRPr="004768AC" w:rsidRDefault="00AD7F8E" w:rsidP="00AD7F8E">
      <w:pPr>
        <w:spacing w:line="360" w:lineRule="auto"/>
        <w:jc w:val="both"/>
        <w:rPr>
          <w:b/>
          <w:sz w:val="24"/>
          <w:szCs w:val="24"/>
        </w:rPr>
      </w:pPr>
      <w:r w:rsidRPr="004768AC">
        <w:rPr>
          <w:b/>
          <w:sz w:val="24"/>
          <w:szCs w:val="24"/>
        </w:rPr>
        <w:t xml:space="preserve">3. </w:t>
      </w:r>
      <w:r w:rsidR="004938D8" w:rsidRPr="004768AC">
        <w:rPr>
          <w:b/>
          <w:sz w:val="24"/>
          <w:szCs w:val="24"/>
        </w:rPr>
        <w:t>Case Study</w:t>
      </w:r>
    </w:p>
    <w:p w:rsidR="0056158F" w:rsidRPr="004768AC" w:rsidRDefault="004938D8" w:rsidP="00AD7F8E">
      <w:pPr>
        <w:spacing w:line="360" w:lineRule="auto"/>
        <w:jc w:val="both"/>
        <w:rPr>
          <w:b/>
          <w:sz w:val="24"/>
          <w:szCs w:val="24"/>
        </w:rPr>
      </w:pPr>
      <w:r w:rsidRPr="004768AC">
        <w:rPr>
          <w:b/>
          <w:sz w:val="24"/>
          <w:szCs w:val="24"/>
        </w:rPr>
        <w:t>Ashok Leyland to enter used vehicle biz</w:t>
      </w:r>
    </w:p>
    <w:p w:rsidR="0056158F" w:rsidRPr="004768AC" w:rsidRDefault="004938D8" w:rsidP="00AD7F8E">
      <w:pPr>
        <w:spacing w:line="360" w:lineRule="auto"/>
        <w:jc w:val="both"/>
        <w:rPr>
          <w:b/>
          <w:sz w:val="24"/>
          <w:szCs w:val="24"/>
        </w:rPr>
      </w:pPr>
      <w:r w:rsidRPr="004768AC">
        <w:rPr>
          <w:b/>
          <w:sz w:val="24"/>
          <w:szCs w:val="24"/>
        </w:rPr>
        <w:t>Partners Shriram Automall to launch platform for pre-owned vehicles</w:t>
      </w:r>
    </w:p>
    <w:p w:rsidR="0056158F" w:rsidRPr="004768AC" w:rsidRDefault="004938D8" w:rsidP="00AD7F8E">
      <w:pPr>
        <w:spacing w:line="360" w:lineRule="auto"/>
        <w:jc w:val="both"/>
        <w:rPr>
          <w:b/>
          <w:sz w:val="24"/>
          <w:szCs w:val="24"/>
        </w:rPr>
      </w:pPr>
      <w:r w:rsidRPr="004768AC">
        <w:rPr>
          <w:b/>
          <w:sz w:val="24"/>
          <w:szCs w:val="24"/>
        </w:rPr>
        <w:t xml:space="preserve">Hinduja Group's flagship commercial vehicle major Ashok Leyland (AL) on Monday announced its foray into the used vehicles business by tying up with Shriram Automall </w:t>
      </w:r>
      <w:r w:rsidRPr="004768AC">
        <w:rPr>
          <w:b/>
          <w:sz w:val="24"/>
          <w:szCs w:val="24"/>
        </w:rPr>
        <w:lastRenderedPageBreak/>
        <w:t>India (SAMIL), which connects pre-owned vehicles and equipment buyers and sellers. The companies will launch an exclusive platform for pre-owned vehicles.</w:t>
      </w:r>
    </w:p>
    <w:p w:rsidR="0056158F" w:rsidRPr="004768AC" w:rsidRDefault="0056158F" w:rsidP="00AD7F8E">
      <w:pPr>
        <w:spacing w:line="360" w:lineRule="auto"/>
        <w:jc w:val="both"/>
        <w:rPr>
          <w:b/>
          <w:sz w:val="24"/>
          <w:szCs w:val="24"/>
        </w:rPr>
      </w:pPr>
    </w:p>
    <w:p w:rsidR="0056158F" w:rsidRPr="004768AC" w:rsidRDefault="004938D8" w:rsidP="00AD7F8E">
      <w:pPr>
        <w:spacing w:line="360" w:lineRule="auto"/>
        <w:jc w:val="both"/>
        <w:rPr>
          <w:b/>
          <w:sz w:val="24"/>
          <w:szCs w:val="24"/>
        </w:rPr>
      </w:pPr>
      <w:r w:rsidRPr="004768AC">
        <w:rPr>
          <w:b/>
          <w:sz w:val="24"/>
          <w:szCs w:val="24"/>
        </w:rPr>
        <w:t>The phygital (physical plus digital) platform will facilitate exchange, proper disposal and purchase of old commercial vehicles. With this foray, Ashok Leyland aims to streamline the used-vehicles market by lever- aging its digital ecosystem, existing and potential channel partners in over 100 automalls spread across the country. The company aims to bring in more transparency in this space.</w:t>
      </w:r>
    </w:p>
    <w:p w:rsidR="0056158F" w:rsidRPr="004768AC" w:rsidRDefault="0056158F" w:rsidP="00AD7F8E">
      <w:pPr>
        <w:spacing w:line="360" w:lineRule="auto"/>
        <w:jc w:val="both"/>
        <w:rPr>
          <w:b/>
          <w:sz w:val="24"/>
          <w:szCs w:val="24"/>
        </w:rPr>
      </w:pPr>
    </w:p>
    <w:p w:rsidR="0056158F" w:rsidRPr="004768AC" w:rsidRDefault="004938D8" w:rsidP="00AD7F8E">
      <w:pPr>
        <w:spacing w:line="360" w:lineRule="auto"/>
        <w:jc w:val="both"/>
        <w:rPr>
          <w:b/>
          <w:sz w:val="24"/>
          <w:szCs w:val="24"/>
        </w:rPr>
      </w:pPr>
      <w:r w:rsidRPr="004768AC">
        <w:rPr>
          <w:b/>
          <w:sz w:val="24"/>
          <w:szCs w:val="24"/>
        </w:rPr>
        <w:t>The customers will also have access to other value added services of Ashok Leyland like iALERT  telematics  solution,  Driver  SAATHI  skilling  solution,  valuation,  break  down services and fuel, solutions through various digital solutions offered by the firm.</w:t>
      </w:r>
    </w:p>
    <w:p w:rsidR="0056158F" w:rsidRPr="004768AC" w:rsidRDefault="0056158F" w:rsidP="00AD7F8E">
      <w:pPr>
        <w:spacing w:line="360" w:lineRule="auto"/>
        <w:jc w:val="both"/>
        <w:rPr>
          <w:b/>
          <w:sz w:val="24"/>
          <w:szCs w:val="24"/>
        </w:rPr>
      </w:pPr>
    </w:p>
    <w:p w:rsidR="0056158F" w:rsidRPr="004768AC" w:rsidRDefault="004938D8" w:rsidP="00AD7F8E">
      <w:pPr>
        <w:spacing w:line="360" w:lineRule="auto"/>
        <w:jc w:val="both"/>
        <w:rPr>
          <w:b/>
          <w:sz w:val="24"/>
          <w:szCs w:val="24"/>
        </w:rPr>
      </w:pPr>
      <w:r w:rsidRPr="004768AC">
        <w:rPr>
          <w:b/>
          <w:sz w:val="24"/>
          <w:szCs w:val="24"/>
        </w:rPr>
        <w:t xml:space="preserve">"With our aspirations to be an end-to-end mobility solutions provider, this partnership will help  establish  our  presence  in  the  pre-owned  commercial  vehicle  segment.  With  our experience as one of the largest truck makers, this initiative will help to debottleneck the eco- system through a consumer- centric digital solution, which will serve as an easy- to </w:t>
      </w:r>
      <w:r w:rsidR="00AD7F8E" w:rsidRPr="004768AC">
        <w:rPr>
          <w:b/>
          <w:sz w:val="24"/>
          <w:szCs w:val="24"/>
        </w:rPr>
        <w:t xml:space="preserve">us </w:t>
      </w:r>
      <w:r w:rsidRPr="004768AC">
        <w:rPr>
          <w:b/>
          <w:sz w:val="24"/>
          <w:szCs w:val="24"/>
        </w:rPr>
        <w:t>touchpoint for our consumers; said Sanjay Saraswat, the head -medium and heavy commercial vehicles, Ashok Leyland. The company expects that the initiative will also help it in implementing the scrappage policy at the grassroots level.</w:t>
      </w:r>
    </w:p>
    <w:p w:rsidR="0056158F" w:rsidRPr="004768AC" w:rsidRDefault="0056158F" w:rsidP="00AD7F8E">
      <w:pPr>
        <w:spacing w:line="360" w:lineRule="auto"/>
        <w:jc w:val="both"/>
        <w:rPr>
          <w:b/>
          <w:sz w:val="24"/>
          <w:szCs w:val="24"/>
        </w:rPr>
      </w:pPr>
    </w:p>
    <w:p w:rsidR="0056158F" w:rsidRPr="004768AC" w:rsidRDefault="004938D8" w:rsidP="00AD7F8E">
      <w:pPr>
        <w:spacing w:line="360" w:lineRule="auto"/>
        <w:jc w:val="both"/>
        <w:rPr>
          <w:b/>
          <w:sz w:val="24"/>
          <w:szCs w:val="24"/>
        </w:rPr>
      </w:pPr>
      <w:r w:rsidRPr="004768AC">
        <w:rPr>
          <w:b/>
          <w:sz w:val="24"/>
          <w:szCs w:val="24"/>
        </w:rPr>
        <w:t>The company said that through facilities like an exchange, disposal hybrid, and special vehicle inspection, the platform aims to become the top choice of customers who are considering exchanging their vehicles. This will create an opportunity for Ashok Leyland to reach many fleets and single truck owners across India, it said.</w:t>
      </w:r>
    </w:p>
    <w:p w:rsidR="0056158F" w:rsidRPr="004768AC" w:rsidRDefault="0056158F" w:rsidP="00AD7F8E">
      <w:pPr>
        <w:spacing w:line="360" w:lineRule="auto"/>
        <w:jc w:val="both"/>
        <w:rPr>
          <w:b/>
          <w:sz w:val="24"/>
          <w:szCs w:val="24"/>
        </w:rPr>
      </w:pPr>
    </w:p>
    <w:p w:rsidR="0056158F" w:rsidRPr="004768AC" w:rsidRDefault="004938D8" w:rsidP="00AD7F8E">
      <w:pPr>
        <w:spacing w:line="360" w:lineRule="auto"/>
        <w:jc w:val="both"/>
        <w:rPr>
          <w:b/>
          <w:sz w:val="24"/>
          <w:szCs w:val="24"/>
        </w:rPr>
      </w:pPr>
      <w:r w:rsidRPr="004768AC">
        <w:rPr>
          <w:b/>
          <w:sz w:val="24"/>
          <w:szCs w:val="24"/>
        </w:rPr>
        <w:t>"SAMIL is living on to the missions to bring innovative digital solutions to enhance the customer experience to the next level." said Sameer Malhotra, CEO of Shriram Automall India. “Through the OEMs expertise of the Commercial Vehicle segment and our Phygital auctions platforms, which include over 100 Automall network strength. spread across India, we aim to create all-inclusive mobility solutions for buyers and sellers," he said.</w:t>
      </w:r>
    </w:p>
    <w:p w:rsidR="0056158F" w:rsidRPr="004768AC" w:rsidRDefault="0056158F" w:rsidP="00AD7F8E">
      <w:pPr>
        <w:spacing w:line="360" w:lineRule="auto"/>
        <w:jc w:val="both"/>
        <w:rPr>
          <w:b/>
          <w:sz w:val="24"/>
          <w:szCs w:val="24"/>
        </w:rPr>
      </w:pPr>
    </w:p>
    <w:p w:rsidR="0056158F" w:rsidRPr="004768AC" w:rsidRDefault="004938D8" w:rsidP="00AD7F8E">
      <w:pPr>
        <w:spacing w:line="360" w:lineRule="auto"/>
        <w:jc w:val="both"/>
        <w:rPr>
          <w:b/>
          <w:sz w:val="24"/>
          <w:szCs w:val="24"/>
        </w:rPr>
      </w:pPr>
      <w:r w:rsidRPr="004768AC">
        <w:rPr>
          <w:b/>
          <w:sz w:val="24"/>
          <w:szCs w:val="24"/>
        </w:rPr>
        <w:t>Questions</w:t>
      </w:r>
      <w:r w:rsidR="00AD7F8E" w:rsidRPr="004768AC">
        <w:rPr>
          <w:b/>
          <w:sz w:val="24"/>
          <w:szCs w:val="24"/>
        </w:rPr>
        <w:t xml:space="preserve">  </w:t>
      </w:r>
    </w:p>
    <w:p w:rsidR="00AD7F8E" w:rsidRPr="004768AC" w:rsidRDefault="00AD7F8E" w:rsidP="00AD7F8E">
      <w:pPr>
        <w:spacing w:line="360" w:lineRule="auto"/>
        <w:jc w:val="both"/>
        <w:rPr>
          <w:b/>
          <w:sz w:val="24"/>
          <w:szCs w:val="24"/>
        </w:rPr>
      </w:pPr>
    </w:p>
    <w:p w:rsidR="0056158F" w:rsidRPr="004768AC" w:rsidRDefault="00AD7F8E" w:rsidP="00AD7F8E">
      <w:pPr>
        <w:spacing w:line="360" w:lineRule="auto"/>
        <w:jc w:val="both"/>
        <w:rPr>
          <w:b/>
          <w:sz w:val="24"/>
          <w:szCs w:val="24"/>
        </w:rPr>
      </w:pPr>
      <w:r w:rsidRPr="004768AC">
        <w:rPr>
          <w:b/>
          <w:sz w:val="24"/>
          <w:szCs w:val="24"/>
        </w:rPr>
        <w:t xml:space="preserve">1. </w:t>
      </w:r>
      <w:r w:rsidR="004938D8" w:rsidRPr="004768AC">
        <w:rPr>
          <w:b/>
          <w:sz w:val="24"/>
          <w:szCs w:val="24"/>
        </w:rPr>
        <w:t>What is the strategy of Ashok Leyland? What is the advantage of this strategy and will it succeed?   (5 marks)</w:t>
      </w:r>
    </w:p>
    <w:p w:rsidR="004768AC" w:rsidRDefault="004768AC" w:rsidP="004768AC">
      <w:pPr>
        <w:spacing w:before="240" w:line="360" w:lineRule="auto"/>
        <w:jc w:val="both"/>
        <w:rPr>
          <w:b/>
          <w:bCs/>
          <w:sz w:val="24"/>
          <w:szCs w:val="24"/>
        </w:rPr>
      </w:pPr>
      <w:r>
        <w:rPr>
          <w:b/>
          <w:bCs/>
          <w:sz w:val="24"/>
          <w:szCs w:val="24"/>
        </w:rPr>
        <w:t>Ans 3a.</w:t>
      </w:r>
    </w:p>
    <w:p w:rsidR="004768AC" w:rsidRPr="004768AC" w:rsidRDefault="004768AC" w:rsidP="004768AC">
      <w:pPr>
        <w:spacing w:before="240" w:line="360" w:lineRule="auto"/>
        <w:jc w:val="both"/>
        <w:rPr>
          <w:sz w:val="24"/>
          <w:szCs w:val="24"/>
        </w:rPr>
      </w:pPr>
      <w:r w:rsidRPr="004768AC">
        <w:rPr>
          <w:b/>
          <w:bCs/>
          <w:sz w:val="24"/>
          <w:szCs w:val="24"/>
        </w:rPr>
        <w:t>Introduction</w:t>
      </w:r>
      <w:r w:rsidRPr="004768AC">
        <w:rPr>
          <w:sz w:val="24"/>
          <w:szCs w:val="24"/>
        </w:rPr>
        <w:t xml:space="preserve"> </w:t>
      </w:r>
    </w:p>
    <w:p w:rsidR="004768AC" w:rsidRDefault="004768AC" w:rsidP="000A1E3B">
      <w:pPr>
        <w:spacing w:before="240" w:line="360" w:lineRule="auto"/>
        <w:jc w:val="both"/>
        <w:rPr>
          <w:sz w:val="24"/>
          <w:szCs w:val="24"/>
        </w:rPr>
      </w:pPr>
      <w:r w:rsidRPr="004768AC">
        <w:rPr>
          <w:sz w:val="24"/>
          <w:szCs w:val="24"/>
        </w:rPr>
        <w:t xml:space="preserve">Ashok Leyland (AL), a leading name in the commercial vehicle segment, has taken a strategic step by entering the used vehicle business, partnering with Shriram Automall India (SAMIL). By launching an exclusive phygital platform for pre-owned vehicles, they are aiming to revolutionize the old commercial vehicle market. This move serves dual purposes: enhancing the transparency of the pre-owned segment and extending Ashok Leyland's comprehensive mobility solution </w:t>
      </w:r>
    </w:p>
    <w:p w:rsidR="000A1E3B" w:rsidRPr="004768AC" w:rsidRDefault="000A1E3B" w:rsidP="000A1E3B">
      <w:pPr>
        <w:spacing w:before="240" w:line="360" w:lineRule="auto"/>
        <w:jc w:val="both"/>
        <w:rPr>
          <w:b/>
          <w:sz w:val="24"/>
          <w:szCs w:val="24"/>
        </w:rPr>
      </w:pPr>
    </w:p>
    <w:p w:rsidR="0056158F" w:rsidRPr="004768AC" w:rsidRDefault="00AD7F8E" w:rsidP="004768AC">
      <w:pPr>
        <w:spacing w:after="240" w:line="360" w:lineRule="auto"/>
        <w:jc w:val="both"/>
        <w:rPr>
          <w:b/>
          <w:sz w:val="24"/>
          <w:szCs w:val="24"/>
        </w:rPr>
      </w:pPr>
      <w:r w:rsidRPr="004768AC">
        <w:rPr>
          <w:b/>
          <w:sz w:val="24"/>
          <w:szCs w:val="24"/>
        </w:rPr>
        <w:t xml:space="preserve">2. </w:t>
      </w:r>
      <w:r w:rsidR="004938D8" w:rsidRPr="004768AC">
        <w:rPr>
          <w:b/>
          <w:sz w:val="24"/>
          <w:szCs w:val="24"/>
        </w:rPr>
        <w:t>What advantages does Ashok Leyland have with its strategy? What types of customer experiences is Ashok Leyland speaking of?</w:t>
      </w:r>
      <w:r w:rsidRPr="004768AC">
        <w:rPr>
          <w:b/>
          <w:sz w:val="24"/>
          <w:szCs w:val="24"/>
        </w:rPr>
        <w:t xml:space="preserve"> </w:t>
      </w:r>
      <w:r w:rsidR="004938D8" w:rsidRPr="004768AC">
        <w:rPr>
          <w:b/>
          <w:sz w:val="24"/>
          <w:szCs w:val="24"/>
        </w:rPr>
        <w:t xml:space="preserve">  (5 marks)</w:t>
      </w:r>
    </w:p>
    <w:p w:rsidR="004768AC" w:rsidRDefault="004768AC" w:rsidP="004768AC">
      <w:pPr>
        <w:spacing w:after="240" w:line="360" w:lineRule="auto"/>
        <w:jc w:val="both"/>
        <w:rPr>
          <w:b/>
          <w:bCs/>
          <w:sz w:val="24"/>
          <w:szCs w:val="24"/>
        </w:rPr>
      </w:pPr>
      <w:r>
        <w:rPr>
          <w:b/>
          <w:bCs/>
          <w:sz w:val="24"/>
          <w:szCs w:val="24"/>
        </w:rPr>
        <w:t>Ans 2.</w:t>
      </w:r>
    </w:p>
    <w:p w:rsidR="004768AC" w:rsidRPr="004768AC" w:rsidRDefault="004768AC" w:rsidP="004768AC">
      <w:pPr>
        <w:spacing w:after="240" w:line="360" w:lineRule="auto"/>
        <w:jc w:val="both"/>
        <w:rPr>
          <w:sz w:val="24"/>
          <w:szCs w:val="24"/>
        </w:rPr>
      </w:pPr>
      <w:r w:rsidRPr="004768AC">
        <w:rPr>
          <w:b/>
          <w:bCs/>
          <w:sz w:val="24"/>
          <w:szCs w:val="24"/>
        </w:rPr>
        <w:t>Introduction</w:t>
      </w:r>
      <w:r>
        <w:rPr>
          <w:sz w:val="24"/>
          <w:szCs w:val="24"/>
        </w:rPr>
        <w:t xml:space="preserve"> </w:t>
      </w:r>
    </w:p>
    <w:p w:rsidR="0056158F" w:rsidRPr="00AD7F8E" w:rsidRDefault="004768AC" w:rsidP="000A1E3B">
      <w:pPr>
        <w:spacing w:after="240" w:line="360" w:lineRule="auto"/>
        <w:jc w:val="both"/>
        <w:rPr>
          <w:sz w:val="24"/>
          <w:szCs w:val="24"/>
        </w:rPr>
      </w:pPr>
      <w:r w:rsidRPr="004768AC">
        <w:rPr>
          <w:sz w:val="24"/>
          <w:szCs w:val="24"/>
        </w:rPr>
        <w:t xml:space="preserve">Ashok Leyland's recent foray into the used vehicle market, in collaboration with Shriram Automall India, reflects a visionary strategy tailored to contemporary market demands. By combining their commercial vehicle expertise with digital innovation, they're setting the stage for a transformative customer experience. The benefits of this endeavor extend both to the company's brand image and </w:t>
      </w:r>
    </w:p>
    <w:p w:rsidR="0056158F" w:rsidRPr="00AD7F8E" w:rsidRDefault="0056158F" w:rsidP="00AD7F8E">
      <w:pPr>
        <w:spacing w:line="360" w:lineRule="auto"/>
        <w:jc w:val="both"/>
        <w:rPr>
          <w:sz w:val="24"/>
          <w:szCs w:val="24"/>
        </w:rPr>
      </w:pPr>
    </w:p>
    <w:sectPr w:rsidR="0056158F" w:rsidRPr="00AD7F8E" w:rsidSect="00AD7F8E">
      <w:headerReference w:type="default" r:id="rId10"/>
      <w:pgSz w:w="11920" w:h="16840"/>
      <w:pgMar w:top="1440" w:right="1440" w:bottom="1440" w:left="1440" w:header="72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7447" w:rsidRDefault="001D7447" w:rsidP="0056158F">
      <w:r>
        <w:separator/>
      </w:r>
    </w:p>
  </w:endnote>
  <w:endnote w:type="continuationSeparator" w:id="1">
    <w:p w:rsidR="001D7447" w:rsidRDefault="001D7447" w:rsidP="005615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7447" w:rsidRDefault="001D7447" w:rsidP="0056158F">
      <w:r>
        <w:separator/>
      </w:r>
    </w:p>
  </w:footnote>
  <w:footnote w:type="continuationSeparator" w:id="1">
    <w:p w:rsidR="001D7447" w:rsidRDefault="001D7447" w:rsidP="005615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58F" w:rsidRDefault="0056158F">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81616"/>
    <w:multiLevelType w:val="multilevel"/>
    <w:tmpl w:val="07F20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615748B"/>
    <w:multiLevelType w:val="multilevel"/>
    <w:tmpl w:val="E0BC19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56158F"/>
    <w:rsid w:val="000A1E3B"/>
    <w:rsid w:val="00192E55"/>
    <w:rsid w:val="001D7447"/>
    <w:rsid w:val="004768AC"/>
    <w:rsid w:val="004938D8"/>
    <w:rsid w:val="0056158F"/>
    <w:rsid w:val="00AD7F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AD7F8E"/>
    <w:pPr>
      <w:tabs>
        <w:tab w:val="center" w:pos="4680"/>
        <w:tab w:val="right" w:pos="9360"/>
      </w:tabs>
    </w:pPr>
  </w:style>
  <w:style w:type="character" w:customStyle="1" w:styleId="HeaderChar">
    <w:name w:val="Header Char"/>
    <w:basedOn w:val="DefaultParagraphFont"/>
    <w:link w:val="Header"/>
    <w:uiPriority w:val="99"/>
    <w:semiHidden/>
    <w:rsid w:val="00AD7F8E"/>
  </w:style>
  <w:style w:type="paragraph" w:styleId="Footer">
    <w:name w:val="footer"/>
    <w:basedOn w:val="Normal"/>
    <w:link w:val="FooterChar"/>
    <w:uiPriority w:val="99"/>
    <w:semiHidden/>
    <w:unhideWhenUsed/>
    <w:rsid w:val="00AD7F8E"/>
    <w:pPr>
      <w:tabs>
        <w:tab w:val="center" w:pos="4680"/>
        <w:tab w:val="right" w:pos="9360"/>
      </w:tabs>
    </w:pPr>
  </w:style>
  <w:style w:type="character" w:customStyle="1" w:styleId="FooterChar">
    <w:name w:val="Footer Char"/>
    <w:basedOn w:val="DefaultParagraphFont"/>
    <w:link w:val="Footer"/>
    <w:uiPriority w:val="99"/>
    <w:semiHidden/>
    <w:rsid w:val="00AD7F8E"/>
  </w:style>
  <w:style w:type="paragraph" w:styleId="BalloonText">
    <w:name w:val="Balloon Text"/>
    <w:basedOn w:val="Normal"/>
    <w:link w:val="BalloonTextChar"/>
    <w:uiPriority w:val="99"/>
    <w:semiHidden/>
    <w:unhideWhenUsed/>
    <w:rsid w:val="00AD7F8E"/>
    <w:rPr>
      <w:rFonts w:ascii="Tahoma" w:hAnsi="Tahoma" w:cs="Tahoma"/>
      <w:sz w:val="16"/>
      <w:szCs w:val="16"/>
    </w:rPr>
  </w:style>
  <w:style w:type="character" w:customStyle="1" w:styleId="BalloonTextChar">
    <w:name w:val="Balloon Text Char"/>
    <w:basedOn w:val="DefaultParagraphFont"/>
    <w:link w:val="BalloonText"/>
    <w:uiPriority w:val="99"/>
    <w:semiHidden/>
    <w:rsid w:val="00AD7F8E"/>
    <w:rPr>
      <w:rFonts w:ascii="Tahoma" w:hAnsi="Tahoma" w:cs="Tahoma"/>
      <w:sz w:val="16"/>
      <w:szCs w:val="16"/>
    </w:rPr>
  </w:style>
  <w:style w:type="character" w:styleId="Hyperlink">
    <w:name w:val="Hyperlink"/>
    <w:basedOn w:val="DefaultParagraphFont"/>
    <w:uiPriority w:val="99"/>
    <w:semiHidden/>
    <w:unhideWhenUsed/>
    <w:rsid w:val="000A1E3B"/>
    <w:rPr>
      <w:color w:val="0000FF"/>
      <w:u w:val="single"/>
    </w:rPr>
  </w:style>
</w:styles>
</file>

<file path=word/webSettings.xml><?xml version="1.0" encoding="utf-8"?>
<w:webSettings xmlns:r="http://schemas.openxmlformats.org/officeDocument/2006/relationships" xmlns:w="http://schemas.openxmlformats.org/wordprocessingml/2006/main">
  <w:divs>
    <w:div w:id="822819068">
      <w:bodyDiv w:val="1"/>
      <w:marLeft w:val="0"/>
      <w:marRight w:val="0"/>
      <w:marTop w:val="0"/>
      <w:marBottom w:val="0"/>
      <w:divBdr>
        <w:top w:val="none" w:sz="0" w:space="0" w:color="auto"/>
        <w:left w:val="none" w:sz="0" w:space="0" w:color="auto"/>
        <w:bottom w:val="none" w:sz="0" w:space="0" w:color="auto"/>
        <w:right w:val="none" w:sz="0" w:space="0" w:color="auto"/>
      </w:divBdr>
      <w:divsChild>
        <w:div w:id="756289045">
          <w:marLeft w:val="0"/>
          <w:marRight w:val="0"/>
          <w:marTop w:val="0"/>
          <w:marBottom w:val="0"/>
          <w:divBdr>
            <w:top w:val="single" w:sz="2" w:space="0" w:color="auto"/>
            <w:left w:val="single" w:sz="2" w:space="0" w:color="auto"/>
            <w:bottom w:val="single" w:sz="6" w:space="0" w:color="auto"/>
            <w:right w:val="single" w:sz="2" w:space="0" w:color="auto"/>
          </w:divBdr>
          <w:divsChild>
            <w:div w:id="885801176">
              <w:marLeft w:val="0"/>
              <w:marRight w:val="0"/>
              <w:marTop w:val="100"/>
              <w:marBottom w:val="100"/>
              <w:divBdr>
                <w:top w:val="single" w:sz="2" w:space="0" w:color="D9D9E3"/>
                <w:left w:val="single" w:sz="2" w:space="0" w:color="D9D9E3"/>
                <w:bottom w:val="single" w:sz="2" w:space="0" w:color="D9D9E3"/>
                <w:right w:val="single" w:sz="2" w:space="0" w:color="D9D9E3"/>
              </w:divBdr>
              <w:divsChild>
                <w:div w:id="1155952969">
                  <w:marLeft w:val="0"/>
                  <w:marRight w:val="0"/>
                  <w:marTop w:val="0"/>
                  <w:marBottom w:val="0"/>
                  <w:divBdr>
                    <w:top w:val="single" w:sz="2" w:space="0" w:color="D9D9E3"/>
                    <w:left w:val="single" w:sz="2" w:space="0" w:color="D9D9E3"/>
                    <w:bottom w:val="single" w:sz="2" w:space="0" w:color="D9D9E3"/>
                    <w:right w:val="single" w:sz="2" w:space="0" w:color="D9D9E3"/>
                  </w:divBdr>
                  <w:divsChild>
                    <w:div w:id="1216042832">
                      <w:marLeft w:val="0"/>
                      <w:marRight w:val="0"/>
                      <w:marTop w:val="0"/>
                      <w:marBottom w:val="0"/>
                      <w:divBdr>
                        <w:top w:val="single" w:sz="2" w:space="0" w:color="D9D9E3"/>
                        <w:left w:val="single" w:sz="2" w:space="0" w:color="D9D9E3"/>
                        <w:bottom w:val="single" w:sz="2" w:space="0" w:color="D9D9E3"/>
                        <w:right w:val="single" w:sz="2" w:space="0" w:color="D9D9E3"/>
                      </w:divBdr>
                      <w:divsChild>
                        <w:div w:id="447745374">
                          <w:marLeft w:val="0"/>
                          <w:marRight w:val="0"/>
                          <w:marTop w:val="0"/>
                          <w:marBottom w:val="0"/>
                          <w:divBdr>
                            <w:top w:val="single" w:sz="2" w:space="0" w:color="D9D9E3"/>
                            <w:left w:val="single" w:sz="2" w:space="0" w:color="D9D9E3"/>
                            <w:bottom w:val="single" w:sz="2" w:space="0" w:color="D9D9E3"/>
                            <w:right w:val="single" w:sz="2" w:space="0" w:color="D9D9E3"/>
                          </w:divBdr>
                          <w:divsChild>
                            <w:div w:id="1215386020">
                              <w:marLeft w:val="0"/>
                              <w:marRight w:val="0"/>
                              <w:marTop w:val="0"/>
                              <w:marBottom w:val="0"/>
                              <w:divBdr>
                                <w:top w:val="single" w:sz="2" w:space="0" w:color="D9D9E3"/>
                                <w:left w:val="single" w:sz="2" w:space="0" w:color="D9D9E3"/>
                                <w:bottom w:val="single" w:sz="2" w:space="0" w:color="D9D9E3"/>
                                <w:right w:val="single" w:sz="2" w:space="0" w:color="D9D9E3"/>
                              </w:divBdr>
                              <w:divsChild>
                                <w:div w:id="9831194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18515345">
          <w:marLeft w:val="0"/>
          <w:marRight w:val="0"/>
          <w:marTop w:val="0"/>
          <w:marBottom w:val="0"/>
          <w:divBdr>
            <w:top w:val="single" w:sz="2" w:space="0" w:color="auto"/>
            <w:left w:val="single" w:sz="2" w:space="0" w:color="auto"/>
            <w:bottom w:val="single" w:sz="6" w:space="0" w:color="auto"/>
            <w:right w:val="single" w:sz="2" w:space="0" w:color="auto"/>
          </w:divBdr>
          <w:divsChild>
            <w:div w:id="577330616">
              <w:marLeft w:val="0"/>
              <w:marRight w:val="0"/>
              <w:marTop w:val="100"/>
              <w:marBottom w:val="100"/>
              <w:divBdr>
                <w:top w:val="single" w:sz="2" w:space="0" w:color="D9D9E3"/>
                <w:left w:val="single" w:sz="2" w:space="0" w:color="D9D9E3"/>
                <w:bottom w:val="single" w:sz="2" w:space="0" w:color="D9D9E3"/>
                <w:right w:val="single" w:sz="2" w:space="0" w:color="D9D9E3"/>
              </w:divBdr>
              <w:divsChild>
                <w:div w:id="962417130">
                  <w:marLeft w:val="0"/>
                  <w:marRight w:val="0"/>
                  <w:marTop w:val="0"/>
                  <w:marBottom w:val="0"/>
                  <w:divBdr>
                    <w:top w:val="single" w:sz="2" w:space="0" w:color="D9D9E3"/>
                    <w:left w:val="single" w:sz="2" w:space="0" w:color="D9D9E3"/>
                    <w:bottom w:val="single" w:sz="2" w:space="0" w:color="D9D9E3"/>
                    <w:right w:val="single" w:sz="2" w:space="0" w:color="D9D9E3"/>
                  </w:divBdr>
                  <w:divsChild>
                    <w:div w:id="815491364">
                      <w:marLeft w:val="0"/>
                      <w:marRight w:val="0"/>
                      <w:marTop w:val="0"/>
                      <w:marBottom w:val="0"/>
                      <w:divBdr>
                        <w:top w:val="single" w:sz="2" w:space="0" w:color="D9D9E3"/>
                        <w:left w:val="single" w:sz="2" w:space="0" w:color="D9D9E3"/>
                        <w:bottom w:val="single" w:sz="2" w:space="0" w:color="D9D9E3"/>
                        <w:right w:val="single" w:sz="2" w:space="0" w:color="D9D9E3"/>
                      </w:divBdr>
                      <w:divsChild>
                        <w:div w:id="481040587">
                          <w:marLeft w:val="0"/>
                          <w:marRight w:val="0"/>
                          <w:marTop w:val="0"/>
                          <w:marBottom w:val="0"/>
                          <w:divBdr>
                            <w:top w:val="single" w:sz="2" w:space="0" w:color="D9D9E3"/>
                            <w:left w:val="single" w:sz="2" w:space="0" w:color="D9D9E3"/>
                            <w:bottom w:val="single" w:sz="2" w:space="0" w:color="D9D9E3"/>
                            <w:right w:val="single" w:sz="2" w:space="0" w:color="D9D9E3"/>
                          </w:divBdr>
                          <w:divsChild>
                            <w:div w:id="15048592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62576629">
                      <w:marLeft w:val="0"/>
                      <w:marRight w:val="0"/>
                      <w:marTop w:val="0"/>
                      <w:marBottom w:val="0"/>
                      <w:divBdr>
                        <w:top w:val="single" w:sz="2" w:space="0" w:color="D9D9E3"/>
                        <w:left w:val="single" w:sz="2" w:space="0" w:color="D9D9E3"/>
                        <w:bottom w:val="single" w:sz="2" w:space="0" w:color="D9D9E3"/>
                        <w:right w:val="single" w:sz="2" w:space="0" w:color="D9D9E3"/>
                      </w:divBdr>
                      <w:divsChild>
                        <w:div w:id="314066854">
                          <w:marLeft w:val="0"/>
                          <w:marRight w:val="0"/>
                          <w:marTop w:val="0"/>
                          <w:marBottom w:val="0"/>
                          <w:divBdr>
                            <w:top w:val="single" w:sz="2" w:space="0" w:color="D9D9E3"/>
                            <w:left w:val="single" w:sz="2" w:space="0" w:color="D9D9E3"/>
                            <w:bottom w:val="single" w:sz="2" w:space="0" w:color="D9D9E3"/>
                            <w:right w:val="single" w:sz="2" w:space="0" w:color="D9D9E3"/>
                          </w:divBdr>
                          <w:divsChild>
                            <w:div w:id="1794059895">
                              <w:marLeft w:val="0"/>
                              <w:marRight w:val="0"/>
                              <w:marTop w:val="0"/>
                              <w:marBottom w:val="0"/>
                              <w:divBdr>
                                <w:top w:val="single" w:sz="2" w:space="0" w:color="D9D9E3"/>
                                <w:left w:val="single" w:sz="2" w:space="0" w:color="D9D9E3"/>
                                <w:bottom w:val="single" w:sz="2" w:space="0" w:color="D9D9E3"/>
                                <w:right w:val="single" w:sz="2" w:space="0" w:color="D9D9E3"/>
                              </w:divBdr>
                              <w:divsChild>
                                <w:div w:id="7316601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02017103">
          <w:marLeft w:val="0"/>
          <w:marRight w:val="0"/>
          <w:marTop w:val="0"/>
          <w:marBottom w:val="0"/>
          <w:divBdr>
            <w:top w:val="single" w:sz="2" w:space="0" w:color="auto"/>
            <w:left w:val="single" w:sz="2" w:space="0" w:color="auto"/>
            <w:bottom w:val="single" w:sz="6" w:space="0" w:color="auto"/>
            <w:right w:val="single" w:sz="2" w:space="0" w:color="auto"/>
          </w:divBdr>
          <w:divsChild>
            <w:div w:id="1525903053">
              <w:marLeft w:val="0"/>
              <w:marRight w:val="0"/>
              <w:marTop w:val="100"/>
              <w:marBottom w:val="100"/>
              <w:divBdr>
                <w:top w:val="single" w:sz="2" w:space="0" w:color="D9D9E3"/>
                <w:left w:val="single" w:sz="2" w:space="0" w:color="D9D9E3"/>
                <w:bottom w:val="single" w:sz="2" w:space="0" w:color="D9D9E3"/>
                <w:right w:val="single" w:sz="2" w:space="0" w:color="D9D9E3"/>
              </w:divBdr>
              <w:divsChild>
                <w:div w:id="274098556">
                  <w:marLeft w:val="0"/>
                  <w:marRight w:val="0"/>
                  <w:marTop w:val="0"/>
                  <w:marBottom w:val="0"/>
                  <w:divBdr>
                    <w:top w:val="single" w:sz="2" w:space="0" w:color="D9D9E3"/>
                    <w:left w:val="single" w:sz="2" w:space="0" w:color="D9D9E3"/>
                    <w:bottom w:val="single" w:sz="2" w:space="0" w:color="D9D9E3"/>
                    <w:right w:val="single" w:sz="2" w:space="0" w:color="D9D9E3"/>
                  </w:divBdr>
                  <w:divsChild>
                    <w:div w:id="1473598704">
                      <w:marLeft w:val="0"/>
                      <w:marRight w:val="0"/>
                      <w:marTop w:val="0"/>
                      <w:marBottom w:val="0"/>
                      <w:divBdr>
                        <w:top w:val="single" w:sz="2" w:space="0" w:color="D9D9E3"/>
                        <w:left w:val="single" w:sz="2" w:space="0" w:color="D9D9E3"/>
                        <w:bottom w:val="single" w:sz="2" w:space="0" w:color="D9D9E3"/>
                        <w:right w:val="single" w:sz="2" w:space="0" w:color="D9D9E3"/>
                      </w:divBdr>
                      <w:divsChild>
                        <w:div w:id="1139223077">
                          <w:marLeft w:val="0"/>
                          <w:marRight w:val="0"/>
                          <w:marTop w:val="0"/>
                          <w:marBottom w:val="0"/>
                          <w:divBdr>
                            <w:top w:val="single" w:sz="2" w:space="0" w:color="D9D9E3"/>
                            <w:left w:val="single" w:sz="2" w:space="0" w:color="D9D9E3"/>
                            <w:bottom w:val="single" w:sz="2" w:space="0" w:color="D9D9E3"/>
                            <w:right w:val="single" w:sz="2" w:space="0" w:color="D9D9E3"/>
                          </w:divBdr>
                          <w:divsChild>
                            <w:div w:id="5486851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7312647">
                      <w:marLeft w:val="0"/>
                      <w:marRight w:val="0"/>
                      <w:marTop w:val="0"/>
                      <w:marBottom w:val="0"/>
                      <w:divBdr>
                        <w:top w:val="single" w:sz="2" w:space="0" w:color="D9D9E3"/>
                        <w:left w:val="single" w:sz="2" w:space="0" w:color="D9D9E3"/>
                        <w:bottom w:val="single" w:sz="2" w:space="0" w:color="D9D9E3"/>
                        <w:right w:val="single" w:sz="2" w:space="0" w:color="D9D9E3"/>
                      </w:divBdr>
                      <w:divsChild>
                        <w:div w:id="1454640786">
                          <w:marLeft w:val="0"/>
                          <w:marRight w:val="0"/>
                          <w:marTop w:val="0"/>
                          <w:marBottom w:val="0"/>
                          <w:divBdr>
                            <w:top w:val="single" w:sz="2" w:space="0" w:color="D9D9E3"/>
                            <w:left w:val="single" w:sz="2" w:space="0" w:color="D9D9E3"/>
                            <w:bottom w:val="single" w:sz="2" w:space="0" w:color="D9D9E3"/>
                            <w:right w:val="single" w:sz="2" w:space="0" w:color="D9D9E3"/>
                          </w:divBdr>
                          <w:divsChild>
                            <w:div w:id="927154313">
                              <w:marLeft w:val="0"/>
                              <w:marRight w:val="0"/>
                              <w:marTop w:val="0"/>
                              <w:marBottom w:val="0"/>
                              <w:divBdr>
                                <w:top w:val="single" w:sz="2" w:space="0" w:color="D9D9E3"/>
                                <w:left w:val="single" w:sz="2" w:space="0" w:color="D9D9E3"/>
                                <w:bottom w:val="single" w:sz="2" w:space="0" w:color="D9D9E3"/>
                                <w:right w:val="single" w:sz="2" w:space="0" w:color="D9D9E3"/>
                              </w:divBdr>
                              <w:divsChild>
                                <w:div w:id="14064915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67006343">
      <w:bodyDiv w:val="1"/>
      <w:marLeft w:val="0"/>
      <w:marRight w:val="0"/>
      <w:marTop w:val="0"/>
      <w:marBottom w:val="0"/>
      <w:divBdr>
        <w:top w:val="none" w:sz="0" w:space="0" w:color="auto"/>
        <w:left w:val="none" w:sz="0" w:space="0" w:color="auto"/>
        <w:bottom w:val="none" w:sz="0" w:space="0" w:color="auto"/>
        <w:right w:val="none" w:sz="0" w:space="0" w:color="auto"/>
      </w:divBdr>
      <w:divsChild>
        <w:div w:id="1989284685">
          <w:marLeft w:val="0"/>
          <w:marRight w:val="0"/>
          <w:marTop w:val="0"/>
          <w:marBottom w:val="0"/>
          <w:divBdr>
            <w:top w:val="single" w:sz="2" w:space="0" w:color="auto"/>
            <w:left w:val="single" w:sz="2" w:space="0" w:color="auto"/>
            <w:bottom w:val="single" w:sz="6" w:space="0" w:color="auto"/>
            <w:right w:val="single" w:sz="2" w:space="0" w:color="auto"/>
          </w:divBdr>
          <w:divsChild>
            <w:div w:id="1664117630">
              <w:marLeft w:val="0"/>
              <w:marRight w:val="0"/>
              <w:marTop w:val="100"/>
              <w:marBottom w:val="100"/>
              <w:divBdr>
                <w:top w:val="single" w:sz="2" w:space="0" w:color="D9D9E3"/>
                <w:left w:val="single" w:sz="2" w:space="0" w:color="D9D9E3"/>
                <w:bottom w:val="single" w:sz="2" w:space="0" w:color="D9D9E3"/>
                <w:right w:val="single" w:sz="2" w:space="0" w:color="D9D9E3"/>
              </w:divBdr>
              <w:divsChild>
                <w:div w:id="1358968431">
                  <w:marLeft w:val="0"/>
                  <w:marRight w:val="0"/>
                  <w:marTop w:val="0"/>
                  <w:marBottom w:val="0"/>
                  <w:divBdr>
                    <w:top w:val="single" w:sz="2" w:space="0" w:color="D9D9E3"/>
                    <w:left w:val="single" w:sz="2" w:space="0" w:color="D9D9E3"/>
                    <w:bottom w:val="single" w:sz="2" w:space="0" w:color="D9D9E3"/>
                    <w:right w:val="single" w:sz="2" w:space="0" w:color="D9D9E3"/>
                  </w:divBdr>
                  <w:divsChild>
                    <w:div w:id="986932436">
                      <w:marLeft w:val="0"/>
                      <w:marRight w:val="0"/>
                      <w:marTop w:val="0"/>
                      <w:marBottom w:val="0"/>
                      <w:divBdr>
                        <w:top w:val="single" w:sz="2" w:space="0" w:color="D9D9E3"/>
                        <w:left w:val="single" w:sz="2" w:space="0" w:color="D9D9E3"/>
                        <w:bottom w:val="single" w:sz="2" w:space="0" w:color="D9D9E3"/>
                        <w:right w:val="single" w:sz="2" w:space="0" w:color="D9D9E3"/>
                      </w:divBdr>
                      <w:divsChild>
                        <w:div w:id="1033266832">
                          <w:marLeft w:val="0"/>
                          <w:marRight w:val="0"/>
                          <w:marTop w:val="0"/>
                          <w:marBottom w:val="0"/>
                          <w:divBdr>
                            <w:top w:val="single" w:sz="2" w:space="0" w:color="D9D9E3"/>
                            <w:left w:val="single" w:sz="2" w:space="0" w:color="D9D9E3"/>
                            <w:bottom w:val="single" w:sz="2" w:space="0" w:color="D9D9E3"/>
                            <w:right w:val="single" w:sz="2" w:space="0" w:color="D9D9E3"/>
                          </w:divBdr>
                          <w:divsChild>
                            <w:div w:id="258683319">
                              <w:marLeft w:val="0"/>
                              <w:marRight w:val="0"/>
                              <w:marTop w:val="0"/>
                              <w:marBottom w:val="0"/>
                              <w:divBdr>
                                <w:top w:val="single" w:sz="2" w:space="0" w:color="D9D9E3"/>
                                <w:left w:val="single" w:sz="2" w:space="0" w:color="D9D9E3"/>
                                <w:bottom w:val="single" w:sz="2" w:space="0" w:color="D9D9E3"/>
                                <w:right w:val="single" w:sz="2" w:space="0" w:color="D9D9E3"/>
                              </w:divBdr>
                              <w:divsChild>
                                <w:div w:id="3561534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55542542">
          <w:marLeft w:val="0"/>
          <w:marRight w:val="0"/>
          <w:marTop w:val="0"/>
          <w:marBottom w:val="0"/>
          <w:divBdr>
            <w:top w:val="single" w:sz="2" w:space="0" w:color="auto"/>
            <w:left w:val="single" w:sz="2" w:space="0" w:color="auto"/>
            <w:bottom w:val="single" w:sz="6" w:space="0" w:color="auto"/>
            <w:right w:val="single" w:sz="2" w:space="0" w:color="auto"/>
          </w:divBdr>
          <w:divsChild>
            <w:div w:id="179903701">
              <w:marLeft w:val="0"/>
              <w:marRight w:val="0"/>
              <w:marTop w:val="100"/>
              <w:marBottom w:val="100"/>
              <w:divBdr>
                <w:top w:val="single" w:sz="2" w:space="0" w:color="D9D9E3"/>
                <w:left w:val="single" w:sz="2" w:space="0" w:color="D9D9E3"/>
                <w:bottom w:val="single" w:sz="2" w:space="0" w:color="D9D9E3"/>
                <w:right w:val="single" w:sz="2" w:space="0" w:color="D9D9E3"/>
              </w:divBdr>
              <w:divsChild>
                <w:div w:id="538520049">
                  <w:marLeft w:val="0"/>
                  <w:marRight w:val="0"/>
                  <w:marTop w:val="0"/>
                  <w:marBottom w:val="0"/>
                  <w:divBdr>
                    <w:top w:val="single" w:sz="2" w:space="0" w:color="D9D9E3"/>
                    <w:left w:val="single" w:sz="2" w:space="0" w:color="D9D9E3"/>
                    <w:bottom w:val="single" w:sz="2" w:space="0" w:color="D9D9E3"/>
                    <w:right w:val="single" w:sz="2" w:space="0" w:color="D9D9E3"/>
                  </w:divBdr>
                  <w:divsChild>
                    <w:div w:id="1488863568">
                      <w:marLeft w:val="0"/>
                      <w:marRight w:val="0"/>
                      <w:marTop w:val="0"/>
                      <w:marBottom w:val="0"/>
                      <w:divBdr>
                        <w:top w:val="single" w:sz="2" w:space="0" w:color="D9D9E3"/>
                        <w:left w:val="single" w:sz="2" w:space="0" w:color="D9D9E3"/>
                        <w:bottom w:val="single" w:sz="2" w:space="0" w:color="D9D9E3"/>
                        <w:right w:val="single" w:sz="2" w:space="0" w:color="D9D9E3"/>
                      </w:divBdr>
                      <w:divsChild>
                        <w:div w:id="1390612827">
                          <w:marLeft w:val="0"/>
                          <w:marRight w:val="0"/>
                          <w:marTop w:val="0"/>
                          <w:marBottom w:val="0"/>
                          <w:divBdr>
                            <w:top w:val="single" w:sz="2" w:space="0" w:color="D9D9E3"/>
                            <w:left w:val="single" w:sz="2" w:space="0" w:color="D9D9E3"/>
                            <w:bottom w:val="single" w:sz="2" w:space="0" w:color="D9D9E3"/>
                            <w:right w:val="single" w:sz="2" w:space="0" w:color="D9D9E3"/>
                          </w:divBdr>
                          <w:divsChild>
                            <w:div w:id="566341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04580118">
                      <w:marLeft w:val="0"/>
                      <w:marRight w:val="0"/>
                      <w:marTop w:val="0"/>
                      <w:marBottom w:val="0"/>
                      <w:divBdr>
                        <w:top w:val="single" w:sz="2" w:space="0" w:color="D9D9E3"/>
                        <w:left w:val="single" w:sz="2" w:space="0" w:color="D9D9E3"/>
                        <w:bottom w:val="single" w:sz="2" w:space="0" w:color="D9D9E3"/>
                        <w:right w:val="single" w:sz="2" w:space="0" w:color="D9D9E3"/>
                      </w:divBdr>
                      <w:divsChild>
                        <w:div w:id="1999844025">
                          <w:marLeft w:val="0"/>
                          <w:marRight w:val="0"/>
                          <w:marTop w:val="0"/>
                          <w:marBottom w:val="0"/>
                          <w:divBdr>
                            <w:top w:val="single" w:sz="2" w:space="0" w:color="D9D9E3"/>
                            <w:left w:val="single" w:sz="2" w:space="0" w:color="D9D9E3"/>
                            <w:bottom w:val="single" w:sz="2" w:space="0" w:color="D9D9E3"/>
                            <w:right w:val="single" w:sz="2" w:space="0" w:color="D9D9E3"/>
                          </w:divBdr>
                          <w:divsChild>
                            <w:div w:id="1885559130">
                              <w:marLeft w:val="0"/>
                              <w:marRight w:val="0"/>
                              <w:marTop w:val="0"/>
                              <w:marBottom w:val="0"/>
                              <w:divBdr>
                                <w:top w:val="single" w:sz="2" w:space="0" w:color="D9D9E3"/>
                                <w:left w:val="single" w:sz="2" w:space="0" w:color="D9D9E3"/>
                                <w:bottom w:val="single" w:sz="2" w:space="0" w:color="D9D9E3"/>
                                <w:right w:val="single" w:sz="2" w:space="0" w:color="D9D9E3"/>
                              </w:divBdr>
                              <w:divsChild>
                                <w:div w:id="11147836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54584363">
          <w:marLeft w:val="0"/>
          <w:marRight w:val="0"/>
          <w:marTop w:val="0"/>
          <w:marBottom w:val="0"/>
          <w:divBdr>
            <w:top w:val="single" w:sz="2" w:space="0" w:color="auto"/>
            <w:left w:val="single" w:sz="2" w:space="0" w:color="auto"/>
            <w:bottom w:val="single" w:sz="6" w:space="0" w:color="auto"/>
            <w:right w:val="single" w:sz="2" w:space="0" w:color="auto"/>
          </w:divBdr>
          <w:divsChild>
            <w:div w:id="515193061">
              <w:marLeft w:val="0"/>
              <w:marRight w:val="0"/>
              <w:marTop w:val="100"/>
              <w:marBottom w:val="100"/>
              <w:divBdr>
                <w:top w:val="single" w:sz="2" w:space="0" w:color="D9D9E3"/>
                <w:left w:val="single" w:sz="2" w:space="0" w:color="D9D9E3"/>
                <w:bottom w:val="single" w:sz="2" w:space="0" w:color="D9D9E3"/>
                <w:right w:val="single" w:sz="2" w:space="0" w:color="D9D9E3"/>
              </w:divBdr>
              <w:divsChild>
                <w:div w:id="2129623543">
                  <w:marLeft w:val="0"/>
                  <w:marRight w:val="0"/>
                  <w:marTop w:val="0"/>
                  <w:marBottom w:val="0"/>
                  <w:divBdr>
                    <w:top w:val="single" w:sz="2" w:space="0" w:color="D9D9E3"/>
                    <w:left w:val="single" w:sz="2" w:space="0" w:color="D9D9E3"/>
                    <w:bottom w:val="single" w:sz="2" w:space="0" w:color="D9D9E3"/>
                    <w:right w:val="single" w:sz="2" w:space="0" w:color="D9D9E3"/>
                  </w:divBdr>
                  <w:divsChild>
                    <w:div w:id="1234663626">
                      <w:marLeft w:val="0"/>
                      <w:marRight w:val="0"/>
                      <w:marTop w:val="0"/>
                      <w:marBottom w:val="0"/>
                      <w:divBdr>
                        <w:top w:val="single" w:sz="2" w:space="0" w:color="D9D9E3"/>
                        <w:left w:val="single" w:sz="2" w:space="0" w:color="D9D9E3"/>
                        <w:bottom w:val="single" w:sz="2" w:space="0" w:color="D9D9E3"/>
                        <w:right w:val="single" w:sz="2" w:space="0" w:color="D9D9E3"/>
                      </w:divBdr>
                      <w:divsChild>
                        <w:div w:id="1502232576">
                          <w:marLeft w:val="0"/>
                          <w:marRight w:val="0"/>
                          <w:marTop w:val="0"/>
                          <w:marBottom w:val="0"/>
                          <w:divBdr>
                            <w:top w:val="single" w:sz="2" w:space="0" w:color="D9D9E3"/>
                            <w:left w:val="single" w:sz="2" w:space="0" w:color="D9D9E3"/>
                            <w:bottom w:val="single" w:sz="2" w:space="0" w:color="D9D9E3"/>
                            <w:right w:val="single" w:sz="2" w:space="0" w:color="D9D9E3"/>
                          </w:divBdr>
                          <w:divsChild>
                            <w:div w:id="1927686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36610057">
                      <w:marLeft w:val="0"/>
                      <w:marRight w:val="0"/>
                      <w:marTop w:val="0"/>
                      <w:marBottom w:val="0"/>
                      <w:divBdr>
                        <w:top w:val="single" w:sz="2" w:space="0" w:color="D9D9E3"/>
                        <w:left w:val="single" w:sz="2" w:space="0" w:color="D9D9E3"/>
                        <w:bottom w:val="single" w:sz="2" w:space="0" w:color="D9D9E3"/>
                        <w:right w:val="single" w:sz="2" w:space="0" w:color="D9D9E3"/>
                      </w:divBdr>
                      <w:divsChild>
                        <w:div w:id="802161614">
                          <w:marLeft w:val="0"/>
                          <w:marRight w:val="0"/>
                          <w:marTop w:val="0"/>
                          <w:marBottom w:val="0"/>
                          <w:divBdr>
                            <w:top w:val="single" w:sz="2" w:space="0" w:color="D9D9E3"/>
                            <w:left w:val="single" w:sz="2" w:space="0" w:color="D9D9E3"/>
                            <w:bottom w:val="single" w:sz="2" w:space="0" w:color="D9D9E3"/>
                            <w:right w:val="single" w:sz="2" w:space="0" w:color="D9D9E3"/>
                          </w:divBdr>
                          <w:divsChild>
                            <w:div w:id="86582489">
                              <w:marLeft w:val="0"/>
                              <w:marRight w:val="0"/>
                              <w:marTop w:val="0"/>
                              <w:marBottom w:val="0"/>
                              <w:divBdr>
                                <w:top w:val="single" w:sz="2" w:space="0" w:color="D9D9E3"/>
                                <w:left w:val="single" w:sz="2" w:space="0" w:color="D9D9E3"/>
                                <w:bottom w:val="single" w:sz="2" w:space="0" w:color="D9D9E3"/>
                                <w:right w:val="single" w:sz="2" w:space="0" w:color="D9D9E3"/>
                              </w:divBdr>
                              <w:divsChild>
                                <w:div w:id="4668218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26294304">
      <w:bodyDiv w:val="1"/>
      <w:marLeft w:val="0"/>
      <w:marRight w:val="0"/>
      <w:marTop w:val="0"/>
      <w:marBottom w:val="0"/>
      <w:divBdr>
        <w:top w:val="none" w:sz="0" w:space="0" w:color="auto"/>
        <w:left w:val="none" w:sz="0" w:space="0" w:color="auto"/>
        <w:bottom w:val="none" w:sz="0" w:space="0" w:color="auto"/>
        <w:right w:val="none" w:sz="0" w:space="0" w:color="auto"/>
      </w:divBdr>
      <w:divsChild>
        <w:div w:id="1600675158">
          <w:marLeft w:val="0"/>
          <w:marRight w:val="0"/>
          <w:marTop w:val="0"/>
          <w:marBottom w:val="0"/>
          <w:divBdr>
            <w:top w:val="single" w:sz="2" w:space="0" w:color="auto"/>
            <w:left w:val="single" w:sz="2" w:space="0" w:color="auto"/>
            <w:bottom w:val="single" w:sz="6" w:space="0" w:color="auto"/>
            <w:right w:val="single" w:sz="2" w:space="0" w:color="auto"/>
          </w:divBdr>
          <w:divsChild>
            <w:div w:id="1739329353">
              <w:marLeft w:val="0"/>
              <w:marRight w:val="0"/>
              <w:marTop w:val="100"/>
              <w:marBottom w:val="100"/>
              <w:divBdr>
                <w:top w:val="single" w:sz="2" w:space="0" w:color="D9D9E3"/>
                <w:left w:val="single" w:sz="2" w:space="0" w:color="D9D9E3"/>
                <w:bottom w:val="single" w:sz="2" w:space="0" w:color="D9D9E3"/>
                <w:right w:val="single" w:sz="2" w:space="0" w:color="D9D9E3"/>
              </w:divBdr>
              <w:divsChild>
                <w:div w:id="1681078018">
                  <w:marLeft w:val="0"/>
                  <w:marRight w:val="0"/>
                  <w:marTop w:val="0"/>
                  <w:marBottom w:val="0"/>
                  <w:divBdr>
                    <w:top w:val="single" w:sz="2" w:space="0" w:color="D9D9E3"/>
                    <w:left w:val="single" w:sz="2" w:space="0" w:color="D9D9E3"/>
                    <w:bottom w:val="single" w:sz="2" w:space="0" w:color="D9D9E3"/>
                    <w:right w:val="single" w:sz="2" w:space="0" w:color="D9D9E3"/>
                  </w:divBdr>
                  <w:divsChild>
                    <w:div w:id="121657246">
                      <w:marLeft w:val="0"/>
                      <w:marRight w:val="0"/>
                      <w:marTop w:val="0"/>
                      <w:marBottom w:val="0"/>
                      <w:divBdr>
                        <w:top w:val="single" w:sz="2" w:space="0" w:color="D9D9E3"/>
                        <w:left w:val="single" w:sz="2" w:space="0" w:color="D9D9E3"/>
                        <w:bottom w:val="single" w:sz="2" w:space="0" w:color="D9D9E3"/>
                        <w:right w:val="single" w:sz="2" w:space="0" w:color="D9D9E3"/>
                      </w:divBdr>
                      <w:divsChild>
                        <w:div w:id="1887326094">
                          <w:marLeft w:val="0"/>
                          <w:marRight w:val="0"/>
                          <w:marTop w:val="0"/>
                          <w:marBottom w:val="0"/>
                          <w:divBdr>
                            <w:top w:val="single" w:sz="2" w:space="0" w:color="D9D9E3"/>
                            <w:left w:val="single" w:sz="2" w:space="0" w:color="D9D9E3"/>
                            <w:bottom w:val="single" w:sz="2" w:space="0" w:color="D9D9E3"/>
                            <w:right w:val="single" w:sz="2" w:space="0" w:color="D9D9E3"/>
                          </w:divBdr>
                          <w:divsChild>
                            <w:div w:id="76169897">
                              <w:marLeft w:val="0"/>
                              <w:marRight w:val="0"/>
                              <w:marTop w:val="0"/>
                              <w:marBottom w:val="0"/>
                              <w:divBdr>
                                <w:top w:val="single" w:sz="2" w:space="0" w:color="D9D9E3"/>
                                <w:left w:val="single" w:sz="2" w:space="0" w:color="D9D9E3"/>
                                <w:bottom w:val="single" w:sz="2" w:space="0" w:color="D9D9E3"/>
                                <w:right w:val="single" w:sz="2" w:space="0" w:color="D9D9E3"/>
                              </w:divBdr>
                              <w:divsChild>
                                <w:div w:id="12609873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74016307">
      <w:bodyDiv w:val="1"/>
      <w:marLeft w:val="0"/>
      <w:marRight w:val="0"/>
      <w:marTop w:val="0"/>
      <w:marBottom w:val="0"/>
      <w:divBdr>
        <w:top w:val="none" w:sz="0" w:space="0" w:color="auto"/>
        <w:left w:val="none" w:sz="0" w:space="0" w:color="auto"/>
        <w:bottom w:val="none" w:sz="0" w:space="0" w:color="auto"/>
        <w:right w:val="none" w:sz="0" w:space="0" w:color="auto"/>
      </w:divBdr>
    </w:div>
    <w:div w:id="1911772470">
      <w:bodyDiv w:val="1"/>
      <w:marLeft w:val="0"/>
      <w:marRight w:val="0"/>
      <w:marTop w:val="0"/>
      <w:marBottom w:val="0"/>
      <w:divBdr>
        <w:top w:val="none" w:sz="0" w:space="0" w:color="auto"/>
        <w:left w:val="none" w:sz="0" w:space="0" w:color="auto"/>
        <w:bottom w:val="none" w:sz="0" w:space="0" w:color="auto"/>
        <w:right w:val="none" w:sz="0" w:space="0" w:color="auto"/>
      </w:divBdr>
      <w:divsChild>
        <w:div w:id="967008219">
          <w:marLeft w:val="0"/>
          <w:marRight w:val="0"/>
          <w:marTop w:val="0"/>
          <w:marBottom w:val="0"/>
          <w:divBdr>
            <w:top w:val="single" w:sz="2" w:space="0" w:color="auto"/>
            <w:left w:val="single" w:sz="2" w:space="0" w:color="auto"/>
            <w:bottom w:val="single" w:sz="6" w:space="0" w:color="auto"/>
            <w:right w:val="single" w:sz="2" w:space="0" w:color="auto"/>
          </w:divBdr>
          <w:divsChild>
            <w:div w:id="870998091">
              <w:marLeft w:val="0"/>
              <w:marRight w:val="0"/>
              <w:marTop w:val="100"/>
              <w:marBottom w:val="100"/>
              <w:divBdr>
                <w:top w:val="single" w:sz="2" w:space="0" w:color="D9D9E3"/>
                <w:left w:val="single" w:sz="2" w:space="0" w:color="D9D9E3"/>
                <w:bottom w:val="single" w:sz="2" w:space="0" w:color="D9D9E3"/>
                <w:right w:val="single" w:sz="2" w:space="0" w:color="D9D9E3"/>
              </w:divBdr>
              <w:divsChild>
                <w:div w:id="1603680428">
                  <w:marLeft w:val="0"/>
                  <w:marRight w:val="0"/>
                  <w:marTop w:val="0"/>
                  <w:marBottom w:val="0"/>
                  <w:divBdr>
                    <w:top w:val="single" w:sz="2" w:space="0" w:color="D9D9E3"/>
                    <w:left w:val="single" w:sz="2" w:space="0" w:color="D9D9E3"/>
                    <w:bottom w:val="single" w:sz="2" w:space="0" w:color="D9D9E3"/>
                    <w:right w:val="single" w:sz="2" w:space="0" w:color="D9D9E3"/>
                  </w:divBdr>
                  <w:divsChild>
                    <w:div w:id="91249076">
                      <w:marLeft w:val="0"/>
                      <w:marRight w:val="0"/>
                      <w:marTop w:val="0"/>
                      <w:marBottom w:val="0"/>
                      <w:divBdr>
                        <w:top w:val="single" w:sz="2" w:space="0" w:color="D9D9E3"/>
                        <w:left w:val="single" w:sz="2" w:space="0" w:color="D9D9E3"/>
                        <w:bottom w:val="single" w:sz="2" w:space="0" w:color="D9D9E3"/>
                        <w:right w:val="single" w:sz="2" w:space="0" w:color="D9D9E3"/>
                      </w:divBdr>
                      <w:divsChild>
                        <w:div w:id="1425419441">
                          <w:marLeft w:val="0"/>
                          <w:marRight w:val="0"/>
                          <w:marTop w:val="0"/>
                          <w:marBottom w:val="0"/>
                          <w:divBdr>
                            <w:top w:val="single" w:sz="2" w:space="0" w:color="D9D9E3"/>
                            <w:left w:val="single" w:sz="2" w:space="0" w:color="D9D9E3"/>
                            <w:bottom w:val="single" w:sz="2" w:space="0" w:color="D9D9E3"/>
                            <w:right w:val="single" w:sz="2" w:space="0" w:color="D9D9E3"/>
                          </w:divBdr>
                          <w:divsChild>
                            <w:div w:id="1681395865">
                              <w:marLeft w:val="0"/>
                              <w:marRight w:val="0"/>
                              <w:marTop w:val="0"/>
                              <w:marBottom w:val="0"/>
                              <w:divBdr>
                                <w:top w:val="single" w:sz="2" w:space="0" w:color="D9D9E3"/>
                                <w:left w:val="single" w:sz="2" w:space="0" w:color="D9D9E3"/>
                                <w:bottom w:val="single" w:sz="2" w:space="0" w:color="D9D9E3"/>
                                <w:right w:val="single" w:sz="2" w:space="0" w:color="D9D9E3"/>
                              </w:divBdr>
                              <w:divsChild>
                                <w:div w:id="16137780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90352040">
          <w:marLeft w:val="0"/>
          <w:marRight w:val="0"/>
          <w:marTop w:val="0"/>
          <w:marBottom w:val="0"/>
          <w:divBdr>
            <w:top w:val="single" w:sz="2" w:space="0" w:color="auto"/>
            <w:left w:val="single" w:sz="2" w:space="0" w:color="auto"/>
            <w:bottom w:val="single" w:sz="6" w:space="0" w:color="auto"/>
            <w:right w:val="single" w:sz="2" w:space="0" w:color="auto"/>
          </w:divBdr>
          <w:divsChild>
            <w:div w:id="62991177">
              <w:marLeft w:val="0"/>
              <w:marRight w:val="0"/>
              <w:marTop w:val="100"/>
              <w:marBottom w:val="100"/>
              <w:divBdr>
                <w:top w:val="single" w:sz="2" w:space="0" w:color="D9D9E3"/>
                <w:left w:val="single" w:sz="2" w:space="0" w:color="D9D9E3"/>
                <w:bottom w:val="single" w:sz="2" w:space="0" w:color="D9D9E3"/>
                <w:right w:val="single" w:sz="2" w:space="0" w:color="D9D9E3"/>
              </w:divBdr>
              <w:divsChild>
                <w:div w:id="1174345756">
                  <w:marLeft w:val="0"/>
                  <w:marRight w:val="0"/>
                  <w:marTop w:val="0"/>
                  <w:marBottom w:val="0"/>
                  <w:divBdr>
                    <w:top w:val="single" w:sz="2" w:space="0" w:color="D9D9E3"/>
                    <w:left w:val="single" w:sz="2" w:space="0" w:color="D9D9E3"/>
                    <w:bottom w:val="single" w:sz="2" w:space="0" w:color="D9D9E3"/>
                    <w:right w:val="single" w:sz="2" w:space="0" w:color="D9D9E3"/>
                  </w:divBdr>
                  <w:divsChild>
                    <w:div w:id="1378777223">
                      <w:marLeft w:val="0"/>
                      <w:marRight w:val="0"/>
                      <w:marTop w:val="0"/>
                      <w:marBottom w:val="0"/>
                      <w:divBdr>
                        <w:top w:val="single" w:sz="2" w:space="0" w:color="D9D9E3"/>
                        <w:left w:val="single" w:sz="2" w:space="0" w:color="D9D9E3"/>
                        <w:bottom w:val="single" w:sz="2" w:space="0" w:color="D9D9E3"/>
                        <w:right w:val="single" w:sz="2" w:space="0" w:color="D9D9E3"/>
                      </w:divBdr>
                      <w:divsChild>
                        <w:div w:id="1035692969">
                          <w:marLeft w:val="0"/>
                          <w:marRight w:val="0"/>
                          <w:marTop w:val="0"/>
                          <w:marBottom w:val="0"/>
                          <w:divBdr>
                            <w:top w:val="single" w:sz="2" w:space="0" w:color="D9D9E3"/>
                            <w:left w:val="single" w:sz="2" w:space="0" w:color="D9D9E3"/>
                            <w:bottom w:val="single" w:sz="2" w:space="0" w:color="D9D9E3"/>
                            <w:right w:val="single" w:sz="2" w:space="0" w:color="D9D9E3"/>
                          </w:divBdr>
                          <w:divsChild>
                            <w:div w:id="727000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36626142">
                      <w:marLeft w:val="0"/>
                      <w:marRight w:val="0"/>
                      <w:marTop w:val="0"/>
                      <w:marBottom w:val="0"/>
                      <w:divBdr>
                        <w:top w:val="single" w:sz="2" w:space="0" w:color="D9D9E3"/>
                        <w:left w:val="single" w:sz="2" w:space="0" w:color="D9D9E3"/>
                        <w:bottom w:val="single" w:sz="2" w:space="0" w:color="D9D9E3"/>
                        <w:right w:val="single" w:sz="2" w:space="0" w:color="D9D9E3"/>
                      </w:divBdr>
                      <w:divsChild>
                        <w:div w:id="1877426645">
                          <w:marLeft w:val="0"/>
                          <w:marRight w:val="0"/>
                          <w:marTop w:val="0"/>
                          <w:marBottom w:val="0"/>
                          <w:divBdr>
                            <w:top w:val="single" w:sz="2" w:space="0" w:color="D9D9E3"/>
                            <w:left w:val="single" w:sz="2" w:space="0" w:color="D9D9E3"/>
                            <w:bottom w:val="single" w:sz="2" w:space="0" w:color="D9D9E3"/>
                            <w:right w:val="single" w:sz="2" w:space="0" w:color="D9D9E3"/>
                          </w:divBdr>
                          <w:divsChild>
                            <w:div w:id="576938471">
                              <w:marLeft w:val="0"/>
                              <w:marRight w:val="0"/>
                              <w:marTop w:val="0"/>
                              <w:marBottom w:val="0"/>
                              <w:divBdr>
                                <w:top w:val="single" w:sz="2" w:space="0" w:color="D9D9E3"/>
                                <w:left w:val="single" w:sz="2" w:space="0" w:color="D9D9E3"/>
                                <w:bottom w:val="single" w:sz="2" w:space="0" w:color="D9D9E3"/>
                                <w:right w:val="single" w:sz="2" w:space="0" w:color="D9D9E3"/>
                              </w:divBdr>
                              <w:divsChild>
                                <w:div w:id="20740415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66853269">
          <w:marLeft w:val="0"/>
          <w:marRight w:val="0"/>
          <w:marTop w:val="0"/>
          <w:marBottom w:val="0"/>
          <w:divBdr>
            <w:top w:val="single" w:sz="2" w:space="0" w:color="auto"/>
            <w:left w:val="single" w:sz="2" w:space="0" w:color="auto"/>
            <w:bottom w:val="single" w:sz="6" w:space="0" w:color="auto"/>
            <w:right w:val="single" w:sz="2" w:space="0" w:color="auto"/>
          </w:divBdr>
          <w:divsChild>
            <w:div w:id="1006205426">
              <w:marLeft w:val="0"/>
              <w:marRight w:val="0"/>
              <w:marTop w:val="100"/>
              <w:marBottom w:val="100"/>
              <w:divBdr>
                <w:top w:val="single" w:sz="2" w:space="0" w:color="D9D9E3"/>
                <w:left w:val="single" w:sz="2" w:space="0" w:color="D9D9E3"/>
                <w:bottom w:val="single" w:sz="2" w:space="0" w:color="D9D9E3"/>
                <w:right w:val="single" w:sz="2" w:space="0" w:color="D9D9E3"/>
              </w:divBdr>
              <w:divsChild>
                <w:div w:id="905335088">
                  <w:marLeft w:val="0"/>
                  <w:marRight w:val="0"/>
                  <w:marTop w:val="0"/>
                  <w:marBottom w:val="0"/>
                  <w:divBdr>
                    <w:top w:val="single" w:sz="2" w:space="0" w:color="D9D9E3"/>
                    <w:left w:val="single" w:sz="2" w:space="0" w:color="D9D9E3"/>
                    <w:bottom w:val="single" w:sz="2" w:space="0" w:color="D9D9E3"/>
                    <w:right w:val="single" w:sz="2" w:space="0" w:color="D9D9E3"/>
                  </w:divBdr>
                  <w:divsChild>
                    <w:div w:id="2005236272">
                      <w:marLeft w:val="0"/>
                      <w:marRight w:val="0"/>
                      <w:marTop w:val="0"/>
                      <w:marBottom w:val="0"/>
                      <w:divBdr>
                        <w:top w:val="single" w:sz="2" w:space="0" w:color="D9D9E3"/>
                        <w:left w:val="single" w:sz="2" w:space="0" w:color="D9D9E3"/>
                        <w:bottom w:val="single" w:sz="2" w:space="0" w:color="D9D9E3"/>
                        <w:right w:val="single" w:sz="2" w:space="0" w:color="D9D9E3"/>
                      </w:divBdr>
                      <w:divsChild>
                        <w:div w:id="181170797">
                          <w:marLeft w:val="0"/>
                          <w:marRight w:val="0"/>
                          <w:marTop w:val="0"/>
                          <w:marBottom w:val="0"/>
                          <w:divBdr>
                            <w:top w:val="single" w:sz="2" w:space="0" w:color="D9D9E3"/>
                            <w:left w:val="single" w:sz="2" w:space="0" w:color="D9D9E3"/>
                            <w:bottom w:val="single" w:sz="2" w:space="0" w:color="D9D9E3"/>
                            <w:right w:val="single" w:sz="2" w:space="0" w:color="D9D9E3"/>
                          </w:divBdr>
                          <w:divsChild>
                            <w:div w:id="16960756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28488624">
                      <w:marLeft w:val="0"/>
                      <w:marRight w:val="0"/>
                      <w:marTop w:val="0"/>
                      <w:marBottom w:val="0"/>
                      <w:divBdr>
                        <w:top w:val="single" w:sz="2" w:space="0" w:color="D9D9E3"/>
                        <w:left w:val="single" w:sz="2" w:space="0" w:color="D9D9E3"/>
                        <w:bottom w:val="single" w:sz="2" w:space="0" w:color="D9D9E3"/>
                        <w:right w:val="single" w:sz="2" w:space="0" w:color="D9D9E3"/>
                      </w:divBdr>
                      <w:divsChild>
                        <w:div w:id="1340547588">
                          <w:marLeft w:val="0"/>
                          <w:marRight w:val="0"/>
                          <w:marTop w:val="0"/>
                          <w:marBottom w:val="0"/>
                          <w:divBdr>
                            <w:top w:val="single" w:sz="2" w:space="0" w:color="D9D9E3"/>
                            <w:left w:val="single" w:sz="2" w:space="0" w:color="D9D9E3"/>
                            <w:bottom w:val="single" w:sz="2" w:space="0" w:color="D9D9E3"/>
                            <w:right w:val="single" w:sz="2" w:space="0" w:color="D9D9E3"/>
                          </w:divBdr>
                          <w:divsChild>
                            <w:div w:id="527766398">
                              <w:marLeft w:val="0"/>
                              <w:marRight w:val="0"/>
                              <w:marTop w:val="0"/>
                              <w:marBottom w:val="0"/>
                              <w:divBdr>
                                <w:top w:val="single" w:sz="2" w:space="0" w:color="D9D9E3"/>
                                <w:left w:val="single" w:sz="2" w:space="0" w:color="D9D9E3"/>
                                <w:bottom w:val="single" w:sz="2" w:space="0" w:color="D9D9E3"/>
                                <w:right w:val="single" w:sz="2" w:space="0" w:color="D9D9E3"/>
                              </w:divBdr>
                              <w:divsChild>
                                <w:div w:id="10651093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86085001">
      <w:bodyDiv w:val="1"/>
      <w:marLeft w:val="0"/>
      <w:marRight w:val="0"/>
      <w:marTop w:val="0"/>
      <w:marBottom w:val="0"/>
      <w:divBdr>
        <w:top w:val="none" w:sz="0" w:space="0" w:color="auto"/>
        <w:left w:val="none" w:sz="0" w:space="0" w:color="auto"/>
        <w:bottom w:val="none" w:sz="0" w:space="0" w:color="auto"/>
        <w:right w:val="none" w:sz="0" w:space="0" w:color="auto"/>
      </w:divBdr>
      <w:divsChild>
        <w:div w:id="226958828">
          <w:marLeft w:val="0"/>
          <w:marRight w:val="0"/>
          <w:marTop w:val="0"/>
          <w:marBottom w:val="0"/>
          <w:divBdr>
            <w:top w:val="single" w:sz="2" w:space="0" w:color="auto"/>
            <w:left w:val="single" w:sz="2" w:space="0" w:color="auto"/>
            <w:bottom w:val="single" w:sz="6" w:space="0" w:color="auto"/>
            <w:right w:val="single" w:sz="2" w:space="0" w:color="auto"/>
          </w:divBdr>
          <w:divsChild>
            <w:div w:id="1428426973">
              <w:marLeft w:val="0"/>
              <w:marRight w:val="0"/>
              <w:marTop w:val="100"/>
              <w:marBottom w:val="100"/>
              <w:divBdr>
                <w:top w:val="single" w:sz="2" w:space="0" w:color="D9D9E3"/>
                <w:left w:val="single" w:sz="2" w:space="0" w:color="D9D9E3"/>
                <w:bottom w:val="single" w:sz="2" w:space="0" w:color="D9D9E3"/>
                <w:right w:val="single" w:sz="2" w:space="0" w:color="D9D9E3"/>
              </w:divBdr>
              <w:divsChild>
                <w:div w:id="1462655768">
                  <w:marLeft w:val="0"/>
                  <w:marRight w:val="0"/>
                  <w:marTop w:val="0"/>
                  <w:marBottom w:val="0"/>
                  <w:divBdr>
                    <w:top w:val="single" w:sz="2" w:space="0" w:color="D9D9E3"/>
                    <w:left w:val="single" w:sz="2" w:space="0" w:color="D9D9E3"/>
                    <w:bottom w:val="single" w:sz="2" w:space="0" w:color="D9D9E3"/>
                    <w:right w:val="single" w:sz="2" w:space="0" w:color="D9D9E3"/>
                  </w:divBdr>
                  <w:divsChild>
                    <w:div w:id="153224605">
                      <w:marLeft w:val="0"/>
                      <w:marRight w:val="0"/>
                      <w:marTop w:val="0"/>
                      <w:marBottom w:val="0"/>
                      <w:divBdr>
                        <w:top w:val="single" w:sz="2" w:space="0" w:color="D9D9E3"/>
                        <w:left w:val="single" w:sz="2" w:space="0" w:color="D9D9E3"/>
                        <w:bottom w:val="single" w:sz="2" w:space="0" w:color="D9D9E3"/>
                        <w:right w:val="single" w:sz="2" w:space="0" w:color="D9D9E3"/>
                      </w:divBdr>
                      <w:divsChild>
                        <w:div w:id="834154429">
                          <w:marLeft w:val="0"/>
                          <w:marRight w:val="0"/>
                          <w:marTop w:val="0"/>
                          <w:marBottom w:val="0"/>
                          <w:divBdr>
                            <w:top w:val="single" w:sz="2" w:space="0" w:color="D9D9E3"/>
                            <w:left w:val="single" w:sz="2" w:space="0" w:color="D9D9E3"/>
                            <w:bottom w:val="single" w:sz="2" w:space="0" w:color="D9D9E3"/>
                            <w:right w:val="single" w:sz="2" w:space="0" w:color="D9D9E3"/>
                          </w:divBdr>
                          <w:divsChild>
                            <w:div w:id="243346983">
                              <w:marLeft w:val="0"/>
                              <w:marRight w:val="0"/>
                              <w:marTop w:val="0"/>
                              <w:marBottom w:val="0"/>
                              <w:divBdr>
                                <w:top w:val="single" w:sz="2" w:space="0" w:color="D9D9E3"/>
                                <w:left w:val="single" w:sz="2" w:space="0" w:color="D9D9E3"/>
                                <w:bottom w:val="single" w:sz="2" w:space="0" w:color="D9D9E3"/>
                                <w:right w:val="single" w:sz="2" w:space="0" w:color="D9D9E3"/>
                              </w:divBdr>
                              <w:divsChild>
                                <w:div w:id="18228428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15909869">
      <w:bodyDiv w:val="1"/>
      <w:marLeft w:val="0"/>
      <w:marRight w:val="0"/>
      <w:marTop w:val="0"/>
      <w:marBottom w:val="0"/>
      <w:divBdr>
        <w:top w:val="none" w:sz="0" w:space="0" w:color="auto"/>
        <w:left w:val="none" w:sz="0" w:space="0" w:color="auto"/>
        <w:bottom w:val="none" w:sz="0" w:space="0" w:color="auto"/>
        <w:right w:val="none" w:sz="0" w:space="0" w:color="auto"/>
      </w:divBdr>
    </w:div>
    <w:div w:id="2101484645">
      <w:bodyDiv w:val="1"/>
      <w:marLeft w:val="0"/>
      <w:marRight w:val="0"/>
      <w:marTop w:val="0"/>
      <w:marBottom w:val="0"/>
      <w:divBdr>
        <w:top w:val="none" w:sz="0" w:space="0" w:color="auto"/>
        <w:left w:val="none" w:sz="0" w:space="0" w:color="auto"/>
        <w:bottom w:val="none" w:sz="0" w:space="0" w:color="auto"/>
        <w:right w:val="none" w:sz="0" w:space="0" w:color="auto"/>
      </w:divBdr>
      <w:divsChild>
        <w:div w:id="2001158313">
          <w:marLeft w:val="0"/>
          <w:marRight w:val="0"/>
          <w:marTop w:val="0"/>
          <w:marBottom w:val="0"/>
          <w:divBdr>
            <w:top w:val="single" w:sz="2" w:space="0" w:color="auto"/>
            <w:left w:val="single" w:sz="2" w:space="0" w:color="auto"/>
            <w:bottom w:val="single" w:sz="6" w:space="0" w:color="auto"/>
            <w:right w:val="single" w:sz="2" w:space="0" w:color="auto"/>
          </w:divBdr>
          <w:divsChild>
            <w:div w:id="980620186">
              <w:marLeft w:val="0"/>
              <w:marRight w:val="0"/>
              <w:marTop w:val="100"/>
              <w:marBottom w:val="100"/>
              <w:divBdr>
                <w:top w:val="single" w:sz="2" w:space="0" w:color="D9D9E3"/>
                <w:left w:val="single" w:sz="2" w:space="0" w:color="D9D9E3"/>
                <w:bottom w:val="single" w:sz="2" w:space="0" w:color="D9D9E3"/>
                <w:right w:val="single" w:sz="2" w:space="0" w:color="D9D9E3"/>
              </w:divBdr>
              <w:divsChild>
                <w:div w:id="571618623">
                  <w:marLeft w:val="0"/>
                  <w:marRight w:val="0"/>
                  <w:marTop w:val="0"/>
                  <w:marBottom w:val="0"/>
                  <w:divBdr>
                    <w:top w:val="single" w:sz="2" w:space="0" w:color="D9D9E3"/>
                    <w:left w:val="single" w:sz="2" w:space="0" w:color="D9D9E3"/>
                    <w:bottom w:val="single" w:sz="2" w:space="0" w:color="D9D9E3"/>
                    <w:right w:val="single" w:sz="2" w:space="0" w:color="D9D9E3"/>
                  </w:divBdr>
                  <w:divsChild>
                    <w:div w:id="839195487">
                      <w:marLeft w:val="0"/>
                      <w:marRight w:val="0"/>
                      <w:marTop w:val="0"/>
                      <w:marBottom w:val="0"/>
                      <w:divBdr>
                        <w:top w:val="single" w:sz="2" w:space="0" w:color="D9D9E3"/>
                        <w:left w:val="single" w:sz="2" w:space="0" w:color="D9D9E3"/>
                        <w:bottom w:val="single" w:sz="2" w:space="0" w:color="D9D9E3"/>
                        <w:right w:val="single" w:sz="2" w:space="0" w:color="D9D9E3"/>
                      </w:divBdr>
                      <w:divsChild>
                        <w:div w:id="170950413">
                          <w:marLeft w:val="0"/>
                          <w:marRight w:val="0"/>
                          <w:marTop w:val="0"/>
                          <w:marBottom w:val="0"/>
                          <w:divBdr>
                            <w:top w:val="single" w:sz="2" w:space="0" w:color="D9D9E3"/>
                            <w:left w:val="single" w:sz="2" w:space="0" w:color="D9D9E3"/>
                            <w:bottom w:val="single" w:sz="2" w:space="0" w:color="D9D9E3"/>
                            <w:right w:val="single" w:sz="2" w:space="0" w:color="D9D9E3"/>
                          </w:divBdr>
                          <w:divsChild>
                            <w:div w:id="2062122296">
                              <w:marLeft w:val="0"/>
                              <w:marRight w:val="0"/>
                              <w:marTop w:val="0"/>
                              <w:marBottom w:val="0"/>
                              <w:divBdr>
                                <w:top w:val="single" w:sz="2" w:space="0" w:color="D9D9E3"/>
                                <w:left w:val="single" w:sz="2" w:space="0" w:color="D9D9E3"/>
                                <w:bottom w:val="single" w:sz="2" w:space="0" w:color="D9D9E3"/>
                                <w:right w:val="single" w:sz="2" w:space="0" w:color="D9D9E3"/>
                              </w:divBdr>
                              <w:divsChild>
                                <w:div w:id="8397370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06976023">
          <w:marLeft w:val="0"/>
          <w:marRight w:val="0"/>
          <w:marTop w:val="0"/>
          <w:marBottom w:val="0"/>
          <w:divBdr>
            <w:top w:val="single" w:sz="2" w:space="0" w:color="auto"/>
            <w:left w:val="single" w:sz="2" w:space="0" w:color="auto"/>
            <w:bottom w:val="single" w:sz="6" w:space="0" w:color="auto"/>
            <w:right w:val="single" w:sz="2" w:space="0" w:color="auto"/>
          </w:divBdr>
          <w:divsChild>
            <w:div w:id="410348895">
              <w:marLeft w:val="0"/>
              <w:marRight w:val="0"/>
              <w:marTop w:val="100"/>
              <w:marBottom w:val="100"/>
              <w:divBdr>
                <w:top w:val="single" w:sz="2" w:space="0" w:color="D9D9E3"/>
                <w:left w:val="single" w:sz="2" w:space="0" w:color="D9D9E3"/>
                <w:bottom w:val="single" w:sz="2" w:space="0" w:color="D9D9E3"/>
                <w:right w:val="single" w:sz="2" w:space="0" w:color="D9D9E3"/>
              </w:divBdr>
              <w:divsChild>
                <w:div w:id="1065569089">
                  <w:marLeft w:val="0"/>
                  <w:marRight w:val="0"/>
                  <w:marTop w:val="0"/>
                  <w:marBottom w:val="0"/>
                  <w:divBdr>
                    <w:top w:val="single" w:sz="2" w:space="0" w:color="D9D9E3"/>
                    <w:left w:val="single" w:sz="2" w:space="0" w:color="D9D9E3"/>
                    <w:bottom w:val="single" w:sz="2" w:space="0" w:color="D9D9E3"/>
                    <w:right w:val="single" w:sz="2" w:space="0" w:color="D9D9E3"/>
                  </w:divBdr>
                  <w:divsChild>
                    <w:div w:id="723060415">
                      <w:marLeft w:val="0"/>
                      <w:marRight w:val="0"/>
                      <w:marTop w:val="0"/>
                      <w:marBottom w:val="0"/>
                      <w:divBdr>
                        <w:top w:val="single" w:sz="2" w:space="0" w:color="D9D9E3"/>
                        <w:left w:val="single" w:sz="2" w:space="0" w:color="D9D9E3"/>
                        <w:bottom w:val="single" w:sz="2" w:space="0" w:color="D9D9E3"/>
                        <w:right w:val="single" w:sz="2" w:space="0" w:color="D9D9E3"/>
                      </w:divBdr>
                      <w:divsChild>
                        <w:div w:id="964314341">
                          <w:marLeft w:val="0"/>
                          <w:marRight w:val="0"/>
                          <w:marTop w:val="0"/>
                          <w:marBottom w:val="0"/>
                          <w:divBdr>
                            <w:top w:val="single" w:sz="2" w:space="0" w:color="D9D9E3"/>
                            <w:left w:val="single" w:sz="2" w:space="0" w:color="D9D9E3"/>
                            <w:bottom w:val="single" w:sz="2" w:space="0" w:color="D9D9E3"/>
                            <w:right w:val="single" w:sz="2" w:space="0" w:color="D9D9E3"/>
                          </w:divBdr>
                          <w:divsChild>
                            <w:div w:id="6369550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988650">
                      <w:marLeft w:val="0"/>
                      <w:marRight w:val="0"/>
                      <w:marTop w:val="0"/>
                      <w:marBottom w:val="0"/>
                      <w:divBdr>
                        <w:top w:val="single" w:sz="2" w:space="0" w:color="D9D9E3"/>
                        <w:left w:val="single" w:sz="2" w:space="0" w:color="D9D9E3"/>
                        <w:bottom w:val="single" w:sz="2" w:space="0" w:color="D9D9E3"/>
                        <w:right w:val="single" w:sz="2" w:space="0" w:color="D9D9E3"/>
                      </w:divBdr>
                      <w:divsChild>
                        <w:div w:id="1342972904">
                          <w:marLeft w:val="0"/>
                          <w:marRight w:val="0"/>
                          <w:marTop w:val="0"/>
                          <w:marBottom w:val="0"/>
                          <w:divBdr>
                            <w:top w:val="single" w:sz="2" w:space="0" w:color="D9D9E3"/>
                            <w:left w:val="single" w:sz="2" w:space="0" w:color="D9D9E3"/>
                            <w:bottom w:val="single" w:sz="2" w:space="0" w:color="D9D9E3"/>
                            <w:right w:val="single" w:sz="2" w:space="0" w:color="D9D9E3"/>
                          </w:divBdr>
                          <w:divsChild>
                            <w:div w:id="1669404712">
                              <w:marLeft w:val="0"/>
                              <w:marRight w:val="0"/>
                              <w:marTop w:val="0"/>
                              <w:marBottom w:val="0"/>
                              <w:divBdr>
                                <w:top w:val="single" w:sz="2" w:space="0" w:color="D9D9E3"/>
                                <w:left w:val="single" w:sz="2" w:space="0" w:color="D9D9E3"/>
                                <w:bottom w:val="single" w:sz="2" w:space="0" w:color="D9D9E3"/>
                                <w:right w:val="single" w:sz="2" w:space="0" w:color="D9D9E3"/>
                              </w:divBdr>
                              <w:divsChild>
                                <w:div w:id="15651382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24214646">
          <w:marLeft w:val="0"/>
          <w:marRight w:val="0"/>
          <w:marTop w:val="0"/>
          <w:marBottom w:val="0"/>
          <w:divBdr>
            <w:top w:val="single" w:sz="2" w:space="0" w:color="auto"/>
            <w:left w:val="single" w:sz="2" w:space="0" w:color="auto"/>
            <w:bottom w:val="single" w:sz="6" w:space="0" w:color="auto"/>
            <w:right w:val="single" w:sz="2" w:space="0" w:color="auto"/>
          </w:divBdr>
          <w:divsChild>
            <w:div w:id="609356403">
              <w:marLeft w:val="0"/>
              <w:marRight w:val="0"/>
              <w:marTop w:val="100"/>
              <w:marBottom w:val="100"/>
              <w:divBdr>
                <w:top w:val="single" w:sz="2" w:space="0" w:color="D9D9E3"/>
                <w:left w:val="single" w:sz="2" w:space="0" w:color="D9D9E3"/>
                <w:bottom w:val="single" w:sz="2" w:space="0" w:color="D9D9E3"/>
                <w:right w:val="single" w:sz="2" w:space="0" w:color="D9D9E3"/>
              </w:divBdr>
              <w:divsChild>
                <w:div w:id="656883317">
                  <w:marLeft w:val="0"/>
                  <w:marRight w:val="0"/>
                  <w:marTop w:val="0"/>
                  <w:marBottom w:val="0"/>
                  <w:divBdr>
                    <w:top w:val="single" w:sz="2" w:space="0" w:color="D9D9E3"/>
                    <w:left w:val="single" w:sz="2" w:space="0" w:color="D9D9E3"/>
                    <w:bottom w:val="single" w:sz="2" w:space="0" w:color="D9D9E3"/>
                    <w:right w:val="single" w:sz="2" w:space="0" w:color="D9D9E3"/>
                  </w:divBdr>
                  <w:divsChild>
                    <w:div w:id="2142647910">
                      <w:marLeft w:val="0"/>
                      <w:marRight w:val="0"/>
                      <w:marTop w:val="0"/>
                      <w:marBottom w:val="0"/>
                      <w:divBdr>
                        <w:top w:val="single" w:sz="2" w:space="0" w:color="D9D9E3"/>
                        <w:left w:val="single" w:sz="2" w:space="0" w:color="D9D9E3"/>
                        <w:bottom w:val="single" w:sz="2" w:space="0" w:color="D9D9E3"/>
                        <w:right w:val="single" w:sz="2" w:space="0" w:color="D9D9E3"/>
                      </w:divBdr>
                      <w:divsChild>
                        <w:div w:id="2035180744">
                          <w:marLeft w:val="0"/>
                          <w:marRight w:val="0"/>
                          <w:marTop w:val="0"/>
                          <w:marBottom w:val="0"/>
                          <w:divBdr>
                            <w:top w:val="single" w:sz="2" w:space="0" w:color="D9D9E3"/>
                            <w:left w:val="single" w:sz="2" w:space="0" w:color="D9D9E3"/>
                            <w:bottom w:val="single" w:sz="2" w:space="0" w:color="D9D9E3"/>
                            <w:right w:val="single" w:sz="2" w:space="0" w:color="D9D9E3"/>
                          </w:divBdr>
                          <w:divsChild>
                            <w:div w:id="4097414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40563991">
                      <w:marLeft w:val="0"/>
                      <w:marRight w:val="0"/>
                      <w:marTop w:val="0"/>
                      <w:marBottom w:val="0"/>
                      <w:divBdr>
                        <w:top w:val="single" w:sz="2" w:space="0" w:color="D9D9E3"/>
                        <w:left w:val="single" w:sz="2" w:space="0" w:color="D9D9E3"/>
                        <w:bottom w:val="single" w:sz="2" w:space="0" w:color="D9D9E3"/>
                        <w:right w:val="single" w:sz="2" w:space="0" w:color="D9D9E3"/>
                      </w:divBdr>
                      <w:divsChild>
                        <w:div w:id="1657109160">
                          <w:marLeft w:val="0"/>
                          <w:marRight w:val="0"/>
                          <w:marTop w:val="0"/>
                          <w:marBottom w:val="0"/>
                          <w:divBdr>
                            <w:top w:val="single" w:sz="2" w:space="0" w:color="D9D9E3"/>
                            <w:left w:val="single" w:sz="2" w:space="0" w:color="D9D9E3"/>
                            <w:bottom w:val="single" w:sz="2" w:space="0" w:color="D9D9E3"/>
                            <w:right w:val="single" w:sz="2" w:space="0" w:color="D9D9E3"/>
                          </w:divBdr>
                          <w:divsChild>
                            <w:div w:id="1421878080">
                              <w:marLeft w:val="0"/>
                              <w:marRight w:val="0"/>
                              <w:marTop w:val="0"/>
                              <w:marBottom w:val="0"/>
                              <w:divBdr>
                                <w:top w:val="single" w:sz="2" w:space="0" w:color="D9D9E3"/>
                                <w:left w:val="single" w:sz="2" w:space="0" w:color="D9D9E3"/>
                                <w:bottom w:val="single" w:sz="2" w:space="0" w:color="D9D9E3"/>
                                <w:right w:val="single" w:sz="2" w:space="0" w:color="D9D9E3"/>
                              </w:divBdr>
                              <w:divsChild>
                                <w:div w:id="17568535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912</Words>
  <Characters>5200</Characters>
  <Application>Microsoft Office Word</Application>
  <DocSecurity>0</DocSecurity>
  <Lines>43</Lines>
  <Paragraphs>12</Paragraphs>
  <ScaleCrop>false</ScaleCrop>
  <Company/>
  <LinksUpToDate>false</LinksUpToDate>
  <CharactersWithSpaces>6100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4</cp:revision>
  <dcterms:created xsi:type="dcterms:W3CDTF">2023-10-01T05:46:00Z</dcterms:created>
  <dcterms:modified xsi:type="dcterms:W3CDTF">2023-10-03T14:36:00Z</dcterms:modified>
</cp:coreProperties>
</file>