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BE" w:rsidRPr="0081062F" w:rsidRDefault="00843084" w:rsidP="00C24748">
      <w:pPr>
        <w:jc w:val="center"/>
        <w:rPr>
          <w:rFonts w:eastAsia="Calibri"/>
          <w:b/>
          <w:sz w:val="24"/>
          <w:szCs w:val="24"/>
        </w:rPr>
      </w:pPr>
      <w:r w:rsidRPr="0081062F">
        <w:rPr>
          <w:rFonts w:eastAsia="Calibri"/>
          <w:b/>
          <w:sz w:val="24"/>
          <w:szCs w:val="24"/>
        </w:rPr>
        <w:t>Financial Management</w:t>
      </w:r>
    </w:p>
    <w:p w:rsidR="00C24748" w:rsidRPr="0081062F" w:rsidRDefault="00C24748" w:rsidP="00C24748">
      <w:pPr>
        <w:jc w:val="center"/>
        <w:rPr>
          <w:rFonts w:eastAsia="Calibri"/>
          <w:b/>
          <w:sz w:val="24"/>
          <w:szCs w:val="24"/>
        </w:rPr>
      </w:pPr>
    </w:p>
    <w:p w:rsidR="00E320BE" w:rsidRPr="0081062F" w:rsidRDefault="00843084" w:rsidP="00C24748">
      <w:pPr>
        <w:jc w:val="center"/>
        <w:rPr>
          <w:rFonts w:eastAsia="Calibri"/>
          <w:b/>
          <w:sz w:val="24"/>
          <w:szCs w:val="24"/>
        </w:rPr>
      </w:pPr>
      <w:r w:rsidRPr="0081062F">
        <w:rPr>
          <w:rFonts w:eastAsia="Calibri"/>
          <w:b/>
          <w:sz w:val="24"/>
          <w:szCs w:val="24"/>
        </w:rPr>
        <w:t>December 2023 Examination</w:t>
      </w:r>
    </w:p>
    <w:p w:rsidR="00C24748" w:rsidRPr="0081062F" w:rsidRDefault="00C24748" w:rsidP="00C24748">
      <w:pPr>
        <w:rPr>
          <w:b/>
          <w:sz w:val="24"/>
          <w:szCs w:val="24"/>
        </w:rPr>
      </w:pPr>
    </w:p>
    <w:p w:rsidR="00C24748" w:rsidRPr="0081062F" w:rsidRDefault="00C24748" w:rsidP="00C24748">
      <w:pPr>
        <w:rPr>
          <w:b/>
          <w:sz w:val="24"/>
          <w:szCs w:val="24"/>
        </w:rPr>
      </w:pPr>
    </w:p>
    <w:p w:rsidR="00C24748" w:rsidRPr="0081062F" w:rsidRDefault="00C24748" w:rsidP="00C24748">
      <w:pPr>
        <w:rPr>
          <w:b/>
          <w:sz w:val="24"/>
          <w:szCs w:val="24"/>
        </w:rPr>
      </w:pPr>
    </w:p>
    <w:p w:rsidR="00C24748" w:rsidRPr="0081062F" w:rsidRDefault="00C24748" w:rsidP="00C24748">
      <w:pPr>
        <w:rPr>
          <w:b/>
          <w:sz w:val="24"/>
          <w:szCs w:val="24"/>
        </w:rPr>
      </w:pPr>
    </w:p>
    <w:p w:rsidR="00E320BE" w:rsidRPr="0081062F" w:rsidRDefault="00E320BE" w:rsidP="00C24748">
      <w:pPr>
        <w:rPr>
          <w:b/>
          <w:sz w:val="24"/>
          <w:szCs w:val="24"/>
        </w:rPr>
      </w:pPr>
    </w:p>
    <w:p w:rsidR="00C24748" w:rsidRPr="0081062F" w:rsidRDefault="00843084" w:rsidP="00C24748">
      <w:pPr>
        <w:rPr>
          <w:b/>
          <w:sz w:val="24"/>
          <w:szCs w:val="24"/>
        </w:rPr>
      </w:pPr>
      <w:r w:rsidRPr="0081062F">
        <w:rPr>
          <w:b/>
          <w:sz w:val="24"/>
          <w:szCs w:val="24"/>
        </w:rPr>
        <w:t>Q1. From the given below calculate Weighted Average Cost of Capital</w:t>
      </w:r>
      <w:r w:rsidR="00C24748" w:rsidRPr="0081062F">
        <w:rPr>
          <w:b/>
          <w:sz w:val="24"/>
          <w:szCs w:val="24"/>
        </w:rPr>
        <w:t xml:space="preserve">.    </w:t>
      </w:r>
      <w:r w:rsidRPr="0081062F">
        <w:rPr>
          <w:b/>
          <w:sz w:val="24"/>
          <w:szCs w:val="24"/>
        </w:rPr>
        <w:t xml:space="preserve"> (10 marks)</w:t>
      </w:r>
    </w:p>
    <w:p w:rsidR="00C24748" w:rsidRPr="0081062F" w:rsidRDefault="00C24748" w:rsidP="00C24748">
      <w:pPr>
        <w:rPr>
          <w:b/>
          <w:sz w:val="24"/>
          <w:szCs w:val="24"/>
        </w:rPr>
      </w:pPr>
    </w:p>
    <w:p w:rsidR="00E320BE" w:rsidRPr="0081062F" w:rsidRDefault="00E320BE" w:rsidP="00C24748">
      <w:pPr>
        <w:rPr>
          <w:b/>
          <w:sz w:val="24"/>
          <w:szCs w:val="24"/>
        </w:rPr>
      </w:pPr>
    </w:p>
    <w:tbl>
      <w:tblPr>
        <w:tblStyle w:val="TableGrid"/>
        <w:tblW w:w="5000" w:type="pct"/>
        <w:jc w:val="center"/>
        <w:tblLook w:val="01E0"/>
      </w:tblPr>
      <w:tblGrid>
        <w:gridCol w:w="5354"/>
        <w:gridCol w:w="3902"/>
      </w:tblGrid>
      <w:tr w:rsidR="00E320BE" w:rsidRPr="0081062F" w:rsidTr="00C24748">
        <w:trPr>
          <w:trHeight w:hRule="exact" w:val="326"/>
          <w:jc w:val="center"/>
        </w:trPr>
        <w:tc>
          <w:tcPr>
            <w:tcW w:w="2892" w:type="pct"/>
          </w:tcPr>
          <w:p w:rsidR="00E320BE" w:rsidRPr="0081062F" w:rsidRDefault="00843084" w:rsidP="00C24748">
            <w:pPr>
              <w:rPr>
                <w:b/>
                <w:sz w:val="24"/>
                <w:szCs w:val="24"/>
              </w:rPr>
            </w:pPr>
            <w:r w:rsidRPr="0081062F">
              <w:rPr>
                <w:b/>
                <w:sz w:val="24"/>
                <w:szCs w:val="24"/>
              </w:rPr>
              <w:t>Cost of Debt</w:t>
            </w:r>
          </w:p>
        </w:tc>
        <w:tc>
          <w:tcPr>
            <w:tcW w:w="2108" w:type="pct"/>
          </w:tcPr>
          <w:p w:rsidR="00E320BE" w:rsidRPr="0081062F" w:rsidRDefault="00843084" w:rsidP="00C24748">
            <w:pPr>
              <w:rPr>
                <w:b/>
                <w:sz w:val="24"/>
                <w:szCs w:val="24"/>
              </w:rPr>
            </w:pPr>
            <w:r w:rsidRPr="0081062F">
              <w:rPr>
                <w:b/>
                <w:sz w:val="24"/>
                <w:szCs w:val="24"/>
              </w:rPr>
              <w:t>15 %</w:t>
            </w:r>
          </w:p>
        </w:tc>
      </w:tr>
      <w:tr w:rsidR="00E320BE" w:rsidRPr="0081062F" w:rsidTr="00C24748">
        <w:trPr>
          <w:trHeight w:hRule="exact" w:val="413"/>
          <w:jc w:val="center"/>
        </w:trPr>
        <w:tc>
          <w:tcPr>
            <w:tcW w:w="2892" w:type="pct"/>
          </w:tcPr>
          <w:p w:rsidR="00E320BE" w:rsidRPr="0081062F" w:rsidRDefault="00843084" w:rsidP="00C24748">
            <w:pPr>
              <w:rPr>
                <w:b/>
                <w:sz w:val="24"/>
                <w:szCs w:val="24"/>
              </w:rPr>
            </w:pPr>
            <w:r w:rsidRPr="0081062F">
              <w:rPr>
                <w:b/>
                <w:sz w:val="24"/>
                <w:szCs w:val="24"/>
              </w:rPr>
              <w:t>Tax Rate</w:t>
            </w:r>
          </w:p>
        </w:tc>
        <w:tc>
          <w:tcPr>
            <w:tcW w:w="2108" w:type="pct"/>
          </w:tcPr>
          <w:p w:rsidR="00E320BE" w:rsidRPr="0081062F" w:rsidRDefault="00843084" w:rsidP="00C24748">
            <w:pPr>
              <w:rPr>
                <w:b/>
                <w:sz w:val="24"/>
                <w:szCs w:val="24"/>
              </w:rPr>
            </w:pPr>
            <w:r w:rsidRPr="0081062F">
              <w:rPr>
                <w:b/>
                <w:sz w:val="24"/>
                <w:szCs w:val="24"/>
              </w:rPr>
              <w:t>25%</w:t>
            </w:r>
          </w:p>
        </w:tc>
      </w:tr>
      <w:tr w:rsidR="00E320BE" w:rsidRPr="0081062F" w:rsidTr="00C24748">
        <w:trPr>
          <w:trHeight w:hRule="exact" w:val="414"/>
          <w:jc w:val="center"/>
        </w:trPr>
        <w:tc>
          <w:tcPr>
            <w:tcW w:w="2892" w:type="pct"/>
          </w:tcPr>
          <w:p w:rsidR="00E320BE" w:rsidRPr="0081062F" w:rsidRDefault="00843084" w:rsidP="00C24748">
            <w:pPr>
              <w:rPr>
                <w:b/>
                <w:sz w:val="24"/>
                <w:szCs w:val="24"/>
              </w:rPr>
            </w:pPr>
            <w:r w:rsidRPr="0081062F">
              <w:rPr>
                <w:b/>
                <w:sz w:val="24"/>
                <w:szCs w:val="24"/>
              </w:rPr>
              <w:t>Amount of Debt Outstanding</w:t>
            </w:r>
          </w:p>
        </w:tc>
        <w:tc>
          <w:tcPr>
            <w:tcW w:w="2108" w:type="pct"/>
          </w:tcPr>
          <w:p w:rsidR="00E320BE" w:rsidRPr="0081062F" w:rsidRDefault="00843084" w:rsidP="00C24748">
            <w:pPr>
              <w:rPr>
                <w:b/>
                <w:sz w:val="24"/>
                <w:szCs w:val="24"/>
              </w:rPr>
            </w:pPr>
            <w:r w:rsidRPr="0081062F">
              <w:rPr>
                <w:b/>
                <w:sz w:val="24"/>
                <w:szCs w:val="24"/>
              </w:rPr>
              <w:t>Rs.1500lakh</w:t>
            </w:r>
          </w:p>
        </w:tc>
      </w:tr>
      <w:tr w:rsidR="00E320BE" w:rsidRPr="0081062F" w:rsidTr="00C24748">
        <w:trPr>
          <w:trHeight w:hRule="exact" w:val="328"/>
          <w:jc w:val="center"/>
        </w:trPr>
        <w:tc>
          <w:tcPr>
            <w:tcW w:w="2892" w:type="pct"/>
          </w:tcPr>
          <w:p w:rsidR="00E320BE" w:rsidRPr="0081062F" w:rsidRDefault="00843084" w:rsidP="00C24748">
            <w:pPr>
              <w:rPr>
                <w:b/>
                <w:sz w:val="24"/>
                <w:szCs w:val="24"/>
              </w:rPr>
            </w:pPr>
            <w:r w:rsidRPr="0081062F">
              <w:rPr>
                <w:b/>
                <w:sz w:val="24"/>
                <w:szCs w:val="24"/>
              </w:rPr>
              <w:t>Risk-free Rate of Return</w:t>
            </w:r>
          </w:p>
        </w:tc>
        <w:tc>
          <w:tcPr>
            <w:tcW w:w="2108" w:type="pct"/>
          </w:tcPr>
          <w:p w:rsidR="00E320BE" w:rsidRPr="0081062F" w:rsidRDefault="00843084" w:rsidP="00C24748">
            <w:pPr>
              <w:rPr>
                <w:b/>
                <w:sz w:val="24"/>
                <w:szCs w:val="24"/>
              </w:rPr>
            </w:pPr>
            <w:r w:rsidRPr="0081062F">
              <w:rPr>
                <w:b/>
                <w:sz w:val="24"/>
                <w:szCs w:val="24"/>
              </w:rPr>
              <w:t>5%</w:t>
            </w:r>
          </w:p>
        </w:tc>
      </w:tr>
      <w:tr w:rsidR="00E320BE" w:rsidRPr="0081062F" w:rsidTr="00C24748">
        <w:tblPrEx>
          <w:jc w:val="left"/>
        </w:tblPrEx>
        <w:trPr>
          <w:trHeight w:hRule="exact" w:val="326"/>
        </w:trPr>
        <w:tc>
          <w:tcPr>
            <w:tcW w:w="2892" w:type="pct"/>
          </w:tcPr>
          <w:p w:rsidR="00E320BE" w:rsidRPr="0081062F" w:rsidRDefault="00843084" w:rsidP="00C24748">
            <w:pPr>
              <w:rPr>
                <w:b/>
                <w:sz w:val="24"/>
                <w:szCs w:val="24"/>
              </w:rPr>
            </w:pPr>
            <w:r w:rsidRPr="0081062F">
              <w:rPr>
                <w:b/>
                <w:sz w:val="24"/>
                <w:szCs w:val="24"/>
              </w:rPr>
              <w:t>Required Return of the Market</w:t>
            </w:r>
          </w:p>
        </w:tc>
        <w:tc>
          <w:tcPr>
            <w:tcW w:w="2108" w:type="pct"/>
          </w:tcPr>
          <w:p w:rsidR="00E320BE" w:rsidRPr="0081062F" w:rsidRDefault="00843084" w:rsidP="00C24748">
            <w:pPr>
              <w:rPr>
                <w:b/>
                <w:sz w:val="24"/>
                <w:szCs w:val="24"/>
              </w:rPr>
            </w:pPr>
            <w:r w:rsidRPr="0081062F">
              <w:rPr>
                <w:b/>
                <w:sz w:val="24"/>
                <w:szCs w:val="24"/>
              </w:rPr>
              <w:t>12%</w:t>
            </w:r>
          </w:p>
        </w:tc>
      </w:tr>
      <w:tr w:rsidR="00E320BE" w:rsidRPr="0081062F" w:rsidTr="00C24748">
        <w:tblPrEx>
          <w:jc w:val="left"/>
        </w:tblPrEx>
        <w:trPr>
          <w:trHeight w:hRule="exact" w:val="414"/>
        </w:trPr>
        <w:tc>
          <w:tcPr>
            <w:tcW w:w="2892" w:type="pct"/>
          </w:tcPr>
          <w:p w:rsidR="00E320BE" w:rsidRPr="0081062F" w:rsidRDefault="00843084" w:rsidP="00C24748">
            <w:pPr>
              <w:rPr>
                <w:b/>
                <w:sz w:val="24"/>
                <w:szCs w:val="24"/>
              </w:rPr>
            </w:pPr>
            <w:r w:rsidRPr="0081062F">
              <w:rPr>
                <w:b/>
                <w:sz w:val="24"/>
                <w:szCs w:val="24"/>
              </w:rPr>
              <w:t>Stock Price</w:t>
            </w:r>
          </w:p>
        </w:tc>
        <w:tc>
          <w:tcPr>
            <w:tcW w:w="2108" w:type="pct"/>
          </w:tcPr>
          <w:p w:rsidR="00E320BE" w:rsidRPr="0081062F" w:rsidRDefault="00843084" w:rsidP="00C24748">
            <w:pPr>
              <w:rPr>
                <w:b/>
                <w:sz w:val="24"/>
                <w:szCs w:val="24"/>
              </w:rPr>
            </w:pPr>
            <w:r w:rsidRPr="0081062F">
              <w:rPr>
                <w:b/>
                <w:sz w:val="24"/>
                <w:szCs w:val="24"/>
              </w:rPr>
              <w:t>Rs.20</w:t>
            </w:r>
          </w:p>
        </w:tc>
      </w:tr>
      <w:tr w:rsidR="00E320BE" w:rsidRPr="0081062F" w:rsidTr="00C24748">
        <w:tblPrEx>
          <w:jc w:val="left"/>
        </w:tblPrEx>
        <w:trPr>
          <w:trHeight w:hRule="exact" w:val="414"/>
        </w:trPr>
        <w:tc>
          <w:tcPr>
            <w:tcW w:w="2892" w:type="pct"/>
          </w:tcPr>
          <w:p w:rsidR="00E320BE" w:rsidRPr="0081062F" w:rsidRDefault="00843084" w:rsidP="00C24748">
            <w:pPr>
              <w:rPr>
                <w:b/>
                <w:sz w:val="24"/>
                <w:szCs w:val="24"/>
              </w:rPr>
            </w:pPr>
            <w:r w:rsidRPr="0081062F">
              <w:rPr>
                <w:b/>
                <w:sz w:val="24"/>
                <w:szCs w:val="24"/>
              </w:rPr>
              <w:t>Shares Outstanding</w:t>
            </w:r>
          </w:p>
        </w:tc>
        <w:tc>
          <w:tcPr>
            <w:tcW w:w="2108" w:type="pct"/>
          </w:tcPr>
          <w:p w:rsidR="00E320BE" w:rsidRPr="0081062F" w:rsidRDefault="00843084" w:rsidP="00C24748">
            <w:pPr>
              <w:rPr>
                <w:b/>
                <w:sz w:val="24"/>
                <w:szCs w:val="24"/>
              </w:rPr>
            </w:pPr>
            <w:r w:rsidRPr="0081062F">
              <w:rPr>
                <w:b/>
                <w:sz w:val="24"/>
                <w:szCs w:val="24"/>
              </w:rPr>
              <w:t>100 lakh</w:t>
            </w:r>
          </w:p>
        </w:tc>
      </w:tr>
      <w:tr w:rsidR="00E320BE" w:rsidRPr="0081062F" w:rsidTr="00C24748">
        <w:tblPrEx>
          <w:jc w:val="left"/>
        </w:tblPrEx>
        <w:trPr>
          <w:trHeight w:hRule="exact" w:val="327"/>
        </w:trPr>
        <w:tc>
          <w:tcPr>
            <w:tcW w:w="2892" w:type="pct"/>
          </w:tcPr>
          <w:p w:rsidR="00E320BE" w:rsidRPr="0081062F" w:rsidRDefault="00843084" w:rsidP="00C24748">
            <w:pPr>
              <w:rPr>
                <w:b/>
                <w:sz w:val="24"/>
                <w:szCs w:val="24"/>
              </w:rPr>
            </w:pPr>
            <w:r w:rsidRPr="0081062F">
              <w:rPr>
                <w:b/>
                <w:sz w:val="24"/>
                <w:szCs w:val="24"/>
              </w:rPr>
              <w:t>Beta</w:t>
            </w:r>
          </w:p>
        </w:tc>
        <w:tc>
          <w:tcPr>
            <w:tcW w:w="2108" w:type="pct"/>
          </w:tcPr>
          <w:p w:rsidR="00E320BE" w:rsidRPr="0081062F" w:rsidRDefault="00843084" w:rsidP="00C24748">
            <w:pPr>
              <w:rPr>
                <w:b/>
                <w:sz w:val="24"/>
                <w:szCs w:val="24"/>
              </w:rPr>
            </w:pPr>
            <w:r w:rsidRPr="0081062F">
              <w:rPr>
                <w:b/>
                <w:sz w:val="24"/>
                <w:szCs w:val="24"/>
              </w:rPr>
              <w:t>1.2</w:t>
            </w:r>
          </w:p>
        </w:tc>
      </w:tr>
    </w:tbl>
    <w:p w:rsidR="00506D2E" w:rsidRDefault="00506D2E" w:rsidP="00CE5DEC">
      <w:pPr>
        <w:spacing w:before="240" w:line="360" w:lineRule="auto"/>
        <w:jc w:val="both"/>
        <w:rPr>
          <w:b/>
          <w:bCs/>
          <w:sz w:val="24"/>
          <w:szCs w:val="24"/>
        </w:rPr>
      </w:pPr>
    </w:p>
    <w:p w:rsidR="00CE5DEC" w:rsidRDefault="00506D2E" w:rsidP="00CE5DEC">
      <w:pPr>
        <w:spacing w:before="240" w:line="360" w:lineRule="auto"/>
        <w:jc w:val="both"/>
        <w:rPr>
          <w:b/>
          <w:bCs/>
          <w:sz w:val="24"/>
          <w:szCs w:val="24"/>
        </w:rPr>
      </w:pPr>
      <w:r>
        <w:rPr>
          <w:b/>
          <w:bCs/>
          <w:sz w:val="24"/>
          <w:szCs w:val="24"/>
        </w:rPr>
        <w:t>Ans 1.</w:t>
      </w:r>
    </w:p>
    <w:p w:rsidR="003B41FB" w:rsidRPr="003B41FB" w:rsidRDefault="003B41FB" w:rsidP="003B41FB">
      <w:pPr>
        <w:spacing w:before="240" w:line="360" w:lineRule="auto"/>
        <w:jc w:val="both"/>
        <w:rPr>
          <w:b/>
          <w:bCs/>
          <w:sz w:val="24"/>
          <w:szCs w:val="24"/>
        </w:rPr>
      </w:pPr>
      <w:r>
        <w:rPr>
          <w:b/>
          <w:bCs/>
          <w:sz w:val="24"/>
          <w:szCs w:val="24"/>
        </w:rPr>
        <w:t xml:space="preserve">Introduction </w:t>
      </w:r>
    </w:p>
    <w:p w:rsidR="003B41FB" w:rsidRPr="003B41FB" w:rsidRDefault="003B41FB" w:rsidP="00C64D5E">
      <w:pPr>
        <w:spacing w:before="240" w:line="360" w:lineRule="auto"/>
        <w:jc w:val="both"/>
        <w:rPr>
          <w:bCs/>
          <w:sz w:val="24"/>
          <w:szCs w:val="24"/>
        </w:rPr>
      </w:pPr>
      <w:r w:rsidRPr="003B41FB">
        <w:rPr>
          <w:bCs/>
          <w:sz w:val="24"/>
          <w:szCs w:val="24"/>
        </w:rPr>
        <w:t xml:space="preserve">The Weighted Average Cost of Capital (WACC) represents the average rate of return a company is expected to pay to its stakeholders for using their capital. It provides a key metric to determine the company's cost of financing and gives an insight into the average rate of return required by its investors (both equity and debt holders). Given the importance of WACC in capital budgeting decisions, financial performance assessments, and investment evaluations, understanding its components and calculation methodology is crucial. The provided data contains information about the company's debt structure, equity valuation, and market expectations. By utilizing this data, we can compute the WACC which can serve as a </w:t>
      </w:r>
    </w:p>
    <w:p w:rsidR="00506D2E" w:rsidRDefault="00506D2E" w:rsidP="00CE5DEC">
      <w:pPr>
        <w:spacing w:before="240" w:line="360" w:lineRule="auto"/>
        <w:jc w:val="both"/>
        <w:rPr>
          <w:b/>
          <w:bCs/>
          <w:sz w:val="24"/>
          <w:szCs w:val="24"/>
        </w:rPr>
      </w:pPr>
    </w:p>
    <w:p w:rsidR="00C64D5E" w:rsidRDefault="00C64D5E" w:rsidP="00C64D5E">
      <w:pPr>
        <w:shd w:val="clear" w:color="auto" w:fill="FFFFFF"/>
        <w:spacing w:after="240"/>
        <w:rPr>
          <w:sz w:val="27"/>
          <w:szCs w:val="27"/>
        </w:rPr>
      </w:pPr>
      <w:r>
        <w:rPr>
          <w:rFonts w:ascii="Georgia" w:hAnsi="Georgia"/>
          <w:sz w:val="33"/>
          <w:szCs w:val="33"/>
          <w:highlight w:val="red"/>
          <w:shd w:val="clear" w:color="auto" w:fill="FFFF00"/>
        </w:rPr>
        <w:t>It is only half solved</w:t>
      </w:r>
    </w:p>
    <w:p w:rsidR="00C64D5E" w:rsidRDefault="00C64D5E" w:rsidP="00C64D5E">
      <w:pPr>
        <w:shd w:val="clear" w:color="auto" w:fill="FFFFFF"/>
        <w:spacing w:line="360" w:lineRule="auto"/>
        <w:jc w:val="center"/>
        <w:rPr>
          <w:rFonts w:ascii="Georgia" w:hAnsi="Georgia" w:cs="Calibri"/>
          <w:color w:val="222222"/>
          <w:sz w:val="33"/>
          <w:szCs w:val="33"/>
          <w:shd w:val="clear" w:color="auto" w:fill="FFFF00"/>
        </w:rPr>
      </w:pPr>
    </w:p>
    <w:p w:rsidR="00C64D5E" w:rsidRDefault="00C64D5E" w:rsidP="00C64D5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64D5E" w:rsidRDefault="00C64D5E" w:rsidP="00C64D5E">
      <w:pPr>
        <w:shd w:val="clear" w:color="auto" w:fill="FFFFFF"/>
        <w:spacing w:line="360" w:lineRule="auto"/>
        <w:jc w:val="center"/>
        <w:rPr>
          <w:rFonts w:cs="Calibri"/>
          <w:color w:val="222222"/>
        </w:rPr>
      </w:pPr>
    </w:p>
    <w:p w:rsidR="00C64D5E" w:rsidRDefault="00C64D5E" w:rsidP="00C64D5E">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C64D5E" w:rsidRDefault="00C64D5E" w:rsidP="00C64D5E">
      <w:pPr>
        <w:shd w:val="clear" w:color="auto" w:fill="FFFFFF"/>
        <w:spacing w:line="360" w:lineRule="auto"/>
        <w:jc w:val="center"/>
        <w:rPr>
          <w:rFonts w:cs="Calibri"/>
          <w:color w:val="222222"/>
        </w:rPr>
      </w:pPr>
    </w:p>
    <w:p w:rsidR="00C64D5E" w:rsidRDefault="00C64D5E" w:rsidP="00C64D5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64D5E" w:rsidRDefault="00C64D5E" w:rsidP="00C64D5E">
      <w:pPr>
        <w:shd w:val="clear" w:color="auto" w:fill="FFFFFF"/>
        <w:spacing w:line="360" w:lineRule="auto"/>
        <w:jc w:val="center"/>
        <w:rPr>
          <w:rFonts w:ascii="Arial" w:hAnsi="Arial" w:cs="Calibri"/>
          <w:color w:val="222222"/>
        </w:rPr>
      </w:pPr>
    </w:p>
    <w:p w:rsidR="00C64D5E" w:rsidRDefault="00C64D5E" w:rsidP="00C64D5E">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C64D5E" w:rsidRDefault="00C64D5E" w:rsidP="00C64D5E">
      <w:pPr>
        <w:shd w:val="clear" w:color="auto" w:fill="FFFFFF"/>
        <w:spacing w:line="360" w:lineRule="auto"/>
        <w:jc w:val="center"/>
        <w:rPr>
          <w:rFonts w:ascii="Georgia" w:hAnsi="Georgia" w:cs="Calibri"/>
          <w:color w:val="500050"/>
          <w:sz w:val="33"/>
          <w:szCs w:val="33"/>
        </w:rPr>
      </w:pPr>
    </w:p>
    <w:p w:rsidR="00C64D5E" w:rsidRDefault="00C64D5E" w:rsidP="00C64D5E">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C64D5E" w:rsidRDefault="00C64D5E" w:rsidP="00C64D5E">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C64D5E" w:rsidRDefault="00C64D5E" w:rsidP="00C64D5E">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C64D5E" w:rsidRDefault="00C64D5E" w:rsidP="00C64D5E">
      <w:pPr>
        <w:shd w:val="clear" w:color="auto" w:fill="FFFFFF"/>
        <w:spacing w:line="360" w:lineRule="auto"/>
        <w:jc w:val="center"/>
        <w:rPr>
          <w:rFonts w:cs="Calibri"/>
          <w:color w:val="500050"/>
        </w:rPr>
      </w:pPr>
    </w:p>
    <w:p w:rsidR="00C64D5E" w:rsidRDefault="00C64D5E" w:rsidP="00C64D5E">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C64D5E" w:rsidRDefault="00C64D5E" w:rsidP="00C64D5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C64D5E" w:rsidRDefault="00C64D5E" w:rsidP="00C64D5E">
      <w:pPr>
        <w:shd w:val="clear" w:color="auto" w:fill="FFFFFF"/>
        <w:spacing w:line="360" w:lineRule="auto"/>
        <w:jc w:val="center"/>
        <w:rPr>
          <w:rFonts w:cs="Calibri"/>
          <w:color w:val="500050"/>
        </w:rPr>
      </w:pPr>
      <w:r>
        <w:rPr>
          <w:rFonts w:ascii="Georgia" w:hAnsi="Georgia" w:cs="Calibri"/>
          <w:color w:val="500050"/>
          <w:sz w:val="33"/>
          <w:szCs w:val="33"/>
        </w:rPr>
        <w:t>1 hour.</w:t>
      </w:r>
    </w:p>
    <w:p w:rsidR="00C64D5E" w:rsidRDefault="00C64D5E" w:rsidP="00C64D5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64D5E" w:rsidRDefault="00C64D5E" w:rsidP="00C64D5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C64D5E" w:rsidRDefault="00C64D5E" w:rsidP="00C64D5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B41FB" w:rsidRDefault="003B41FB" w:rsidP="00CE5DEC">
      <w:pPr>
        <w:spacing w:before="240" w:line="360" w:lineRule="auto"/>
        <w:jc w:val="both"/>
        <w:rPr>
          <w:b/>
          <w:bCs/>
          <w:sz w:val="24"/>
          <w:szCs w:val="24"/>
        </w:rPr>
      </w:pPr>
    </w:p>
    <w:p w:rsidR="003B41FB" w:rsidRPr="003B41FB" w:rsidRDefault="003B41FB" w:rsidP="003B41FB">
      <w:pPr>
        <w:spacing w:before="240" w:line="360" w:lineRule="auto"/>
        <w:jc w:val="both"/>
        <w:rPr>
          <w:b/>
          <w:bCs/>
          <w:sz w:val="24"/>
          <w:szCs w:val="24"/>
        </w:rPr>
      </w:pPr>
      <w:r w:rsidRPr="003B41FB">
        <w:rPr>
          <w:b/>
          <w:bCs/>
          <w:sz w:val="24"/>
          <w:szCs w:val="24"/>
        </w:rPr>
        <w:t>Q2. The Ambani has two alternative proposals under consideration. Project Ghee requires a capital outlay of Rs. 25,00,000 and Project Oil requires Rs. 50,00,000. Both are estimated to provide a cash flow for five years:</w:t>
      </w:r>
    </w:p>
    <w:p w:rsidR="003B41FB" w:rsidRPr="003B41FB" w:rsidRDefault="003B41FB" w:rsidP="003B41FB">
      <w:pPr>
        <w:spacing w:before="240" w:line="360" w:lineRule="auto"/>
        <w:jc w:val="both"/>
        <w:rPr>
          <w:b/>
          <w:bCs/>
          <w:sz w:val="24"/>
          <w:szCs w:val="24"/>
        </w:rPr>
      </w:pPr>
      <w:r w:rsidRPr="003B41FB">
        <w:rPr>
          <w:b/>
          <w:bCs/>
          <w:sz w:val="24"/>
          <w:szCs w:val="24"/>
        </w:rPr>
        <w:t>Project Ghee Rs. 9,00,000 per year and Project Oil Rs. 17,50,000 per year. The cost of capital is 14%. Show which of the two projects is preferable from the view point of</w:t>
      </w:r>
    </w:p>
    <w:p w:rsidR="003B41FB" w:rsidRPr="003B41FB" w:rsidRDefault="003B41FB" w:rsidP="003B41FB">
      <w:pPr>
        <w:spacing w:before="240" w:line="360" w:lineRule="auto"/>
        <w:jc w:val="both"/>
        <w:rPr>
          <w:b/>
          <w:bCs/>
          <w:sz w:val="24"/>
          <w:szCs w:val="24"/>
        </w:rPr>
      </w:pPr>
      <w:r w:rsidRPr="003B41FB">
        <w:rPr>
          <w:b/>
          <w:bCs/>
          <w:sz w:val="24"/>
          <w:szCs w:val="24"/>
        </w:rPr>
        <w:lastRenderedPageBreak/>
        <w:t>(i) Net present value method     (5 marks)</w:t>
      </w:r>
    </w:p>
    <w:p w:rsidR="00506D2E" w:rsidRDefault="003B41FB" w:rsidP="00CE5DEC">
      <w:pPr>
        <w:spacing w:before="240" w:line="360" w:lineRule="auto"/>
        <w:jc w:val="both"/>
        <w:rPr>
          <w:b/>
          <w:bCs/>
          <w:sz w:val="24"/>
          <w:szCs w:val="24"/>
        </w:rPr>
      </w:pPr>
      <w:r w:rsidRPr="003B41FB">
        <w:rPr>
          <w:b/>
          <w:bCs/>
          <w:sz w:val="24"/>
          <w:szCs w:val="24"/>
        </w:rPr>
        <w:t>(ii) Profitability Index    (5 marks)</w:t>
      </w:r>
    </w:p>
    <w:p w:rsidR="00CE5DEC" w:rsidRPr="00506D2E" w:rsidRDefault="00CE5DEC" w:rsidP="00CE5DEC">
      <w:pPr>
        <w:spacing w:before="240" w:line="360" w:lineRule="auto"/>
        <w:jc w:val="both"/>
        <w:rPr>
          <w:b/>
          <w:bCs/>
          <w:sz w:val="24"/>
          <w:szCs w:val="24"/>
        </w:rPr>
      </w:pPr>
      <w:r w:rsidRPr="00506D2E">
        <w:rPr>
          <w:b/>
          <w:bCs/>
          <w:sz w:val="24"/>
          <w:szCs w:val="24"/>
        </w:rPr>
        <w:t>Ans 2.</w:t>
      </w:r>
    </w:p>
    <w:p w:rsidR="00C865BA" w:rsidRPr="00506D2E" w:rsidRDefault="00C865BA" w:rsidP="00CE5DEC">
      <w:pPr>
        <w:spacing w:before="240" w:line="360" w:lineRule="auto"/>
        <w:jc w:val="both"/>
        <w:rPr>
          <w:b/>
          <w:sz w:val="24"/>
          <w:szCs w:val="24"/>
        </w:rPr>
      </w:pPr>
      <w:r w:rsidRPr="00506D2E">
        <w:rPr>
          <w:b/>
          <w:bCs/>
          <w:sz w:val="24"/>
          <w:szCs w:val="24"/>
        </w:rPr>
        <w:t>Introduction</w:t>
      </w:r>
    </w:p>
    <w:p w:rsidR="00E320BE" w:rsidRPr="00CE5DEC" w:rsidRDefault="00C865BA" w:rsidP="00C64D5E">
      <w:pPr>
        <w:spacing w:before="240" w:line="360" w:lineRule="auto"/>
        <w:jc w:val="both"/>
        <w:rPr>
          <w:sz w:val="24"/>
          <w:szCs w:val="24"/>
        </w:rPr>
      </w:pPr>
      <w:r w:rsidRPr="00506D2E">
        <w:rPr>
          <w:sz w:val="24"/>
          <w:szCs w:val="24"/>
        </w:rPr>
        <w:t>The art of investing</w:t>
      </w:r>
      <w:r w:rsidRPr="00C865BA">
        <w:rPr>
          <w:sz w:val="24"/>
          <w:szCs w:val="24"/>
        </w:rPr>
        <w:t xml:space="preserve"> in projects requires an understanding of the time value of money and the expected returns from those projects. In the business world, firms constantly face decisions regarding which projects to undertake and which ones to forego. In the case of the Ambani, two projects – Ghee and Oil – have presented themselves for consideration, with different capital outlays and expected cash flows. Making the right decision will not only affect the company’s immediate financial health but its long-term profitability. To aid in such decisions, financial managers often turn to capital budgeting techniques, which help them evaluate the </w:t>
      </w:r>
    </w:p>
    <w:p w:rsidR="00C24748" w:rsidRPr="00C24748" w:rsidRDefault="00C24748" w:rsidP="00C24748">
      <w:pPr>
        <w:rPr>
          <w:sz w:val="24"/>
          <w:szCs w:val="24"/>
        </w:rPr>
      </w:pPr>
    </w:p>
    <w:p w:rsidR="00E320BE" w:rsidRDefault="00E320BE" w:rsidP="00C24748">
      <w:pPr>
        <w:rPr>
          <w:sz w:val="24"/>
          <w:szCs w:val="24"/>
        </w:rPr>
      </w:pPr>
    </w:p>
    <w:p w:rsidR="00080947" w:rsidRDefault="00080947" w:rsidP="00C24748">
      <w:pPr>
        <w:rPr>
          <w:sz w:val="24"/>
          <w:szCs w:val="24"/>
        </w:rPr>
      </w:pPr>
    </w:p>
    <w:p w:rsidR="00A437DF" w:rsidRPr="00C24748" w:rsidRDefault="00A437DF" w:rsidP="00C24748">
      <w:pPr>
        <w:rPr>
          <w:sz w:val="24"/>
          <w:szCs w:val="24"/>
        </w:rPr>
      </w:pPr>
    </w:p>
    <w:p w:rsidR="00E320BE" w:rsidRPr="00A437DF" w:rsidRDefault="00843084" w:rsidP="006E2330">
      <w:pPr>
        <w:rPr>
          <w:b/>
          <w:sz w:val="24"/>
          <w:szCs w:val="24"/>
        </w:rPr>
      </w:pPr>
      <w:r w:rsidRPr="00A437DF">
        <w:rPr>
          <w:b/>
          <w:sz w:val="24"/>
          <w:szCs w:val="24"/>
        </w:rPr>
        <w:t>Q3</w:t>
      </w:r>
      <w:r w:rsidR="00A437DF">
        <w:rPr>
          <w:b/>
          <w:sz w:val="24"/>
          <w:szCs w:val="24"/>
        </w:rPr>
        <w:t>a.</w:t>
      </w:r>
      <w:r w:rsidRPr="00A437DF">
        <w:rPr>
          <w:b/>
          <w:sz w:val="24"/>
          <w:szCs w:val="24"/>
        </w:rPr>
        <w:t xml:space="preserve"> Mr. Rajeev wants to invest 20, 00,000 for 10 years and he is having 2 investments option.</w:t>
      </w:r>
    </w:p>
    <w:p w:rsidR="00C24748" w:rsidRPr="00A437DF" w:rsidRDefault="00C24748" w:rsidP="006E2330">
      <w:pPr>
        <w:rPr>
          <w:b/>
          <w:sz w:val="24"/>
          <w:szCs w:val="24"/>
        </w:rPr>
      </w:pPr>
    </w:p>
    <w:p w:rsidR="00E320BE" w:rsidRPr="00A437DF" w:rsidRDefault="00C54B88" w:rsidP="006E2330">
      <w:pPr>
        <w:rPr>
          <w:b/>
          <w:sz w:val="24"/>
          <w:szCs w:val="24"/>
        </w:rPr>
      </w:pPr>
      <w:r w:rsidRPr="00A437DF">
        <w:rPr>
          <w:b/>
          <w:sz w:val="24"/>
          <w:szCs w:val="24"/>
        </w:rPr>
        <w:t xml:space="preserve">Option 1: </w:t>
      </w:r>
      <w:r w:rsidR="00843084" w:rsidRPr="00A437DF">
        <w:rPr>
          <w:b/>
          <w:sz w:val="24"/>
          <w:szCs w:val="24"/>
        </w:rPr>
        <w:t>Investment in SIP with return of 24%</w:t>
      </w:r>
    </w:p>
    <w:p w:rsidR="00E320BE" w:rsidRPr="00A437DF" w:rsidRDefault="00E320BE" w:rsidP="006E2330">
      <w:pPr>
        <w:rPr>
          <w:b/>
          <w:sz w:val="24"/>
          <w:szCs w:val="24"/>
        </w:rPr>
      </w:pPr>
    </w:p>
    <w:p w:rsidR="00E320BE" w:rsidRDefault="00C54B88" w:rsidP="006E2330">
      <w:pPr>
        <w:rPr>
          <w:b/>
          <w:sz w:val="24"/>
          <w:szCs w:val="24"/>
        </w:rPr>
      </w:pPr>
      <w:r w:rsidRPr="00A437DF">
        <w:rPr>
          <w:b/>
          <w:sz w:val="24"/>
          <w:szCs w:val="24"/>
        </w:rPr>
        <w:t xml:space="preserve">Option 2 : </w:t>
      </w:r>
      <w:r w:rsidR="00843084" w:rsidRPr="00A437DF">
        <w:rPr>
          <w:b/>
          <w:sz w:val="24"/>
          <w:szCs w:val="24"/>
        </w:rPr>
        <w:t>50% investment in shares with return of 28% and</w:t>
      </w:r>
      <w:r w:rsidR="00C24748" w:rsidRPr="00A437DF">
        <w:rPr>
          <w:b/>
          <w:sz w:val="24"/>
          <w:szCs w:val="24"/>
        </w:rPr>
        <w:t xml:space="preserve"> </w:t>
      </w:r>
      <w:r w:rsidR="00843084" w:rsidRPr="00A437DF">
        <w:rPr>
          <w:b/>
          <w:sz w:val="24"/>
          <w:szCs w:val="24"/>
        </w:rPr>
        <w:t>50% investment in bonds with return of 20%</w:t>
      </w:r>
    </w:p>
    <w:p w:rsidR="00A437DF" w:rsidRPr="00A437DF" w:rsidRDefault="00A437DF" w:rsidP="006E2330">
      <w:pPr>
        <w:rPr>
          <w:b/>
          <w:sz w:val="24"/>
          <w:szCs w:val="24"/>
        </w:rPr>
      </w:pPr>
    </w:p>
    <w:p w:rsidR="00E320BE" w:rsidRPr="00A437DF" w:rsidRDefault="00843084" w:rsidP="006E2330">
      <w:pPr>
        <w:rPr>
          <w:b/>
          <w:sz w:val="24"/>
          <w:szCs w:val="24"/>
        </w:rPr>
      </w:pPr>
      <w:r w:rsidRPr="00A437DF">
        <w:rPr>
          <w:b/>
          <w:sz w:val="24"/>
          <w:szCs w:val="24"/>
        </w:rPr>
        <w:t>Find out which opti</w:t>
      </w:r>
      <w:r w:rsidR="00A437DF">
        <w:rPr>
          <w:b/>
          <w:sz w:val="24"/>
          <w:szCs w:val="24"/>
        </w:rPr>
        <w:t xml:space="preserve">on should be considered?  </w:t>
      </w:r>
      <w:r w:rsidRPr="00A437DF">
        <w:rPr>
          <w:b/>
          <w:sz w:val="24"/>
          <w:szCs w:val="24"/>
        </w:rPr>
        <w:t>(5 marks)</w:t>
      </w:r>
    </w:p>
    <w:p w:rsidR="00A437DF" w:rsidRDefault="00A437DF" w:rsidP="006E2330">
      <w:pPr>
        <w:rPr>
          <w:sz w:val="24"/>
          <w:szCs w:val="24"/>
        </w:rPr>
      </w:pPr>
    </w:p>
    <w:p w:rsidR="00A437DF" w:rsidRPr="00A437DF" w:rsidRDefault="00A437DF" w:rsidP="00A437DF">
      <w:pPr>
        <w:spacing w:after="240" w:line="360" w:lineRule="auto"/>
        <w:rPr>
          <w:sz w:val="24"/>
          <w:szCs w:val="24"/>
        </w:rPr>
      </w:pPr>
      <w:r>
        <w:rPr>
          <w:b/>
          <w:bCs/>
          <w:sz w:val="24"/>
          <w:szCs w:val="24"/>
        </w:rPr>
        <w:t>Ans 3a.</w:t>
      </w:r>
      <w:r w:rsidRPr="00A437DF">
        <w:rPr>
          <w:b/>
          <w:bCs/>
          <w:sz w:val="24"/>
          <w:szCs w:val="24"/>
        </w:rPr>
        <w:br/>
        <w:t xml:space="preserve">Introduction </w:t>
      </w:r>
    </w:p>
    <w:p w:rsidR="00C64D5E" w:rsidRPr="00A437DF" w:rsidRDefault="00A437DF" w:rsidP="00C64D5E">
      <w:pPr>
        <w:spacing w:after="240" w:line="360" w:lineRule="auto"/>
        <w:jc w:val="both"/>
        <w:rPr>
          <w:sz w:val="24"/>
          <w:szCs w:val="24"/>
        </w:rPr>
      </w:pPr>
      <w:r w:rsidRPr="00A437DF">
        <w:rPr>
          <w:sz w:val="24"/>
          <w:szCs w:val="24"/>
        </w:rPr>
        <w:t xml:space="preserve">Investment decisions are crucial for individuals aiming for wealth growth and financial security. For Mr. Rajeev, the choice between two distinct investment options can significantly impact his financial outcome over a 10-year period. While both options promise attractive returns, the decision involves weighing the potential returns against the risks and </w:t>
      </w:r>
    </w:p>
    <w:p w:rsidR="00C24748" w:rsidRPr="00C24748" w:rsidRDefault="00C24748" w:rsidP="00C24748">
      <w:pPr>
        <w:rPr>
          <w:sz w:val="24"/>
          <w:szCs w:val="24"/>
        </w:rPr>
      </w:pPr>
    </w:p>
    <w:p w:rsidR="00C24748" w:rsidRPr="00C24748" w:rsidRDefault="00C24748" w:rsidP="00C24748">
      <w:pPr>
        <w:rPr>
          <w:sz w:val="24"/>
          <w:szCs w:val="24"/>
        </w:rPr>
      </w:pPr>
    </w:p>
    <w:p w:rsidR="00C54B88" w:rsidRPr="00A437DF" w:rsidRDefault="00C54B88" w:rsidP="00A437DF">
      <w:pPr>
        <w:spacing w:line="360" w:lineRule="auto"/>
        <w:jc w:val="both"/>
        <w:rPr>
          <w:b/>
          <w:sz w:val="24"/>
          <w:szCs w:val="24"/>
        </w:rPr>
      </w:pPr>
    </w:p>
    <w:p w:rsidR="00E320BE" w:rsidRPr="00A437DF" w:rsidRDefault="00A437DF" w:rsidP="00A437DF">
      <w:pPr>
        <w:spacing w:line="360" w:lineRule="auto"/>
        <w:jc w:val="both"/>
        <w:rPr>
          <w:b/>
          <w:sz w:val="24"/>
          <w:szCs w:val="24"/>
        </w:rPr>
      </w:pPr>
      <w:r>
        <w:rPr>
          <w:b/>
          <w:sz w:val="24"/>
          <w:szCs w:val="24"/>
        </w:rPr>
        <w:t xml:space="preserve">b. </w:t>
      </w:r>
      <w:r w:rsidR="00843084" w:rsidRPr="00A437DF">
        <w:rPr>
          <w:b/>
          <w:sz w:val="24"/>
          <w:szCs w:val="24"/>
        </w:rPr>
        <w:t>From the given below calculate the present value of future cash flows.</w:t>
      </w:r>
    </w:p>
    <w:p w:rsidR="00E320BE" w:rsidRPr="00A437DF" w:rsidRDefault="00843084" w:rsidP="00A437DF">
      <w:pPr>
        <w:spacing w:line="360" w:lineRule="auto"/>
        <w:jc w:val="both"/>
        <w:rPr>
          <w:b/>
          <w:sz w:val="24"/>
          <w:szCs w:val="24"/>
        </w:rPr>
      </w:pPr>
      <w:r w:rsidRPr="00A437DF">
        <w:rPr>
          <w:b/>
          <w:sz w:val="24"/>
          <w:szCs w:val="24"/>
        </w:rPr>
        <w:lastRenderedPageBreak/>
        <w:t>What amount you will receive today, if I give you 15000 after 3 years, interest rate is</w:t>
      </w:r>
      <w:r w:rsidR="00C24748" w:rsidRPr="00A437DF">
        <w:rPr>
          <w:b/>
          <w:sz w:val="24"/>
          <w:szCs w:val="24"/>
        </w:rPr>
        <w:t xml:space="preserve">  </w:t>
      </w:r>
      <w:r w:rsidR="00A437DF">
        <w:rPr>
          <w:b/>
          <w:sz w:val="24"/>
          <w:szCs w:val="24"/>
        </w:rPr>
        <w:t xml:space="preserve">8%.  </w:t>
      </w:r>
      <w:r w:rsidRPr="00A437DF">
        <w:rPr>
          <w:b/>
          <w:sz w:val="24"/>
          <w:szCs w:val="24"/>
        </w:rPr>
        <w:t>(5 marks)</w:t>
      </w:r>
    </w:p>
    <w:p w:rsidR="00E320BE" w:rsidRPr="00A437DF" w:rsidRDefault="00E320BE" w:rsidP="00C24748">
      <w:pPr>
        <w:rPr>
          <w:b/>
          <w:sz w:val="24"/>
          <w:szCs w:val="24"/>
        </w:rPr>
      </w:pPr>
    </w:p>
    <w:p w:rsidR="00E320BE" w:rsidRPr="00A437DF" w:rsidRDefault="00A437DF" w:rsidP="00C24748">
      <w:pPr>
        <w:rPr>
          <w:b/>
          <w:sz w:val="24"/>
          <w:szCs w:val="24"/>
        </w:rPr>
      </w:pPr>
      <w:r w:rsidRPr="00A437DF">
        <w:rPr>
          <w:b/>
          <w:sz w:val="24"/>
          <w:szCs w:val="24"/>
        </w:rPr>
        <w:t>Ans 3b.</w:t>
      </w:r>
    </w:p>
    <w:p w:rsidR="00E320BE" w:rsidRPr="00C24748" w:rsidRDefault="00E320BE" w:rsidP="00C24748">
      <w:pPr>
        <w:rPr>
          <w:sz w:val="24"/>
          <w:szCs w:val="24"/>
        </w:rPr>
      </w:pPr>
    </w:p>
    <w:p w:rsidR="00A437DF" w:rsidRPr="00A437DF" w:rsidRDefault="00A437DF" w:rsidP="00A437DF">
      <w:pPr>
        <w:spacing w:after="240" w:line="360" w:lineRule="auto"/>
        <w:rPr>
          <w:sz w:val="24"/>
          <w:szCs w:val="24"/>
        </w:rPr>
      </w:pPr>
      <w:r w:rsidRPr="00A437DF">
        <w:rPr>
          <w:b/>
          <w:bCs/>
          <w:sz w:val="24"/>
          <w:szCs w:val="24"/>
        </w:rPr>
        <w:t xml:space="preserve">Introduction </w:t>
      </w:r>
    </w:p>
    <w:p w:rsidR="00E320BE" w:rsidRPr="00C24748" w:rsidRDefault="00A437DF" w:rsidP="00C64D5E">
      <w:pPr>
        <w:spacing w:after="240" w:line="360" w:lineRule="auto"/>
        <w:rPr>
          <w:sz w:val="24"/>
          <w:szCs w:val="24"/>
        </w:rPr>
      </w:pPr>
      <w:r w:rsidRPr="00A437DF">
        <w:rPr>
          <w:sz w:val="24"/>
          <w:szCs w:val="24"/>
        </w:rPr>
        <w:t xml:space="preserve">Understanding the present value of future cash flows is fundamental in the realm of finance and investment. It aids individuals and businesses in determining the current worth of a sum of money to be received or paid in the future, given a particular interest rate. In this case, we are examining what an amount of ₹15,000, to be received after 3 years, is worth today if the </w:t>
      </w:r>
    </w:p>
    <w:p w:rsidR="00E320BE" w:rsidRPr="00C24748" w:rsidRDefault="00E320BE" w:rsidP="00A437DF">
      <w:pPr>
        <w:spacing w:after="240" w:line="360" w:lineRule="auto"/>
        <w:rPr>
          <w:sz w:val="24"/>
          <w:szCs w:val="24"/>
        </w:rPr>
      </w:pPr>
    </w:p>
    <w:sectPr w:rsidR="00E320BE" w:rsidRPr="00C24748" w:rsidSect="00C24748">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46C" w:rsidRDefault="00EA646C" w:rsidP="00E320BE">
      <w:r>
        <w:separator/>
      </w:r>
    </w:p>
  </w:endnote>
  <w:endnote w:type="continuationSeparator" w:id="1">
    <w:p w:rsidR="00EA646C" w:rsidRDefault="00EA646C" w:rsidP="00E32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46C" w:rsidRDefault="00EA646C" w:rsidP="00E320BE">
      <w:r>
        <w:separator/>
      </w:r>
    </w:p>
  </w:footnote>
  <w:footnote w:type="continuationSeparator" w:id="1">
    <w:p w:rsidR="00EA646C" w:rsidRDefault="00EA646C" w:rsidP="00E32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BE" w:rsidRDefault="00E320BE">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42"/>
    <w:multiLevelType w:val="multilevel"/>
    <w:tmpl w:val="42F0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87A07"/>
    <w:multiLevelType w:val="multilevel"/>
    <w:tmpl w:val="76B6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40321B"/>
    <w:multiLevelType w:val="multilevel"/>
    <w:tmpl w:val="FDA8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5585E"/>
    <w:multiLevelType w:val="multilevel"/>
    <w:tmpl w:val="9CEC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7B4F7F"/>
    <w:multiLevelType w:val="multilevel"/>
    <w:tmpl w:val="2224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E26AFE"/>
    <w:multiLevelType w:val="multilevel"/>
    <w:tmpl w:val="B012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0D7529"/>
    <w:multiLevelType w:val="multilevel"/>
    <w:tmpl w:val="D004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6A49A0"/>
    <w:multiLevelType w:val="multilevel"/>
    <w:tmpl w:val="744A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8D496D"/>
    <w:multiLevelType w:val="multilevel"/>
    <w:tmpl w:val="3AEE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B53D1"/>
    <w:multiLevelType w:val="multilevel"/>
    <w:tmpl w:val="5AFE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9062A4"/>
    <w:multiLevelType w:val="multilevel"/>
    <w:tmpl w:val="EB54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C33215"/>
    <w:multiLevelType w:val="multilevel"/>
    <w:tmpl w:val="5F1E8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1A545BF"/>
    <w:multiLevelType w:val="multilevel"/>
    <w:tmpl w:val="0BAA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CF747A"/>
    <w:multiLevelType w:val="multilevel"/>
    <w:tmpl w:val="6D00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CE5D27"/>
    <w:multiLevelType w:val="multilevel"/>
    <w:tmpl w:val="E720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8B2E93"/>
    <w:multiLevelType w:val="multilevel"/>
    <w:tmpl w:val="183C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3"/>
  </w:num>
  <w:num w:numId="4">
    <w:abstractNumId w:val="4"/>
  </w:num>
  <w:num w:numId="5">
    <w:abstractNumId w:val="15"/>
  </w:num>
  <w:num w:numId="6">
    <w:abstractNumId w:val="13"/>
  </w:num>
  <w:num w:numId="7">
    <w:abstractNumId w:val="2"/>
  </w:num>
  <w:num w:numId="8">
    <w:abstractNumId w:val="8"/>
  </w:num>
  <w:num w:numId="9">
    <w:abstractNumId w:val="0"/>
  </w:num>
  <w:num w:numId="10">
    <w:abstractNumId w:val="7"/>
  </w:num>
  <w:num w:numId="11">
    <w:abstractNumId w:val="12"/>
  </w:num>
  <w:num w:numId="12">
    <w:abstractNumId w:val="1"/>
  </w:num>
  <w:num w:numId="13">
    <w:abstractNumId w:val="10"/>
  </w:num>
  <w:num w:numId="14">
    <w:abstractNumId w:val="14"/>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E320BE"/>
    <w:rsid w:val="00080947"/>
    <w:rsid w:val="000C7952"/>
    <w:rsid w:val="003B41FB"/>
    <w:rsid w:val="00506D2E"/>
    <w:rsid w:val="006E2330"/>
    <w:rsid w:val="00716B46"/>
    <w:rsid w:val="007531D4"/>
    <w:rsid w:val="007915DF"/>
    <w:rsid w:val="0081062F"/>
    <w:rsid w:val="00843084"/>
    <w:rsid w:val="00A23F2D"/>
    <w:rsid w:val="00A362B2"/>
    <w:rsid w:val="00A437DF"/>
    <w:rsid w:val="00A8324B"/>
    <w:rsid w:val="00A94184"/>
    <w:rsid w:val="00B8348B"/>
    <w:rsid w:val="00C24748"/>
    <w:rsid w:val="00C320F3"/>
    <w:rsid w:val="00C54B88"/>
    <w:rsid w:val="00C64D5E"/>
    <w:rsid w:val="00C865BA"/>
    <w:rsid w:val="00CE5DEC"/>
    <w:rsid w:val="00DC42EF"/>
    <w:rsid w:val="00E320BE"/>
    <w:rsid w:val="00EA646C"/>
    <w:rsid w:val="00F57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C24748"/>
    <w:pPr>
      <w:tabs>
        <w:tab w:val="center" w:pos="4680"/>
        <w:tab w:val="right" w:pos="9360"/>
      </w:tabs>
    </w:pPr>
  </w:style>
  <w:style w:type="character" w:customStyle="1" w:styleId="HeaderChar">
    <w:name w:val="Header Char"/>
    <w:basedOn w:val="DefaultParagraphFont"/>
    <w:link w:val="Header"/>
    <w:uiPriority w:val="99"/>
    <w:semiHidden/>
    <w:rsid w:val="00C24748"/>
  </w:style>
  <w:style w:type="paragraph" w:styleId="Footer">
    <w:name w:val="footer"/>
    <w:basedOn w:val="Normal"/>
    <w:link w:val="FooterChar"/>
    <w:uiPriority w:val="99"/>
    <w:semiHidden/>
    <w:unhideWhenUsed/>
    <w:rsid w:val="00C24748"/>
    <w:pPr>
      <w:tabs>
        <w:tab w:val="center" w:pos="4680"/>
        <w:tab w:val="right" w:pos="9360"/>
      </w:tabs>
    </w:pPr>
  </w:style>
  <w:style w:type="character" w:customStyle="1" w:styleId="FooterChar">
    <w:name w:val="Footer Char"/>
    <w:basedOn w:val="DefaultParagraphFont"/>
    <w:link w:val="Footer"/>
    <w:uiPriority w:val="99"/>
    <w:semiHidden/>
    <w:rsid w:val="00C24748"/>
  </w:style>
  <w:style w:type="table" w:styleId="TableGrid">
    <w:name w:val="Table Grid"/>
    <w:basedOn w:val="TableNormal"/>
    <w:uiPriority w:val="59"/>
    <w:rsid w:val="00C247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80947"/>
    <w:rPr>
      <w:sz w:val="24"/>
      <w:szCs w:val="24"/>
    </w:rPr>
  </w:style>
  <w:style w:type="character" w:styleId="Hyperlink">
    <w:name w:val="Hyperlink"/>
    <w:basedOn w:val="DefaultParagraphFont"/>
    <w:uiPriority w:val="99"/>
    <w:semiHidden/>
    <w:unhideWhenUsed/>
    <w:rsid w:val="00C64D5E"/>
    <w:rPr>
      <w:color w:val="0000FF"/>
      <w:u w:val="single"/>
    </w:rPr>
  </w:style>
</w:styles>
</file>

<file path=word/webSettings.xml><?xml version="1.0" encoding="utf-8"?>
<w:webSettings xmlns:r="http://schemas.openxmlformats.org/officeDocument/2006/relationships" xmlns:w="http://schemas.openxmlformats.org/wordprocessingml/2006/main">
  <w:divs>
    <w:div w:id="13464123">
      <w:bodyDiv w:val="1"/>
      <w:marLeft w:val="0"/>
      <w:marRight w:val="0"/>
      <w:marTop w:val="0"/>
      <w:marBottom w:val="0"/>
      <w:divBdr>
        <w:top w:val="none" w:sz="0" w:space="0" w:color="auto"/>
        <w:left w:val="none" w:sz="0" w:space="0" w:color="auto"/>
        <w:bottom w:val="none" w:sz="0" w:space="0" w:color="auto"/>
        <w:right w:val="none" w:sz="0" w:space="0" w:color="auto"/>
      </w:divBdr>
      <w:divsChild>
        <w:div w:id="296372126">
          <w:marLeft w:val="0"/>
          <w:marRight w:val="0"/>
          <w:marTop w:val="0"/>
          <w:marBottom w:val="0"/>
          <w:divBdr>
            <w:top w:val="none" w:sz="0" w:space="0" w:color="auto"/>
            <w:left w:val="none" w:sz="0" w:space="0" w:color="auto"/>
            <w:bottom w:val="none" w:sz="0" w:space="0" w:color="auto"/>
            <w:right w:val="none" w:sz="0" w:space="0" w:color="auto"/>
          </w:divBdr>
          <w:divsChild>
            <w:div w:id="1536456226">
              <w:marLeft w:val="0"/>
              <w:marRight w:val="0"/>
              <w:marTop w:val="0"/>
              <w:marBottom w:val="0"/>
              <w:divBdr>
                <w:top w:val="none" w:sz="0" w:space="0" w:color="auto"/>
                <w:left w:val="none" w:sz="0" w:space="0" w:color="auto"/>
                <w:bottom w:val="none" w:sz="0" w:space="0" w:color="auto"/>
                <w:right w:val="none" w:sz="0" w:space="0" w:color="auto"/>
              </w:divBdr>
              <w:divsChild>
                <w:div w:id="1676612178">
                  <w:marLeft w:val="0"/>
                  <w:marRight w:val="0"/>
                  <w:marTop w:val="0"/>
                  <w:marBottom w:val="0"/>
                  <w:divBdr>
                    <w:top w:val="none" w:sz="0" w:space="0" w:color="auto"/>
                    <w:left w:val="none" w:sz="0" w:space="0" w:color="auto"/>
                    <w:bottom w:val="none" w:sz="0" w:space="0" w:color="auto"/>
                    <w:right w:val="none" w:sz="0" w:space="0" w:color="auto"/>
                  </w:divBdr>
                  <w:divsChild>
                    <w:div w:id="1169371048">
                      <w:marLeft w:val="0"/>
                      <w:marRight w:val="0"/>
                      <w:marTop w:val="0"/>
                      <w:marBottom w:val="0"/>
                      <w:divBdr>
                        <w:top w:val="none" w:sz="0" w:space="0" w:color="auto"/>
                        <w:left w:val="none" w:sz="0" w:space="0" w:color="auto"/>
                        <w:bottom w:val="none" w:sz="0" w:space="0" w:color="auto"/>
                        <w:right w:val="none" w:sz="0" w:space="0" w:color="auto"/>
                      </w:divBdr>
                      <w:divsChild>
                        <w:div w:id="573003804">
                          <w:marLeft w:val="0"/>
                          <w:marRight w:val="0"/>
                          <w:marTop w:val="0"/>
                          <w:marBottom w:val="0"/>
                          <w:divBdr>
                            <w:top w:val="none" w:sz="0" w:space="0" w:color="auto"/>
                            <w:left w:val="none" w:sz="0" w:space="0" w:color="auto"/>
                            <w:bottom w:val="none" w:sz="0" w:space="0" w:color="auto"/>
                            <w:right w:val="none" w:sz="0" w:space="0" w:color="auto"/>
                          </w:divBdr>
                          <w:divsChild>
                            <w:div w:id="62413600">
                              <w:marLeft w:val="0"/>
                              <w:marRight w:val="0"/>
                              <w:marTop w:val="0"/>
                              <w:marBottom w:val="0"/>
                              <w:divBdr>
                                <w:top w:val="none" w:sz="0" w:space="0" w:color="auto"/>
                                <w:left w:val="none" w:sz="0" w:space="0" w:color="auto"/>
                                <w:bottom w:val="none" w:sz="0" w:space="0" w:color="auto"/>
                                <w:right w:val="none" w:sz="0" w:space="0" w:color="auto"/>
                              </w:divBdr>
                              <w:divsChild>
                                <w:div w:id="974022103">
                                  <w:marLeft w:val="0"/>
                                  <w:marRight w:val="0"/>
                                  <w:marTop w:val="0"/>
                                  <w:marBottom w:val="0"/>
                                  <w:divBdr>
                                    <w:top w:val="none" w:sz="0" w:space="0" w:color="auto"/>
                                    <w:left w:val="none" w:sz="0" w:space="0" w:color="auto"/>
                                    <w:bottom w:val="none" w:sz="0" w:space="0" w:color="auto"/>
                                    <w:right w:val="none" w:sz="0" w:space="0" w:color="auto"/>
                                  </w:divBdr>
                                  <w:divsChild>
                                    <w:div w:id="21424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5368">
                              <w:marLeft w:val="0"/>
                              <w:marRight w:val="0"/>
                              <w:marTop w:val="0"/>
                              <w:marBottom w:val="0"/>
                              <w:divBdr>
                                <w:top w:val="none" w:sz="0" w:space="0" w:color="auto"/>
                                <w:left w:val="none" w:sz="0" w:space="0" w:color="auto"/>
                                <w:bottom w:val="none" w:sz="0" w:space="0" w:color="auto"/>
                                <w:right w:val="none" w:sz="0" w:space="0" w:color="auto"/>
                              </w:divBdr>
                              <w:divsChild>
                                <w:div w:id="2086297377">
                                  <w:marLeft w:val="0"/>
                                  <w:marRight w:val="0"/>
                                  <w:marTop w:val="0"/>
                                  <w:marBottom w:val="0"/>
                                  <w:divBdr>
                                    <w:top w:val="none" w:sz="0" w:space="0" w:color="auto"/>
                                    <w:left w:val="none" w:sz="0" w:space="0" w:color="auto"/>
                                    <w:bottom w:val="none" w:sz="0" w:space="0" w:color="auto"/>
                                    <w:right w:val="none" w:sz="0" w:space="0" w:color="auto"/>
                                  </w:divBdr>
                                </w:div>
                              </w:divsChild>
                            </w:div>
                            <w:div w:id="4482879">
                              <w:marLeft w:val="0"/>
                              <w:marRight w:val="0"/>
                              <w:marTop w:val="0"/>
                              <w:marBottom w:val="0"/>
                              <w:divBdr>
                                <w:top w:val="none" w:sz="0" w:space="0" w:color="auto"/>
                                <w:left w:val="none" w:sz="0" w:space="0" w:color="auto"/>
                                <w:bottom w:val="none" w:sz="0" w:space="0" w:color="auto"/>
                                <w:right w:val="none" w:sz="0" w:space="0" w:color="auto"/>
                              </w:divBdr>
                              <w:divsChild>
                                <w:div w:id="675619969">
                                  <w:marLeft w:val="0"/>
                                  <w:marRight w:val="0"/>
                                  <w:marTop w:val="0"/>
                                  <w:marBottom w:val="0"/>
                                  <w:divBdr>
                                    <w:top w:val="none" w:sz="0" w:space="0" w:color="auto"/>
                                    <w:left w:val="none" w:sz="0" w:space="0" w:color="auto"/>
                                    <w:bottom w:val="none" w:sz="0" w:space="0" w:color="auto"/>
                                    <w:right w:val="none" w:sz="0" w:space="0" w:color="auto"/>
                                  </w:divBdr>
                                  <w:divsChild>
                                    <w:div w:id="6123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8302">
                              <w:marLeft w:val="0"/>
                              <w:marRight w:val="0"/>
                              <w:marTop w:val="0"/>
                              <w:marBottom w:val="0"/>
                              <w:divBdr>
                                <w:top w:val="none" w:sz="0" w:space="0" w:color="auto"/>
                                <w:left w:val="none" w:sz="0" w:space="0" w:color="auto"/>
                                <w:bottom w:val="none" w:sz="0" w:space="0" w:color="auto"/>
                                <w:right w:val="none" w:sz="0" w:space="0" w:color="auto"/>
                              </w:divBdr>
                              <w:divsChild>
                                <w:div w:id="727416071">
                                  <w:marLeft w:val="0"/>
                                  <w:marRight w:val="0"/>
                                  <w:marTop w:val="0"/>
                                  <w:marBottom w:val="0"/>
                                  <w:divBdr>
                                    <w:top w:val="none" w:sz="0" w:space="0" w:color="auto"/>
                                    <w:left w:val="none" w:sz="0" w:space="0" w:color="auto"/>
                                    <w:bottom w:val="none" w:sz="0" w:space="0" w:color="auto"/>
                                    <w:right w:val="none" w:sz="0" w:space="0" w:color="auto"/>
                                  </w:divBdr>
                                  <w:divsChild>
                                    <w:div w:id="1285427846">
                                      <w:marLeft w:val="0"/>
                                      <w:marRight w:val="0"/>
                                      <w:marTop w:val="0"/>
                                      <w:marBottom w:val="0"/>
                                      <w:divBdr>
                                        <w:top w:val="none" w:sz="0" w:space="0" w:color="auto"/>
                                        <w:left w:val="none" w:sz="0" w:space="0" w:color="auto"/>
                                        <w:bottom w:val="none" w:sz="0" w:space="0" w:color="auto"/>
                                        <w:right w:val="none" w:sz="0" w:space="0" w:color="auto"/>
                                      </w:divBdr>
                                      <w:divsChild>
                                        <w:div w:id="1886336090">
                                          <w:marLeft w:val="0"/>
                                          <w:marRight w:val="0"/>
                                          <w:marTop w:val="0"/>
                                          <w:marBottom w:val="0"/>
                                          <w:divBdr>
                                            <w:top w:val="none" w:sz="0" w:space="0" w:color="auto"/>
                                            <w:left w:val="none" w:sz="0" w:space="0" w:color="auto"/>
                                            <w:bottom w:val="none" w:sz="0" w:space="0" w:color="auto"/>
                                            <w:right w:val="none" w:sz="0" w:space="0" w:color="auto"/>
                                          </w:divBdr>
                                        </w:div>
                                        <w:div w:id="1518093">
                                          <w:marLeft w:val="0"/>
                                          <w:marRight w:val="0"/>
                                          <w:marTop w:val="0"/>
                                          <w:marBottom w:val="0"/>
                                          <w:divBdr>
                                            <w:top w:val="none" w:sz="0" w:space="0" w:color="auto"/>
                                            <w:left w:val="none" w:sz="0" w:space="0" w:color="auto"/>
                                            <w:bottom w:val="none" w:sz="0" w:space="0" w:color="auto"/>
                                            <w:right w:val="none" w:sz="0" w:space="0" w:color="auto"/>
                                          </w:divBdr>
                                          <w:divsChild>
                                            <w:div w:id="1750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26865">
                              <w:marLeft w:val="0"/>
                              <w:marRight w:val="0"/>
                              <w:marTop w:val="0"/>
                              <w:marBottom w:val="0"/>
                              <w:divBdr>
                                <w:top w:val="none" w:sz="0" w:space="0" w:color="auto"/>
                                <w:left w:val="none" w:sz="0" w:space="0" w:color="auto"/>
                                <w:bottom w:val="none" w:sz="0" w:space="0" w:color="auto"/>
                                <w:right w:val="none" w:sz="0" w:space="0" w:color="auto"/>
                              </w:divBdr>
                              <w:divsChild>
                                <w:div w:id="1544055933">
                                  <w:marLeft w:val="0"/>
                                  <w:marRight w:val="0"/>
                                  <w:marTop w:val="0"/>
                                  <w:marBottom w:val="0"/>
                                  <w:divBdr>
                                    <w:top w:val="none" w:sz="0" w:space="0" w:color="auto"/>
                                    <w:left w:val="none" w:sz="0" w:space="0" w:color="auto"/>
                                    <w:bottom w:val="none" w:sz="0" w:space="0" w:color="auto"/>
                                    <w:right w:val="none" w:sz="0" w:space="0" w:color="auto"/>
                                  </w:divBdr>
                                  <w:divsChild>
                                    <w:div w:id="14549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6910">
          <w:marLeft w:val="0"/>
          <w:marRight w:val="0"/>
          <w:marTop w:val="0"/>
          <w:marBottom w:val="0"/>
          <w:divBdr>
            <w:top w:val="none" w:sz="0" w:space="0" w:color="auto"/>
            <w:left w:val="none" w:sz="0" w:space="0" w:color="auto"/>
            <w:bottom w:val="none" w:sz="0" w:space="0" w:color="auto"/>
            <w:right w:val="none" w:sz="0" w:space="0" w:color="auto"/>
          </w:divBdr>
          <w:divsChild>
            <w:div w:id="1877548253">
              <w:marLeft w:val="0"/>
              <w:marRight w:val="0"/>
              <w:marTop w:val="0"/>
              <w:marBottom w:val="0"/>
              <w:divBdr>
                <w:top w:val="none" w:sz="0" w:space="0" w:color="auto"/>
                <w:left w:val="none" w:sz="0" w:space="0" w:color="auto"/>
                <w:bottom w:val="none" w:sz="0" w:space="0" w:color="auto"/>
                <w:right w:val="none" w:sz="0" w:space="0" w:color="auto"/>
              </w:divBdr>
              <w:divsChild>
                <w:div w:id="719674487">
                  <w:marLeft w:val="0"/>
                  <w:marRight w:val="0"/>
                  <w:marTop w:val="0"/>
                  <w:marBottom w:val="0"/>
                  <w:divBdr>
                    <w:top w:val="none" w:sz="0" w:space="0" w:color="auto"/>
                    <w:left w:val="none" w:sz="0" w:space="0" w:color="auto"/>
                    <w:bottom w:val="none" w:sz="0" w:space="0" w:color="auto"/>
                    <w:right w:val="none" w:sz="0" w:space="0" w:color="auto"/>
                  </w:divBdr>
                  <w:divsChild>
                    <w:div w:id="1127966892">
                      <w:marLeft w:val="0"/>
                      <w:marRight w:val="0"/>
                      <w:marTop w:val="0"/>
                      <w:marBottom w:val="0"/>
                      <w:divBdr>
                        <w:top w:val="none" w:sz="0" w:space="0" w:color="auto"/>
                        <w:left w:val="none" w:sz="0" w:space="0" w:color="auto"/>
                        <w:bottom w:val="none" w:sz="0" w:space="0" w:color="auto"/>
                        <w:right w:val="none" w:sz="0" w:space="0" w:color="auto"/>
                      </w:divBdr>
                      <w:divsChild>
                        <w:div w:id="1515997334">
                          <w:marLeft w:val="0"/>
                          <w:marRight w:val="0"/>
                          <w:marTop w:val="0"/>
                          <w:marBottom w:val="0"/>
                          <w:divBdr>
                            <w:top w:val="none" w:sz="0" w:space="0" w:color="auto"/>
                            <w:left w:val="none" w:sz="0" w:space="0" w:color="auto"/>
                            <w:bottom w:val="none" w:sz="0" w:space="0" w:color="auto"/>
                            <w:right w:val="none" w:sz="0" w:space="0" w:color="auto"/>
                          </w:divBdr>
                          <w:divsChild>
                            <w:div w:id="1351108087">
                              <w:marLeft w:val="0"/>
                              <w:marRight w:val="0"/>
                              <w:marTop w:val="0"/>
                              <w:marBottom w:val="0"/>
                              <w:divBdr>
                                <w:top w:val="none" w:sz="0" w:space="0" w:color="auto"/>
                                <w:left w:val="none" w:sz="0" w:space="0" w:color="auto"/>
                                <w:bottom w:val="none" w:sz="0" w:space="0" w:color="auto"/>
                                <w:right w:val="none" w:sz="0" w:space="0" w:color="auto"/>
                              </w:divBdr>
                              <w:divsChild>
                                <w:div w:id="292444418">
                                  <w:marLeft w:val="0"/>
                                  <w:marRight w:val="0"/>
                                  <w:marTop w:val="0"/>
                                  <w:marBottom w:val="0"/>
                                  <w:divBdr>
                                    <w:top w:val="none" w:sz="0" w:space="0" w:color="auto"/>
                                    <w:left w:val="none" w:sz="0" w:space="0" w:color="auto"/>
                                    <w:bottom w:val="none" w:sz="0" w:space="0" w:color="auto"/>
                                    <w:right w:val="none" w:sz="0" w:space="0" w:color="auto"/>
                                  </w:divBdr>
                                  <w:divsChild>
                                    <w:div w:id="5421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9613">
                              <w:marLeft w:val="0"/>
                              <w:marRight w:val="0"/>
                              <w:marTop w:val="0"/>
                              <w:marBottom w:val="0"/>
                              <w:divBdr>
                                <w:top w:val="none" w:sz="0" w:space="0" w:color="auto"/>
                                <w:left w:val="none" w:sz="0" w:space="0" w:color="auto"/>
                                <w:bottom w:val="none" w:sz="0" w:space="0" w:color="auto"/>
                                <w:right w:val="none" w:sz="0" w:space="0" w:color="auto"/>
                              </w:divBdr>
                              <w:divsChild>
                                <w:div w:id="989672434">
                                  <w:marLeft w:val="0"/>
                                  <w:marRight w:val="0"/>
                                  <w:marTop w:val="0"/>
                                  <w:marBottom w:val="0"/>
                                  <w:divBdr>
                                    <w:top w:val="none" w:sz="0" w:space="0" w:color="auto"/>
                                    <w:left w:val="none" w:sz="0" w:space="0" w:color="auto"/>
                                    <w:bottom w:val="none" w:sz="0" w:space="0" w:color="auto"/>
                                    <w:right w:val="none" w:sz="0" w:space="0" w:color="auto"/>
                                  </w:divBdr>
                                </w:div>
                              </w:divsChild>
                            </w:div>
                            <w:div w:id="1859126122">
                              <w:marLeft w:val="0"/>
                              <w:marRight w:val="0"/>
                              <w:marTop w:val="0"/>
                              <w:marBottom w:val="0"/>
                              <w:divBdr>
                                <w:top w:val="none" w:sz="0" w:space="0" w:color="auto"/>
                                <w:left w:val="none" w:sz="0" w:space="0" w:color="auto"/>
                                <w:bottom w:val="none" w:sz="0" w:space="0" w:color="auto"/>
                                <w:right w:val="none" w:sz="0" w:space="0" w:color="auto"/>
                              </w:divBdr>
                              <w:divsChild>
                                <w:div w:id="1158419874">
                                  <w:marLeft w:val="0"/>
                                  <w:marRight w:val="0"/>
                                  <w:marTop w:val="0"/>
                                  <w:marBottom w:val="0"/>
                                  <w:divBdr>
                                    <w:top w:val="none" w:sz="0" w:space="0" w:color="auto"/>
                                    <w:left w:val="none" w:sz="0" w:space="0" w:color="auto"/>
                                    <w:bottom w:val="none" w:sz="0" w:space="0" w:color="auto"/>
                                    <w:right w:val="none" w:sz="0" w:space="0" w:color="auto"/>
                                  </w:divBdr>
                                  <w:divsChild>
                                    <w:div w:id="4287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2571">
                              <w:marLeft w:val="0"/>
                              <w:marRight w:val="0"/>
                              <w:marTop w:val="0"/>
                              <w:marBottom w:val="0"/>
                              <w:divBdr>
                                <w:top w:val="none" w:sz="0" w:space="0" w:color="auto"/>
                                <w:left w:val="none" w:sz="0" w:space="0" w:color="auto"/>
                                <w:bottom w:val="none" w:sz="0" w:space="0" w:color="auto"/>
                                <w:right w:val="none" w:sz="0" w:space="0" w:color="auto"/>
                              </w:divBdr>
                              <w:divsChild>
                                <w:div w:id="914819853">
                                  <w:marLeft w:val="0"/>
                                  <w:marRight w:val="0"/>
                                  <w:marTop w:val="0"/>
                                  <w:marBottom w:val="0"/>
                                  <w:divBdr>
                                    <w:top w:val="none" w:sz="0" w:space="0" w:color="auto"/>
                                    <w:left w:val="none" w:sz="0" w:space="0" w:color="auto"/>
                                    <w:bottom w:val="none" w:sz="0" w:space="0" w:color="auto"/>
                                    <w:right w:val="none" w:sz="0" w:space="0" w:color="auto"/>
                                  </w:divBdr>
                                  <w:divsChild>
                                    <w:div w:id="1260915197">
                                      <w:marLeft w:val="0"/>
                                      <w:marRight w:val="0"/>
                                      <w:marTop w:val="0"/>
                                      <w:marBottom w:val="0"/>
                                      <w:divBdr>
                                        <w:top w:val="none" w:sz="0" w:space="0" w:color="auto"/>
                                        <w:left w:val="none" w:sz="0" w:space="0" w:color="auto"/>
                                        <w:bottom w:val="none" w:sz="0" w:space="0" w:color="auto"/>
                                        <w:right w:val="none" w:sz="0" w:space="0" w:color="auto"/>
                                      </w:divBdr>
                                      <w:divsChild>
                                        <w:div w:id="2071728632">
                                          <w:marLeft w:val="0"/>
                                          <w:marRight w:val="0"/>
                                          <w:marTop w:val="0"/>
                                          <w:marBottom w:val="0"/>
                                          <w:divBdr>
                                            <w:top w:val="none" w:sz="0" w:space="0" w:color="auto"/>
                                            <w:left w:val="none" w:sz="0" w:space="0" w:color="auto"/>
                                            <w:bottom w:val="none" w:sz="0" w:space="0" w:color="auto"/>
                                            <w:right w:val="none" w:sz="0" w:space="0" w:color="auto"/>
                                          </w:divBdr>
                                        </w:div>
                                        <w:div w:id="1175656565">
                                          <w:marLeft w:val="0"/>
                                          <w:marRight w:val="0"/>
                                          <w:marTop w:val="0"/>
                                          <w:marBottom w:val="0"/>
                                          <w:divBdr>
                                            <w:top w:val="none" w:sz="0" w:space="0" w:color="auto"/>
                                            <w:left w:val="none" w:sz="0" w:space="0" w:color="auto"/>
                                            <w:bottom w:val="none" w:sz="0" w:space="0" w:color="auto"/>
                                            <w:right w:val="none" w:sz="0" w:space="0" w:color="auto"/>
                                          </w:divBdr>
                                          <w:divsChild>
                                            <w:div w:id="14247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93011">
                              <w:marLeft w:val="0"/>
                              <w:marRight w:val="0"/>
                              <w:marTop w:val="0"/>
                              <w:marBottom w:val="0"/>
                              <w:divBdr>
                                <w:top w:val="none" w:sz="0" w:space="0" w:color="auto"/>
                                <w:left w:val="none" w:sz="0" w:space="0" w:color="auto"/>
                                <w:bottom w:val="none" w:sz="0" w:space="0" w:color="auto"/>
                                <w:right w:val="none" w:sz="0" w:space="0" w:color="auto"/>
                              </w:divBdr>
                              <w:divsChild>
                                <w:div w:id="849874526">
                                  <w:marLeft w:val="0"/>
                                  <w:marRight w:val="0"/>
                                  <w:marTop w:val="0"/>
                                  <w:marBottom w:val="0"/>
                                  <w:divBdr>
                                    <w:top w:val="none" w:sz="0" w:space="0" w:color="auto"/>
                                    <w:left w:val="none" w:sz="0" w:space="0" w:color="auto"/>
                                    <w:bottom w:val="none" w:sz="0" w:space="0" w:color="auto"/>
                                    <w:right w:val="none" w:sz="0" w:space="0" w:color="auto"/>
                                  </w:divBdr>
                                  <w:divsChild>
                                    <w:div w:id="8584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78960">
          <w:marLeft w:val="0"/>
          <w:marRight w:val="0"/>
          <w:marTop w:val="0"/>
          <w:marBottom w:val="0"/>
          <w:divBdr>
            <w:top w:val="none" w:sz="0" w:space="0" w:color="auto"/>
            <w:left w:val="none" w:sz="0" w:space="0" w:color="auto"/>
            <w:bottom w:val="none" w:sz="0" w:space="0" w:color="auto"/>
            <w:right w:val="none" w:sz="0" w:space="0" w:color="auto"/>
          </w:divBdr>
          <w:divsChild>
            <w:div w:id="12345824">
              <w:marLeft w:val="0"/>
              <w:marRight w:val="0"/>
              <w:marTop w:val="0"/>
              <w:marBottom w:val="0"/>
              <w:divBdr>
                <w:top w:val="none" w:sz="0" w:space="0" w:color="auto"/>
                <w:left w:val="none" w:sz="0" w:space="0" w:color="auto"/>
                <w:bottom w:val="none" w:sz="0" w:space="0" w:color="auto"/>
                <w:right w:val="none" w:sz="0" w:space="0" w:color="auto"/>
              </w:divBdr>
              <w:divsChild>
                <w:div w:id="669404989">
                  <w:marLeft w:val="0"/>
                  <w:marRight w:val="0"/>
                  <w:marTop w:val="0"/>
                  <w:marBottom w:val="0"/>
                  <w:divBdr>
                    <w:top w:val="none" w:sz="0" w:space="0" w:color="auto"/>
                    <w:left w:val="none" w:sz="0" w:space="0" w:color="auto"/>
                    <w:bottom w:val="none" w:sz="0" w:space="0" w:color="auto"/>
                    <w:right w:val="none" w:sz="0" w:space="0" w:color="auto"/>
                  </w:divBdr>
                  <w:divsChild>
                    <w:div w:id="741950450">
                      <w:marLeft w:val="0"/>
                      <w:marRight w:val="0"/>
                      <w:marTop w:val="0"/>
                      <w:marBottom w:val="0"/>
                      <w:divBdr>
                        <w:top w:val="none" w:sz="0" w:space="0" w:color="auto"/>
                        <w:left w:val="none" w:sz="0" w:space="0" w:color="auto"/>
                        <w:bottom w:val="none" w:sz="0" w:space="0" w:color="auto"/>
                        <w:right w:val="none" w:sz="0" w:space="0" w:color="auto"/>
                      </w:divBdr>
                      <w:divsChild>
                        <w:div w:id="1581520375">
                          <w:marLeft w:val="0"/>
                          <w:marRight w:val="0"/>
                          <w:marTop w:val="0"/>
                          <w:marBottom w:val="0"/>
                          <w:divBdr>
                            <w:top w:val="none" w:sz="0" w:space="0" w:color="auto"/>
                            <w:left w:val="none" w:sz="0" w:space="0" w:color="auto"/>
                            <w:bottom w:val="none" w:sz="0" w:space="0" w:color="auto"/>
                            <w:right w:val="none" w:sz="0" w:space="0" w:color="auto"/>
                          </w:divBdr>
                          <w:divsChild>
                            <w:div w:id="1987051804">
                              <w:marLeft w:val="0"/>
                              <w:marRight w:val="0"/>
                              <w:marTop w:val="0"/>
                              <w:marBottom w:val="0"/>
                              <w:divBdr>
                                <w:top w:val="none" w:sz="0" w:space="0" w:color="auto"/>
                                <w:left w:val="none" w:sz="0" w:space="0" w:color="auto"/>
                                <w:bottom w:val="none" w:sz="0" w:space="0" w:color="auto"/>
                                <w:right w:val="none" w:sz="0" w:space="0" w:color="auto"/>
                              </w:divBdr>
                              <w:divsChild>
                                <w:div w:id="145240918">
                                  <w:marLeft w:val="0"/>
                                  <w:marRight w:val="0"/>
                                  <w:marTop w:val="0"/>
                                  <w:marBottom w:val="0"/>
                                  <w:divBdr>
                                    <w:top w:val="none" w:sz="0" w:space="0" w:color="auto"/>
                                    <w:left w:val="none" w:sz="0" w:space="0" w:color="auto"/>
                                    <w:bottom w:val="none" w:sz="0" w:space="0" w:color="auto"/>
                                    <w:right w:val="none" w:sz="0" w:space="0" w:color="auto"/>
                                  </w:divBdr>
                                  <w:divsChild>
                                    <w:div w:id="9577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23">
                              <w:marLeft w:val="0"/>
                              <w:marRight w:val="0"/>
                              <w:marTop w:val="0"/>
                              <w:marBottom w:val="0"/>
                              <w:divBdr>
                                <w:top w:val="none" w:sz="0" w:space="0" w:color="auto"/>
                                <w:left w:val="none" w:sz="0" w:space="0" w:color="auto"/>
                                <w:bottom w:val="none" w:sz="0" w:space="0" w:color="auto"/>
                                <w:right w:val="none" w:sz="0" w:space="0" w:color="auto"/>
                              </w:divBdr>
                              <w:divsChild>
                                <w:div w:id="690300645">
                                  <w:marLeft w:val="0"/>
                                  <w:marRight w:val="0"/>
                                  <w:marTop w:val="0"/>
                                  <w:marBottom w:val="0"/>
                                  <w:divBdr>
                                    <w:top w:val="none" w:sz="0" w:space="0" w:color="auto"/>
                                    <w:left w:val="none" w:sz="0" w:space="0" w:color="auto"/>
                                    <w:bottom w:val="none" w:sz="0" w:space="0" w:color="auto"/>
                                    <w:right w:val="none" w:sz="0" w:space="0" w:color="auto"/>
                                  </w:divBdr>
                                </w:div>
                              </w:divsChild>
                            </w:div>
                            <w:div w:id="1308323075">
                              <w:marLeft w:val="0"/>
                              <w:marRight w:val="0"/>
                              <w:marTop w:val="0"/>
                              <w:marBottom w:val="0"/>
                              <w:divBdr>
                                <w:top w:val="none" w:sz="0" w:space="0" w:color="auto"/>
                                <w:left w:val="none" w:sz="0" w:space="0" w:color="auto"/>
                                <w:bottom w:val="none" w:sz="0" w:space="0" w:color="auto"/>
                                <w:right w:val="none" w:sz="0" w:space="0" w:color="auto"/>
                              </w:divBdr>
                              <w:divsChild>
                                <w:div w:id="1380665157">
                                  <w:marLeft w:val="0"/>
                                  <w:marRight w:val="0"/>
                                  <w:marTop w:val="0"/>
                                  <w:marBottom w:val="0"/>
                                  <w:divBdr>
                                    <w:top w:val="none" w:sz="0" w:space="0" w:color="auto"/>
                                    <w:left w:val="none" w:sz="0" w:space="0" w:color="auto"/>
                                    <w:bottom w:val="none" w:sz="0" w:space="0" w:color="auto"/>
                                    <w:right w:val="none" w:sz="0" w:space="0" w:color="auto"/>
                                  </w:divBdr>
                                  <w:divsChild>
                                    <w:div w:id="14224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69831">
                              <w:marLeft w:val="0"/>
                              <w:marRight w:val="0"/>
                              <w:marTop w:val="0"/>
                              <w:marBottom w:val="0"/>
                              <w:divBdr>
                                <w:top w:val="none" w:sz="0" w:space="0" w:color="auto"/>
                                <w:left w:val="none" w:sz="0" w:space="0" w:color="auto"/>
                                <w:bottom w:val="none" w:sz="0" w:space="0" w:color="auto"/>
                                <w:right w:val="none" w:sz="0" w:space="0" w:color="auto"/>
                              </w:divBdr>
                              <w:divsChild>
                                <w:div w:id="1092117873">
                                  <w:marLeft w:val="0"/>
                                  <w:marRight w:val="0"/>
                                  <w:marTop w:val="0"/>
                                  <w:marBottom w:val="0"/>
                                  <w:divBdr>
                                    <w:top w:val="none" w:sz="0" w:space="0" w:color="auto"/>
                                    <w:left w:val="none" w:sz="0" w:space="0" w:color="auto"/>
                                    <w:bottom w:val="none" w:sz="0" w:space="0" w:color="auto"/>
                                    <w:right w:val="none" w:sz="0" w:space="0" w:color="auto"/>
                                  </w:divBdr>
                                </w:div>
                              </w:divsChild>
                            </w:div>
                            <w:div w:id="1796563197">
                              <w:marLeft w:val="0"/>
                              <w:marRight w:val="0"/>
                              <w:marTop w:val="0"/>
                              <w:marBottom w:val="0"/>
                              <w:divBdr>
                                <w:top w:val="none" w:sz="0" w:space="0" w:color="auto"/>
                                <w:left w:val="none" w:sz="0" w:space="0" w:color="auto"/>
                                <w:bottom w:val="none" w:sz="0" w:space="0" w:color="auto"/>
                                <w:right w:val="none" w:sz="0" w:space="0" w:color="auto"/>
                              </w:divBdr>
                              <w:divsChild>
                                <w:div w:id="847794535">
                                  <w:marLeft w:val="0"/>
                                  <w:marRight w:val="0"/>
                                  <w:marTop w:val="0"/>
                                  <w:marBottom w:val="0"/>
                                  <w:divBdr>
                                    <w:top w:val="none" w:sz="0" w:space="0" w:color="auto"/>
                                    <w:left w:val="none" w:sz="0" w:space="0" w:color="auto"/>
                                    <w:bottom w:val="none" w:sz="0" w:space="0" w:color="auto"/>
                                    <w:right w:val="none" w:sz="0" w:space="0" w:color="auto"/>
                                  </w:divBdr>
                                  <w:divsChild>
                                    <w:div w:id="20767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3425">
                              <w:marLeft w:val="0"/>
                              <w:marRight w:val="0"/>
                              <w:marTop w:val="0"/>
                              <w:marBottom w:val="0"/>
                              <w:divBdr>
                                <w:top w:val="none" w:sz="0" w:space="0" w:color="auto"/>
                                <w:left w:val="none" w:sz="0" w:space="0" w:color="auto"/>
                                <w:bottom w:val="none" w:sz="0" w:space="0" w:color="auto"/>
                                <w:right w:val="none" w:sz="0" w:space="0" w:color="auto"/>
                              </w:divBdr>
                              <w:divsChild>
                                <w:div w:id="237906271">
                                  <w:marLeft w:val="0"/>
                                  <w:marRight w:val="0"/>
                                  <w:marTop w:val="0"/>
                                  <w:marBottom w:val="0"/>
                                  <w:divBdr>
                                    <w:top w:val="none" w:sz="0" w:space="0" w:color="auto"/>
                                    <w:left w:val="none" w:sz="0" w:space="0" w:color="auto"/>
                                    <w:bottom w:val="none" w:sz="0" w:space="0" w:color="auto"/>
                                    <w:right w:val="none" w:sz="0" w:space="0" w:color="auto"/>
                                  </w:divBdr>
                                  <w:divsChild>
                                    <w:div w:id="1821186440">
                                      <w:marLeft w:val="0"/>
                                      <w:marRight w:val="0"/>
                                      <w:marTop w:val="0"/>
                                      <w:marBottom w:val="0"/>
                                      <w:divBdr>
                                        <w:top w:val="none" w:sz="0" w:space="0" w:color="auto"/>
                                        <w:left w:val="none" w:sz="0" w:space="0" w:color="auto"/>
                                        <w:bottom w:val="none" w:sz="0" w:space="0" w:color="auto"/>
                                        <w:right w:val="none" w:sz="0" w:space="0" w:color="auto"/>
                                      </w:divBdr>
                                      <w:divsChild>
                                        <w:div w:id="1729648484">
                                          <w:marLeft w:val="0"/>
                                          <w:marRight w:val="0"/>
                                          <w:marTop w:val="0"/>
                                          <w:marBottom w:val="0"/>
                                          <w:divBdr>
                                            <w:top w:val="none" w:sz="0" w:space="0" w:color="auto"/>
                                            <w:left w:val="none" w:sz="0" w:space="0" w:color="auto"/>
                                            <w:bottom w:val="none" w:sz="0" w:space="0" w:color="auto"/>
                                            <w:right w:val="none" w:sz="0" w:space="0" w:color="auto"/>
                                          </w:divBdr>
                                        </w:div>
                                        <w:div w:id="599410983">
                                          <w:marLeft w:val="0"/>
                                          <w:marRight w:val="0"/>
                                          <w:marTop w:val="0"/>
                                          <w:marBottom w:val="0"/>
                                          <w:divBdr>
                                            <w:top w:val="none" w:sz="0" w:space="0" w:color="auto"/>
                                            <w:left w:val="none" w:sz="0" w:space="0" w:color="auto"/>
                                            <w:bottom w:val="none" w:sz="0" w:space="0" w:color="auto"/>
                                            <w:right w:val="none" w:sz="0" w:space="0" w:color="auto"/>
                                          </w:divBdr>
                                          <w:divsChild>
                                            <w:div w:id="12776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4376">
                              <w:marLeft w:val="0"/>
                              <w:marRight w:val="0"/>
                              <w:marTop w:val="0"/>
                              <w:marBottom w:val="0"/>
                              <w:divBdr>
                                <w:top w:val="none" w:sz="0" w:space="0" w:color="auto"/>
                                <w:left w:val="none" w:sz="0" w:space="0" w:color="auto"/>
                                <w:bottom w:val="none" w:sz="0" w:space="0" w:color="auto"/>
                                <w:right w:val="none" w:sz="0" w:space="0" w:color="auto"/>
                              </w:divBdr>
                              <w:divsChild>
                                <w:div w:id="948004902">
                                  <w:marLeft w:val="0"/>
                                  <w:marRight w:val="0"/>
                                  <w:marTop w:val="0"/>
                                  <w:marBottom w:val="0"/>
                                  <w:divBdr>
                                    <w:top w:val="none" w:sz="0" w:space="0" w:color="auto"/>
                                    <w:left w:val="none" w:sz="0" w:space="0" w:color="auto"/>
                                    <w:bottom w:val="none" w:sz="0" w:space="0" w:color="auto"/>
                                    <w:right w:val="none" w:sz="0" w:space="0" w:color="auto"/>
                                  </w:divBdr>
                                  <w:divsChild>
                                    <w:div w:id="8719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523390">
          <w:marLeft w:val="0"/>
          <w:marRight w:val="0"/>
          <w:marTop w:val="0"/>
          <w:marBottom w:val="0"/>
          <w:divBdr>
            <w:top w:val="none" w:sz="0" w:space="0" w:color="auto"/>
            <w:left w:val="none" w:sz="0" w:space="0" w:color="auto"/>
            <w:bottom w:val="none" w:sz="0" w:space="0" w:color="auto"/>
            <w:right w:val="none" w:sz="0" w:space="0" w:color="auto"/>
          </w:divBdr>
          <w:divsChild>
            <w:div w:id="1139570148">
              <w:marLeft w:val="0"/>
              <w:marRight w:val="0"/>
              <w:marTop w:val="0"/>
              <w:marBottom w:val="0"/>
              <w:divBdr>
                <w:top w:val="none" w:sz="0" w:space="0" w:color="auto"/>
                <w:left w:val="none" w:sz="0" w:space="0" w:color="auto"/>
                <w:bottom w:val="none" w:sz="0" w:space="0" w:color="auto"/>
                <w:right w:val="none" w:sz="0" w:space="0" w:color="auto"/>
              </w:divBdr>
              <w:divsChild>
                <w:div w:id="213279366">
                  <w:marLeft w:val="0"/>
                  <w:marRight w:val="0"/>
                  <w:marTop w:val="0"/>
                  <w:marBottom w:val="0"/>
                  <w:divBdr>
                    <w:top w:val="none" w:sz="0" w:space="0" w:color="auto"/>
                    <w:left w:val="none" w:sz="0" w:space="0" w:color="auto"/>
                    <w:bottom w:val="none" w:sz="0" w:space="0" w:color="auto"/>
                    <w:right w:val="none" w:sz="0" w:space="0" w:color="auto"/>
                  </w:divBdr>
                  <w:divsChild>
                    <w:div w:id="186330085">
                      <w:marLeft w:val="0"/>
                      <w:marRight w:val="0"/>
                      <w:marTop w:val="0"/>
                      <w:marBottom w:val="0"/>
                      <w:divBdr>
                        <w:top w:val="none" w:sz="0" w:space="0" w:color="auto"/>
                        <w:left w:val="none" w:sz="0" w:space="0" w:color="auto"/>
                        <w:bottom w:val="none" w:sz="0" w:space="0" w:color="auto"/>
                        <w:right w:val="none" w:sz="0" w:space="0" w:color="auto"/>
                      </w:divBdr>
                      <w:divsChild>
                        <w:div w:id="958726625">
                          <w:marLeft w:val="0"/>
                          <w:marRight w:val="0"/>
                          <w:marTop w:val="0"/>
                          <w:marBottom w:val="0"/>
                          <w:divBdr>
                            <w:top w:val="none" w:sz="0" w:space="0" w:color="auto"/>
                            <w:left w:val="none" w:sz="0" w:space="0" w:color="auto"/>
                            <w:bottom w:val="none" w:sz="0" w:space="0" w:color="auto"/>
                            <w:right w:val="none" w:sz="0" w:space="0" w:color="auto"/>
                          </w:divBdr>
                          <w:divsChild>
                            <w:div w:id="547182239">
                              <w:marLeft w:val="0"/>
                              <w:marRight w:val="0"/>
                              <w:marTop w:val="0"/>
                              <w:marBottom w:val="0"/>
                              <w:divBdr>
                                <w:top w:val="none" w:sz="0" w:space="0" w:color="auto"/>
                                <w:left w:val="none" w:sz="0" w:space="0" w:color="auto"/>
                                <w:bottom w:val="none" w:sz="0" w:space="0" w:color="auto"/>
                                <w:right w:val="none" w:sz="0" w:space="0" w:color="auto"/>
                              </w:divBdr>
                              <w:divsChild>
                                <w:div w:id="26952116">
                                  <w:marLeft w:val="0"/>
                                  <w:marRight w:val="0"/>
                                  <w:marTop w:val="0"/>
                                  <w:marBottom w:val="0"/>
                                  <w:divBdr>
                                    <w:top w:val="none" w:sz="0" w:space="0" w:color="auto"/>
                                    <w:left w:val="none" w:sz="0" w:space="0" w:color="auto"/>
                                    <w:bottom w:val="none" w:sz="0" w:space="0" w:color="auto"/>
                                    <w:right w:val="none" w:sz="0" w:space="0" w:color="auto"/>
                                  </w:divBdr>
                                  <w:divsChild>
                                    <w:div w:id="19409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395980">
      <w:bodyDiv w:val="1"/>
      <w:marLeft w:val="0"/>
      <w:marRight w:val="0"/>
      <w:marTop w:val="0"/>
      <w:marBottom w:val="0"/>
      <w:divBdr>
        <w:top w:val="none" w:sz="0" w:space="0" w:color="auto"/>
        <w:left w:val="none" w:sz="0" w:space="0" w:color="auto"/>
        <w:bottom w:val="none" w:sz="0" w:space="0" w:color="auto"/>
        <w:right w:val="none" w:sz="0" w:space="0" w:color="auto"/>
      </w:divBdr>
      <w:divsChild>
        <w:div w:id="625082672">
          <w:marLeft w:val="0"/>
          <w:marRight w:val="0"/>
          <w:marTop w:val="0"/>
          <w:marBottom w:val="0"/>
          <w:divBdr>
            <w:top w:val="none" w:sz="0" w:space="0" w:color="auto"/>
            <w:left w:val="none" w:sz="0" w:space="0" w:color="auto"/>
            <w:bottom w:val="none" w:sz="0" w:space="0" w:color="auto"/>
            <w:right w:val="none" w:sz="0" w:space="0" w:color="auto"/>
          </w:divBdr>
          <w:divsChild>
            <w:div w:id="521869555">
              <w:marLeft w:val="0"/>
              <w:marRight w:val="0"/>
              <w:marTop w:val="0"/>
              <w:marBottom w:val="0"/>
              <w:divBdr>
                <w:top w:val="none" w:sz="0" w:space="0" w:color="auto"/>
                <w:left w:val="none" w:sz="0" w:space="0" w:color="auto"/>
                <w:bottom w:val="none" w:sz="0" w:space="0" w:color="auto"/>
                <w:right w:val="none" w:sz="0" w:space="0" w:color="auto"/>
              </w:divBdr>
              <w:divsChild>
                <w:div w:id="1423256650">
                  <w:marLeft w:val="0"/>
                  <w:marRight w:val="0"/>
                  <w:marTop w:val="0"/>
                  <w:marBottom w:val="0"/>
                  <w:divBdr>
                    <w:top w:val="none" w:sz="0" w:space="0" w:color="auto"/>
                    <w:left w:val="none" w:sz="0" w:space="0" w:color="auto"/>
                    <w:bottom w:val="none" w:sz="0" w:space="0" w:color="auto"/>
                    <w:right w:val="none" w:sz="0" w:space="0" w:color="auto"/>
                  </w:divBdr>
                  <w:divsChild>
                    <w:div w:id="1075586853">
                      <w:marLeft w:val="0"/>
                      <w:marRight w:val="0"/>
                      <w:marTop w:val="0"/>
                      <w:marBottom w:val="0"/>
                      <w:divBdr>
                        <w:top w:val="none" w:sz="0" w:space="0" w:color="auto"/>
                        <w:left w:val="none" w:sz="0" w:space="0" w:color="auto"/>
                        <w:bottom w:val="none" w:sz="0" w:space="0" w:color="auto"/>
                        <w:right w:val="none" w:sz="0" w:space="0" w:color="auto"/>
                      </w:divBdr>
                      <w:divsChild>
                        <w:div w:id="2041776917">
                          <w:marLeft w:val="0"/>
                          <w:marRight w:val="0"/>
                          <w:marTop w:val="0"/>
                          <w:marBottom w:val="0"/>
                          <w:divBdr>
                            <w:top w:val="none" w:sz="0" w:space="0" w:color="auto"/>
                            <w:left w:val="none" w:sz="0" w:space="0" w:color="auto"/>
                            <w:bottom w:val="none" w:sz="0" w:space="0" w:color="auto"/>
                            <w:right w:val="none" w:sz="0" w:space="0" w:color="auto"/>
                          </w:divBdr>
                          <w:divsChild>
                            <w:div w:id="1899510128">
                              <w:marLeft w:val="0"/>
                              <w:marRight w:val="0"/>
                              <w:marTop w:val="0"/>
                              <w:marBottom w:val="0"/>
                              <w:divBdr>
                                <w:top w:val="none" w:sz="0" w:space="0" w:color="auto"/>
                                <w:left w:val="none" w:sz="0" w:space="0" w:color="auto"/>
                                <w:bottom w:val="none" w:sz="0" w:space="0" w:color="auto"/>
                                <w:right w:val="none" w:sz="0" w:space="0" w:color="auto"/>
                              </w:divBdr>
                              <w:divsChild>
                                <w:div w:id="984160571">
                                  <w:marLeft w:val="0"/>
                                  <w:marRight w:val="0"/>
                                  <w:marTop w:val="0"/>
                                  <w:marBottom w:val="0"/>
                                  <w:divBdr>
                                    <w:top w:val="none" w:sz="0" w:space="0" w:color="auto"/>
                                    <w:left w:val="none" w:sz="0" w:space="0" w:color="auto"/>
                                    <w:bottom w:val="none" w:sz="0" w:space="0" w:color="auto"/>
                                    <w:right w:val="none" w:sz="0" w:space="0" w:color="auto"/>
                                  </w:divBdr>
                                  <w:divsChild>
                                    <w:div w:id="1560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8966">
                              <w:marLeft w:val="0"/>
                              <w:marRight w:val="0"/>
                              <w:marTop w:val="0"/>
                              <w:marBottom w:val="0"/>
                              <w:divBdr>
                                <w:top w:val="none" w:sz="0" w:space="0" w:color="auto"/>
                                <w:left w:val="none" w:sz="0" w:space="0" w:color="auto"/>
                                <w:bottom w:val="none" w:sz="0" w:space="0" w:color="auto"/>
                                <w:right w:val="none" w:sz="0" w:space="0" w:color="auto"/>
                              </w:divBdr>
                              <w:divsChild>
                                <w:div w:id="359940255">
                                  <w:marLeft w:val="0"/>
                                  <w:marRight w:val="0"/>
                                  <w:marTop w:val="0"/>
                                  <w:marBottom w:val="0"/>
                                  <w:divBdr>
                                    <w:top w:val="none" w:sz="0" w:space="0" w:color="auto"/>
                                    <w:left w:val="none" w:sz="0" w:space="0" w:color="auto"/>
                                    <w:bottom w:val="none" w:sz="0" w:space="0" w:color="auto"/>
                                    <w:right w:val="none" w:sz="0" w:space="0" w:color="auto"/>
                                  </w:divBdr>
                                  <w:divsChild>
                                    <w:div w:id="1289970555">
                                      <w:marLeft w:val="0"/>
                                      <w:marRight w:val="0"/>
                                      <w:marTop w:val="0"/>
                                      <w:marBottom w:val="0"/>
                                      <w:divBdr>
                                        <w:top w:val="none" w:sz="0" w:space="0" w:color="auto"/>
                                        <w:left w:val="none" w:sz="0" w:space="0" w:color="auto"/>
                                        <w:bottom w:val="none" w:sz="0" w:space="0" w:color="auto"/>
                                        <w:right w:val="none" w:sz="0" w:space="0" w:color="auto"/>
                                      </w:divBdr>
                                      <w:divsChild>
                                        <w:div w:id="662516048">
                                          <w:marLeft w:val="0"/>
                                          <w:marRight w:val="0"/>
                                          <w:marTop w:val="0"/>
                                          <w:marBottom w:val="0"/>
                                          <w:divBdr>
                                            <w:top w:val="none" w:sz="0" w:space="0" w:color="auto"/>
                                            <w:left w:val="none" w:sz="0" w:space="0" w:color="auto"/>
                                            <w:bottom w:val="none" w:sz="0" w:space="0" w:color="auto"/>
                                            <w:right w:val="none" w:sz="0" w:space="0" w:color="auto"/>
                                          </w:divBdr>
                                        </w:div>
                                        <w:div w:id="728113987">
                                          <w:marLeft w:val="0"/>
                                          <w:marRight w:val="0"/>
                                          <w:marTop w:val="0"/>
                                          <w:marBottom w:val="0"/>
                                          <w:divBdr>
                                            <w:top w:val="none" w:sz="0" w:space="0" w:color="auto"/>
                                            <w:left w:val="none" w:sz="0" w:space="0" w:color="auto"/>
                                            <w:bottom w:val="none" w:sz="0" w:space="0" w:color="auto"/>
                                            <w:right w:val="none" w:sz="0" w:space="0" w:color="auto"/>
                                          </w:divBdr>
                                          <w:divsChild>
                                            <w:div w:id="19226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7106">
                              <w:marLeft w:val="0"/>
                              <w:marRight w:val="0"/>
                              <w:marTop w:val="0"/>
                              <w:marBottom w:val="0"/>
                              <w:divBdr>
                                <w:top w:val="none" w:sz="0" w:space="0" w:color="auto"/>
                                <w:left w:val="none" w:sz="0" w:space="0" w:color="auto"/>
                                <w:bottom w:val="none" w:sz="0" w:space="0" w:color="auto"/>
                                <w:right w:val="none" w:sz="0" w:space="0" w:color="auto"/>
                              </w:divBdr>
                              <w:divsChild>
                                <w:div w:id="284315156">
                                  <w:marLeft w:val="0"/>
                                  <w:marRight w:val="0"/>
                                  <w:marTop w:val="0"/>
                                  <w:marBottom w:val="0"/>
                                  <w:divBdr>
                                    <w:top w:val="none" w:sz="0" w:space="0" w:color="auto"/>
                                    <w:left w:val="none" w:sz="0" w:space="0" w:color="auto"/>
                                    <w:bottom w:val="none" w:sz="0" w:space="0" w:color="auto"/>
                                    <w:right w:val="none" w:sz="0" w:space="0" w:color="auto"/>
                                  </w:divBdr>
                                  <w:divsChild>
                                    <w:div w:id="11088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99546">
                              <w:marLeft w:val="0"/>
                              <w:marRight w:val="0"/>
                              <w:marTop w:val="0"/>
                              <w:marBottom w:val="0"/>
                              <w:divBdr>
                                <w:top w:val="none" w:sz="0" w:space="0" w:color="auto"/>
                                <w:left w:val="none" w:sz="0" w:space="0" w:color="auto"/>
                                <w:bottom w:val="none" w:sz="0" w:space="0" w:color="auto"/>
                                <w:right w:val="none" w:sz="0" w:space="0" w:color="auto"/>
                              </w:divBdr>
                              <w:divsChild>
                                <w:div w:id="1189874677">
                                  <w:marLeft w:val="0"/>
                                  <w:marRight w:val="0"/>
                                  <w:marTop w:val="0"/>
                                  <w:marBottom w:val="0"/>
                                  <w:divBdr>
                                    <w:top w:val="none" w:sz="0" w:space="0" w:color="auto"/>
                                    <w:left w:val="none" w:sz="0" w:space="0" w:color="auto"/>
                                    <w:bottom w:val="none" w:sz="0" w:space="0" w:color="auto"/>
                                    <w:right w:val="none" w:sz="0" w:space="0" w:color="auto"/>
                                  </w:divBdr>
                                </w:div>
                              </w:divsChild>
                            </w:div>
                            <w:div w:id="1128278576">
                              <w:marLeft w:val="0"/>
                              <w:marRight w:val="0"/>
                              <w:marTop w:val="0"/>
                              <w:marBottom w:val="0"/>
                              <w:divBdr>
                                <w:top w:val="none" w:sz="0" w:space="0" w:color="auto"/>
                                <w:left w:val="none" w:sz="0" w:space="0" w:color="auto"/>
                                <w:bottom w:val="none" w:sz="0" w:space="0" w:color="auto"/>
                                <w:right w:val="none" w:sz="0" w:space="0" w:color="auto"/>
                              </w:divBdr>
                              <w:divsChild>
                                <w:div w:id="1869680149">
                                  <w:marLeft w:val="0"/>
                                  <w:marRight w:val="0"/>
                                  <w:marTop w:val="0"/>
                                  <w:marBottom w:val="0"/>
                                  <w:divBdr>
                                    <w:top w:val="none" w:sz="0" w:space="0" w:color="auto"/>
                                    <w:left w:val="none" w:sz="0" w:space="0" w:color="auto"/>
                                    <w:bottom w:val="none" w:sz="0" w:space="0" w:color="auto"/>
                                    <w:right w:val="none" w:sz="0" w:space="0" w:color="auto"/>
                                  </w:divBdr>
                                  <w:divsChild>
                                    <w:div w:id="7244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2447">
                              <w:marLeft w:val="0"/>
                              <w:marRight w:val="0"/>
                              <w:marTop w:val="0"/>
                              <w:marBottom w:val="0"/>
                              <w:divBdr>
                                <w:top w:val="none" w:sz="0" w:space="0" w:color="auto"/>
                                <w:left w:val="none" w:sz="0" w:space="0" w:color="auto"/>
                                <w:bottom w:val="none" w:sz="0" w:space="0" w:color="auto"/>
                                <w:right w:val="none" w:sz="0" w:space="0" w:color="auto"/>
                              </w:divBdr>
                              <w:divsChild>
                                <w:div w:id="1484858195">
                                  <w:marLeft w:val="0"/>
                                  <w:marRight w:val="0"/>
                                  <w:marTop w:val="0"/>
                                  <w:marBottom w:val="0"/>
                                  <w:divBdr>
                                    <w:top w:val="none" w:sz="0" w:space="0" w:color="auto"/>
                                    <w:left w:val="none" w:sz="0" w:space="0" w:color="auto"/>
                                    <w:bottom w:val="none" w:sz="0" w:space="0" w:color="auto"/>
                                    <w:right w:val="none" w:sz="0" w:space="0" w:color="auto"/>
                                  </w:divBdr>
                                  <w:divsChild>
                                    <w:div w:id="655231199">
                                      <w:marLeft w:val="0"/>
                                      <w:marRight w:val="0"/>
                                      <w:marTop w:val="0"/>
                                      <w:marBottom w:val="0"/>
                                      <w:divBdr>
                                        <w:top w:val="none" w:sz="0" w:space="0" w:color="auto"/>
                                        <w:left w:val="none" w:sz="0" w:space="0" w:color="auto"/>
                                        <w:bottom w:val="none" w:sz="0" w:space="0" w:color="auto"/>
                                        <w:right w:val="none" w:sz="0" w:space="0" w:color="auto"/>
                                      </w:divBdr>
                                      <w:divsChild>
                                        <w:div w:id="71893299">
                                          <w:marLeft w:val="0"/>
                                          <w:marRight w:val="0"/>
                                          <w:marTop w:val="0"/>
                                          <w:marBottom w:val="0"/>
                                          <w:divBdr>
                                            <w:top w:val="none" w:sz="0" w:space="0" w:color="auto"/>
                                            <w:left w:val="none" w:sz="0" w:space="0" w:color="auto"/>
                                            <w:bottom w:val="none" w:sz="0" w:space="0" w:color="auto"/>
                                            <w:right w:val="none" w:sz="0" w:space="0" w:color="auto"/>
                                          </w:divBdr>
                                        </w:div>
                                        <w:div w:id="1576629824">
                                          <w:marLeft w:val="0"/>
                                          <w:marRight w:val="0"/>
                                          <w:marTop w:val="0"/>
                                          <w:marBottom w:val="0"/>
                                          <w:divBdr>
                                            <w:top w:val="none" w:sz="0" w:space="0" w:color="auto"/>
                                            <w:left w:val="none" w:sz="0" w:space="0" w:color="auto"/>
                                            <w:bottom w:val="none" w:sz="0" w:space="0" w:color="auto"/>
                                            <w:right w:val="none" w:sz="0" w:space="0" w:color="auto"/>
                                          </w:divBdr>
                                          <w:divsChild>
                                            <w:div w:id="20408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97228">
                              <w:marLeft w:val="0"/>
                              <w:marRight w:val="0"/>
                              <w:marTop w:val="0"/>
                              <w:marBottom w:val="0"/>
                              <w:divBdr>
                                <w:top w:val="none" w:sz="0" w:space="0" w:color="auto"/>
                                <w:left w:val="none" w:sz="0" w:space="0" w:color="auto"/>
                                <w:bottom w:val="none" w:sz="0" w:space="0" w:color="auto"/>
                                <w:right w:val="none" w:sz="0" w:space="0" w:color="auto"/>
                              </w:divBdr>
                              <w:divsChild>
                                <w:div w:id="1794782639">
                                  <w:marLeft w:val="0"/>
                                  <w:marRight w:val="0"/>
                                  <w:marTop w:val="0"/>
                                  <w:marBottom w:val="0"/>
                                  <w:divBdr>
                                    <w:top w:val="none" w:sz="0" w:space="0" w:color="auto"/>
                                    <w:left w:val="none" w:sz="0" w:space="0" w:color="auto"/>
                                    <w:bottom w:val="none" w:sz="0" w:space="0" w:color="auto"/>
                                    <w:right w:val="none" w:sz="0" w:space="0" w:color="auto"/>
                                  </w:divBdr>
                                  <w:divsChild>
                                    <w:div w:id="35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2803">
                              <w:marLeft w:val="0"/>
                              <w:marRight w:val="0"/>
                              <w:marTop w:val="0"/>
                              <w:marBottom w:val="0"/>
                              <w:divBdr>
                                <w:top w:val="none" w:sz="0" w:space="0" w:color="auto"/>
                                <w:left w:val="none" w:sz="0" w:space="0" w:color="auto"/>
                                <w:bottom w:val="none" w:sz="0" w:space="0" w:color="auto"/>
                                <w:right w:val="none" w:sz="0" w:space="0" w:color="auto"/>
                              </w:divBdr>
                              <w:divsChild>
                                <w:div w:id="1373770875">
                                  <w:marLeft w:val="0"/>
                                  <w:marRight w:val="0"/>
                                  <w:marTop w:val="0"/>
                                  <w:marBottom w:val="0"/>
                                  <w:divBdr>
                                    <w:top w:val="none" w:sz="0" w:space="0" w:color="auto"/>
                                    <w:left w:val="none" w:sz="0" w:space="0" w:color="auto"/>
                                    <w:bottom w:val="none" w:sz="0" w:space="0" w:color="auto"/>
                                    <w:right w:val="none" w:sz="0" w:space="0" w:color="auto"/>
                                  </w:divBdr>
                                </w:div>
                              </w:divsChild>
                            </w:div>
                            <w:div w:id="230965294">
                              <w:marLeft w:val="0"/>
                              <w:marRight w:val="0"/>
                              <w:marTop w:val="0"/>
                              <w:marBottom w:val="0"/>
                              <w:divBdr>
                                <w:top w:val="none" w:sz="0" w:space="0" w:color="auto"/>
                                <w:left w:val="none" w:sz="0" w:space="0" w:color="auto"/>
                                <w:bottom w:val="none" w:sz="0" w:space="0" w:color="auto"/>
                                <w:right w:val="none" w:sz="0" w:space="0" w:color="auto"/>
                              </w:divBdr>
                              <w:divsChild>
                                <w:div w:id="677581872">
                                  <w:marLeft w:val="0"/>
                                  <w:marRight w:val="0"/>
                                  <w:marTop w:val="0"/>
                                  <w:marBottom w:val="0"/>
                                  <w:divBdr>
                                    <w:top w:val="none" w:sz="0" w:space="0" w:color="auto"/>
                                    <w:left w:val="none" w:sz="0" w:space="0" w:color="auto"/>
                                    <w:bottom w:val="none" w:sz="0" w:space="0" w:color="auto"/>
                                    <w:right w:val="none" w:sz="0" w:space="0" w:color="auto"/>
                                  </w:divBdr>
                                  <w:divsChild>
                                    <w:div w:id="8830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5840">
                              <w:marLeft w:val="0"/>
                              <w:marRight w:val="0"/>
                              <w:marTop w:val="0"/>
                              <w:marBottom w:val="0"/>
                              <w:divBdr>
                                <w:top w:val="none" w:sz="0" w:space="0" w:color="auto"/>
                                <w:left w:val="none" w:sz="0" w:space="0" w:color="auto"/>
                                <w:bottom w:val="none" w:sz="0" w:space="0" w:color="auto"/>
                                <w:right w:val="none" w:sz="0" w:space="0" w:color="auto"/>
                              </w:divBdr>
                              <w:divsChild>
                                <w:div w:id="941034579">
                                  <w:marLeft w:val="0"/>
                                  <w:marRight w:val="0"/>
                                  <w:marTop w:val="0"/>
                                  <w:marBottom w:val="0"/>
                                  <w:divBdr>
                                    <w:top w:val="none" w:sz="0" w:space="0" w:color="auto"/>
                                    <w:left w:val="none" w:sz="0" w:space="0" w:color="auto"/>
                                    <w:bottom w:val="none" w:sz="0" w:space="0" w:color="auto"/>
                                    <w:right w:val="none" w:sz="0" w:space="0" w:color="auto"/>
                                  </w:divBdr>
                                </w:div>
                              </w:divsChild>
                            </w:div>
                            <w:div w:id="319308917">
                              <w:marLeft w:val="0"/>
                              <w:marRight w:val="0"/>
                              <w:marTop w:val="0"/>
                              <w:marBottom w:val="0"/>
                              <w:divBdr>
                                <w:top w:val="none" w:sz="0" w:space="0" w:color="auto"/>
                                <w:left w:val="none" w:sz="0" w:space="0" w:color="auto"/>
                                <w:bottom w:val="none" w:sz="0" w:space="0" w:color="auto"/>
                                <w:right w:val="none" w:sz="0" w:space="0" w:color="auto"/>
                              </w:divBdr>
                              <w:divsChild>
                                <w:div w:id="1485194902">
                                  <w:marLeft w:val="0"/>
                                  <w:marRight w:val="0"/>
                                  <w:marTop w:val="0"/>
                                  <w:marBottom w:val="0"/>
                                  <w:divBdr>
                                    <w:top w:val="none" w:sz="0" w:space="0" w:color="auto"/>
                                    <w:left w:val="none" w:sz="0" w:space="0" w:color="auto"/>
                                    <w:bottom w:val="none" w:sz="0" w:space="0" w:color="auto"/>
                                    <w:right w:val="none" w:sz="0" w:space="0" w:color="auto"/>
                                  </w:divBdr>
                                  <w:divsChild>
                                    <w:div w:id="19368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6576">
                              <w:marLeft w:val="0"/>
                              <w:marRight w:val="0"/>
                              <w:marTop w:val="0"/>
                              <w:marBottom w:val="0"/>
                              <w:divBdr>
                                <w:top w:val="none" w:sz="0" w:space="0" w:color="auto"/>
                                <w:left w:val="none" w:sz="0" w:space="0" w:color="auto"/>
                                <w:bottom w:val="none" w:sz="0" w:space="0" w:color="auto"/>
                                <w:right w:val="none" w:sz="0" w:space="0" w:color="auto"/>
                              </w:divBdr>
                              <w:divsChild>
                                <w:div w:id="1207646832">
                                  <w:marLeft w:val="0"/>
                                  <w:marRight w:val="0"/>
                                  <w:marTop w:val="0"/>
                                  <w:marBottom w:val="0"/>
                                  <w:divBdr>
                                    <w:top w:val="none" w:sz="0" w:space="0" w:color="auto"/>
                                    <w:left w:val="none" w:sz="0" w:space="0" w:color="auto"/>
                                    <w:bottom w:val="none" w:sz="0" w:space="0" w:color="auto"/>
                                    <w:right w:val="none" w:sz="0" w:space="0" w:color="auto"/>
                                  </w:divBdr>
                                </w:div>
                              </w:divsChild>
                            </w:div>
                            <w:div w:id="1768186056">
                              <w:marLeft w:val="0"/>
                              <w:marRight w:val="0"/>
                              <w:marTop w:val="0"/>
                              <w:marBottom w:val="0"/>
                              <w:divBdr>
                                <w:top w:val="none" w:sz="0" w:space="0" w:color="auto"/>
                                <w:left w:val="none" w:sz="0" w:space="0" w:color="auto"/>
                                <w:bottom w:val="none" w:sz="0" w:space="0" w:color="auto"/>
                                <w:right w:val="none" w:sz="0" w:space="0" w:color="auto"/>
                              </w:divBdr>
                              <w:divsChild>
                                <w:div w:id="71510879">
                                  <w:marLeft w:val="0"/>
                                  <w:marRight w:val="0"/>
                                  <w:marTop w:val="0"/>
                                  <w:marBottom w:val="0"/>
                                  <w:divBdr>
                                    <w:top w:val="none" w:sz="0" w:space="0" w:color="auto"/>
                                    <w:left w:val="none" w:sz="0" w:space="0" w:color="auto"/>
                                    <w:bottom w:val="none" w:sz="0" w:space="0" w:color="auto"/>
                                    <w:right w:val="none" w:sz="0" w:space="0" w:color="auto"/>
                                  </w:divBdr>
                                  <w:divsChild>
                                    <w:div w:id="413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08325">
          <w:marLeft w:val="0"/>
          <w:marRight w:val="0"/>
          <w:marTop w:val="0"/>
          <w:marBottom w:val="0"/>
          <w:divBdr>
            <w:top w:val="none" w:sz="0" w:space="0" w:color="auto"/>
            <w:left w:val="none" w:sz="0" w:space="0" w:color="auto"/>
            <w:bottom w:val="none" w:sz="0" w:space="0" w:color="auto"/>
            <w:right w:val="none" w:sz="0" w:space="0" w:color="auto"/>
          </w:divBdr>
          <w:divsChild>
            <w:div w:id="1456287700">
              <w:marLeft w:val="0"/>
              <w:marRight w:val="0"/>
              <w:marTop w:val="0"/>
              <w:marBottom w:val="0"/>
              <w:divBdr>
                <w:top w:val="none" w:sz="0" w:space="0" w:color="auto"/>
                <w:left w:val="none" w:sz="0" w:space="0" w:color="auto"/>
                <w:bottom w:val="none" w:sz="0" w:space="0" w:color="auto"/>
                <w:right w:val="none" w:sz="0" w:space="0" w:color="auto"/>
              </w:divBdr>
              <w:divsChild>
                <w:div w:id="266741518">
                  <w:marLeft w:val="0"/>
                  <w:marRight w:val="0"/>
                  <w:marTop w:val="0"/>
                  <w:marBottom w:val="0"/>
                  <w:divBdr>
                    <w:top w:val="none" w:sz="0" w:space="0" w:color="auto"/>
                    <w:left w:val="none" w:sz="0" w:space="0" w:color="auto"/>
                    <w:bottom w:val="none" w:sz="0" w:space="0" w:color="auto"/>
                    <w:right w:val="none" w:sz="0" w:space="0" w:color="auto"/>
                  </w:divBdr>
                  <w:divsChild>
                    <w:div w:id="472022779">
                      <w:marLeft w:val="0"/>
                      <w:marRight w:val="0"/>
                      <w:marTop w:val="0"/>
                      <w:marBottom w:val="0"/>
                      <w:divBdr>
                        <w:top w:val="none" w:sz="0" w:space="0" w:color="auto"/>
                        <w:left w:val="none" w:sz="0" w:space="0" w:color="auto"/>
                        <w:bottom w:val="none" w:sz="0" w:space="0" w:color="auto"/>
                        <w:right w:val="none" w:sz="0" w:space="0" w:color="auto"/>
                      </w:divBdr>
                      <w:divsChild>
                        <w:div w:id="1208104344">
                          <w:marLeft w:val="0"/>
                          <w:marRight w:val="0"/>
                          <w:marTop w:val="0"/>
                          <w:marBottom w:val="0"/>
                          <w:divBdr>
                            <w:top w:val="none" w:sz="0" w:space="0" w:color="auto"/>
                            <w:left w:val="none" w:sz="0" w:space="0" w:color="auto"/>
                            <w:bottom w:val="none" w:sz="0" w:space="0" w:color="auto"/>
                            <w:right w:val="none" w:sz="0" w:space="0" w:color="auto"/>
                          </w:divBdr>
                          <w:divsChild>
                            <w:div w:id="1874224765">
                              <w:marLeft w:val="0"/>
                              <w:marRight w:val="0"/>
                              <w:marTop w:val="0"/>
                              <w:marBottom w:val="0"/>
                              <w:divBdr>
                                <w:top w:val="none" w:sz="0" w:space="0" w:color="auto"/>
                                <w:left w:val="none" w:sz="0" w:space="0" w:color="auto"/>
                                <w:bottom w:val="none" w:sz="0" w:space="0" w:color="auto"/>
                                <w:right w:val="none" w:sz="0" w:space="0" w:color="auto"/>
                              </w:divBdr>
                              <w:divsChild>
                                <w:div w:id="1083913276">
                                  <w:marLeft w:val="0"/>
                                  <w:marRight w:val="0"/>
                                  <w:marTop w:val="0"/>
                                  <w:marBottom w:val="0"/>
                                  <w:divBdr>
                                    <w:top w:val="none" w:sz="0" w:space="0" w:color="auto"/>
                                    <w:left w:val="none" w:sz="0" w:space="0" w:color="auto"/>
                                    <w:bottom w:val="none" w:sz="0" w:space="0" w:color="auto"/>
                                    <w:right w:val="none" w:sz="0" w:space="0" w:color="auto"/>
                                  </w:divBdr>
                                  <w:divsChild>
                                    <w:div w:id="1645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3491">
                              <w:marLeft w:val="0"/>
                              <w:marRight w:val="0"/>
                              <w:marTop w:val="0"/>
                              <w:marBottom w:val="0"/>
                              <w:divBdr>
                                <w:top w:val="none" w:sz="0" w:space="0" w:color="auto"/>
                                <w:left w:val="none" w:sz="0" w:space="0" w:color="auto"/>
                                <w:bottom w:val="none" w:sz="0" w:space="0" w:color="auto"/>
                                <w:right w:val="none" w:sz="0" w:space="0" w:color="auto"/>
                              </w:divBdr>
                              <w:divsChild>
                                <w:div w:id="378474647">
                                  <w:marLeft w:val="0"/>
                                  <w:marRight w:val="0"/>
                                  <w:marTop w:val="0"/>
                                  <w:marBottom w:val="0"/>
                                  <w:divBdr>
                                    <w:top w:val="none" w:sz="0" w:space="0" w:color="auto"/>
                                    <w:left w:val="none" w:sz="0" w:space="0" w:color="auto"/>
                                    <w:bottom w:val="none" w:sz="0" w:space="0" w:color="auto"/>
                                    <w:right w:val="none" w:sz="0" w:space="0" w:color="auto"/>
                                  </w:divBdr>
                                  <w:divsChild>
                                    <w:div w:id="2013796297">
                                      <w:marLeft w:val="0"/>
                                      <w:marRight w:val="0"/>
                                      <w:marTop w:val="0"/>
                                      <w:marBottom w:val="0"/>
                                      <w:divBdr>
                                        <w:top w:val="none" w:sz="0" w:space="0" w:color="auto"/>
                                        <w:left w:val="none" w:sz="0" w:space="0" w:color="auto"/>
                                        <w:bottom w:val="none" w:sz="0" w:space="0" w:color="auto"/>
                                        <w:right w:val="none" w:sz="0" w:space="0" w:color="auto"/>
                                      </w:divBdr>
                                      <w:divsChild>
                                        <w:div w:id="1924223338">
                                          <w:marLeft w:val="0"/>
                                          <w:marRight w:val="0"/>
                                          <w:marTop w:val="0"/>
                                          <w:marBottom w:val="0"/>
                                          <w:divBdr>
                                            <w:top w:val="none" w:sz="0" w:space="0" w:color="auto"/>
                                            <w:left w:val="none" w:sz="0" w:space="0" w:color="auto"/>
                                            <w:bottom w:val="none" w:sz="0" w:space="0" w:color="auto"/>
                                            <w:right w:val="none" w:sz="0" w:space="0" w:color="auto"/>
                                          </w:divBdr>
                                        </w:div>
                                        <w:div w:id="359479586">
                                          <w:marLeft w:val="0"/>
                                          <w:marRight w:val="0"/>
                                          <w:marTop w:val="0"/>
                                          <w:marBottom w:val="0"/>
                                          <w:divBdr>
                                            <w:top w:val="none" w:sz="0" w:space="0" w:color="auto"/>
                                            <w:left w:val="none" w:sz="0" w:space="0" w:color="auto"/>
                                            <w:bottom w:val="none" w:sz="0" w:space="0" w:color="auto"/>
                                            <w:right w:val="none" w:sz="0" w:space="0" w:color="auto"/>
                                          </w:divBdr>
                                          <w:divsChild>
                                            <w:div w:id="15687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82227">
                              <w:marLeft w:val="0"/>
                              <w:marRight w:val="0"/>
                              <w:marTop w:val="0"/>
                              <w:marBottom w:val="0"/>
                              <w:divBdr>
                                <w:top w:val="none" w:sz="0" w:space="0" w:color="auto"/>
                                <w:left w:val="none" w:sz="0" w:space="0" w:color="auto"/>
                                <w:bottom w:val="none" w:sz="0" w:space="0" w:color="auto"/>
                                <w:right w:val="none" w:sz="0" w:space="0" w:color="auto"/>
                              </w:divBdr>
                              <w:divsChild>
                                <w:div w:id="1689792580">
                                  <w:marLeft w:val="0"/>
                                  <w:marRight w:val="0"/>
                                  <w:marTop w:val="0"/>
                                  <w:marBottom w:val="0"/>
                                  <w:divBdr>
                                    <w:top w:val="none" w:sz="0" w:space="0" w:color="auto"/>
                                    <w:left w:val="none" w:sz="0" w:space="0" w:color="auto"/>
                                    <w:bottom w:val="none" w:sz="0" w:space="0" w:color="auto"/>
                                    <w:right w:val="none" w:sz="0" w:space="0" w:color="auto"/>
                                  </w:divBdr>
                                  <w:divsChild>
                                    <w:div w:id="1547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700799">
          <w:marLeft w:val="0"/>
          <w:marRight w:val="0"/>
          <w:marTop w:val="0"/>
          <w:marBottom w:val="0"/>
          <w:divBdr>
            <w:top w:val="none" w:sz="0" w:space="0" w:color="auto"/>
            <w:left w:val="none" w:sz="0" w:space="0" w:color="auto"/>
            <w:bottom w:val="none" w:sz="0" w:space="0" w:color="auto"/>
            <w:right w:val="none" w:sz="0" w:space="0" w:color="auto"/>
          </w:divBdr>
          <w:divsChild>
            <w:div w:id="1808204583">
              <w:marLeft w:val="0"/>
              <w:marRight w:val="0"/>
              <w:marTop w:val="0"/>
              <w:marBottom w:val="0"/>
              <w:divBdr>
                <w:top w:val="none" w:sz="0" w:space="0" w:color="auto"/>
                <w:left w:val="none" w:sz="0" w:space="0" w:color="auto"/>
                <w:bottom w:val="none" w:sz="0" w:space="0" w:color="auto"/>
                <w:right w:val="none" w:sz="0" w:space="0" w:color="auto"/>
              </w:divBdr>
              <w:divsChild>
                <w:div w:id="510145552">
                  <w:marLeft w:val="0"/>
                  <w:marRight w:val="0"/>
                  <w:marTop w:val="0"/>
                  <w:marBottom w:val="0"/>
                  <w:divBdr>
                    <w:top w:val="none" w:sz="0" w:space="0" w:color="auto"/>
                    <w:left w:val="none" w:sz="0" w:space="0" w:color="auto"/>
                    <w:bottom w:val="none" w:sz="0" w:space="0" w:color="auto"/>
                    <w:right w:val="none" w:sz="0" w:space="0" w:color="auto"/>
                  </w:divBdr>
                  <w:divsChild>
                    <w:div w:id="1670327">
                      <w:marLeft w:val="0"/>
                      <w:marRight w:val="0"/>
                      <w:marTop w:val="0"/>
                      <w:marBottom w:val="0"/>
                      <w:divBdr>
                        <w:top w:val="none" w:sz="0" w:space="0" w:color="auto"/>
                        <w:left w:val="none" w:sz="0" w:space="0" w:color="auto"/>
                        <w:bottom w:val="none" w:sz="0" w:space="0" w:color="auto"/>
                        <w:right w:val="none" w:sz="0" w:space="0" w:color="auto"/>
                      </w:divBdr>
                      <w:divsChild>
                        <w:div w:id="1131553811">
                          <w:marLeft w:val="0"/>
                          <w:marRight w:val="0"/>
                          <w:marTop w:val="0"/>
                          <w:marBottom w:val="0"/>
                          <w:divBdr>
                            <w:top w:val="none" w:sz="0" w:space="0" w:color="auto"/>
                            <w:left w:val="none" w:sz="0" w:space="0" w:color="auto"/>
                            <w:bottom w:val="none" w:sz="0" w:space="0" w:color="auto"/>
                            <w:right w:val="none" w:sz="0" w:space="0" w:color="auto"/>
                          </w:divBdr>
                          <w:divsChild>
                            <w:div w:id="302079730">
                              <w:marLeft w:val="0"/>
                              <w:marRight w:val="0"/>
                              <w:marTop w:val="0"/>
                              <w:marBottom w:val="0"/>
                              <w:divBdr>
                                <w:top w:val="none" w:sz="0" w:space="0" w:color="auto"/>
                                <w:left w:val="none" w:sz="0" w:space="0" w:color="auto"/>
                                <w:bottom w:val="none" w:sz="0" w:space="0" w:color="auto"/>
                                <w:right w:val="none" w:sz="0" w:space="0" w:color="auto"/>
                              </w:divBdr>
                              <w:divsChild>
                                <w:div w:id="1812166241">
                                  <w:marLeft w:val="0"/>
                                  <w:marRight w:val="0"/>
                                  <w:marTop w:val="0"/>
                                  <w:marBottom w:val="0"/>
                                  <w:divBdr>
                                    <w:top w:val="none" w:sz="0" w:space="0" w:color="auto"/>
                                    <w:left w:val="none" w:sz="0" w:space="0" w:color="auto"/>
                                    <w:bottom w:val="none" w:sz="0" w:space="0" w:color="auto"/>
                                    <w:right w:val="none" w:sz="0" w:space="0" w:color="auto"/>
                                  </w:divBdr>
                                  <w:divsChild>
                                    <w:div w:id="14502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7234">
                              <w:marLeft w:val="0"/>
                              <w:marRight w:val="0"/>
                              <w:marTop w:val="0"/>
                              <w:marBottom w:val="0"/>
                              <w:divBdr>
                                <w:top w:val="none" w:sz="0" w:space="0" w:color="auto"/>
                                <w:left w:val="none" w:sz="0" w:space="0" w:color="auto"/>
                                <w:bottom w:val="none" w:sz="0" w:space="0" w:color="auto"/>
                                <w:right w:val="none" w:sz="0" w:space="0" w:color="auto"/>
                              </w:divBdr>
                              <w:divsChild>
                                <w:div w:id="1947229353">
                                  <w:marLeft w:val="0"/>
                                  <w:marRight w:val="0"/>
                                  <w:marTop w:val="0"/>
                                  <w:marBottom w:val="0"/>
                                  <w:divBdr>
                                    <w:top w:val="none" w:sz="0" w:space="0" w:color="auto"/>
                                    <w:left w:val="none" w:sz="0" w:space="0" w:color="auto"/>
                                    <w:bottom w:val="none" w:sz="0" w:space="0" w:color="auto"/>
                                    <w:right w:val="none" w:sz="0" w:space="0" w:color="auto"/>
                                  </w:divBdr>
                                  <w:divsChild>
                                    <w:div w:id="90443203">
                                      <w:marLeft w:val="0"/>
                                      <w:marRight w:val="0"/>
                                      <w:marTop w:val="0"/>
                                      <w:marBottom w:val="0"/>
                                      <w:divBdr>
                                        <w:top w:val="none" w:sz="0" w:space="0" w:color="auto"/>
                                        <w:left w:val="none" w:sz="0" w:space="0" w:color="auto"/>
                                        <w:bottom w:val="none" w:sz="0" w:space="0" w:color="auto"/>
                                        <w:right w:val="none" w:sz="0" w:space="0" w:color="auto"/>
                                      </w:divBdr>
                                      <w:divsChild>
                                        <w:div w:id="118846364">
                                          <w:marLeft w:val="0"/>
                                          <w:marRight w:val="0"/>
                                          <w:marTop w:val="0"/>
                                          <w:marBottom w:val="0"/>
                                          <w:divBdr>
                                            <w:top w:val="none" w:sz="0" w:space="0" w:color="auto"/>
                                            <w:left w:val="none" w:sz="0" w:space="0" w:color="auto"/>
                                            <w:bottom w:val="none" w:sz="0" w:space="0" w:color="auto"/>
                                            <w:right w:val="none" w:sz="0" w:space="0" w:color="auto"/>
                                          </w:divBdr>
                                        </w:div>
                                        <w:div w:id="1428044053">
                                          <w:marLeft w:val="0"/>
                                          <w:marRight w:val="0"/>
                                          <w:marTop w:val="0"/>
                                          <w:marBottom w:val="0"/>
                                          <w:divBdr>
                                            <w:top w:val="none" w:sz="0" w:space="0" w:color="auto"/>
                                            <w:left w:val="none" w:sz="0" w:space="0" w:color="auto"/>
                                            <w:bottom w:val="none" w:sz="0" w:space="0" w:color="auto"/>
                                            <w:right w:val="none" w:sz="0" w:space="0" w:color="auto"/>
                                          </w:divBdr>
                                          <w:divsChild>
                                            <w:div w:id="14102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9974">
                              <w:marLeft w:val="0"/>
                              <w:marRight w:val="0"/>
                              <w:marTop w:val="0"/>
                              <w:marBottom w:val="0"/>
                              <w:divBdr>
                                <w:top w:val="none" w:sz="0" w:space="0" w:color="auto"/>
                                <w:left w:val="none" w:sz="0" w:space="0" w:color="auto"/>
                                <w:bottom w:val="none" w:sz="0" w:space="0" w:color="auto"/>
                                <w:right w:val="none" w:sz="0" w:space="0" w:color="auto"/>
                              </w:divBdr>
                              <w:divsChild>
                                <w:div w:id="1406995452">
                                  <w:marLeft w:val="0"/>
                                  <w:marRight w:val="0"/>
                                  <w:marTop w:val="0"/>
                                  <w:marBottom w:val="0"/>
                                  <w:divBdr>
                                    <w:top w:val="none" w:sz="0" w:space="0" w:color="auto"/>
                                    <w:left w:val="none" w:sz="0" w:space="0" w:color="auto"/>
                                    <w:bottom w:val="none" w:sz="0" w:space="0" w:color="auto"/>
                                    <w:right w:val="none" w:sz="0" w:space="0" w:color="auto"/>
                                  </w:divBdr>
                                  <w:divsChild>
                                    <w:div w:id="4475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8377">
                              <w:marLeft w:val="0"/>
                              <w:marRight w:val="0"/>
                              <w:marTop w:val="0"/>
                              <w:marBottom w:val="0"/>
                              <w:divBdr>
                                <w:top w:val="none" w:sz="0" w:space="0" w:color="auto"/>
                                <w:left w:val="none" w:sz="0" w:space="0" w:color="auto"/>
                                <w:bottom w:val="none" w:sz="0" w:space="0" w:color="auto"/>
                                <w:right w:val="none" w:sz="0" w:space="0" w:color="auto"/>
                              </w:divBdr>
                              <w:divsChild>
                                <w:div w:id="353313693">
                                  <w:marLeft w:val="0"/>
                                  <w:marRight w:val="0"/>
                                  <w:marTop w:val="0"/>
                                  <w:marBottom w:val="0"/>
                                  <w:divBdr>
                                    <w:top w:val="none" w:sz="0" w:space="0" w:color="auto"/>
                                    <w:left w:val="none" w:sz="0" w:space="0" w:color="auto"/>
                                    <w:bottom w:val="none" w:sz="0" w:space="0" w:color="auto"/>
                                    <w:right w:val="none" w:sz="0" w:space="0" w:color="auto"/>
                                  </w:divBdr>
                                </w:div>
                              </w:divsChild>
                            </w:div>
                            <w:div w:id="69425625">
                              <w:marLeft w:val="0"/>
                              <w:marRight w:val="0"/>
                              <w:marTop w:val="0"/>
                              <w:marBottom w:val="0"/>
                              <w:divBdr>
                                <w:top w:val="none" w:sz="0" w:space="0" w:color="auto"/>
                                <w:left w:val="none" w:sz="0" w:space="0" w:color="auto"/>
                                <w:bottom w:val="none" w:sz="0" w:space="0" w:color="auto"/>
                                <w:right w:val="none" w:sz="0" w:space="0" w:color="auto"/>
                              </w:divBdr>
                              <w:divsChild>
                                <w:div w:id="1864900840">
                                  <w:marLeft w:val="0"/>
                                  <w:marRight w:val="0"/>
                                  <w:marTop w:val="0"/>
                                  <w:marBottom w:val="0"/>
                                  <w:divBdr>
                                    <w:top w:val="none" w:sz="0" w:space="0" w:color="auto"/>
                                    <w:left w:val="none" w:sz="0" w:space="0" w:color="auto"/>
                                    <w:bottom w:val="none" w:sz="0" w:space="0" w:color="auto"/>
                                    <w:right w:val="none" w:sz="0" w:space="0" w:color="auto"/>
                                  </w:divBdr>
                                  <w:divsChild>
                                    <w:div w:id="6421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1016">
                              <w:marLeft w:val="0"/>
                              <w:marRight w:val="0"/>
                              <w:marTop w:val="0"/>
                              <w:marBottom w:val="0"/>
                              <w:divBdr>
                                <w:top w:val="none" w:sz="0" w:space="0" w:color="auto"/>
                                <w:left w:val="none" w:sz="0" w:space="0" w:color="auto"/>
                                <w:bottom w:val="none" w:sz="0" w:space="0" w:color="auto"/>
                                <w:right w:val="none" w:sz="0" w:space="0" w:color="auto"/>
                              </w:divBdr>
                              <w:divsChild>
                                <w:div w:id="196428228">
                                  <w:marLeft w:val="0"/>
                                  <w:marRight w:val="0"/>
                                  <w:marTop w:val="0"/>
                                  <w:marBottom w:val="0"/>
                                  <w:divBdr>
                                    <w:top w:val="none" w:sz="0" w:space="0" w:color="auto"/>
                                    <w:left w:val="none" w:sz="0" w:space="0" w:color="auto"/>
                                    <w:bottom w:val="none" w:sz="0" w:space="0" w:color="auto"/>
                                    <w:right w:val="none" w:sz="0" w:space="0" w:color="auto"/>
                                  </w:divBdr>
                                </w:div>
                              </w:divsChild>
                            </w:div>
                            <w:div w:id="1071388276">
                              <w:marLeft w:val="0"/>
                              <w:marRight w:val="0"/>
                              <w:marTop w:val="0"/>
                              <w:marBottom w:val="0"/>
                              <w:divBdr>
                                <w:top w:val="none" w:sz="0" w:space="0" w:color="auto"/>
                                <w:left w:val="none" w:sz="0" w:space="0" w:color="auto"/>
                                <w:bottom w:val="none" w:sz="0" w:space="0" w:color="auto"/>
                                <w:right w:val="none" w:sz="0" w:space="0" w:color="auto"/>
                              </w:divBdr>
                              <w:divsChild>
                                <w:div w:id="1911958302">
                                  <w:marLeft w:val="0"/>
                                  <w:marRight w:val="0"/>
                                  <w:marTop w:val="0"/>
                                  <w:marBottom w:val="0"/>
                                  <w:divBdr>
                                    <w:top w:val="none" w:sz="0" w:space="0" w:color="auto"/>
                                    <w:left w:val="none" w:sz="0" w:space="0" w:color="auto"/>
                                    <w:bottom w:val="none" w:sz="0" w:space="0" w:color="auto"/>
                                    <w:right w:val="none" w:sz="0" w:space="0" w:color="auto"/>
                                  </w:divBdr>
                                  <w:divsChild>
                                    <w:div w:id="8882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415">
                              <w:marLeft w:val="0"/>
                              <w:marRight w:val="0"/>
                              <w:marTop w:val="0"/>
                              <w:marBottom w:val="0"/>
                              <w:divBdr>
                                <w:top w:val="none" w:sz="0" w:space="0" w:color="auto"/>
                                <w:left w:val="none" w:sz="0" w:space="0" w:color="auto"/>
                                <w:bottom w:val="none" w:sz="0" w:space="0" w:color="auto"/>
                                <w:right w:val="none" w:sz="0" w:space="0" w:color="auto"/>
                              </w:divBdr>
                              <w:divsChild>
                                <w:div w:id="1980382833">
                                  <w:marLeft w:val="0"/>
                                  <w:marRight w:val="0"/>
                                  <w:marTop w:val="0"/>
                                  <w:marBottom w:val="0"/>
                                  <w:divBdr>
                                    <w:top w:val="none" w:sz="0" w:space="0" w:color="auto"/>
                                    <w:left w:val="none" w:sz="0" w:space="0" w:color="auto"/>
                                    <w:bottom w:val="none" w:sz="0" w:space="0" w:color="auto"/>
                                    <w:right w:val="none" w:sz="0" w:space="0" w:color="auto"/>
                                  </w:divBdr>
                                </w:div>
                              </w:divsChild>
                            </w:div>
                            <w:div w:id="534468929">
                              <w:marLeft w:val="0"/>
                              <w:marRight w:val="0"/>
                              <w:marTop w:val="0"/>
                              <w:marBottom w:val="0"/>
                              <w:divBdr>
                                <w:top w:val="none" w:sz="0" w:space="0" w:color="auto"/>
                                <w:left w:val="none" w:sz="0" w:space="0" w:color="auto"/>
                                <w:bottom w:val="none" w:sz="0" w:space="0" w:color="auto"/>
                                <w:right w:val="none" w:sz="0" w:space="0" w:color="auto"/>
                              </w:divBdr>
                              <w:divsChild>
                                <w:div w:id="1491561714">
                                  <w:marLeft w:val="0"/>
                                  <w:marRight w:val="0"/>
                                  <w:marTop w:val="0"/>
                                  <w:marBottom w:val="0"/>
                                  <w:divBdr>
                                    <w:top w:val="none" w:sz="0" w:space="0" w:color="auto"/>
                                    <w:left w:val="none" w:sz="0" w:space="0" w:color="auto"/>
                                    <w:bottom w:val="none" w:sz="0" w:space="0" w:color="auto"/>
                                    <w:right w:val="none" w:sz="0" w:space="0" w:color="auto"/>
                                  </w:divBdr>
                                  <w:divsChild>
                                    <w:div w:id="721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6995">
                              <w:marLeft w:val="0"/>
                              <w:marRight w:val="0"/>
                              <w:marTop w:val="0"/>
                              <w:marBottom w:val="0"/>
                              <w:divBdr>
                                <w:top w:val="none" w:sz="0" w:space="0" w:color="auto"/>
                                <w:left w:val="none" w:sz="0" w:space="0" w:color="auto"/>
                                <w:bottom w:val="none" w:sz="0" w:space="0" w:color="auto"/>
                                <w:right w:val="none" w:sz="0" w:space="0" w:color="auto"/>
                              </w:divBdr>
                              <w:divsChild>
                                <w:div w:id="1115755442">
                                  <w:marLeft w:val="0"/>
                                  <w:marRight w:val="0"/>
                                  <w:marTop w:val="0"/>
                                  <w:marBottom w:val="0"/>
                                  <w:divBdr>
                                    <w:top w:val="none" w:sz="0" w:space="0" w:color="auto"/>
                                    <w:left w:val="none" w:sz="0" w:space="0" w:color="auto"/>
                                    <w:bottom w:val="none" w:sz="0" w:space="0" w:color="auto"/>
                                    <w:right w:val="none" w:sz="0" w:space="0" w:color="auto"/>
                                  </w:divBdr>
                                </w:div>
                              </w:divsChild>
                            </w:div>
                            <w:div w:id="1810584423">
                              <w:marLeft w:val="0"/>
                              <w:marRight w:val="0"/>
                              <w:marTop w:val="0"/>
                              <w:marBottom w:val="0"/>
                              <w:divBdr>
                                <w:top w:val="none" w:sz="0" w:space="0" w:color="auto"/>
                                <w:left w:val="none" w:sz="0" w:space="0" w:color="auto"/>
                                <w:bottom w:val="none" w:sz="0" w:space="0" w:color="auto"/>
                                <w:right w:val="none" w:sz="0" w:space="0" w:color="auto"/>
                              </w:divBdr>
                              <w:divsChild>
                                <w:div w:id="626741270">
                                  <w:marLeft w:val="0"/>
                                  <w:marRight w:val="0"/>
                                  <w:marTop w:val="0"/>
                                  <w:marBottom w:val="0"/>
                                  <w:divBdr>
                                    <w:top w:val="none" w:sz="0" w:space="0" w:color="auto"/>
                                    <w:left w:val="none" w:sz="0" w:space="0" w:color="auto"/>
                                    <w:bottom w:val="none" w:sz="0" w:space="0" w:color="auto"/>
                                    <w:right w:val="none" w:sz="0" w:space="0" w:color="auto"/>
                                  </w:divBdr>
                                  <w:divsChild>
                                    <w:div w:id="1950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038524">
          <w:marLeft w:val="0"/>
          <w:marRight w:val="0"/>
          <w:marTop w:val="0"/>
          <w:marBottom w:val="0"/>
          <w:divBdr>
            <w:top w:val="none" w:sz="0" w:space="0" w:color="auto"/>
            <w:left w:val="none" w:sz="0" w:space="0" w:color="auto"/>
            <w:bottom w:val="none" w:sz="0" w:space="0" w:color="auto"/>
            <w:right w:val="none" w:sz="0" w:space="0" w:color="auto"/>
          </w:divBdr>
          <w:divsChild>
            <w:div w:id="1903250588">
              <w:marLeft w:val="0"/>
              <w:marRight w:val="0"/>
              <w:marTop w:val="0"/>
              <w:marBottom w:val="0"/>
              <w:divBdr>
                <w:top w:val="none" w:sz="0" w:space="0" w:color="auto"/>
                <w:left w:val="none" w:sz="0" w:space="0" w:color="auto"/>
                <w:bottom w:val="none" w:sz="0" w:space="0" w:color="auto"/>
                <w:right w:val="none" w:sz="0" w:space="0" w:color="auto"/>
              </w:divBdr>
              <w:divsChild>
                <w:div w:id="943997416">
                  <w:marLeft w:val="0"/>
                  <w:marRight w:val="0"/>
                  <w:marTop w:val="0"/>
                  <w:marBottom w:val="0"/>
                  <w:divBdr>
                    <w:top w:val="none" w:sz="0" w:space="0" w:color="auto"/>
                    <w:left w:val="none" w:sz="0" w:space="0" w:color="auto"/>
                    <w:bottom w:val="none" w:sz="0" w:space="0" w:color="auto"/>
                    <w:right w:val="none" w:sz="0" w:space="0" w:color="auto"/>
                  </w:divBdr>
                  <w:divsChild>
                    <w:div w:id="104808597">
                      <w:marLeft w:val="0"/>
                      <w:marRight w:val="0"/>
                      <w:marTop w:val="0"/>
                      <w:marBottom w:val="0"/>
                      <w:divBdr>
                        <w:top w:val="none" w:sz="0" w:space="0" w:color="auto"/>
                        <w:left w:val="none" w:sz="0" w:space="0" w:color="auto"/>
                        <w:bottom w:val="none" w:sz="0" w:space="0" w:color="auto"/>
                        <w:right w:val="none" w:sz="0" w:space="0" w:color="auto"/>
                      </w:divBdr>
                      <w:divsChild>
                        <w:div w:id="679895948">
                          <w:marLeft w:val="0"/>
                          <w:marRight w:val="0"/>
                          <w:marTop w:val="0"/>
                          <w:marBottom w:val="0"/>
                          <w:divBdr>
                            <w:top w:val="none" w:sz="0" w:space="0" w:color="auto"/>
                            <w:left w:val="none" w:sz="0" w:space="0" w:color="auto"/>
                            <w:bottom w:val="none" w:sz="0" w:space="0" w:color="auto"/>
                            <w:right w:val="none" w:sz="0" w:space="0" w:color="auto"/>
                          </w:divBdr>
                          <w:divsChild>
                            <w:div w:id="1024019454">
                              <w:marLeft w:val="0"/>
                              <w:marRight w:val="0"/>
                              <w:marTop w:val="0"/>
                              <w:marBottom w:val="0"/>
                              <w:divBdr>
                                <w:top w:val="none" w:sz="0" w:space="0" w:color="auto"/>
                                <w:left w:val="none" w:sz="0" w:space="0" w:color="auto"/>
                                <w:bottom w:val="none" w:sz="0" w:space="0" w:color="auto"/>
                                <w:right w:val="none" w:sz="0" w:space="0" w:color="auto"/>
                              </w:divBdr>
                              <w:divsChild>
                                <w:div w:id="1834056317">
                                  <w:marLeft w:val="0"/>
                                  <w:marRight w:val="0"/>
                                  <w:marTop w:val="0"/>
                                  <w:marBottom w:val="0"/>
                                  <w:divBdr>
                                    <w:top w:val="none" w:sz="0" w:space="0" w:color="auto"/>
                                    <w:left w:val="none" w:sz="0" w:space="0" w:color="auto"/>
                                    <w:bottom w:val="none" w:sz="0" w:space="0" w:color="auto"/>
                                    <w:right w:val="none" w:sz="0" w:space="0" w:color="auto"/>
                                  </w:divBdr>
                                  <w:divsChild>
                                    <w:div w:id="17632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1061">
                              <w:marLeft w:val="0"/>
                              <w:marRight w:val="0"/>
                              <w:marTop w:val="0"/>
                              <w:marBottom w:val="0"/>
                              <w:divBdr>
                                <w:top w:val="none" w:sz="0" w:space="0" w:color="auto"/>
                                <w:left w:val="none" w:sz="0" w:space="0" w:color="auto"/>
                                <w:bottom w:val="none" w:sz="0" w:space="0" w:color="auto"/>
                                <w:right w:val="none" w:sz="0" w:space="0" w:color="auto"/>
                              </w:divBdr>
                              <w:divsChild>
                                <w:div w:id="974214307">
                                  <w:marLeft w:val="0"/>
                                  <w:marRight w:val="0"/>
                                  <w:marTop w:val="0"/>
                                  <w:marBottom w:val="0"/>
                                  <w:divBdr>
                                    <w:top w:val="none" w:sz="0" w:space="0" w:color="auto"/>
                                    <w:left w:val="none" w:sz="0" w:space="0" w:color="auto"/>
                                    <w:bottom w:val="none" w:sz="0" w:space="0" w:color="auto"/>
                                    <w:right w:val="none" w:sz="0" w:space="0" w:color="auto"/>
                                  </w:divBdr>
                                  <w:divsChild>
                                    <w:div w:id="2079746751">
                                      <w:marLeft w:val="0"/>
                                      <w:marRight w:val="0"/>
                                      <w:marTop w:val="0"/>
                                      <w:marBottom w:val="0"/>
                                      <w:divBdr>
                                        <w:top w:val="none" w:sz="0" w:space="0" w:color="auto"/>
                                        <w:left w:val="none" w:sz="0" w:space="0" w:color="auto"/>
                                        <w:bottom w:val="none" w:sz="0" w:space="0" w:color="auto"/>
                                        <w:right w:val="none" w:sz="0" w:space="0" w:color="auto"/>
                                      </w:divBdr>
                                      <w:divsChild>
                                        <w:div w:id="1909918128">
                                          <w:marLeft w:val="0"/>
                                          <w:marRight w:val="0"/>
                                          <w:marTop w:val="0"/>
                                          <w:marBottom w:val="0"/>
                                          <w:divBdr>
                                            <w:top w:val="none" w:sz="0" w:space="0" w:color="auto"/>
                                            <w:left w:val="none" w:sz="0" w:space="0" w:color="auto"/>
                                            <w:bottom w:val="none" w:sz="0" w:space="0" w:color="auto"/>
                                            <w:right w:val="none" w:sz="0" w:space="0" w:color="auto"/>
                                          </w:divBdr>
                                        </w:div>
                                        <w:div w:id="1449424597">
                                          <w:marLeft w:val="0"/>
                                          <w:marRight w:val="0"/>
                                          <w:marTop w:val="0"/>
                                          <w:marBottom w:val="0"/>
                                          <w:divBdr>
                                            <w:top w:val="none" w:sz="0" w:space="0" w:color="auto"/>
                                            <w:left w:val="none" w:sz="0" w:space="0" w:color="auto"/>
                                            <w:bottom w:val="none" w:sz="0" w:space="0" w:color="auto"/>
                                            <w:right w:val="none" w:sz="0" w:space="0" w:color="auto"/>
                                          </w:divBdr>
                                          <w:divsChild>
                                            <w:div w:id="7867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2100">
                              <w:marLeft w:val="0"/>
                              <w:marRight w:val="0"/>
                              <w:marTop w:val="0"/>
                              <w:marBottom w:val="0"/>
                              <w:divBdr>
                                <w:top w:val="none" w:sz="0" w:space="0" w:color="auto"/>
                                <w:left w:val="none" w:sz="0" w:space="0" w:color="auto"/>
                                <w:bottom w:val="none" w:sz="0" w:space="0" w:color="auto"/>
                                <w:right w:val="none" w:sz="0" w:space="0" w:color="auto"/>
                              </w:divBdr>
                              <w:divsChild>
                                <w:div w:id="55327790">
                                  <w:marLeft w:val="0"/>
                                  <w:marRight w:val="0"/>
                                  <w:marTop w:val="0"/>
                                  <w:marBottom w:val="0"/>
                                  <w:divBdr>
                                    <w:top w:val="none" w:sz="0" w:space="0" w:color="auto"/>
                                    <w:left w:val="none" w:sz="0" w:space="0" w:color="auto"/>
                                    <w:bottom w:val="none" w:sz="0" w:space="0" w:color="auto"/>
                                    <w:right w:val="none" w:sz="0" w:space="0" w:color="auto"/>
                                  </w:divBdr>
                                  <w:divsChild>
                                    <w:div w:id="1682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431519">
          <w:marLeft w:val="0"/>
          <w:marRight w:val="0"/>
          <w:marTop w:val="0"/>
          <w:marBottom w:val="0"/>
          <w:divBdr>
            <w:top w:val="none" w:sz="0" w:space="0" w:color="auto"/>
            <w:left w:val="none" w:sz="0" w:space="0" w:color="auto"/>
            <w:bottom w:val="none" w:sz="0" w:space="0" w:color="auto"/>
            <w:right w:val="none" w:sz="0" w:space="0" w:color="auto"/>
          </w:divBdr>
          <w:divsChild>
            <w:div w:id="554853733">
              <w:marLeft w:val="0"/>
              <w:marRight w:val="0"/>
              <w:marTop w:val="0"/>
              <w:marBottom w:val="0"/>
              <w:divBdr>
                <w:top w:val="none" w:sz="0" w:space="0" w:color="auto"/>
                <w:left w:val="none" w:sz="0" w:space="0" w:color="auto"/>
                <w:bottom w:val="none" w:sz="0" w:space="0" w:color="auto"/>
                <w:right w:val="none" w:sz="0" w:space="0" w:color="auto"/>
              </w:divBdr>
              <w:divsChild>
                <w:div w:id="481240321">
                  <w:marLeft w:val="0"/>
                  <w:marRight w:val="0"/>
                  <w:marTop w:val="0"/>
                  <w:marBottom w:val="0"/>
                  <w:divBdr>
                    <w:top w:val="none" w:sz="0" w:space="0" w:color="auto"/>
                    <w:left w:val="none" w:sz="0" w:space="0" w:color="auto"/>
                    <w:bottom w:val="none" w:sz="0" w:space="0" w:color="auto"/>
                    <w:right w:val="none" w:sz="0" w:space="0" w:color="auto"/>
                  </w:divBdr>
                  <w:divsChild>
                    <w:div w:id="970748366">
                      <w:marLeft w:val="0"/>
                      <w:marRight w:val="0"/>
                      <w:marTop w:val="0"/>
                      <w:marBottom w:val="0"/>
                      <w:divBdr>
                        <w:top w:val="none" w:sz="0" w:space="0" w:color="auto"/>
                        <w:left w:val="none" w:sz="0" w:space="0" w:color="auto"/>
                        <w:bottom w:val="none" w:sz="0" w:space="0" w:color="auto"/>
                        <w:right w:val="none" w:sz="0" w:space="0" w:color="auto"/>
                      </w:divBdr>
                      <w:divsChild>
                        <w:div w:id="394815500">
                          <w:marLeft w:val="0"/>
                          <w:marRight w:val="0"/>
                          <w:marTop w:val="0"/>
                          <w:marBottom w:val="0"/>
                          <w:divBdr>
                            <w:top w:val="none" w:sz="0" w:space="0" w:color="auto"/>
                            <w:left w:val="none" w:sz="0" w:space="0" w:color="auto"/>
                            <w:bottom w:val="none" w:sz="0" w:space="0" w:color="auto"/>
                            <w:right w:val="none" w:sz="0" w:space="0" w:color="auto"/>
                          </w:divBdr>
                          <w:divsChild>
                            <w:div w:id="535850753">
                              <w:marLeft w:val="0"/>
                              <w:marRight w:val="0"/>
                              <w:marTop w:val="0"/>
                              <w:marBottom w:val="0"/>
                              <w:divBdr>
                                <w:top w:val="none" w:sz="0" w:space="0" w:color="auto"/>
                                <w:left w:val="none" w:sz="0" w:space="0" w:color="auto"/>
                                <w:bottom w:val="none" w:sz="0" w:space="0" w:color="auto"/>
                                <w:right w:val="none" w:sz="0" w:space="0" w:color="auto"/>
                              </w:divBdr>
                              <w:divsChild>
                                <w:div w:id="1939408814">
                                  <w:marLeft w:val="0"/>
                                  <w:marRight w:val="0"/>
                                  <w:marTop w:val="0"/>
                                  <w:marBottom w:val="0"/>
                                  <w:divBdr>
                                    <w:top w:val="none" w:sz="0" w:space="0" w:color="auto"/>
                                    <w:left w:val="none" w:sz="0" w:space="0" w:color="auto"/>
                                    <w:bottom w:val="none" w:sz="0" w:space="0" w:color="auto"/>
                                    <w:right w:val="none" w:sz="0" w:space="0" w:color="auto"/>
                                  </w:divBdr>
                                  <w:divsChild>
                                    <w:div w:id="10829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784482">
      <w:bodyDiv w:val="1"/>
      <w:marLeft w:val="0"/>
      <w:marRight w:val="0"/>
      <w:marTop w:val="0"/>
      <w:marBottom w:val="0"/>
      <w:divBdr>
        <w:top w:val="none" w:sz="0" w:space="0" w:color="auto"/>
        <w:left w:val="none" w:sz="0" w:space="0" w:color="auto"/>
        <w:bottom w:val="none" w:sz="0" w:space="0" w:color="auto"/>
        <w:right w:val="none" w:sz="0" w:space="0" w:color="auto"/>
      </w:divBdr>
    </w:div>
    <w:div w:id="486626473">
      <w:bodyDiv w:val="1"/>
      <w:marLeft w:val="0"/>
      <w:marRight w:val="0"/>
      <w:marTop w:val="0"/>
      <w:marBottom w:val="0"/>
      <w:divBdr>
        <w:top w:val="none" w:sz="0" w:space="0" w:color="auto"/>
        <w:left w:val="none" w:sz="0" w:space="0" w:color="auto"/>
        <w:bottom w:val="none" w:sz="0" w:space="0" w:color="auto"/>
        <w:right w:val="none" w:sz="0" w:space="0" w:color="auto"/>
      </w:divBdr>
    </w:div>
    <w:div w:id="518082142">
      <w:bodyDiv w:val="1"/>
      <w:marLeft w:val="0"/>
      <w:marRight w:val="0"/>
      <w:marTop w:val="0"/>
      <w:marBottom w:val="0"/>
      <w:divBdr>
        <w:top w:val="none" w:sz="0" w:space="0" w:color="auto"/>
        <w:left w:val="none" w:sz="0" w:space="0" w:color="auto"/>
        <w:bottom w:val="none" w:sz="0" w:space="0" w:color="auto"/>
        <w:right w:val="none" w:sz="0" w:space="0" w:color="auto"/>
      </w:divBdr>
    </w:div>
    <w:div w:id="545801628">
      <w:bodyDiv w:val="1"/>
      <w:marLeft w:val="0"/>
      <w:marRight w:val="0"/>
      <w:marTop w:val="0"/>
      <w:marBottom w:val="0"/>
      <w:divBdr>
        <w:top w:val="none" w:sz="0" w:space="0" w:color="auto"/>
        <w:left w:val="none" w:sz="0" w:space="0" w:color="auto"/>
        <w:bottom w:val="none" w:sz="0" w:space="0" w:color="auto"/>
        <w:right w:val="none" w:sz="0" w:space="0" w:color="auto"/>
      </w:divBdr>
    </w:div>
    <w:div w:id="650328925">
      <w:bodyDiv w:val="1"/>
      <w:marLeft w:val="0"/>
      <w:marRight w:val="0"/>
      <w:marTop w:val="0"/>
      <w:marBottom w:val="0"/>
      <w:divBdr>
        <w:top w:val="none" w:sz="0" w:space="0" w:color="auto"/>
        <w:left w:val="none" w:sz="0" w:space="0" w:color="auto"/>
        <w:bottom w:val="none" w:sz="0" w:space="0" w:color="auto"/>
        <w:right w:val="none" w:sz="0" w:space="0" w:color="auto"/>
      </w:divBdr>
      <w:divsChild>
        <w:div w:id="401297805">
          <w:marLeft w:val="0"/>
          <w:marRight w:val="0"/>
          <w:marTop w:val="0"/>
          <w:marBottom w:val="0"/>
          <w:divBdr>
            <w:top w:val="none" w:sz="0" w:space="0" w:color="auto"/>
            <w:left w:val="none" w:sz="0" w:space="0" w:color="auto"/>
            <w:bottom w:val="none" w:sz="0" w:space="0" w:color="auto"/>
            <w:right w:val="none" w:sz="0" w:space="0" w:color="auto"/>
          </w:divBdr>
          <w:divsChild>
            <w:div w:id="1729376593">
              <w:marLeft w:val="0"/>
              <w:marRight w:val="0"/>
              <w:marTop w:val="0"/>
              <w:marBottom w:val="0"/>
              <w:divBdr>
                <w:top w:val="none" w:sz="0" w:space="0" w:color="auto"/>
                <w:left w:val="none" w:sz="0" w:space="0" w:color="auto"/>
                <w:bottom w:val="none" w:sz="0" w:space="0" w:color="auto"/>
                <w:right w:val="none" w:sz="0" w:space="0" w:color="auto"/>
              </w:divBdr>
              <w:divsChild>
                <w:div w:id="624656302">
                  <w:marLeft w:val="0"/>
                  <w:marRight w:val="0"/>
                  <w:marTop w:val="0"/>
                  <w:marBottom w:val="0"/>
                  <w:divBdr>
                    <w:top w:val="none" w:sz="0" w:space="0" w:color="auto"/>
                    <w:left w:val="none" w:sz="0" w:space="0" w:color="auto"/>
                    <w:bottom w:val="none" w:sz="0" w:space="0" w:color="auto"/>
                    <w:right w:val="none" w:sz="0" w:space="0" w:color="auto"/>
                  </w:divBdr>
                  <w:divsChild>
                    <w:div w:id="401416746">
                      <w:marLeft w:val="0"/>
                      <w:marRight w:val="0"/>
                      <w:marTop w:val="0"/>
                      <w:marBottom w:val="0"/>
                      <w:divBdr>
                        <w:top w:val="none" w:sz="0" w:space="0" w:color="auto"/>
                        <w:left w:val="none" w:sz="0" w:space="0" w:color="auto"/>
                        <w:bottom w:val="none" w:sz="0" w:space="0" w:color="auto"/>
                        <w:right w:val="none" w:sz="0" w:space="0" w:color="auto"/>
                      </w:divBdr>
                      <w:divsChild>
                        <w:div w:id="323321819">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0"/>
                              <w:divBdr>
                                <w:top w:val="none" w:sz="0" w:space="0" w:color="auto"/>
                                <w:left w:val="none" w:sz="0" w:space="0" w:color="auto"/>
                                <w:bottom w:val="none" w:sz="0" w:space="0" w:color="auto"/>
                                <w:right w:val="none" w:sz="0" w:space="0" w:color="auto"/>
                              </w:divBdr>
                              <w:divsChild>
                                <w:div w:id="543568576">
                                  <w:marLeft w:val="0"/>
                                  <w:marRight w:val="0"/>
                                  <w:marTop w:val="0"/>
                                  <w:marBottom w:val="0"/>
                                  <w:divBdr>
                                    <w:top w:val="none" w:sz="0" w:space="0" w:color="auto"/>
                                    <w:left w:val="none" w:sz="0" w:space="0" w:color="auto"/>
                                    <w:bottom w:val="none" w:sz="0" w:space="0" w:color="auto"/>
                                    <w:right w:val="none" w:sz="0" w:space="0" w:color="auto"/>
                                  </w:divBdr>
                                  <w:divsChild>
                                    <w:div w:id="6255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6639">
                              <w:marLeft w:val="0"/>
                              <w:marRight w:val="0"/>
                              <w:marTop w:val="0"/>
                              <w:marBottom w:val="0"/>
                              <w:divBdr>
                                <w:top w:val="none" w:sz="0" w:space="0" w:color="auto"/>
                                <w:left w:val="none" w:sz="0" w:space="0" w:color="auto"/>
                                <w:bottom w:val="none" w:sz="0" w:space="0" w:color="auto"/>
                                <w:right w:val="none" w:sz="0" w:space="0" w:color="auto"/>
                              </w:divBdr>
                              <w:divsChild>
                                <w:div w:id="1584341907">
                                  <w:marLeft w:val="0"/>
                                  <w:marRight w:val="0"/>
                                  <w:marTop w:val="0"/>
                                  <w:marBottom w:val="0"/>
                                  <w:divBdr>
                                    <w:top w:val="none" w:sz="0" w:space="0" w:color="auto"/>
                                    <w:left w:val="none" w:sz="0" w:space="0" w:color="auto"/>
                                    <w:bottom w:val="none" w:sz="0" w:space="0" w:color="auto"/>
                                    <w:right w:val="none" w:sz="0" w:space="0" w:color="auto"/>
                                  </w:divBdr>
                                  <w:divsChild>
                                    <w:div w:id="70275243">
                                      <w:marLeft w:val="0"/>
                                      <w:marRight w:val="0"/>
                                      <w:marTop w:val="0"/>
                                      <w:marBottom w:val="0"/>
                                      <w:divBdr>
                                        <w:top w:val="none" w:sz="0" w:space="0" w:color="auto"/>
                                        <w:left w:val="none" w:sz="0" w:space="0" w:color="auto"/>
                                        <w:bottom w:val="none" w:sz="0" w:space="0" w:color="auto"/>
                                        <w:right w:val="none" w:sz="0" w:space="0" w:color="auto"/>
                                      </w:divBdr>
                                      <w:divsChild>
                                        <w:div w:id="125202063">
                                          <w:marLeft w:val="0"/>
                                          <w:marRight w:val="0"/>
                                          <w:marTop w:val="0"/>
                                          <w:marBottom w:val="0"/>
                                          <w:divBdr>
                                            <w:top w:val="none" w:sz="0" w:space="0" w:color="auto"/>
                                            <w:left w:val="none" w:sz="0" w:space="0" w:color="auto"/>
                                            <w:bottom w:val="none" w:sz="0" w:space="0" w:color="auto"/>
                                            <w:right w:val="none" w:sz="0" w:space="0" w:color="auto"/>
                                          </w:divBdr>
                                        </w:div>
                                        <w:div w:id="570388418">
                                          <w:marLeft w:val="0"/>
                                          <w:marRight w:val="0"/>
                                          <w:marTop w:val="0"/>
                                          <w:marBottom w:val="0"/>
                                          <w:divBdr>
                                            <w:top w:val="none" w:sz="0" w:space="0" w:color="auto"/>
                                            <w:left w:val="none" w:sz="0" w:space="0" w:color="auto"/>
                                            <w:bottom w:val="none" w:sz="0" w:space="0" w:color="auto"/>
                                            <w:right w:val="none" w:sz="0" w:space="0" w:color="auto"/>
                                          </w:divBdr>
                                          <w:divsChild>
                                            <w:div w:id="138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0048">
                              <w:marLeft w:val="0"/>
                              <w:marRight w:val="0"/>
                              <w:marTop w:val="0"/>
                              <w:marBottom w:val="0"/>
                              <w:divBdr>
                                <w:top w:val="none" w:sz="0" w:space="0" w:color="auto"/>
                                <w:left w:val="none" w:sz="0" w:space="0" w:color="auto"/>
                                <w:bottom w:val="none" w:sz="0" w:space="0" w:color="auto"/>
                                <w:right w:val="none" w:sz="0" w:space="0" w:color="auto"/>
                              </w:divBdr>
                              <w:divsChild>
                                <w:div w:id="1532380962">
                                  <w:marLeft w:val="0"/>
                                  <w:marRight w:val="0"/>
                                  <w:marTop w:val="0"/>
                                  <w:marBottom w:val="0"/>
                                  <w:divBdr>
                                    <w:top w:val="none" w:sz="0" w:space="0" w:color="auto"/>
                                    <w:left w:val="none" w:sz="0" w:space="0" w:color="auto"/>
                                    <w:bottom w:val="none" w:sz="0" w:space="0" w:color="auto"/>
                                    <w:right w:val="none" w:sz="0" w:space="0" w:color="auto"/>
                                  </w:divBdr>
                                  <w:divsChild>
                                    <w:div w:id="20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5687">
                              <w:marLeft w:val="0"/>
                              <w:marRight w:val="0"/>
                              <w:marTop w:val="0"/>
                              <w:marBottom w:val="0"/>
                              <w:divBdr>
                                <w:top w:val="none" w:sz="0" w:space="0" w:color="auto"/>
                                <w:left w:val="none" w:sz="0" w:space="0" w:color="auto"/>
                                <w:bottom w:val="none" w:sz="0" w:space="0" w:color="auto"/>
                                <w:right w:val="none" w:sz="0" w:space="0" w:color="auto"/>
                              </w:divBdr>
                              <w:divsChild>
                                <w:div w:id="1947078367">
                                  <w:marLeft w:val="0"/>
                                  <w:marRight w:val="0"/>
                                  <w:marTop w:val="0"/>
                                  <w:marBottom w:val="0"/>
                                  <w:divBdr>
                                    <w:top w:val="none" w:sz="0" w:space="0" w:color="auto"/>
                                    <w:left w:val="none" w:sz="0" w:space="0" w:color="auto"/>
                                    <w:bottom w:val="none" w:sz="0" w:space="0" w:color="auto"/>
                                    <w:right w:val="none" w:sz="0" w:space="0" w:color="auto"/>
                                  </w:divBdr>
                                </w:div>
                              </w:divsChild>
                            </w:div>
                            <w:div w:id="33308824">
                              <w:marLeft w:val="0"/>
                              <w:marRight w:val="0"/>
                              <w:marTop w:val="0"/>
                              <w:marBottom w:val="0"/>
                              <w:divBdr>
                                <w:top w:val="none" w:sz="0" w:space="0" w:color="auto"/>
                                <w:left w:val="none" w:sz="0" w:space="0" w:color="auto"/>
                                <w:bottom w:val="none" w:sz="0" w:space="0" w:color="auto"/>
                                <w:right w:val="none" w:sz="0" w:space="0" w:color="auto"/>
                              </w:divBdr>
                              <w:divsChild>
                                <w:div w:id="219441463">
                                  <w:marLeft w:val="0"/>
                                  <w:marRight w:val="0"/>
                                  <w:marTop w:val="0"/>
                                  <w:marBottom w:val="0"/>
                                  <w:divBdr>
                                    <w:top w:val="none" w:sz="0" w:space="0" w:color="auto"/>
                                    <w:left w:val="none" w:sz="0" w:space="0" w:color="auto"/>
                                    <w:bottom w:val="none" w:sz="0" w:space="0" w:color="auto"/>
                                    <w:right w:val="none" w:sz="0" w:space="0" w:color="auto"/>
                                  </w:divBdr>
                                  <w:divsChild>
                                    <w:div w:id="5671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8553">
                              <w:marLeft w:val="0"/>
                              <w:marRight w:val="0"/>
                              <w:marTop w:val="0"/>
                              <w:marBottom w:val="0"/>
                              <w:divBdr>
                                <w:top w:val="none" w:sz="0" w:space="0" w:color="auto"/>
                                <w:left w:val="none" w:sz="0" w:space="0" w:color="auto"/>
                                <w:bottom w:val="none" w:sz="0" w:space="0" w:color="auto"/>
                                <w:right w:val="none" w:sz="0" w:space="0" w:color="auto"/>
                              </w:divBdr>
                              <w:divsChild>
                                <w:div w:id="2015257498">
                                  <w:marLeft w:val="0"/>
                                  <w:marRight w:val="0"/>
                                  <w:marTop w:val="0"/>
                                  <w:marBottom w:val="0"/>
                                  <w:divBdr>
                                    <w:top w:val="none" w:sz="0" w:space="0" w:color="auto"/>
                                    <w:left w:val="none" w:sz="0" w:space="0" w:color="auto"/>
                                    <w:bottom w:val="none" w:sz="0" w:space="0" w:color="auto"/>
                                    <w:right w:val="none" w:sz="0" w:space="0" w:color="auto"/>
                                  </w:divBdr>
                                  <w:divsChild>
                                    <w:div w:id="1266306223">
                                      <w:marLeft w:val="0"/>
                                      <w:marRight w:val="0"/>
                                      <w:marTop w:val="0"/>
                                      <w:marBottom w:val="0"/>
                                      <w:divBdr>
                                        <w:top w:val="none" w:sz="0" w:space="0" w:color="auto"/>
                                        <w:left w:val="none" w:sz="0" w:space="0" w:color="auto"/>
                                        <w:bottom w:val="none" w:sz="0" w:space="0" w:color="auto"/>
                                        <w:right w:val="none" w:sz="0" w:space="0" w:color="auto"/>
                                      </w:divBdr>
                                      <w:divsChild>
                                        <w:div w:id="852183939">
                                          <w:marLeft w:val="0"/>
                                          <w:marRight w:val="0"/>
                                          <w:marTop w:val="0"/>
                                          <w:marBottom w:val="0"/>
                                          <w:divBdr>
                                            <w:top w:val="none" w:sz="0" w:space="0" w:color="auto"/>
                                            <w:left w:val="none" w:sz="0" w:space="0" w:color="auto"/>
                                            <w:bottom w:val="none" w:sz="0" w:space="0" w:color="auto"/>
                                            <w:right w:val="none" w:sz="0" w:space="0" w:color="auto"/>
                                          </w:divBdr>
                                        </w:div>
                                        <w:div w:id="49768340">
                                          <w:marLeft w:val="0"/>
                                          <w:marRight w:val="0"/>
                                          <w:marTop w:val="0"/>
                                          <w:marBottom w:val="0"/>
                                          <w:divBdr>
                                            <w:top w:val="none" w:sz="0" w:space="0" w:color="auto"/>
                                            <w:left w:val="none" w:sz="0" w:space="0" w:color="auto"/>
                                            <w:bottom w:val="none" w:sz="0" w:space="0" w:color="auto"/>
                                            <w:right w:val="none" w:sz="0" w:space="0" w:color="auto"/>
                                          </w:divBdr>
                                          <w:divsChild>
                                            <w:div w:id="21004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045150">
                              <w:marLeft w:val="0"/>
                              <w:marRight w:val="0"/>
                              <w:marTop w:val="0"/>
                              <w:marBottom w:val="0"/>
                              <w:divBdr>
                                <w:top w:val="none" w:sz="0" w:space="0" w:color="auto"/>
                                <w:left w:val="none" w:sz="0" w:space="0" w:color="auto"/>
                                <w:bottom w:val="none" w:sz="0" w:space="0" w:color="auto"/>
                                <w:right w:val="none" w:sz="0" w:space="0" w:color="auto"/>
                              </w:divBdr>
                              <w:divsChild>
                                <w:div w:id="645936935">
                                  <w:marLeft w:val="0"/>
                                  <w:marRight w:val="0"/>
                                  <w:marTop w:val="0"/>
                                  <w:marBottom w:val="0"/>
                                  <w:divBdr>
                                    <w:top w:val="none" w:sz="0" w:space="0" w:color="auto"/>
                                    <w:left w:val="none" w:sz="0" w:space="0" w:color="auto"/>
                                    <w:bottom w:val="none" w:sz="0" w:space="0" w:color="auto"/>
                                    <w:right w:val="none" w:sz="0" w:space="0" w:color="auto"/>
                                  </w:divBdr>
                                  <w:divsChild>
                                    <w:div w:id="18331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6333">
                              <w:marLeft w:val="0"/>
                              <w:marRight w:val="0"/>
                              <w:marTop w:val="0"/>
                              <w:marBottom w:val="0"/>
                              <w:divBdr>
                                <w:top w:val="none" w:sz="0" w:space="0" w:color="auto"/>
                                <w:left w:val="none" w:sz="0" w:space="0" w:color="auto"/>
                                <w:bottom w:val="none" w:sz="0" w:space="0" w:color="auto"/>
                                <w:right w:val="none" w:sz="0" w:space="0" w:color="auto"/>
                              </w:divBdr>
                              <w:divsChild>
                                <w:div w:id="300114367">
                                  <w:marLeft w:val="0"/>
                                  <w:marRight w:val="0"/>
                                  <w:marTop w:val="0"/>
                                  <w:marBottom w:val="0"/>
                                  <w:divBdr>
                                    <w:top w:val="none" w:sz="0" w:space="0" w:color="auto"/>
                                    <w:left w:val="none" w:sz="0" w:space="0" w:color="auto"/>
                                    <w:bottom w:val="none" w:sz="0" w:space="0" w:color="auto"/>
                                    <w:right w:val="none" w:sz="0" w:space="0" w:color="auto"/>
                                  </w:divBdr>
                                </w:div>
                              </w:divsChild>
                            </w:div>
                            <w:div w:id="2018732973">
                              <w:marLeft w:val="0"/>
                              <w:marRight w:val="0"/>
                              <w:marTop w:val="0"/>
                              <w:marBottom w:val="0"/>
                              <w:divBdr>
                                <w:top w:val="none" w:sz="0" w:space="0" w:color="auto"/>
                                <w:left w:val="none" w:sz="0" w:space="0" w:color="auto"/>
                                <w:bottom w:val="none" w:sz="0" w:space="0" w:color="auto"/>
                                <w:right w:val="none" w:sz="0" w:space="0" w:color="auto"/>
                              </w:divBdr>
                              <w:divsChild>
                                <w:div w:id="1565413314">
                                  <w:marLeft w:val="0"/>
                                  <w:marRight w:val="0"/>
                                  <w:marTop w:val="0"/>
                                  <w:marBottom w:val="0"/>
                                  <w:divBdr>
                                    <w:top w:val="none" w:sz="0" w:space="0" w:color="auto"/>
                                    <w:left w:val="none" w:sz="0" w:space="0" w:color="auto"/>
                                    <w:bottom w:val="none" w:sz="0" w:space="0" w:color="auto"/>
                                    <w:right w:val="none" w:sz="0" w:space="0" w:color="auto"/>
                                  </w:divBdr>
                                  <w:divsChild>
                                    <w:div w:id="5245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7225">
                              <w:marLeft w:val="0"/>
                              <w:marRight w:val="0"/>
                              <w:marTop w:val="0"/>
                              <w:marBottom w:val="0"/>
                              <w:divBdr>
                                <w:top w:val="none" w:sz="0" w:space="0" w:color="auto"/>
                                <w:left w:val="none" w:sz="0" w:space="0" w:color="auto"/>
                                <w:bottom w:val="none" w:sz="0" w:space="0" w:color="auto"/>
                                <w:right w:val="none" w:sz="0" w:space="0" w:color="auto"/>
                              </w:divBdr>
                              <w:divsChild>
                                <w:div w:id="1702978911">
                                  <w:marLeft w:val="0"/>
                                  <w:marRight w:val="0"/>
                                  <w:marTop w:val="0"/>
                                  <w:marBottom w:val="0"/>
                                  <w:divBdr>
                                    <w:top w:val="none" w:sz="0" w:space="0" w:color="auto"/>
                                    <w:left w:val="none" w:sz="0" w:space="0" w:color="auto"/>
                                    <w:bottom w:val="none" w:sz="0" w:space="0" w:color="auto"/>
                                    <w:right w:val="none" w:sz="0" w:space="0" w:color="auto"/>
                                  </w:divBdr>
                                </w:div>
                              </w:divsChild>
                            </w:div>
                            <w:div w:id="159004493">
                              <w:marLeft w:val="0"/>
                              <w:marRight w:val="0"/>
                              <w:marTop w:val="0"/>
                              <w:marBottom w:val="0"/>
                              <w:divBdr>
                                <w:top w:val="none" w:sz="0" w:space="0" w:color="auto"/>
                                <w:left w:val="none" w:sz="0" w:space="0" w:color="auto"/>
                                <w:bottom w:val="none" w:sz="0" w:space="0" w:color="auto"/>
                                <w:right w:val="none" w:sz="0" w:space="0" w:color="auto"/>
                              </w:divBdr>
                              <w:divsChild>
                                <w:div w:id="1718625386">
                                  <w:marLeft w:val="0"/>
                                  <w:marRight w:val="0"/>
                                  <w:marTop w:val="0"/>
                                  <w:marBottom w:val="0"/>
                                  <w:divBdr>
                                    <w:top w:val="none" w:sz="0" w:space="0" w:color="auto"/>
                                    <w:left w:val="none" w:sz="0" w:space="0" w:color="auto"/>
                                    <w:bottom w:val="none" w:sz="0" w:space="0" w:color="auto"/>
                                    <w:right w:val="none" w:sz="0" w:space="0" w:color="auto"/>
                                  </w:divBdr>
                                  <w:divsChild>
                                    <w:div w:id="5982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066">
                              <w:marLeft w:val="0"/>
                              <w:marRight w:val="0"/>
                              <w:marTop w:val="0"/>
                              <w:marBottom w:val="0"/>
                              <w:divBdr>
                                <w:top w:val="none" w:sz="0" w:space="0" w:color="auto"/>
                                <w:left w:val="none" w:sz="0" w:space="0" w:color="auto"/>
                                <w:bottom w:val="none" w:sz="0" w:space="0" w:color="auto"/>
                                <w:right w:val="none" w:sz="0" w:space="0" w:color="auto"/>
                              </w:divBdr>
                              <w:divsChild>
                                <w:div w:id="794982212">
                                  <w:marLeft w:val="0"/>
                                  <w:marRight w:val="0"/>
                                  <w:marTop w:val="0"/>
                                  <w:marBottom w:val="0"/>
                                  <w:divBdr>
                                    <w:top w:val="none" w:sz="0" w:space="0" w:color="auto"/>
                                    <w:left w:val="none" w:sz="0" w:space="0" w:color="auto"/>
                                    <w:bottom w:val="none" w:sz="0" w:space="0" w:color="auto"/>
                                    <w:right w:val="none" w:sz="0" w:space="0" w:color="auto"/>
                                  </w:divBdr>
                                </w:div>
                              </w:divsChild>
                            </w:div>
                            <w:div w:id="151221530">
                              <w:marLeft w:val="0"/>
                              <w:marRight w:val="0"/>
                              <w:marTop w:val="0"/>
                              <w:marBottom w:val="0"/>
                              <w:divBdr>
                                <w:top w:val="none" w:sz="0" w:space="0" w:color="auto"/>
                                <w:left w:val="none" w:sz="0" w:space="0" w:color="auto"/>
                                <w:bottom w:val="none" w:sz="0" w:space="0" w:color="auto"/>
                                <w:right w:val="none" w:sz="0" w:space="0" w:color="auto"/>
                              </w:divBdr>
                              <w:divsChild>
                                <w:div w:id="1401055066">
                                  <w:marLeft w:val="0"/>
                                  <w:marRight w:val="0"/>
                                  <w:marTop w:val="0"/>
                                  <w:marBottom w:val="0"/>
                                  <w:divBdr>
                                    <w:top w:val="none" w:sz="0" w:space="0" w:color="auto"/>
                                    <w:left w:val="none" w:sz="0" w:space="0" w:color="auto"/>
                                    <w:bottom w:val="none" w:sz="0" w:space="0" w:color="auto"/>
                                    <w:right w:val="none" w:sz="0" w:space="0" w:color="auto"/>
                                  </w:divBdr>
                                  <w:divsChild>
                                    <w:div w:id="10177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079190">
          <w:marLeft w:val="0"/>
          <w:marRight w:val="0"/>
          <w:marTop w:val="0"/>
          <w:marBottom w:val="0"/>
          <w:divBdr>
            <w:top w:val="none" w:sz="0" w:space="0" w:color="auto"/>
            <w:left w:val="none" w:sz="0" w:space="0" w:color="auto"/>
            <w:bottom w:val="none" w:sz="0" w:space="0" w:color="auto"/>
            <w:right w:val="none" w:sz="0" w:space="0" w:color="auto"/>
          </w:divBdr>
          <w:divsChild>
            <w:div w:id="1112480871">
              <w:marLeft w:val="0"/>
              <w:marRight w:val="0"/>
              <w:marTop w:val="0"/>
              <w:marBottom w:val="0"/>
              <w:divBdr>
                <w:top w:val="none" w:sz="0" w:space="0" w:color="auto"/>
                <w:left w:val="none" w:sz="0" w:space="0" w:color="auto"/>
                <w:bottom w:val="none" w:sz="0" w:space="0" w:color="auto"/>
                <w:right w:val="none" w:sz="0" w:space="0" w:color="auto"/>
              </w:divBdr>
              <w:divsChild>
                <w:div w:id="1334531747">
                  <w:marLeft w:val="0"/>
                  <w:marRight w:val="0"/>
                  <w:marTop w:val="0"/>
                  <w:marBottom w:val="0"/>
                  <w:divBdr>
                    <w:top w:val="none" w:sz="0" w:space="0" w:color="auto"/>
                    <w:left w:val="none" w:sz="0" w:space="0" w:color="auto"/>
                    <w:bottom w:val="none" w:sz="0" w:space="0" w:color="auto"/>
                    <w:right w:val="none" w:sz="0" w:space="0" w:color="auto"/>
                  </w:divBdr>
                  <w:divsChild>
                    <w:div w:id="1668554156">
                      <w:marLeft w:val="0"/>
                      <w:marRight w:val="0"/>
                      <w:marTop w:val="0"/>
                      <w:marBottom w:val="0"/>
                      <w:divBdr>
                        <w:top w:val="none" w:sz="0" w:space="0" w:color="auto"/>
                        <w:left w:val="none" w:sz="0" w:space="0" w:color="auto"/>
                        <w:bottom w:val="none" w:sz="0" w:space="0" w:color="auto"/>
                        <w:right w:val="none" w:sz="0" w:space="0" w:color="auto"/>
                      </w:divBdr>
                      <w:divsChild>
                        <w:div w:id="1162158111">
                          <w:marLeft w:val="0"/>
                          <w:marRight w:val="0"/>
                          <w:marTop w:val="0"/>
                          <w:marBottom w:val="0"/>
                          <w:divBdr>
                            <w:top w:val="none" w:sz="0" w:space="0" w:color="auto"/>
                            <w:left w:val="none" w:sz="0" w:space="0" w:color="auto"/>
                            <w:bottom w:val="none" w:sz="0" w:space="0" w:color="auto"/>
                            <w:right w:val="none" w:sz="0" w:space="0" w:color="auto"/>
                          </w:divBdr>
                          <w:divsChild>
                            <w:div w:id="602229618">
                              <w:marLeft w:val="0"/>
                              <w:marRight w:val="0"/>
                              <w:marTop w:val="0"/>
                              <w:marBottom w:val="0"/>
                              <w:divBdr>
                                <w:top w:val="none" w:sz="0" w:space="0" w:color="auto"/>
                                <w:left w:val="none" w:sz="0" w:space="0" w:color="auto"/>
                                <w:bottom w:val="none" w:sz="0" w:space="0" w:color="auto"/>
                                <w:right w:val="none" w:sz="0" w:space="0" w:color="auto"/>
                              </w:divBdr>
                              <w:divsChild>
                                <w:div w:id="1983385692">
                                  <w:marLeft w:val="0"/>
                                  <w:marRight w:val="0"/>
                                  <w:marTop w:val="0"/>
                                  <w:marBottom w:val="0"/>
                                  <w:divBdr>
                                    <w:top w:val="none" w:sz="0" w:space="0" w:color="auto"/>
                                    <w:left w:val="none" w:sz="0" w:space="0" w:color="auto"/>
                                    <w:bottom w:val="none" w:sz="0" w:space="0" w:color="auto"/>
                                    <w:right w:val="none" w:sz="0" w:space="0" w:color="auto"/>
                                  </w:divBdr>
                                  <w:divsChild>
                                    <w:div w:id="5748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1387">
                              <w:marLeft w:val="0"/>
                              <w:marRight w:val="0"/>
                              <w:marTop w:val="0"/>
                              <w:marBottom w:val="0"/>
                              <w:divBdr>
                                <w:top w:val="none" w:sz="0" w:space="0" w:color="auto"/>
                                <w:left w:val="none" w:sz="0" w:space="0" w:color="auto"/>
                                <w:bottom w:val="none" w:sz="0" w:space="0" w:color="auto"/>
                                <w:right w:val="none" w:sz="0" w:space="0" w:color="auto"/>
                              </w:divBdr>
                              <w:divsChild>
                                <w:div w:id="1057432595">
                                  <w:marLeft w:val="0"/>
                                  <w:marRight w:val="0"/>
                                  <w:marTop w:val="0"/>
                                  <w:marBottom w:val="0"/>
                                  <w:divBdr>
                                    <w:top w:val="none" w:sz="0" w:space="0" w:color="auto"/>
                                    <w:left w:val="none" w:sz="0" w:space="0" w:color="auto"/>
                                    <w:bottom w:val="none" w:sz="0" w:space="0" w:color="auto"/>
                                    <w:right w:val="none" w:sz="0" w:space="0" w:color="auto"/>
                                  </w:divBdr>
                                  <w:divsChild>
                                    <w:div w:id="743798574">
                                      <w:marLeft w:val="0"/>
                                      <w:marRight w:val="0"/>
                                      <w:marTop w:val="0"/>
                                      <w:marBottom w:val="0"/>
                                      <w:divBdr>
                                        <w:top w:val="none" w:sz="0" w:space="0" w:color="auto"/>
                                        <w:left w:val="none" w:sz="0" w:space="0" w:color="auto"/>
                                        <w:bottom w:val="none" w:sz="0" w:space="0" w:color="auto"/>
                                        <w:right w:val="none" w:sz="0" w:space="0" w:color="auto"/>
                                      </w:divBdr>
                                      <w:divsChild>
                                        <w:div w:id="1984695321">
                                          <w:marLeft w:val="0"/>
                                          <w:marRight w:val="0"/>
                                          <w:marTop w:val="0"/>
                                          <w:marBottom w:val="0"/>
                                          <w:divBdr>
                                            <w:top w:val="none" w:sz="0" w:space="0" w:color="auto"/>
                                            <w:left w:val="none" w:sz="0" w:space="0" w:color="auto"/>
                                            <w:bottom w:val="none" w:sz="0" w:space="0" w:color="auto"/>
                                            <w:right w:val="none" w:sz="0" w:space="0" w:color="auto"/>
                                          </w:divBdr>
                                        </w:div>
                                        <w:div w:id="1141387365">
                                          <w:marLeft w:val="0"/>
                                          <w:marRight w:val="0"/>
                                          <w:marTop w:val="0"/>
                                          <w:marBottom w:val="0"/>
                                          <w:divBdr>
                                            <w:top w:val="none" w:sz="0" w:space="0" w:color="auto"/>
                                            <w:left w:val="none" w:sz="0" w:space="0" w:color="auto"/>
                                            <w:bottom w:val="none" w:sz="0" w:space="0" w:color="auto"/>
                                            <w:right w:val="none" w:sz="0" w:space="0" w:color="auto"/>
                                          </w:divBdr>
                                          <w:divsChild>
                                            <w:div w:id="7233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490904">
                              <w:marLeft w:val="0"/>
                              <w:marRight w:val="0"/>
                              <w:marTop w:val="0"/>
                              <w:marBottom w:val="0"/>
                              <w:divBdr>
                                <w:top w:val="none" w:sz="0" w:space="0" w:color="auto"/>
                                <w:left w:val="none" w:sz="0" w:space="0" w:color="auto"/>
                                <w:bottom w:val="none" w:sz="0" w:space="0" w:color="auto"/>
                                <w:right w:val="none" w:sz="0" w:space="0" w:color="auto"/>
                              </w:divBdr>
                              <w:divsChild>
                                <w:div w:id="845439905">
                                  <w:marLeft w:val="0"/>
                                  <w:marRight w:val="0"/>
                                  <w:marTop w:val="0"/>
                                  <w:marBottom w:val="0"/>
                                  <w:divBdr>
                                    <w:top w:val="none" w:sz="0" w:space="0" w:color="auto"/>
                                    <w:left w:val="none" w:sz="0" w:space="0" w:color="auto"/>
                                    <w:bottom w:val="none" w:sz="0" w:space="0" w:color="auto"/>
                                    <w:right w:val="none" w:sz="0" w:space="0" w:color="auto"/>
                                  </w:divBdr>
                                  <w:divsChild>
                                    <w:div w:id="20290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82752">
          <w:marLeft w:val="0"/>
          <w:marRight w:val="0"/>
          <w:marTop w:val="0"/>
          <w:marBottom w:val="0"/>
          <w:divBdr>
            <w:top w:val="none" w:sz="0" w:space="0" w:color="auto"/>
            <w:left w:val="none" w:sz="0" w:space="0" w:color="auto"/>
            <w:bottom w:val="none" w:sz="0" w:space="0" w:color="auto"/>
            <w:right w:val="none" w:sz="0" w:space="0" w:color="auto"/>
          </w:divBdr>
          <w:divsChild>
            <w:div w:id="885416096">
              <w:marLeft w:val="0"/>
              <w:marRight w:val="0"/>
              <w:marTop w:val="0"/>
              <w:marBottom w:val="0"/>
              <w:divBdr>
                <w:top w:val="none" w:sz="0" w:space="0" w:color="auto"/>
                <w:left w:val="none" w:sz="0" w:space="0" w:color="auto"/>
                <w:bottom w:val="none" w:sz="0" w:space="0" w:color="auto"/>
                <w:right w:val="none" w:sz="0" w:space="0" w:color="auto"/>
              </w:divBdr>
              <w:divsChild>
                <w:div w:id="1979020905">
                  <w:marLeft w:val="0"/>
                  <w:marRight w:val="0"/>
                  <w:marTop w:val="0"/>
                  <w:marBottom w:val="0"/>
                  <w:divBdr>
                    <w:top w:val="none" w:sz="0" w:space="0" w:color="auto"/>
                    <w:left w:val="none" w:sz="0" w:space="0" w:color="auto"/>
                    <w:bottom w:val="none" w:sz="0" w:space="0" w:color="auto"/>
                    <w:right w:val="none" w:sz="0" w:space="0" w:color="auto"/>
                  </w:divBdr>
                  <w:divsChild>
                    <w:div w:id="524447044">
                      <w:marLeft w:val="0"/>
                      <w:marRight w:val="0"/>
                      <w:marTop w:val="0"/>
                      <w:marBottom w:val="0"/>
                      <w:divBdr>
                        <w:top w:val="none" w:sz="0" w:space="0" w:color="auto"/>
                        <w:left w:val="none" w:sz="0" w:space="0" w:color="auto"/>
                        <w:bottom w:val="none" w:sz="0" w:space="0" w:color="auto"/>
                        <w:right w:val="none" w:sz="0" w:space="0" w:color="auto"/>
                      </w:divBdr>
                      <w:divsChild>
                        <w:div w:id="1964458196">
                          <w:marLeft w:val="0"/>
                          <w:marRight w:val="0"/>
                          <w:marTop w:val="0"/>
                          <w:marBottom w:val="0"/>
                          <w:divBdr>
                            <w:top w:val="none" w:sz="0" w:space="0" w:color="auto"/>
                            <w:left w:val="none" w:sz="0" w:space="0" w:color="auto"/>
                            <w:bottom w:val="none" w:sz="0" w:space="0" w:color="auto"/>
                            <w:right w:val="none" w:sz="0" w:space="0" w:color="auto"/>
                          </w:divBdr>
                          <w:divsChild>
                            <w:div w:id="769818387">
                              <w:marLeft w:val="0"/>
                              <w:marRight w:val="0"/>
                              <w:marTop w:val="0"/>
                              <w:marBottom w:val="0"/>
                              <w:divBdr>
                                <w:top w:val="none" w:sz="0" w:space="0" w:color="auto"/>
                                <w:left w:val="none" w:sz="0" w:space="0" w:color="auto"/>
                                <w:bottom w:val="none" w:sz="0" w:space="0" w:color="auto"/>
                                <w:right w:val="none" w:sz="0" w:space="0" w:color="auto"/>
                              </w:divBdr>
                              <w:divsChild>
                                <w:div w:id="1021591701">
                                  <w:marLeft w:val="0"/>
                                  <w:marRight w:val="0"/>
                                  <w:marTop w:val="0"/>
                                  <w:marBottom w:val="0"/>
                                  <w:divBdr>
                                    <w:top w:val="none" w:sz="0" w:space="0" w:color="auto"/>
                                    <w:left w:val="none" w:sz="0" w:space="0" w:color="auto"/>
                                    <w:bottom w:val="none" w:sz="0" w:space="0" w:color="auto"/>
                                    <w:right w:val="none" w:sz="0" w:space="0" w:color="auto"/>
                                  </w:divBdr>
                                  <w:divsChild>
                                    <w:div w:id="9742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7044">
                              <w:marLeft w:val="0"/>
                              <w:marRight w:val="0"/>
                              <w:marTop w:val="0"/>
                              <w:marBottom w:val="0"/>
                              <w:divBdr>
                                <w:top w:val="none" w:sz="0" w:space="0" w:color="auto"/>
                                <w:left w:val="none" w:sz="0" w:space="0" w:color="auto"/>
                                <w:bottom w:val="none" w:sz="0" w:space="0" w:color="auto"/>
                                <w:right w:val="none" w:sz="0" w:space="0" w:color="auto"/>
                              </w:divBdr>
                              <w:divsChild>
                                <w:div w:id="1911230196">
                                  <w:marLeft w:val="0"/>
                                  <w:marRight w:val="0"/>
                                  <w:marTop w:val="0"/>
                                  <w:marBottom w:val="0"/>
                                  <w:divBdr>
                                    <w:top w:val="none" w:sz="0" w:space="0" w:color="auto"/>
                                    <w:left w:val="none" w:sz="0" w:space="0" w:color="auto"/>
                                    <w:bottom w:val="none" w:sz="0" w:space="0" w:color="auto"/>
                                    <w:right w:val="none" w:sz="0" w:space="0" w:color="auto"/>
                                  </w:divBdr>
                                  <w:divsChild>
                                    <w:div w:id="916283355">
                                      <w:marLeft w:val="0"/>
                                      <w:marRight w:val="0"/>
                                      <w:marTop w:val="0"/>
                                      <w:marBottom w:val="0"/>
                                      <w:divBdr>
                                        <w:top w:val="none" w:sz="0" w:space="0" w:color="auto"/>
                                        <w:left w:val="none" w:sz="0" w:space="0" w:color="auto"/>
                                        <w:bottom w:val="none" w:sz="0" w:space="0" w:color="auto"/>
                                        <w:right w:val="none" w:sz="0" w:space="0" w:color="auto"/>
                                      </w:divBdr>
                                      <w:divsChild>
                                        <w:div w:id="865943846">
                                          <w:marLeft w:val="0"/>
                                          <w:marRight w:val="0"/>
                                          <w:marTop w:val="0"/>
                                          <w:marBottom w:val="0"/>
                                          <w:divBdr>
                                            <w:top w:val="none" w:sz="0" w:space="0" w:color="auto"/>
                                            <w:left w:val="none" w:sz="0" w:space="0" w:color="auto"/>
                                            <w:bottom w:val="none" w:sz="0" w:space="0" w:color="auto"/>
                                            <w:right w:val="none" w:sz="0" w:space="0" w:color="auto"/>
                                          </w:divBdr>
                                        </w:div>
                                        <w:div w:id="1001003535">
                                          <w:marLeft w:val="0"/>
                                          <w:marRight w:val="0"/>
                                          <w:marTop w:val="0"/>
                                          <w:marBottom w:val="0"/>
                                          <w:divBdr>
                                            <w:top w:val="none" w:sz="0" w:space="0" w:color="auto"/>
                                            <w:left w:val="none" w:sz="0" w:space="0" w:color="auto"/>
                                            <w:bottom w:val="none" w:sz="0" w:space="0" w:color="auto"/>
                                            <w:right w:val="none" w:sz="0" w:space="0" w:color="auto"/>
                                          </w:divBdr>
                                          <w:divsChild>
                                            <w:div w:id="16328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61180">
                              <w:marLeft w:val="0"/>
                              <w:marRight w:val="0"/>
                              <w:marTop w:val="0"/>
                              <w:marBottom w:val="0"/>
                              <w:divBdr>
                                <w:top w:val="none" w:sz="0" w:space="0" w:color="auto"/>
                                <w:left w:val="none" w:sz="0" w:space="0" w:color="auto"/>
                                <w:bottom w:val="none" w:sz="0" w:space="0" w:color="auto"/>
                                <w:right w:val="none" w:sz="0" w:space="0" w:color="auto"/>
                              </w:divBdr>
                              <w:divsChild>
                                <w:div w:id="1023628093">
                                  <w:marLeft w:val="0"/>
                                  <w:marRight w:val="0"/>
                                  <w:marTop w:val="0"/>
                                  <w:marBottom w:val="0"/>
                                  <w:divBdr>
                                    <w:top w:val="none" w:sz="0" w:space="0" w:color="auto"/>
                                    <w:left w:val="none" w:sz="0" w:space="0" w:color="auto"/>
                                    <w:bottom w:val="none" w:sz="0" w:space="0" w:color="auto"/>
                                    <w:right w:val="none" w:sz="0" w:space="0" w:color="auto"/>
                                  </w:divBdr>
                                  <w:divsChild>
                                    <w:div w:id="15391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88623">
                              <w:marLeft w:val="0"/>
                              <w:marRight w:val="0"/>
                              <w:marTop w:val="0"/>
                              <w:marBottom w:val="0"/>
                              <w:divBdr>
                                <w:top w:val="none" w:sz="0" w:space="0" w:color="auto"/>
                                <w:left w:val="none" w:sz="0" w:space="0" w:color="auto"/>
                                <w:bottom w:val="none" w:sz="0" w:space="0" w:color="auto"/>
                                <w:right w:val="none" w:sz="0" w:space="0" w:color="auto"/>
                              </w:divBdr>
                              <w:divsChild>
                                <w:div w:id="293996142">
                                  <w:marLeft w:val="0"/>
                                  <w:marRight w:val="0"/>
                                  <w:marTop w:val="0"/>
                                  <w:marBottom w:val="0"/>
                                  <w:divBdr>
                                    <w:top w:val="none" w:sz="0" w:space="0" w:color="auto"/>
                                    <w:left w:val="none" w:sz="0" w:space="0" w:color="auto"/>
                                    <w:bottom w:val="none" w:sz="0" w:space="0" w:color="auto"/>
                                    <w:right w:val="none" w:sz="0" w:space="0" w:color="auto"/>
                                  </w:divBdr>
                                </w:div>
                              </w:divsChild>
                            </w:div>
                            <w:div w:id="1116212468">
                              <w:marLeft w:val="0"/>
                              <w:marRight w:val="0"/>
                              <w:marTop w:val="0"/>
                              <w:marBottom w:val="0"/>
                              <w:divBdr>
                                <w:top w:val="none" w:sz="0" w:space="0" w:color="auto"/>
                                <w:left w:val="none" w:sz="0" w:space="0" w:color="auto"/>
                                <w:bottom w:val="none" w:sz="0" w:space="0" w:color="auto"/>
                                <w:right w:val="none" w:sz="0" w:space="0" w:color="auto"/>
                              </w:divBdr>
                              <w:divsChild>
                                <w:div w:id="1725979903">
                                  <w:marLeft w:val="0"/>
                                  <w:marRight w:val="0"/>
                                  <w:marTop w:val="0"/>
                                  <w:marBottom w:val="0"/>
                                  <w:divBdr>
                                    <w:top w:val="none" w:sz="0" w:space="0" w:color="auto"/>
                                    <w:left w:val="none" w:sz="0" w:space="0" w:color="auto"/>
                                    <w:bottom w:val="none" w:sz="0" w:space="0" w:color="auto"/>
                                    <w:right w:val="none" w:sz="0" w:space="0" w:color="auto"/>
                                  </w:divBdr>
                                  <w:divsChild>
                                    <w:div w:id="5483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864">
                              <w:marLeft w:val="0"/>
                              <w:marRight w:val="0"/>
                              <w:marTop w:val="0"/>
                              <w:marBottom w:val="0"/>
                              <w:divBdr>
                                <w:top w:val="none" w:sz="0" w:space="0" w:color="auto"/>
                                <w:left w:val="none" w:sz="0" w:space="0" w:color="auto"/>
                                <w:bottom w:val="none" w:sz="0" w:space="0" w:color="auto"/>
                                <w:right w:val="none" w:sz="0" w:space="0" w:color="auto"/>
                              </w:divBdr>
                              <w:divsChild>
                                <w:div w:id="1788423609">
                                  <w:marLeft w:val="0"/>
                                  <w:marRight w:val="0"/>
                                  <w:marTop w:val="0"/>
                                  <w:marBottom w:val="0"/>
                                  <w:divBdr>
                                    <w:top w:val="none" w:sz="0" w:space="0" w:color="auto"/>
                                    <w:left w:val="none" w:sz="0" w:space="0" w:color="auto"/>
                                    <w:bottom w:val="none" w:sz="0" w:space="0" w:color="auto"/>
                                    <w:right w:val="none" w:sz="0" w:space="0" w:color="auto"/>
                                  </w:divBdr>
                                </w:div>
                              </w:divsChild>
                            </w:div>
                            <w:div w:id="1525242459">
                              <w:marLeft w:val="0"/>
                              <w:marRight w:val="0"/>
                              <w:marTop w:val="0"/>
                              <w:marBottom w:val="0"/>
                              <w:divBdr>
                                <w:top w:val="none" w:sz="0" w:space="0" w:color="auto"/>
                                <w:left w:val="none" w:sz="0" w:space="0" w:color="auto"/>
                                <w:bottom w:val="none" w:sz="0" w:space="0" w:color="auto"/>
                                <w:right w:val="none" w:sz="0" w:space="0" w:color="auto"/>
                              </w:divBdr>
                              <w:divsChild>
                                <w:div w:id="667947922">
                                  <w:marLeft w:val="0"/>
                                  <w:marRight w:val="0"/>
                                  <w:marTop w:val="0"/>
                                  <w:marBottom w:val="0"/>
                                  <w:divBdr>
                                    <w:top w:val="none" w:sz="0" w:space="0" w:color="auto"/>
                                    <w:left w:val="none" w:sz="0" w:space="0" w:color="auto"/>
                                    <w:bottom w:val="none" w:sz="0" w:space="0" w:color="auto"/>
                                    <w:right w:val="none" w:sz="0" w:space="0" w:color="auto"/>
                                  </w:divBdr>
                                  <w:divsChild>
                                    <w:div w:id="18683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3240">
                              <w:marLeft w:val="0"/>
                              <w:marRight w:val="0"/>
                              <w:marTop w:val="0"/>
                              <w:marBottom w:val="0"/>
                              <w:divBdr>
                                <w:top w:val="none" w:sz="0" w:space="0" w:color="auto"/>
                                <w:left w:val="none" w:sz="0" w:space="0" w:color="auto"/>
                                <w:bottom w:val="none" w:sz="0" w:space="0" w:color="auto"/>
                                <w:right w:val="none" w:sz="0" w:space="0" w:color="auto"/>
                              </w:divBdr>
                              <w:divsChild>
                                <w:div w:id="1824589459">
                                  <w:marLeft w:val="0"/>
                                  <w:marRight w:val="0"/>
                                  <w:marTop w:val="0"/>
                                  <w:marBottom w:val="0"/>
                                  <w:divBdr>
                                    <w:top w:val="none" w:sz="0" w:space="0" w:color="auto"/>
                                    <w:left w:val="none" w:sz="0" w:space="0" w:color="auto"/>
                                    <w:bottom w:val="none" w:sz="0" w:space="0" w:color="auto"/>
                                    <w:right w:val="none" w:sz="0" w:space="0" w:color="auto"/>
                                  </w:divBdr>
                                </w:div>
                              </w:divsChild>
                            </w:div>
                            <w:div w:id="934751311">
                              <w:marLeft w:val="0"/>
                              <w:marRight w:val="0"/>
                              <w:marTop w:val="0"/>
                              <w:marBottom w:val="0"/>
                              <w:divBdr>
                                <w:top w:val="none" w:sz="0" w:space="0" w:color="auto"/>
                                <w:left w:val="none" w:sz="0" w:space="0" w:color="auto"/>
                                <w:bottom w:val="none" w:sz="0" w:space="0" w:color="auto"/>
                                <w:right w:val="none" w:sz="0" w:space="0" w:color="auto"/>
                              </w:divBdr>
                              <w:divsChild>
                                <w:div w:id="1522016016">
                                  <w:marLeft w:val="0"/>
                                  <w:marRight w:val="0"/>
                                  <w:marTop w:val="0"/>
                                  <w:marBottom w:val="0"/>
                                  <w:divBdr>
                                    <w:top w:val="none" w:sz="0" w:space="0" w:color="auto"/>
                                    <w:left w:val="none" w:sz="0" w:space="0" w:color="auto"/>
                                    <w:bottom w:val="none" w:sz="0" w:space="0" w:color="auto"/>
                                    <w:right w:val="none" w:sz="0" w:space="0" w:color="auto"/>
                                  </w:divBdr>
                                  <w:divsChild>
                                    <w:div w:id="3716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0466">
                              <w:marLeft w:val="0"/>
                              <w:marRight w:val="0"/>
                              <w:marTop w:val="0"/>
                              <w:marBottom w:val="0"/>
                              <w:divBdr>
                                <w:top w:val="none" w:sz="0" w:space="0" w:color="auto"/>
                                <w:left w:val="none" w:sz="0" w:space="0" w:color="auto"/>
                                <w:bottom w:val="none" w:sz="0" w:space="0" w:color="auto"/>
                                <w:right w:val="none" w:sz="0" w:space="0" w:color="auto"/>
                              </w:divBdr>
                              <w:divsChild>
                                <w:div w:id="1972323127">
                                  <w:marLeft w:val="0"/>
                                  <w:marRight w:val="0"/>
                                  <w:marTop w:val="0"/>
                                  <w:marBottom w:val="0"/>
                                  <w:divBdr>
                                    <w:top w:val="none" w:sz="0" w:space="0" w:color="auto"/>
                                    <w:left w:val="none" w:sz="0" w:space="0" w:color="auto"/>
                                    <w:bottom w:val="none" w:sz="0" w:space="0" w:color="auto"/>
                                    <w:right w:val="none" w:sz="0" w:space="0" w:color="auto"/>
                                  </w:divBdr>
                                </w:div>
                              </w:divsChild>
                            </w:div>
                            <w:div w:id="2132435227">
                              <w:marLeft w:val="0"/>
                              <w:marRight w:val="0"/>
                              <w:marTop w:val="0"/>
                              <w:marBottom w:val="0"/>
                              <w:divBdr>
                                <w:top w:val="none" w:sz="0" w:space="0" w:color="auto"/>
                                <w:left w:val="none" w:sz="0" w:space="0" w:color="auto"/>
                                <w:bottom w:val="none" w:sz="0" w:space="0" w:color="auto"/>
                                <w:right w:val="none" w:sz="0" w:space="0" w:color="auto"/>
                              </w:divBdr>
                              <w:divsChild>
                                <w:div w:id="1666057143">
                                  <w:marLeft w:val="0"/>
                                  <w:marRight w:val="0"/>
                                  <w:marTop w:val="0"/>
                                  <w:marBottom w:val="0"/>
                                  <w:divBdr>
                                    <w:top w:val="none" w:sz="0" w:space="0" w:color="auto"/>
                                    <w:left w:val="none" w:sz="0" w:space="0" w:color="auto"/>
                                    <w:bottom w:val="none" w:sz="0" w:space="0" w:color="auto"/>
                                    <w:right w:val="none" w:sz="0" w:space="0" w:color="auto"/>
                                  </w:divBdr>
                                  <w:divsChild>
                                    <w:div w:id="12466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464697">
          <w:marLeft w:val="0"/>
          <w:marRight w:val="0"/>
          <w:marTop w:val="0"/>
          <w:marBottom w:val="0"/>
          <w:divBdr>
            <w:top w:val="none" w:sz="0" w:space="0" w:color="auto"/>
            <w:left w:val="none" w:sz="0" w:space="0" w:color="auto"/>
            <w:bottom w:val="none" w:sz="0" w:space="0" w:color="auto"/>
            <w:right w:val="none" w:sz="0" w:space="0" w:color="auto"/>
          </w:divBdr>
          <w:divsChild>
            <w:div w:id="1330214618">
              <w:marLeft w:val="0"/>
              <w:marRight w:val="0"/>
              <w:marTop w:val="0"/>
              <w:marBottom w:val="0"/>
              <w:divBdr>
                <w:top w:val="none" w:sz="0" w:space="0" w:color="auto"/>
                <w:left w:val="none" w:sz="0" w:space="0" w:color="auto"/>
                <w:bottom w:val="none" w:sz="0" w:space="0" w:color="auto"/>
                <w:right w:val="none" w:sz="0" w:space="0" w:color="auto"/>
              </w:divBdr>
              <w:divsChild>
                <w:div w:id="895241760">
                  <w:marLeft w:val="0"/>
                  <w:marRight w:val="0"/>
                  <w:marTop w:val="0"/>
                  <w:marBottom w:val="0"/>
                  <w:divBdr>
                    <w:top w:val="none" w:sz="0" w:space="0" w:color="auto"/>
                    <w:left w:val="none" w:sz="0" w:space="0" w:color="auto"/>
                    <w:bottom w:val="none" w:sz="0" w:space="0" w:color="auto"/>
                    <w:right w:val="none" w:sz="0" w:space="0" w:color="auto"/>
                  </w:divBdr>
                  <w:divsChild>
                    <w:div w:id="1825051497">
                      <w:marLeft w:val="0"/>
                      <w:marRight w:val="0"/>
                      <w:marTop w:val="0"/>
                      <w:marBottom w:val="0"/>
                      <w:divBdr>
                        <w:top w:val="none" w:sz="0" w:space="0" w:color="auto"/>
                        <w:left w:val="none" w:sz="0" w:space="0" w:color="auto"/>
                        <w:bottom w:val="none" w:sz="0" w:space="0" w:color="auto"/>
                        <w:right w:val="none" w:sz="0" w:space="0" w:color="auto"/>
                      </w:divBdr>
                      <w:divsChild>
                        <w:div w:id="252932494">
                          <w:marLeft w:val="0"/>
                          <w:marRight w:val="0"/>
                          <w:marTop w:val="0"/>
                          <w:marBottom w:val="0"/>
                          <w:divBdr>
                            <w:top w:val="none" w:sz="0" w:space="0" w:color="auto"/>
                            <w:left w:val="none" w:sz="0" w:space="0" w:color="auto"/>
                            <w:bottom w:val="none" w:sz="0" w:space="0" w:color="auto"/>
                            <w:right w:val="none" w:sz="0" w:space="0" w:color="auto"/>
                          </w:divBdr>
                          <w:divsChild>
                            <w:div w:id="1728382145">
                              <w:marLeft w:val="0"/>
                              <w:marRight w:val="0"/>
                              <w:marTop w:val="0"/>
                              <w:marBottom w:val="0"/>
                              <w:divBdr>
                                <w:top w:val="none" w:sz="0" w:space="0" w:color="auto"/>
                                <w:left w:val="none" w:sz="0" w:space="0" w:color="auto"/>
                                <w:bottom w:val="none" w:sz="0" w:space="0" w:color="auto"/>
                                <w:right w:val="none" w:sz="0" w:space="0" w:color="auto"/>
                              </w:divBdr>
                              <w:divsChild>
                                <w:div w:id="253785492">
                                  <w:marLeft w:val="0"/>
                                  <w:marRight w:val="0"/>
                                  <w:marTop w:val="0"/>
                                  <w:marBottom w:val="0"/>
                                  <w:divBdr>
                                    <w:top w:val="none" w:sz="0" w:space="0" w:color="auto"/>
                                    <w:left w:val="none" w:sz="0" w:space="0" w:color="auto"/>
                                    <w:bottom w:val="none" w:sz="0" w:space="0" w:color="auto"/>
                                    <w:right w:val="none" w:sz="0" w:space="0" w:color="auto"/>
                                  </w:divBdr>
                                  <w:divsChild>
                                    <w:div w:id="1926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58">
                              <w:marLeft w:val="0"/>
                              <w:marRight w:val="0"/>
                              <w:marTop w:val="0"/>
                              <w:marBottom w:val="0"/>
                              <w:divBdr>
                                <w:top w:val="none" w:sz="0" w:space="0" w:color="auto"/>
                                <w:left w:val="none" w:sz="0" w:space="0" w:color="auto"/>
                                <w:bottom w:val="none" w:sz="0" w:space="0" w:color="auto"/>
                                <w:right w:val="none" w:sz="0" w:space="0" w:color="auto"/>
                              </w:divBdr>
                              <w:divsChild>
                                <w:div w:id="336343879">
                                  <w:marLeft w:val="0"/>
                                  <w:marRight w:val="0"/>
                                  <w:marTop w:val="0"/>
                                  <w:marBottom w:val="0"/>
                                  <w:divBdr>
                                    <w:top w:val="none" w:sz="0" w:space="0" w:color="auto"/>
                                    <w:left w:val="none" w:sz="0" w:space="0" w:color="auto"/>
                                    <w:bottom w:val="none" w:sz="0" w:space="0" w:color="auto"/>
                                    <w:right w:val="none" w:sz="0" w:space="0" w:color="auto"/>
                                  </w:divBdr>
                                  <w:divsChild>
                                    <w:div w:id="2143226641">
                                      <w:marLeft w:val="0"/>
                                      <w:marRight w:val="0"/>
                                      <w:marTop w:val="0"/>
                                      <w:marBottom w:val="0"/>
                                      <w:divBdr>
                                        <w:top w:val="none" w:sz="0" w:space="0" w:color="auto"/>
                                        <w:left w:val="none" w:sz="0" w:space="0" w:color="auto"/>
                                        <w:bottom w:val="none" w:sz="0" w:space="0" w:color="auto"/>
                                        <w:right w:val="none" w:sz="0" w:space="0" w:color="auto"/>
                                      </w:divBdr>
                                      <w:divsChild>
                                        <w:div w:id="1739939078">
                                          <w:marLeft w:val="0"/>
                                          <w:marRight w:val="0"/>
                                          <w:marTop w:val="0"/>
                                          <w:marBottom w:val="0"/>
                                          <w:divBdr>
                                            <w:top w:val="none" w:sz="0" w:space="0" w:color="auto"/>
                                            <w:left w:val="none" w:sz="0" w:space="0" w:color="auto"/>
                                            <w:bottom w:val="none" w:sz="0" w:space="0" w:color="auto"/>
                                            <w:right w:val="none" w:sz="0" w:space="0" w:color="auto"/>
                                          </w:divBdr>
                                        </w:div>
                                        <w:div w:id="1819419770">
                                          <w:marLeft w:val="0"/>
                                          <w:marRight w:val="0"/>
                                          <w:marTop w:val="0"/>
                                          <w:marBottom w:val="0"/>
                                          <w:divBdr>
                                            <w:top w:val="none" w:sz="0" w:space="0" w:color="auto"/>
                                            <w:left w:val="none" w:sz="0" w:space="0" w:color="auto"/>
                                            <w:bottom w:val="none" w:sz="0" w:space="0" w:color="auto"/>
                                            <w:right w:val="none" w:sz="0" w:space="0" w:color="auto"/>
                                          </w:divBdr>
                                          <w:divsChild>
                                            <w:div w:id="16869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0652">
                              <w:marLeft w:val="0"/>
                              <w:marRight w:val="0"/>
                              <w:marTop w:val="0"/>
                              <w:marBottom w:val="0"/>
                              <w:divBdr>
                                <w:top w:val="none" w:sz="0" w:space="0" w:color="auto"/>
                                <w:left w:val="none" w:sz="0" w:space="0" w:color="auto"/>
                                <w:bottom w:val="none" w:sz="0" w:space="0" w:color="auto"/>
                                <w:right w:val="none" w:sz="0" w:space="0" w:color="auto"/>
                              </w:divBdr>
                              <w:divsChild>
                                <w:div w:id="514927780">
                                  <w:marLeft w:val="0"/>
                                  <w:marRight w:val="0"/>
                                  <w:marTop w:val="0"/>
                                  <w:marBottom w:val="0"/>
                                  <w:divBdr>
                                    <w:top w:val="none" w:sz="0" w:space="0" w:color="auto"/>
                                    <w:left w:val="none" w:sz="0" w:space="0" w:color="auto"/>
                                    <w:bottom w:val="none" w:sz="0" w:space="0" w:color="auto"/>
                                    <w:right w:val="none" w:sz="0" w:space="0" w:color="auto"/>
                                  </w:divBdr>
                                  <w:divsChild>
                                    <w:div w:id="13428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3901">
          <w:marLeft w:val="0"/>
          <w:marRight w:val="0"/>
          <w:marTop w:val="0"/>
          <w:marBottom w:val="0"/>
          <w:divBdr>
            <w:top w:val="none" w:sz="0" w:space="0" w:color="auto"/>
            <w:left w:val="none" w:sz="0" w:space="0" w:color="auto"/>
            <w:bottom w:val="none" w:sz="0" w:space="0" w:color="auto"/>
            <w:right w:val="none" w:sz="0" w:space="0" w:color="auto"/>
          </w:divBdr>
          <w:divsChild>
            <w:div w:id="1425687507">
              <w:marLeft w:val="0"/>
              <w:marRight w:val="0"/>
              <w:marTop w:val="0"/>
              <w:marBottom w:val="0"/>
              <w:divBdr>
                <w:top w:val="none" w:sz="0" w:space="0" w:color="auto"/>
                <w:left w:val="none" w:sz="0" w:space="0" w:color="auto"/>
                <w:bottom w:val="none" w:sz="0" w:space="0" w:color="auto"/>
                <w:right w:val="none" w:sz="0" w:space="0" w:color="auto"/>
              </w:divBdr>
              <w:divsChild>
                <w:div w:id="1568303757">
                  <w:marLeft w:val="0"/>
                  <w:marRight w:val="0"/>
                  <w:marTop w:val="0"/>
                  <w:marBottom w:val="0"/>
                  <w:divBdr>
                    <w:top w:val="none" w:sz="0" w:space="0" w:color="auto"/>
                    <w:left w:val="none" w:sz="0" w:space="0" w:color="auto"/>
                    <w:bottom w:val="none" w:sz="0" w:space="0" w:color="auto"/>
                    <w:right w:val="none" w:sz="0" w:space="0" w:color="auto"/>
                  </w:divBdr>
                  <w:divsChild>
                    <w:div w:id="1633906178">
                      <w:marLeft w:val="0"/>
                      <w:marRight w:val="0"/>
                      <w:marTop w:val="0"/>
                      <w:marBottom w:val="0"/>
                      <w:divBdr>
                        <w:top w:val="none" w:sz="0" w:space="0" w:color="auto"/>
                        <w:left w:val="none" w:sz="0" w:space="0" w:color="auto"/>
                        <w:bottom w:val="none" w:sz="0" w:space="0" w:color="auto"/>
                        <w:right w:val="none" w:sz="0" w:space="0" w:color="auto"/>
                      </w:divBdr>
                      <w:divsChild>
                        <w:div w:id="571084703">
                          <w:marLeft w:val="0"/>
                          <w:marRight w:val="0"/>
                          <w:marTop w:val="0"/>
                          <w:marBottom w:val="0"/>
                          <w:divBdr>
                            <w:top w:val="none" w:sz="0" w:space="0" w:color="auto"/>
                            <w:left w:val="none" w:sz="0" w:space="0" w:color="auto"/>
                            <w:bottom w:val="none" w:sz="0" w:space="0" w:color="auto"/>
                            <w:right w:val="none" w:sz="0" w:space="0" w:color="auto"/>
                          </w:divBdr>
                          <w:divsChild>
                            <w:div w:id="1778329880">
                              <w:marLeft w:val="0"/>
                              <w:marRight w:val="0"/>
                              <w:marTop w:val="0"/>
                              <w:marBottom w:val="0"/>
                              <w:divBdr>
                                <w:top w:val="none" w:sz="0" w:space="0" w:color="auto"/>
                                <w:left w:val="none" w:sz="0" w:space="0" w:color="auto"/>
                                <w:bottom w:val="none" w:sz="0" w:space="0" w:color="auto"/>
                                <w:right w:val="none" w:sz="0" w:space="0" w:color="auto"/>
                              </w:divBdr>
                              <w:divsChild>
                                <w:div w:id="590355497">
                                  <w:marLeft w:val="0"/>
                                  <w:marRight w:val="0"/>
                                  <w:marTop w:val="0"/>
                                  <w:marBottom w:val="0"/>
                                  <w:divBdr>
                                    <w:top w:val="none" w:sz="0" w:space="0" w:color="auto"/>
                                    <w:left w:val="none" w:sz="0" w:space="0" w:color="auto"/>
                                    <w:bottom w:val="none" w:sz="0" w:space="0" w:color="auto"/>
                                    <w:right w:val="none" w:sz="0" w:space="0" w:color="auto"/>
                                  </w:divBdr>
                                  <w:divsChild>
                                    <w:div w:id="9052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944747">
      <w:bodyDiv w:val="1"/>
      <w:marLeft w:val="0"/>
      <w:marRight w:val="0"/>
      <w:marTop w:val="0"/>
      <w:marBottom w:val="0"/>
      <w:divBdr>
        <w:top w:val="none" w:sz="0" w:space="0" w:color="auto"/>
        <w:left w:val="none" w:sz="0" w:space="0" w:color="auto"/>
        <w:bottom w:val="none" w:sz="0" w:space="0" w:color="auto"/>
        <w:right w:val="none" w:sz="0" w:space="0" w:color="auto"/>
      </w:divBdr>
    </w:div>
    <w:div w:id="764764475">
      <w:bodyDiv w:val="1"/>
      <w:marLeft w:val="0"/>
      <w:marRight w:val="0"/>
      <w:marTop w:val="0"/>
      <w:marBottom w:val="0"/>
      <w:divBdr>
        <w:top w:val="none" w:sz="0" w:space="0" w:color="auto"/>
        <w:left w:val="none" w:sz="0" w:space="0" w:color="auto"/>
        <w:bottom w:val="none" w:sz="0" w:space="0" w:color="auto"/>
        <w:right w:val="none" w:sz="0" w:space="0" w:color="auto"/>
      </w:divBdr>
      <w:divsChild>
        <w:div w:id="2094160752">
          <w:marLeft w:val="0"/>
          <w:marRight w:val="0"/>
          <w:marTop w:val="0"/>
          <w:marBottom w:val="0"/>
          <w:divBdr>
            <w:top w:val="none" w:sz="0" w:space="0" w:color="auto"/>
            <w:left w:val="none" w:sz="0" w:space="0" w:color="auto"/>
            <w:bottom w:val="none" w:sz="0" w:space="0" w:color="auto"/>
            <w:right w:val="none" w:sz="0" w:space="0" w:color="auto"/>
          </w:divBdr>
          <w:divsChild>
            <w:div w:id="1963535263">
              <w:marLeft w:val="0"/>
              <w:marRight w:val="0"/>
              <w:marTop w:val="0"/>
              <w:marBottom w:val="0"/>
              <w:divBdr>
                <w:top w:val="none" w:sz="0" w:space="0" w:color="auto"/>
                <w:left w:val="none" w:sz="0" w:space="0" w:color="auto"/>
                <w:bottom w:val="none" w:sz="0" w:space="0" w:color="auto"/>
                <w:right w:val="none" w:sz="0" w:space="0" w:color="auto"/>
              </w:divBdr>
              <w:divsChild>
                <w:div w:id="299698913">
                  <w:marLeft w:val="0"/>
                  <w:marRight w:val="0"/>
                  <w:marTop w:val="0"/>
                  <w:marBottom w:val="0"/>
                  <w:divBdr>
                    <w:top w:val="none" w:sz="0" w:space="0" w:color="auto"/>
                    <w:left w:val="none" w:sz="0" w:space="0" w:color="auto"/>
                    <w:bottom w:val="none" w:sz="0" w:space="0" w:color="auto"/>
                    <w:right w:val="none" w:sz="0" w:space="0" w:color="auto"/>
                  </w:divBdr>
                  <w:divsChild>
                    <w:div w:id="1366909279">
                      <w:marLeft w:val="0"/>
                      <w:marRight w:val="0"/>
                      <w:marTop w:val="0"/>
                      <w:marBottom w:val="0"/>
                      <w:divBdr>
                        <w:top w:val="none" w:sz="0" w:space="0" w:color="auto"/>
                        <w:left w:val="none" w:sz="0" w:space="0" w:color="auto"/>
                        <w:bottom w:val="none" w:sz="0" w:space="0" w:color="auto"/>
                        <w:right w:val="none" w:sz="0" w:space="0" w:color="auto"/>
                      </w:divBdr>
                      <w:divsChild>
                        <w:div w:id="653488014">
                          <w:marLeft w:val="0"/>
                          <w:marRight w:val="0"/>
                          <w:marTop w:val="0"/>
                          <w:marBottom w:val="0"/>
                          <w:divBdr>
                            <w:top w:val="none" w:sz="0" w:space="0" w:color="auto"/>
                            <w:left w:val="none" w:sz="0" w:space="0" w:color="auto"/>
                            <w:bottom w:val="none" w:sz="0" w:space="0" w:color="auto"/>
                            <w:right w:val="none" w:sz="0" w:space="0" w:color="auto"/>
                          </w:divBdr>
                          <w:divsChild>
                            <w:div w:id="1674992830">
                              <w:marLeft w:val="0"/>
                              <w:marRight w:val="0"/>
                              <w:marTop w:val="0"/>
                              <w:marBottom w:val="0"/>
                              <w:divBdr>
                                <w:top w:val="none" w:sz="0" w:space="0" w:color="auto"/>
                                <w:left w:val="none" w:sz="0" w:space="0" w:color="auto"/>
                                <w:bottom w:val="none" w:sz="0" w:space="0" w:color="auto"/>
                                <w:right w:val="none" w:sz="0" w:space="0" w:color="auto"/>
                              </w:divBdr>
                              <w:divsChild>
                                <w:div w:id="197353464">
                                  <w:marLeft w:val="0"/>
                                  <w:marRight w:val="0"/>
                                  <w:marTop w:val="0"/>
                                  <w:marBottom w:val="0"/>
                                  <w:divBdr>
                                    <w:top w:val="none" w:sz="0" w:space="0" w:color="auto"/>
                                    <w:left w:val="none" w:sz="0" w:space="0" w:color="auto"/>
                                    <w:bottom w:val="none" w:sz="0" w:space="0" w:color="auto"/>
                                    <w:right w:val="none" w:sz="0" w:space="0" w:color="auto"/>
                                  </w:divBdr>
                                  <w:divsChild>
                                    <w:div w:id="865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5114">
                              <w:marLeft w:val="0"/>
                              <w:marRight w:val="0"/>
                              <w:marTop w:val="0"/>
                              <w:marBottom w:val="0"/>
                              <w:divBdr>
                                <w:top w:val="none" w:sz="0" w:space="0" w:color="auto"/>
                                <w:left w:val="none" w:sz="0" w:space="0" w:color="auto"/>
                                <w:bottom w:val="none" w:sz="0" w:space="0" w:color="auto"/>
                                <w:right w:val="none" w:sz="0" w:space="0" w:color="auto"/>
                              </w:divBdr>
                              <w:divsChild>
                                <w:div w:id="2048867408">
                                  <w:marLeft w:val="0"/>
                                  <w:marRight w:val="0"/>
                                  <w:marTop w:val="0"/>
                                  <w:marBottom w:val="0"/>
                                  <w:divBdr>
                                    <w:top w:val="none" w:sz="0" w:space="0" w:color="auto"/>
                                    <w:left w:val="none" w:sz="0" w:space="0" w:color="auto"/>
                                    <w:bottom w:val="none" w:sz="0" w:space="0" w:color="auto"/>
                                    <w:right w:val="none" w:sz="0" w:space="0" w:color="auto"/>
                                  </w:divBdr>
                                </w:div>
                              </w:divsChild>
                            </w:div>
                            <w:div w:id="68432821">
                              <w:marLeft w:val="0"/>
                              <w:marRight w:val="0"/>
                              <w:marTop w:val="0"/>
                              <w:marBottom w:val="0"/>
                              <w:divBdr>
                                <w:top w:val="none" w:sz="0" w:space="0" w:color="auto"/>
                                <w:left w:val="none" w:sz="0" w:space="0" w:color="auto"/>
                                <w:bottom w:val="none" w:sz="0" w:space="0" w:color="auto"/>
                                <w:right w:val="none" w:sz="0" w:space="0" w:color="auto"/>
                              </w:divBdr>
                              <w:divsChild>
                                <w:div w:id="1940209785">
                                  <w:marLeft w:val="0"/>
                                  <w:marRight w:val="0"/>
                                  <w:marTop w:val="0"/>
                                  <w:marBottom w:val="0"/>
                                  <w:divBdr>
                                    <w:top w:val="none" w:sz="0" w:space="0" w:color="auto"/>
                                    <w:left w:val="none" w:sz="0" w:space="0" w:color="auto"/>
                                    <w:bottom w:val="none" w:sz="0" w:space="0" w:color="auto"/>
                                    <w:right w:val="none" w:sz="0" w:space="0" w:color="auto"/>
                                  </w:divBdr>
                                  <w:divsChild>
                                    <w:div w:id="15280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747">
                              <w:marLeft w:val="0"/>
                              <w:marRight w:val="0"/>
                              <w:marTop w:val="0"/>
                              <w:marBottom w:val="0"/>
                              <w:divBdr>
                                <w:top w:val="none" w:sz="0" w:space="0" w:color="auto"/>
                                <w:left w:val="none" w:sz="0" w:space="0" w:color="auto"/>
                                <w:bottom w:val="none" w:sz="0" w:space="0" w:color="auto"/>
                                <w:right w:val="none" w:sz="0" w:space="0" w:color="auto"/>
                              </w:divBdr>
                              <w:divsChild>
                                <w:div w:id="1801682596">
                                  <w:marLeft w:val="0"/>
                                  <w:marRight w:val="0"/>
                                  <w:marTop w:val="0"/>
                                  <w:marBottom w:val="0"/>
                                  <w:divBdr>
                                    <w:top w:val="none" w:sz="0" w:space="0" w:color="auto"/>
                                    <w:left w:val="none" w:sz="0" w:space="0" w:color="auto"/>
                                    <w:bottom w:val="none" w:sz="0" w:space="0" w:color="auto"/>
                                    <w:right w:val="none" w:sz="0" w:space="0" w:color="auto"/>
                                  </w:divBdr>
                                  <w:divsChild>
                                    <w:div w:id="230115699">
                                      <w:marLeft w:val="0"/>
                                      <w:marRight w:val="0"/>
                                      <w:marTop w:val="0"/>
                                      <w:marBottom w:val="0"/>
                                      <w:divBdr>
                                        <w:top w:val="none" w:sz="0" w:space="0" w:color="auto"/>
                                        <w:left w:val="none" w:sz="0" w:space="0" w:color="auto"/>
                                        <w:bottom w:val="none" w:sz="0" w:space="0" w:color="auto"/>
                                        <w:right w:val="none" w:sz="0" w:space="0" w:color="auto"/>
                                      </w:divBdr>
                                      <w:divsChild>
                                        <w:div w:id="1187060987">
                                          <w:marLeft w:val="0"/>
                                          <w:marRight w:val="0"/>
                                          <w:marTop w:val="0"/>
                                          <w:marBottom w:val="0"/>
                                          <w:divBdr>
                                            <w:top w:val="none" w:sz="0" w:space="0" w:color="auto"/>
                                            <w:left w:val="none" w:sz="0" w:space="0" w:color="auto"/>
                                            <w:bottom w:val="none" w:sz="0" w:space="0" w:color="auto"/>
                                            <w:right w:val="none" w:sz="0" w:space="0" w:color="auto"/>
                                          </w:divBdr>
                                        </w:div>
                                        <w:div w:id="7492761">
                                          <w:marLeft w:val="0"/>
                                          <w:marRight w:val="0"/>
                                          <w:marTop w:val="0"/>
                                          <w:marBottom w:val="0"/>
                                          <w:divBdr>
                                            <w:top w:val="none" w:sz="0" w:space="0" w:color="auto"/>
                                            <w:left w:val="none" w:sz="0" w:space="0" w:color="auto"/>
                                            <w:bottom w:val="none" w:sz="0" w:space="0" w:color="auto"/>
                                            <w:right w:val="none" w:sz="0" w:space="0" w:color="auto"/>
                                          </w:divBdr>
                                          <w:divsChild>
                                            <w:div w:id="1672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12155">
                              <w:marLeft w:val="0"/>
                              <w:marRight w:val="0"/>
                              <w:marTop w:val="0"/>
                              <w:marBottom w:val="0"/>
                              <w:divBdr>
                                <w:top w:val="none" w:sz="0" w:space="0" w:color="auto"/>
                                <w:left w:val="none" w:sz="0" w:space="0" w:color="auto"/>
                                <w:bottom w:val="none" w:sz="0" w:space="0" w:color="auto"/>
                                <w:right w:val="none" w:sz="0" w:space="0" w:color="auto"/>
                              </w:divBdr>
                              <w:divsChild>
                                <w:div w:id="2020308843">
                                  <w:marLeft w:val="0"/>
                                  <w:marRight w:val="0"/>
                                  <w:marTop w:val="0"/>
                                  <w:marBottom w:val="0"/>
                                  <w:divBdr>
                                    <w:top w:val="none" w:sz="0" w:space="0" w:color="auto"/>
                                    <w:left w:val="none" w:sz="0" w:space="0" w:color="auto"/>
                                    <w:bottom w:val="none" w:sz="0" w:space="0" w:color="auto"/>
                                    <w:right w:val="none" w:sz="0" w:space="0" w:color="auto"/>
                                  </w:divBdr>
                                  <w:divsChild>
                                    <w:div w:id="16214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66824">
          <w:marLeft w:val="0"/>
          <w:marRight w:val="0"/>
          <w:marTop w:val="0"/>
          <w:marBottom w:val="0"/>
          <w:divBdr>
            <w:top w:val="none" w:sz="0" w:space="0" w:color="auto"/>
            <w:left w:val="none" w:sz="0" w:space="0" w:color="auto"/>
            <w:bottom w:val="none" w:sz="0" w:space="0" w:color="auto"/>
            <w:right w:val="none" w:sz="0" w:space="0" w:color="auto"/>
          </w:divBdr>
          <w:divsChild>
            <w:div w:id="975525567">
              <w:marLeft w:val="0"/>
              <w:marRight w:val="0"/>
              <w:marTop w:val="0"/>
              <w:marBottom w:val="0"/>
              <w:divBdr>
                <w:top w:val="none" w:sz="0" w:space="0" w:color="auto"/>
                <w:left w:val="none" w:sz="0" w:space="0" w:color="auto"/>
                <w:bottom w:val="none" w:sz="0" w:space="0" w:color="auto"/>
                <w:right w:val="none" w:sz="0" w:space="0" w:color="auto"/>
              </w:divBdr>
              <w:divsChild>
                <w:div w:id="810636362">
                  <w:marLeft w:val="0"/>
                  <w:marRight w:val="0"/>
                  <w:marTop w:val="0"/>
                  <w:marBottom w:val="0"/>
                  <w:divBdr>
                    <w:top w:val="none" w:sz="0" w:space="0" w:color="auto"/>
                    <w:left w:val="none" w:sz="0" w:space="0" w:color="auto"/>
                    <w:bottom w:val="none" w:sz="0" w:space="0" w:color="auto"/>
                    <w:right w:val="none" w:sz="0" w:space="0" w:color="auto"/>
                  </w:divBdr>
                  <w:divsChild>
                    <w:div w:id="251205408">
                      <w:marLeft w:val="0"/>
                      <w:marRight w:val="0"/>
                      <w:marTop w:val="0"/>
                      <w:marBottom w:val="0"/>
                      <w:divBdr>
                        <w:top w:val="none" w:sz="0" w:space="0" w:color="auto"/>
                        <w:left w:val="none" w:sz="0" w:space="0" w:color="auto"/>
                        <w:bottom w:val="none" w:sz="0" w:space="0" w:color="auto"/>
                        <w:right w:val="none" w:sz="0" w:space="0" w:color="auto"/>
                      </w:divBdr>
                      <w:divsChild>
                        <w:div w:id="454371198">
                          <w:marLeft w:val="0"/>
                          <w:marRight w:val="0"/>
                          <w:marTop w:val="0"/>
                          <w:marBottom w:val="0"/>
                          <w:divBdr>
                            <w:top w:val="none" w:sz="0" w:space="0" w:color="auto"/>
                            <w:left w:val="none" w:sz="0" w:space="0" w:color="auto"/>
                            <w:bottom w:val="none" w:sz="0" w:space="0" w:color="auto"/>
                            <w:right w:val="none" w:sz="0" w:space="0" w:color="auto"/>
                          </w:divBdr>
                          <w:divsChild>
                            <w:div w:id="150878088">
                              <w:marLeft w:val="0"/>
                              <w:marRight w:val="0"/>
                              <w:marTop w:val="0"/>
                              <w:marBottom w:val="0"/>
                              <w:divBdr>
                                <w:top w:val="none" w:sz="0" w:space="0" w:color="auto"/>
                                <w:left w:val="none" w:sz="0" w:space="0" w:color="auto"/>
                                <w:bottom w:val="none" w:sz="0" w:space="0" w:color="auto"/>
                                <w:right w:val="none" w:sz="0" w:space="0" w:color="auto"/>
                              </w:divBdr>
                              <w:divsChild>
                                <w:div w:id="156263404">
                                  <w:marLeft w:val="0"/>
                                  <w:marRight w:val="0"/>
                                  <w:marTop w:val="0"/>
                                  <w:marBottom w:val="0"/>
                                  <w:divBdr>
                                    <w:top w:val="none" w:sz="0" w:space="0" w:color="auto"/>
                                    <w:left w:val="none" w:sz="0" w:space="0" w:color="auto"/>
                                    <w:bottom w:val="none" w:sz="0" w:space="0" w:color="auto"/>
                                    <w:right w:val="none" w:sz="0" w:space="0" w:color="auto"/>
                                  </w:divBdr>
                                  <w:divsChild>
                                    <w:div w:id="17567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31702">
                              <w:marLeft w:val="0"/>
                              <w:marRight w:val="0"/>
                              <w:marTop w:val="0"/>
                              <w:marBottom w:val="0"/>
                              <w:divBdr>
                                <w:top w:val="none" w:sz="0" w:space="0" w:color="auto"/>
                                <w:left w:val="none" w:sz="0" w:space="0" w:color="auto"/>
                                <w:bottom w:val="none" w:sz="0" w:space="0" w:color="auto"/>
                                <w:right w:val="none" w:sz="0" w:space="0" w:color="auto"/>
                              </w:divBdr>
                              <w:divsChild>
                                <w:div w:id="2091659459">
                                  <w:marLeft w:val="0"/>
                                  <w:marRight w:val="0"/>
                                  <w:marTop w:val="0"/>
                                  <w:marBottom w:val="0"/>
                                  <w:divBdr>
                                    <w:top w:val="none" w:sz="0" w:space="0" w:color="auto"/>
                                    <w:left w:val="none" w:sz="0" w:space="0" w:color="auto"/>
                                    <w:bottom w:val="none" w:sz="0" w:space="0" w:color="auto"/>
                                    <w:right w:val="none" w:sz="0" w:space="0" w:color="auto"/>
                                  </w:divBdr>
                                </w:div>
                              </w:divsChild>
                            </w:div>
                            <w:div w:id="157305348">
                              <w:marLeft w:val="0"/>
                              <w:marRight w:val="0"/>
                              <w:marTop w:val="0"/>
                              <w:marBottom w:val="0"/>
                              <w:divBdr>
                                <w:top w:val="none" w:sz="0" w:space="0" w:color="auto"/>
                                <w:left w:val="none" w:sz="0" w:space="0" w:color="auto"/>
                                <w:bottom w:val="none" w:sz="0" w:space="0" w:color="auto"/>
                                <w:right w:val="none" w:sz="0" w:space="0" w:color="auto"/>
                              </w:divBdr>
                              <w:divsChild>
                                <w:div w:id="1992828587">
                                  <w:marLeft w:val="0"/>
                                  <w:marRight w:val="0"/>
                                  <w:marTop w:val="0"/>
                                  <w:marBottom w:val="0"/>
                                  <w:divBdr>
                                    <w:top w:val="none" w:sz="0" w:space="0" w:color="auto"/>
                                    <w:left w:val="none" w:sz="0" w:space="0" w:color="auto"/>
                                    <w:bottom w:val="none" w:sz="0" w:space="0" w:color="auto"/>
                                    <w:right w:val="none" w:sz="0" w:space="0" w:color="auto"/>
                                  </w:divBdr>
                                  <w:divsChild>
                                    <w:div w:id="4287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2609">
                              <w:marLeft w:val="0"/>
                              <w:marRight w:val="0"/>
                              <w:marTop w:val="0"/>
                              <w:marBottom w:val="0"/>
                              <w:divBdr>
                                <w:top w:val="none" w:sz="0" w:space="0" w:color="auto"/>
                                <w:left w:val="none" w:sz="0" w:space="0" w:color="auto"/>
                                <w:bottom w:val="none" w:sz="0" w:space="0" w:color="auto"/>
                                <w:right w:val="none" w:sz="0" w:space="0" w:color="auto"/>
                              </w:divBdr>
                              <w:divsChild>
                                <w:div w:id="1415980431">
                                  <w:marLeft w:val="0"/>
                                  <w:marRight w:val="0"/>
                                  <w:marTop w:val="0"/>
                                  <w:marBottom w:val="0"/>
                                  <w:divBdr>
                                    <w:top w:val="none" w:sz="0" w:space="0" w:color="auto"/>
                                    <w:left w:val="none" w:sz="0" w:space="0" w:color="auto"/>
                                    <w:bottom w:val="none" w:sz="0" w:space="0" w:color="auto"/>
                                    <w:right w:val="none" w:sz="0" w:space="0" w:color="auto"/>
                                  </w:divBdr>
                                  <w:divsChild>
                                    <w:div w:id="1327325209">
                                      <w:marLeft w:val="0"/>
                                      <w:marRight w:val="0"/>
                                      <w:marTop w:val="0"/>
                                      <w:marBottom w:val="0"/>
                                      <w:divBdr>
                                        <w:top w:val="none" w:sz="0" w:space="0" w:color="auto"/>
                                        <w:left w:val="none" w:sz="0" w:space="0" w:color="auto"/>
                                        <w:bottom w:val="none" w:sz="0" w:space="0" w:color="auto"/>
                                        <w:right w:val="none" w:sz="0" w:space="0" w:color="auto"/>
                                      </w:divBdr>
                                      <w:divsChild>
                                        <w:div w:id="404649903">
                                          <w:marLeft w:val="0"/>
                                          <w:marRight w:val="0"/>
                                          <w:marTop w:val="0"/>
                                          <w:marBottom w:val="0"/>
                                          <w:divBdr>
                                            <w:top w:val="none" w:sz="0" w:space="0" w:color="auto"/>
                                            <w:left w:val="none" w:sz="0" w:space="0" w:color="auto"/>
                                            <w:bottom w:val="none" w:sz="0" w:space="0" w:color="auto"/>
                                            <w:right w:val="none" w:sz="0" w:space="0" w:color="auto"/>
                                          </w:divBdr>
                                        </w:div>
                                        <w:div w:id="203566112">
                                          <w:marLeft w:val="0"/>
                                          <w:marRight w:val="0"/>
                                          <w:marTop w:val="0"/>
                                          <w:marBottom w:val="0"/>
                                          <w:divBdr>
                                            <w:top w:val="none" w:sz="0" w:space="0" w:color="auto"/>
                                            <w:left w:val="none" w:sz="0" w:space="0" w:color="auto"/>
                                            <w:bottom w:val="none" w:sz="0" w:space="0" w:color="auto"/>
                                            <w:right w:val="none" w:sz="0" w:space="0" w:color="auto"/>
                                          </w:divBdr>
                                          <w:divsChild>
                                            <w:div w:id="4739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364522">
                              <w:marLeft w:val="0"/>
                              <w:marRight w:val="0"/>
                              <w:marTop w:val="0"/>
                              <w:marBottom w:val="0"/>
                              <w:divBdr>
                                <w:top w:val="none" w:sz="0" w:space="0" w:color="auto"/>
                                <w:left w:val="none" w:sz="0" w:space="0" w:color="auto"/>
                                <w:bottom w:val="none" w:sz="0" w:space="0" w:color="auto"/>
                                <w:right w:val="none" w:sz="0" w:space="0" w:color="auto"/>
                              </w:divBdr>
                              <w:divsChild>
                                <w:div w:id="475999814">
                                  <w:marLeft w:val="0"/>
                                  <w:marRight w:val="0"/>
                                  <w:marTop w:val="0"/>
                                  <w:marBottom w:val="0"/>
                                  <w:divBdr>
                                    <w:top w:val="none" w:sz="0" w:space="0" w:color="auto"/>
                                    <w:left w:val="none" w:sz="0" w:space="0" w:color="auto"/>
                                    <w:bottom w:val="none" w:sz="0" w:space="0" w:color="auto"/>
                                    <w:right w:val="none" w:sz="0" w:space="0" w:color="auto"/>
                                  </w:divBdr>
                                  <w:divsChild>
                                    <w:div w:id="5826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06777">
          <w:marLeft w:val="0"/>
          <w:marRight w:val="0"/>
          <w:marTop w:val="0"/>
          <w:marBottom w:val="0"/>
          <w:divBdr>
            <w:top w:val="none" w:sz="0" w:space="0" w:color="auto"/>
            <w:left w:val="none" w:sz="0" w:space="0" w:color="auto"/>
            <w:bottom w:val="none" w:sz="0" w:space="0" w:color="auto"/>
            <w:right w:val="none" w:sz="0" w:space="0" w:color="auto"/>
          </w:divBdr>
          <w:divsChild>
            <w:div w:id="519045756">
              <w:marLeft w:val="0"/>
              <w:marRight w:val="0"/>
              <w:marTop w:val="0"/>
              <w:marBottom w:val="0"/>
              <w:divBdr>
                <w:top w:val="none" w:sz="0" w:space="0" w:color="auto"/>
                <w:left w:val="none" w:sz="0" w:space="0" w:color="auto"/>
                <w:bottom w:val="none" w:sz="0" w:space="0" w:color="auto"/>
                <w:right w:val="none" w:sz="0" w:space="0" w:color="auto"/>
              </w:divBdr>
              <w:divsChild>
                <w:div w:id="1131559340">
                  <w:marLeft w:val="0"/>
                  <w:marRight w:val="0"/>
                  <w:marTop w:val="0"/>
                  <w:marBottom w:val="0"/>
                  <w:divBdr>
                    <w:top w:val="none" w:sz="0" w:space="0" w:color="auto"/>
                    <w:left w:val="none" w:sz="0" w:space="0" w:color="auto"/>
                    <w:bottom w:val="none" w:sz="0" w:space="0" w:color="auto"/>
                    <w:right w:val="none" w:sz="0" w:space="0" w:color="auto"/>
                  </w:divBdr>
                  <w:divsChild>
                    <w:div w:id="1072042564">
                      <w:marLeft w:val="0"/>
                      <w:marRight w:val="0"/>
                      <w:marTop w:val="0"/>
                      <w:marBottom w:val="0"/>
                      <w:divBdr>
                        <w:top w:val="none" w:sz="0" w:space="0" w:color="auto"/>
                        <w:left w:val="none" w:sz="0" w:space="0" w:color="auto"/>
                        <w:bottom w:val="none" w:sz="0" w:space="0" w:color="auto"/>
                        <w:right w:val="none" w:sz="0" w:space="0" w:color="auto"/>
                      </w:divBdr>
                      <w:divsChild>
                        <w:div w:id="1555004036">
                          <w:marLeft w:val="0"/>
                          <w:marRight w:val="0"/>
                          <w:marTop w:val="0"/>
                          <w:marBottom w:val="0"/>
                          <w:divBdr>
                            <w:top w:val="none" w:sz="0" w:space="0" w:color="auto"/>
                            <w:left w:val="none" w:sz="0" w:space="0" w:color="auto"/>
                            <w:bottom w:val="none" w:sz="0" w:space="0" w:color="auto"/>
                            <w:right w:val="none" w:sz="0" w:space="0" w:color="auto"/>
                          </w:divBdr>
                          <w:divsChild>
                            <w:div w:id="2132243228">
                              <w:marLeft w:val="0"/>
                              <w:marRight w:val="0"/>
                              <w:marTop w:val="0"/>
                              <w:marBottom w:val="0"/>
                              <w:divBdr>
                                <w:top w:val="none" w:sz="0" w:space="0" w:color="auto"/>
                                <w:left w:val="none" w:sz="0" w:space="0" w:color="auto"/>
                                <w:bottom w:val="none" w:sz="0" w:space="0" w:color="auto"/>
                                <w:right w:val="none" w:sz="0" w:space="0" w:color="auto"/>
                              </w:divBdr>
                              <w:divsChild>
                                <w:div w:id="785196214">
                                  <w:marLeft w:val="0"/>
                                  <w:marRight w:val="0"/>
                                  <w:marTop w:val="0"/>
                                  <w:marBottom w:val="0"/>
                                  <w:divBdr>
                                    <w:top w:val="none" w:sz="0" w:space="0" w:color="auto"/>
                                    <w:left w:val="none" w:sz="0" w:space="0" w:color="auto"/>
                                    <w:bottom w:val="none" w:sz="0" w:space="0" w:color="auto"/>
                                    <w:right w:val="none" w:sz="0" w:space="0" w:color="auto"/>
                                  </w:divBdr>
                                  <w:divsChild>
                                    <w:div w:id="11642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3017">
                              <w:marLeft w:val="0"/>
                              <w:marRight w:val="0"/>
                              <w:marTop w:val="0"/>
                              <w:marBottom w:val="0"/>
                              <w:divBdr>
                                <w:top w:val="none" w:sz="0" w:space="0" w:color="auto"/>
                                <w:left w:val="none" w:sz="0" w:space="0" w:color="auto"/>
                                <w:bottom w:val="none" w:sz="0" w:space="0" w:color="auto"/>
                                <w:right w:val="none" w:sz="0" w:space="0" w:color="auto"/>
                              </w:divBdr>
                              <w:divsChild>
                                <w:div w:id="795367604">
                                  <w:marLeft w:val="0"/>
                                  <w:marRight w:val="0"/>
                                  <w:marTop w:val="0"/>
                                  <w:marBottom w:val="0"/>
                                  <w:divBdr>
                                    <w:top w:val="none" w:sz="0" w:space="0" w:color="auto"/>
                                    <w:left w:val="none" w:sz="0" w:space="0" w:color="auto"/>
                                    <w:bottom w:val="none" w:sz="0" w:space="0" w:color="auto"/>
                                    <w:right w:val="none" w:sz="0" w:space="0" w:color="auto"/>
                                  </w:divBdr>
                                </w:div>
                              </w:divsChild>
                            </w:div>
                            <w:div w:id="1107508022">
                              <w:marLeft w:val="0"/>
                              <w:marRight w:val="0"/>
                              <w:marTop w:val="0"/>
                              <w:marBottom w:val="0"/>
                              <w:divBdr>
                                <w:top w:val="none" w:sz="0" w:space="0" w:color="auto"/>
                                <w:left w:val="none" w:sz="0" w:space="0" w:color="auto"/>
                                <w:bottom w:val="none" w:sz="0" w:space="0" w:color="auto"/>
                                <w:right w:val="none" w:sz="0" w:space="0" w:color="auto"/>
                              </w:divBdr>
                              <w:divsChild>
                                <w:div w:id="1939172905">
                                  <w:marLeft w:val="0"/>
                                  <w:marRight w:val="0"/>
                                  <w:marTop w:val="0"/>
                                  <w:marBottom w:val="0"/>
                                  <w:divBdr>
                                    <w:top w:val="none" w:sz="0" w:space="0" w:color="auto"/>
                                    <w:left w:val="none" w:sz="0" w:space="0" w:color="auto"/>
                                    <w:bottom w:val="none" w:sz="0" w:space="0" w:color="auto"/>
                                    <w:right w:val="none" w:sz="0" w:space="0" w:color="auto"/>
                                  </w:divBdr>
                                  <w:divsChild>
                                    <w:div w:id="16584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9900">
                              <w:marLeft w:val="0"/>
                              <w:marRight w:val="0"/>
                              <w:marTop w:val="0"/>
                              <w:marBottom w:val="0"/>
                              <w:divBdr>
                                <w:top w:val="none" w:sz="0" w:space="0" w:color="auto"/>
                                <w:left w:val="none" w:sz="0" w:space="0" w:color="auto"/>
                                <w:bottom w:val="none" w:sz="0" w:space="0" w:color="auto"/>
                                <w:right w:val="none" w:sz="0" w:space="0" w:color="auto"/>
                              </w:divBdr>
                              <w:divsChild>
                                <w:div w:id="382026417">
                                  <w:marLeft w:val="0"/>
                                  <w:marRight w:val="0"/>
                                  <w:marTop w:val="0"/>
                                  <w:marBottom w:val="0"/>
                                  <w:divBdr>
                                    <w:top w:val="none" w:sz="0" w:space="0" w:color="auto"/>
                                    <w:left w:val="none" w:sz="0" w:space="0" w:color="auto"/>
                                    <w:bottom w:val="none" w:sz="0" w:space="0" w:color="auto"/>
                                    <w:right w:val="none" w:sz="0" w:space="0" w:color="auto"/>
                                  </w:divBdr>
                                </w:div>
                              </w:divsChild>
                            </w:div>
                            <w:div w:id="428163628">
                              <w:marLeft w:val="0"/>
                              <w:marRight w:val="0"/>
                              <w:marTop w:val="0"/>
                              <w:marBottom w:val="0"/>
                              <w:divBdr>
                                <w:top w:val="none" w:sz="0" w:space="0" w:color="auto"/>
                                <w:left w:val="none" w:sz="0" w:space="0" w:color="auto"/>
                                <w:bottom w:val="none" w:sz="0" w:space="0" w:color="auto"/>
                                <w:right w:val="none" w:sz="0" w:space="0" w:color="auto"/>
                              </w:divBdr>
                              <w:divsChild>
                                <w:div w:id="345904016">
                                  <w:marLeft w:val="0"/>
                                  <w:marRight w:val="0"/>
                                  <w:marTop w:val="0"/>
                                  <w:marBottom w:val="0"/>
                                  <w:divBdr>
                                    <w:top w:val="none" w:sz="0" w:space="0" w:color="auto"/>
                                    <w:left w:val="none" w:sz="0" w:space="0" w:color="auto"/>
                                    <w:bottom w:val="none" w:sz="0" w:space="0" w:color="auto"/>
                                    <w:right w:val="none" w:sz="0" w:space="0" w:color="auto"/>
                                  </w:divBdr>
                                  <w:divsChild>
                                    <w:div w:id="11857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37">
                              <w:marLeft w:val="0"/>
                              <w:marRight w:val="0"/>
                              <w:marTop w:val="0"/>
                              <w:marBottom w:val="0"/>
                              <w:divBdr>
                                <w:top w:val="none" w:sz="0" w:space="0" w:color="auto"/>
                                <w:left w:val="none" w:sz="0" w:space="0" w:color="auto"/>
                                <w:bottom w:val="none" w:sz="0" w:space="0" w:color="auto"/>
                                <w:right w:val="none" w:sz="0" w:space="0" w:color="auto"/>
                              </w:divBdr>
                              <w:divsChild>
                                <w:div w:id="235172425">
                                  <w:marLeft w:val="0"/>
                                  <w:marRight w:val="0"/>
                                  <w:marTop w:val="0"/>
                                  <w:marBottom w:val="0"/>
                                  <w:divBdr>
                                    <w:top w:val="none" w:sz="0" w:space="0" w:color="auto"/>
                                    <w:left w:val="none" w:sz="0" w:space="0" w:color="auto"/>
                                    <w:bottom w:val="none" w:sz="0" w:space="0" w:color="auto"/>
                                    <w:right w:val="none" w:sz="0" w:space="0" w:color="auto"/>
                                  </w:divBdr>
                                  <w:divsChild>
                                    <w:div w:id="807475902">
                                      <w:marLeft w:val="0"/>
                                      <w:marRight w:val="0"/>
                                      <w:marTop w:val="0"/>
                                      <w:marBottom w:val="0"/>
                                      <w:divBdr>
                                        <w:top w:val="none" w:sz="0" w:space="0" w:color="auto"/>
                                        <w:left w:val="none" w:sz="0" w:space="0" w:color="auto"/>
                                        <w:bottom w:val="none" w:sz="0" w:space="0" w:color="auto"/>
                                        <w:right w:val="none" w:sz="0" w:space="0" w:color="auto"/>
                                      </w:divBdr>
                                      <w:divsChild>
                                        <w:div w:id="448469803">
                                          <w:marLeft w:val="0"/>
                                          <w:marRight w:val="0"/>
                                          <w:marTop w:val="0"/>
                                          <w:marBottom w:val="0"/>
                                          <w:divBdr>
                                            <w:top w:val="none" w:sz="0" w:space="0" w:color="auto"/>
                                            <w:left w:val="none" w:sz="0" w:space="0" w:color="auto"/>
                                            <w:bottom w:val="none" w:sz="0" w:space="0" w:color="auto"/>
                                            <w:right w:val="none" w:sz="0" w:space="0" w:color="auto"/>
                                          </w:divBdr>
                                        </w:div>
                                        <w:div w:id="477503368">
                                          <w:marLeft w:val="0"/>
                                          <w:marRight w:val="0"/>
                                          <w:marTop w:val="0"/>
                                          <w:marBottom w:val="0"/>
                                          <w:divBdr>
                                            <w:top w:val="none" w:sz="0" w:space="0" w:color="auto"/>
                                            <w:left w:val="none" w:sz="0" w:space="0" w:color="auto"/>
                                            <w:bottom w:val="none" w:sz="0" w:space="0" w:color="auto"/>
                                            <w:right w:val="none" w:sz="0" w:space="0" w:color="auto"/>
                                          </w:divBdr>
                                          <w:divsChild>
                                            <w:div w:id="16239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74196">
                              <w:marLeft w:val="0"/>
                              <w:marRight w:val="0"/>
                              <w:marTop w:val="0"/>
                              <w:marBottom w:val="0"/>
                              <w:divBdr>
                                <w:top w:val="none" w:sz="0" w:space="0" w:color="auto"/>
                                <w:left w:val="none" w:sz="0" w:space="0" w:color="auto"/>
                                <w:bottom w:val="none" w:sz="0" w:space="0" w:color="auto"/>
                                <w:right w:val="none" w:sz="0" w:space="0" w:color="auto"/>
                              </w:divBdr>
                              <w:divsChild>
                                <w:div w:id="2038237783">
                                  <w:marLeft w:val="0"/>
                                  <w:marRight w:val="0"/>
                                  <w:marTop w:val="0"/>
                                  <w:marBottom w:val="0"/>
                                  <w:divBdr>
                                    <w:top w:val="none" w:sz="0" w:space="0" w:color="auto"/>
                                    <w:left w:val="none" w:sz="0" w:space="0" w:color="auto"/>
                                    <w:bottom w:val="none" w:sz="0" w:space="0" w:color="auto"/>
                                    <w:right w:val="none" w:sz="0" w:space="0" w:color="auto"/>
                                  </w:divBdr>
                                  <w:divsChild>
                                    <w:div w:id="5027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8146">
          <w:marLeft w:val="0"/>
          <w:marRight w:val="0"/>
          <w:marTop w:val="0"/>
          <w:marBottom w:val="0"/>
          <w:divBdr>
            <w:top w:val="none" w:sz="0" w:space="0" w:color="auto"/>
            <w:left w:val="none" w:sz="0" w:space="0" w:color="auto"/>
            <w:bottom w:val="none" w:sz="0" w:space="0" w:color="auto"/>
            <w:right w:val="none" w:sz="0" w:space="0" w:color="auto"/>
          </w:divBdr>
          <w:divsChild>
            <w:div w:id="1385371353">
              <w:marLeft w:val="0"/>
              <w:marRight w:val="0"/>
              <w:marTop w:val="0"/>
              <w:marBottom w:val="0"/>
              <w:divBdr>
                <w:top w:val="none" w:sz="0" w:space="0" w:color="auto"/>
                <w:left w:val="none" w:sz="0" w:space="0" w:color="auto"/>
                <w:bottom w:val="none" w:sz="0" w:space="0" w:color="auto"/>
                <w:right w:val="none" w:sz="0" w:space="0" w:color="auto"/>
              </w:divBdr>
              <w:divsChild>
                <w:div w:id="1854606459">
                  <w:marLeft w:val="0"/>
                  <w:marRight w:val="0"/>
                  <w:marTop w:val="0"/>
                  <w:marBottom w:val="0"/>
                  <w:divBdr>
                    <w:top w:val="none" w:sz="0" w:space="0" w:color="auto"/>
                    <w:left w:val="none" w:sz="0" w:space="0" w:color="auto"/>
                    <w:bottom w:val="none" w:sz="0" w:space="0" w:color="auto"/>
                    <w:right w:val="none" w:sz="0" w:space="0" w:color="auto"/>
                  </w:divBdr>
                  <w:divsChild>
                    <w:div w:id="1929995020">
                      <w:marLeft w:val="0"/>
                      <w:marRight w:val="0"/>
                      <w:marTop w:val="0"/>
                      <w:marBottom w:val="0"/>
                      <w:divBdr>
                        <w:top w:val="none" w:sz="0" w:space="0" w:color="auto"/>
                        <w:left w:val="none" w:sz="0" w:space="0" w:color="auto"/>
                        <w:bottom w:val="none" w:sz="0" w:space="0" w:color="auto"/>
                        <w:right w:val="none" w:sz="0" w:space="0" w:color="auto"/>
                      </w:divBdr>
                      <w:divsChild>
                        <w:div w:id="1966697926">
                          <w:marLeft w:val="0"/>
                          <w:marRight w:val="0"/>
                          <w:marTop w:val="0"/>
                          <w:marBottom w:val="0"/>
                          <w:divBdr>
                            <w:top w:val="none" w:sz="0" w:space="0" w:color="auto"/>
                            <w:left w:val="none" w:sz="0" w:space="0" w:color="auto"/>
                            <w:bottom w:val="none" w:sz="0" w:space="0" w:color="auto"/>
                            <w:right w:val="none" w:sz="0" w:space="0" w:color="auto"/>
                          </w:divBdr>
                          <w:divsChild>
                            <w:div w:id="1276062786">
                              <w:marLeft w:val="0"/>
                              <w:marRight w:val="0"/>
                              <w:marTop w:val="0"/>
                              <w:marBottom w:val="0"/>
                              <w:divBdr>
                                <w:top w:val="none" w:sz="0" w:space="0" w:color="auto"/>
                                <w:left w:val="none" w:sz="0" w:space="0" w:color="auto"/>
                                <w:bottom w:val="none" w:sz="0" w:space="0" w:color="auto"/>
                                <w:right w:val="none" w:sz="0" w:space="0" w:color="auto"/>
                              </w:divBdr>
                              <w:divsChild>
                                <w:div w:id="779760268">
                                  <w:marLeft w:val="0"/>
                                  <w:marRight w:val="0"/>
                                  <w:marTop w:val="0"/>
                                  <w:marBottom w:val="0"/>
                                  <w:divBdr>
                                    <w:top w:val="none" w:sz="0" w:space="0" w:color="auto"/>
                                    <w:left w:val="none" w:sz="0" w:space="0" w:color="auto"/>
                                    <w:bottom w:val="none" w:sz="0" w:space="0" w:color="auto"/>
                                    <w:right w:val="none" w:sz="0" w:space="0" w:color="auto"/>
                                  </w:divBdr>
                                  <w:divsChild>
                                    <w:div w:id="17200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9646">
      <w:bodyDiv w:val="1"/>
      <w:marLeft w:val="0"/>
      <w:marRight w:val="0"/>
      <w:marTop w:val="0"/>
      <w:marBottom w:val="0"/>
      <w:divBdr>
        <w:top w:val="none" w:sz="0" w:space="0" w:color="auto"/>
        <w:left w:val="none" w:sz="0" w:space="0" w:color="auto"/>
        <w:bottom w:val="none" w:sz="0" w:space="0" w:color="auto"/>
        <w:right w:val="none" w:sz="0" w:space="0" w:color="auto"/>
      </w:divBdr>
      <w:divsChild>
        <w:div w:id="1706784982">
          <w:marLeft w:val="0"/>
          <w:marRight w:val="0"/>
          <w:marTop w:val="0"/>
          <w:marBottom w:val="0"/>
          <w:divBdr>
            <w:top w:val="none" w:sz="0" w:space="0" w:color="auto"/>
            <w:left w:val="none" w:sz="0" w:space="0" w:color="auto"/>
            <w:bottom w:val="none" w:sz="0" w:space="0" w:color="auto"/>
            <w:right w:val="none" w:sz="0" w:space="0" w:color="auto"/>
          </w:divBdr>
          <w:divsChild>
            <w:div w:id="1501115298">
              <w:marLeft w:val="0"/>
              <w:marRight w:val="0"/>
              <w:marTop w:val="0"/>
              <w:marBottom w:val="0"/>
              <w:divBdr>
                <w:top w:val="none" w:sz="0" w:space="0" w:color="auto"/>
                <w:left w:val="none" w:sz="0" w:space="0" w:color="auto"/>
                <w:bottom w:val="none" w:sz="0" w:space="0" w:color="auto"/>
                <w:right w:val="none" w:sz="0" w:space="0" w:color="auto"/>
              </w:divBdr>
              <w:divsChild>
                <w:div w:id="1056785185">
                  <w:marLeft w:val="0"/>
                  <w:marRight w:val="0"/>
                  <w:marTop w:val="0"/>
                  <w:marBottom w:val="0"/>
                  <w:divBdr>
                    <w:top w:val="none" w:sz="0" w:space="0" w:color="auto"/>
                    <w:left w:val="none" w:sz="0" w:space="0" w:color="auto"/>
                    <w:bottom w:val="none" w:sz="0" w:space="0" w:color="auto"/>
                    <w:right w:val="none" w:sz="0" w:space="0" w:color="auto"/>
                  </w:divBdr>
                  <w:divsChild>
                    <w:div w:id="767384797">
                      <w:marLeft w:val="0"/>
                      <w:marRight w:val="0"/>
                      <w:marTop w:val="0"/>
                      <w:marBottom w:val="0"/>
                      <w:divBdr>
                        <w:top w:val="none" w:sz="0" w:space="0" w:color="auto"/>
                        <w:left w:val="none" w:sz="0" w:space="0" w:color="auto"/>
                        <w:bottom w:val="none" w:sz="0" w:space="0" w:color="auto"/>
                        <w:right w:val="none" w:sz="0" w:space="0" w:color="auto"/>
                      </w:divBdr>
                      <w:divsChild>
                        <w:div w:id="1188761982">
                          <w:marLeft w:val="0"/>
                          <w:marRight w:val="0"/>
                          <w:marTop w:val="0"/>
                          <w:marBottom w:val="0"/>
                          <w:divBdr>
                            <w:top w:val="none" w:sz="0" w:space="0" w:color="auto"/>
                            <w:left w:val="none" w:sz="0" w:space="0" w:color="auto"/>
                            <w:bottom w:val="none" w:sz="0" w:space="0" w:color="auto"/>
                            <w:right w:val="none" w:sz="0" w:space="0" w:color="auto"/>
                          </w:divBdr>
                          <w:divsChild>
                            <w:div w:id="17322196">
                              <w:marLeft w:val="0"/>
                              <w:marRight w:val="0"/>
                              <w:marTop w:val="0"/>
                              <w:marBottom w:val="0"/>
                              <w:divBdr>
                                <w:top w:val="none" w:sz="0" w:space="0" w:color="auto"/>
                                <w:left w:val="none" w:sz="0" w:space="0" w:color="auto"/>
                                <w:bottom w:val="none" w:sz="0" w:space="0" w:color="auto"/>
                                <w:right w:val="none" w:sz="0" w:space="0" w:color="auto"/>
                              </w:divBdr>
                              <w:divsChild>
                                <w:div w:id="247927035">
                                  <w:marLeft w:val="0"/>
                                  <w:marRight w:val="0"/>
                                  <w:marTop w:val="0"/>
                                  <w:marBottom w:val="0"/>
                                  <w:divBdr>
                                    <w:top w:val="none" w:sz="0" w:space="0" w:color="auto"/>
                                    <w:left w:val="none" w:sz="0" w:space="0" w:color="auto"/>
                                    <w:bottom w:val="none" w:sz="0" w:space="0" w:color="auto"/>
                                    <w:right w:val="none" w:sz="0" w:space="0" w:color="auto"/>
                                  </w:divBdr>
                                  <w:divsChild>
                                    <w:div w:id="8590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4321">
                              <w:marLeft w:val="0"/>
                              <w:marRight w:val="0"/>
                              <w:marTop w:val="0"/>
                              <w:marBottom w:val="0"/>
                              <w:divBdr>
                                <w:top w:val="none" w:sz="0" w:space="0" w:color="auto"/>
                                <w:left w:val="none" w:sz="0" w:space="0" w:color="auto"/>
                                <w:bottom w:val="none" w:sz="0" w:space="0" w:color="auto"/>
                                <w:right w:val="none" w:sz="0" w:space="0" w:color="auto"/>
                              </w:divBdr>
                              <w:divsChild>
                                <w:div w:id="1731659428">
                                  <w:marLeft w:val="0"/>
                                  <w:marRight w:val="0"/>
                                  <w:marTop w:val="0"/>
                                  <w:marBottom w:val="0"/>
                                  <w:divBdr>
                                    <w:top w:val="none" w:sz="0" w:space="0" w:color="auto"/>
                                    <w:left w:val="none" w:sz="0" w:space="0" w:color="auto"/>
                                    <w:bottom w:val="none" w:sz="0" w:space="0" w:color="auto"/>
                                    <w:right w:val="none" w:sz="0" w:space="0" w:color="auto"/>
                                  </w:divBdr>
                                </w:div>
                              </w:divsChild>
                            </w:div>
                            <w:div w:id="1627152554">
                              <w:marLeft w:val="0"/>
                              <w:marRight w:val="0"/>
                              <w:marTop w:val="0"/>
                              <w:marBottom w:val="0"/>
                              <w:divBdr>
                                <w:top w:val="none" w:sz="0" w:space="0" w:color="auto"/>
                                <w:left w:val="none" w:sz="0" w:space="0" w:color="auto"/>
                                <w:bottom w:val="none" w:sz="0" w:space="0" w:color="auto"/>
                                <w:right w:val="none" w:sz="0" w:space="0" w:color="auto"/>
                              </w:divBdr>
                              <w:divsChild>
                                <w:div w:id="946808840">
                                  <w:marLeft w:val="0"/>
                                  <w:marRight w:val="0"/>
                                  <w:marTop w:val="0"/>
                                  <w:marBottom w:val="0"/>
                                  <w:divBdr>
                                    <w:top w:val="none" w:sz="0" w:space="0" w:color="auto"/>
                                    <w:left w:val="none" w:sz="0" w:space="0" w:color="auto"/>
                                    <w:bottom w:val="none" w:sz="0" w:space="0" w:color="auto"/>
                                    <w:right w:val="none" w:sz="0" w:space="0" w:color="auto"/>
                                  </w:divBdr>
                                  <w:divsChild>
                                    <w:div w:id="6568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797">
                              <w:marLeft w:val="0"/>
                              <w:marRight w:val="0"/>
                              <w:marTop w:val="0"/>
                              <w:marBottom w:val="0"/>
                              <w:divBdr>
                                <w:top w:val="none" w:sz="0" w:space="0" w:color="auto"/>
                                <w:left w:val="none" w:sz="0" w:space="0" w:color="auto"/>
                                <w:bottom w:val="none" w:sz="0" w:space="0" w:color="auto"/>
                                <w:right w:val="none" w:sz="0" w:space="0" w:color="auto"/>
                              </w:divBdr>
                              <w:divsChild>
                                <w:div w:id="283660588">
                                  <w:marLeft w:val="0"/>
                                  <w:marRight w:val="0"/>
                                  <w:marTop w:val="0"/>
                                  <w:marBottom w:val="0"/>
                                  <w:divBdr>
                                    <w:top w:val="none" w:sz="0" w:space="0" w:color="auto"/>
                                    <w:left w:val="none" w:sz="0" w:space="0" w:color="auto"/>
                                    <w:bottom w:val="none" w:sz="0" w:space="0" w:color="auto"/>
                                    <w:right w:val="none" w:sz="0" w:space="0" w:color="auto"/>
                                  </w:divBdr>
                                  <w:divsChild>
                                    <w:div w:id="718743635">
                                      <w:marLeft w:val="0"/>
                                      <w:marRight w:val="0"/>
                                      <w:marTop w:val="0"/>
                                      <w:marBottom w:val="0"/>
                                      <w:divBdr>
                                        <w:top w:val="none" w:sz="0" w:space="0" w:color="auto"/>
                                        <w:left w:val="none" w:sz="0" w:space="0" w:color="auto"/>
                                        <w:bottom w:val="none" w:sz="0" w:space="0" w:color="auto"/>
                                        <w:right w:val="none" w:sz="0" w:space="0" w:color="auto"/>
                                      </w:divBdr>
                                      <w:divsChild>
                                        <w:div w:id="1860195890">
                                          <w:marLeft w:val="0"/>
                                          <w:marRight w:val="0"/>
                                          <w:marTop w:val="0"/>
                                          <w:marBottom w:val="0"/>
                                          <w:divBdr>
                                            <w:top w:val="none" w:sz="0" w:space="0" w:color="auto"/>
                                            <w:left w:val="none" w:sz="0" w:space="0" w:color="auto"/>
                                            <w:bottom w:val="none" w:sz="0" w:space="0" w:color="auto"/>
                                            <w:right w:val="none" w:sz="0" w:space="0" w:color="auto"/>
                                          </w:divBdr>
                                        </w:div>
                                        <w:div w:id="276183075">
                                          <w:marLeft w:val="0"/>
                                          <w:marRight w:val="0"/>
                                          <w:marTop w:val="0"/>
                                          <w:marBottom w:val="0"/>
                                          <w:divBdr>
                                            <w:top w:val="none" w:sz="0" w:space="0" w:color="auto"/>
                                            <w:left w:val="none" w:sz="0" w:space="0" w:color="auto"/>
                                            <w:bottom w:val="none" w:sz="0" w:space="0" w:color="auto"/>
                                            <w:right w:val="none" w:sz="0" w:space="0" w:color="auto"/>
                                          </w:divBdr>
                                          <w:divsChild>
                                            <w:div w:id="15085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71403">
                              <w:marLeft w:val="0"/>
                              <w:marRight w:val="0"/>
                              <w:marTop w:val="0"/>
                              <w:marBottom w:val="0"/>
                              <w:divBdr>
                                <w:top w:val="none" w:sz="0" w:space="0" w:color="auto"/>
                                <w:left w:val="none" w:sz="0" w:space="0" w:color="auto"/>
                                <w:bottom w:val="none" w:sz="0" w:space="0" w:color="auto"/>
                                <w:right w:val="none" w:sz="0" w:space="0" w:color="auto"/>
                              </w:divBdr>
                              <w:divsChild>
                                <w:div w:id="1756590141">
                                  <w:marLeft w:val="0"/>
                                  <w:marRight w:val="0"/>
                                  <w:marTop w:val="0"/>
                                  <w:marBottom w:val="0"/>
                                  <w:divBdr>
                                    <w:top w:val="none" w:sz="0" w:space="0" w:color="auto"/>
                                    <w:left w:val="none" w:sz="0" w:space="0" w:color="auto"/>
                                    <w:bottom w:val="none" w:sz="0" w:space="0" w:color="auto"/>
                                    <w:right w:val="none" w:sz="0" w:space="0" w:color="auto"/>
                                  </w:divBdr>
                                  <w:divsChild>
                                    <w:div w:id="797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01888">
          <w:marLeft w:val="0"/>
          <w:marRight w:val="0"/>
          <w:marTop w:val="0"/>
          <w:marBottom w:val="0"/>
          <w:divBdr>
            <w:top w:val="none" w:sz="0" w:space="0" w:color="auto"/>
            <w:left w:val="none" w:sz="0" w:space="0" w:color="auto"/>
            <w:bottom w:val="none" w:sz="0" w:space="0" w:color="auto"/>
            <w:right w:val="none" w:sz="0" w:space="0" w:color="auto"/>
          </w:divBdr>
          <w:divsChild>
            <w:div w:id="1979147731">
              <w:marLeft w:val="0"/>
              <w:marRight w:val="0"/>
              <w:marTop w:val="0"/>
              <w:marBottom w:val="0"/>
              <w:divBdr>
                <w:top w:val="none" w:sz="0" w:space="0" w:color="auto"/>
                <w:left w:val="none" w:sz="0" w:space="0" w:color="auto"/>
                <w:bottom w:val="none" w:sz="0" w:space="0" w:color="auto"/>
                <w:right w:val="none" w:sz="0" w:space="0" w:color="auto"/>
              </w:divBdr>
              <w:divsChild>
                <w:div w:id="1595163509">
                  <w:marLeft w:val="0"/>
                  <w:marRight w:val="0"/>
                  <w:marTop w:val="0"/>
                  <w:marBottom w:val="0"/>
                  <w:divBdr>
                    <w:top w:val="none" w:sz="0" w:space="0" w:color="auto"/>
                    <w:left w:val="none" w:sz="0" w:space="0" w:color="auto"/>
                    <w:bottom w:val="none" w:sz="0" w:space="0" w:color="auto"/>
                    <w:right w:val="none" w:sz="0" w:space="0" w:color="auto"/>
                  </w:divBdr>
                  <w:divsChild>
                    <w:div w:id="2048410224">
                      <w:marLeft w:val="0"/>
                      <w:marRight w:val="0"/>
                      <w:marTop w:val="0"/>
                      <w:marBottom w:val="0"/>
                      <w:divBdr>
                        <w:top w:val="none" w:sz="0" w:space="0" w:color="auto"/>
                        <w:left w:val="none" w:sz="0" w:space="0" w:color="auto"/>
                        <w:bottom w:val="none" w:sz="0" w:space="0" w:color="auto"/>
                        <w:right w:val="none" w:sz="0" w:space="0" w:color="auto"/>
                      </w:divBdr>
                      <w:divsChild>
                        <w:div w:id="1025987339">
                          <w:marLeft w:val="0"/>
                          <w:marRight w:val="0"/>
                          <w:marTop w:val="0"/>
                          <w:marBottom w:val="0"/>
                          <w:divBdr>
                            <w:top w:val="none" w:sz="0" w:space="0" w:color="auto"/>
                            <w:left w:val="none" w:sz="0" w:space="0" w:color="auto"/>
                            <w:bottom w:val="none" w:sz="0" w:space="0" w:color="auto"/>
                            <w:right w:val="none" w:sz="0" w:space="0" w:color="auto"/>
                          </w:divBdr>
                          <w:divsChild>
                            <w:div w:id="1949773989">
                              <w:marLeft w:val="0"/>
                              <w:marRight w:val="0"/>
                              <w:marTop w:val="0"/>
                              <w:marBottom w:val="0"/>
                              <w:divBdr>
                                <w:top w:val="none" w:sz="0" w:space="0" w:color="auto"/>
                                <w:left w:val="none" w:sz="0" w:space="0" w:color="auto"/>
                                <w:bottom w:val="none" w:sz="0" w:space="0" w:color="auto"/>
                                <w:right w:val="none" w:sz="0" w:space="0" w:color="auto"/>
                              </w:divBdr>
                              <w:divsChild>
                                <w:div w:id="1293363412">
                                  <w:marLeft w:val="0"/>
                                  <w:marRight w:val="0"/>
                                  <w:marTop w:val="0"/>
                                  <w:marBottom w:val="0"/>
                                  <w:divBdr>
                                    <w:top w:val="none" w:sz="0" w:space="0" w:color="auto"/>
                                    <w:left w:val="none" w:sz="0" w:space="0" w:color="auto"/>
                                    <w:bottom w:val="none" w:sz="0" w:space="0" w:color="auto"/>
                                    <w:right w:val="none" w:sz="0" w:space="0" w:color="auto"/>
                                  </w:divBdr>
                                  <w:divsChild>
                                    <w:div w:id="12333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5892">
                              <w:marLeft w:val="0"/>
                              <w:marRight w:val="0"/>
                              <w:marTop w:val="0"/>
                              <w:marBottom w:val="0"/>
                              <w:divBdr>
                                <w:top w:val="none" w:sz="0" w:space="0" w:color="auto"/>
                                <w:left w:val="none" w:sz="0" w:space="0" w:color="auto"/>
                                <w:bottom w:val="none" w:sz="0" w:space="0" w:color="auto"/>
                                <w:right w:val="none" w:sz="0" w:space="0" w:color="auto"/>
                              </w:divBdr>
                              <w:divsChild>
                                <w:div w:id="1041825954">
                                  <w:marLeft w:val="0"/>
                                  <w:marRight w:val="0"/>
                                  <w:marTop w:val="0"/>
                                  <w:marBottom w:val="0"/>
                                  <w:divBdr>
                                    <w:top w:val="none" w:sz="0" w:space="0" w:color="auto"/>
                                    <w:left w:val="none" w:sz="0" w:space="0" w:color="auto"/>
                                    <w:bottom w:val="none" w:sz="0" w:space="0" w:color="auto"/>
                                    <w:right w:val="none" w:sz="0" w:space="0" w:color="auto"/>
                                  </w:divBdr>
                                </w:div>
                              </w:divsChild>
                            </w:div>
                            <w:div w:id="330262433">
                              <w:marLeft w:val="0"/>
                              <w:marRight w:val="0"/>
                              <w:marTop w:val="0"/>
                              <w:marBottom w:val="0"/>
                              <w:divBdr>
                                <w:top w:val="none" w:sz="0" w:space="0" w:color="auto"/>
                                <w:left w:val="none" w:sz="0" w:space="0" w:color="auto"/>
                                <w:bottom w:val="none" w:sz="0" w:space="0" w:color="auto"/>
                                <w:right w:val="none" w:sz="0" w:space="0" w:color="auto"/>
                              </w:divBdr>
                              <w:divsChild>
                                <w:div w:id="402877211">
                                  <w:marLeft w:val="0"/>
                                  <w:marRight w:val="0"/>
                                  <w:marTop w:val="0"/>
                                  <w:marBottom w:val="0"/>
                                  <w:divBdr>
                                    <w:top w:val="none" w:sz="0" w:space="0" w:color="auto"/>
                                    <w:left w:val="none" w:sz="0" w:space="0" w:color="auto"/>
                                    <w:bottom w:val="none" w:sz="0" w:space="0" w:color="auto"/>
                                    <w:right w:val="none" w:sz="0" w:space="0" w:color="auto"/>
                                  </w:divBdr>
                                  <w:divsChild>
                                    <w:div w:id="2111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5360">
                              <w:marLeft w:val="0"/>
                              <w:marRight w:val="0"/>
                              <w:marTop w:val="0"/>
                              <w:marBottom w:val="0"/>
                              <w:divBdr>
                                <w:top w:val="none" w:sz="0" w:space="0" w:color="auto"/>
                                <w:left w:val="none" w:sz="0" w:space="0" w:color="auto"/>
                                <w:bottom w:val="none" w:sz="0" w:space="0" w:color="auto"/>
                                <w:right w:val="none" w:sz="0" w:space="0" w:color="auto"/>
                              </w:divBdr>
                              <w:divsChild>
                                <w:div w:id="520634354">
                                  <w:marLeft w:val="0"/>
                                  <w:marRight w:val="0"/>
                                  <w:marTop w:val="0"/>
                                  <w:marBottom w:val="0"/>
                                  <w:divBdr>
                                    <w:top w:val="none" w:sz="0" w:space="0" w:color="auto"/>
                                    <w:left w:val="none" w:sz="0" w:space="0" w:color="auto"/>
                                    <w:bottom w:val="none" w:sz="0" w:space="0" w:color="auto"/>
                                    <w:right w:val="none" w:sz="0" w:space="0" w:color="auto"/>
                                  </w:divBdr>
                                  <w:divsChild>
                                    <w:div w:id="1024477497">
                                      <w:marLeft w:val="0"/>
                                      <w:marRight w:val="0"/>
                                      <w:marTop w:val="0"/>
                                      <w:marBottom w:val="0"/>
                                      <w:divBdr>
                                        <w:top w:val="none" w:sz="0" w:space="0" w:color="auto"/>
                                        <w:left w:val="none" w:sz="0" w:space="0" w:color="auto"/>
                                        <w:bottom w:val="none" w:sz="0" w:space="0" w:color="auto"/>
                                        <w:right w:val="none" w:sz="0" w:space="0" w:color="auto"/>
                                      </w:divBdr>
                                      <w:divsChild>
                                        <w:div w:id="782115185">
                                          <w:marLeft w:val="0"/>
                                          <w:marRight w:val="0"/>
                                          <w:marTop w:val="0"/>
                                          <w:marBottom w:val="0"/>
                                          <w:divBdr>
                                            <w:top w:val="none" w:sz="0" w:space="0" w:color="auto"/>
                                            <w:left w:val="none" w:sz="0" w:space="0" w:color="auto"/>
                                            <w:bottom w:val="none" w:sz="0" w:space="0" w:color="auto"/>
                                            <w:right w:val="none" w:sz="0" w:space="0" w:color="auto"/>
                                          </w:divBdr>
                                        </w:div>
                                        <w:div w:id="451633030">
                                          <w:marLeft w:val="0"/>
                                          <w:marRight w:val="0"/>
                                          <w:marTop w:val="0"/>
                                          <w:marBottom w:val="0"/>
                                          <w:divBdr>
                                            <w:top w:val="none" w:sz="0" w:space="0" w:color="auto"/>
                                            <w:left w:val="none" w:sz="0" w:space="0" w:color="auto"/>
                                            <w:bottom w:val="none" w:sz="0" w:space="0" w:color="auto"/>
                                            <w:right w:val="none" w:sz="0" w:space="0" w:color="auto"/>
                                          </w:divBdr>
                                          <w:divsChild>
                                            <w:div w:id="18194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44649">
                              <w:marLeft w:val="0"/>
                              <w:marRight w:val="0"/>
                              <w:marTop w:val="0"/>
                              <w:marBottom w:val="0"/>
                              <w:divBdr>
                                <w:top w:val="none" w:sz="0" w:space="0" w:color="auto"/>
                                <w:left w:val="none" w:sz="0" w:space="0" w:color="auto"/>
                                <w:bottom w:val="none" w:sz="0" w:space="0" w:color="auto"/>
                                <w:right w:val="none" w:sz="0" w:space="0" w:color="auto"/>
                              </w:divBdr>
                              <w:divsChild>
                                <w:div w:id="2122335357">
                                  <w:marLeft w:val="0"/>
                                  <w:marRight w:val="0"/>
                                  <w:marTop w:val="0"/>
                                  <w:marBottom w:val="0"/>
                                  <w:divBdr>
                                    <w:top w:val="none" w:sz="0" w:space="0" w:color="auto"/>
                                    <w:left w:val="none" w:sz="0" w:space="0" w:color="auto"/>
                                    <w:bottom w:val="none" w:sz="0" w:space="0" w:color="auto"/>
                                    <w:right w:val="none" w:sz="0" w:space="0" w:color="auto"/>
                                  </w:divBdr>
                                  <w:divsChild>
                                    <w:div w:id="10144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301186">
          <w:marLeft w:val="0"/>
          <w:marRight w:val="0"/>
          <w:marTop w:val="0"/>
          <w:marBottom w:val="0"/>
          <w:divBdr>
            <w:top w:val="none" w:sz="0" w:space="0" w:color="auto"/>
            <w:left w:val="none" w:sz="0" w:space="0" w:color="auto"/>
            <w:bottom w:val="none" w:sz="0" w:space="0" w:color="auto"/>
            <w:right w:val="none" w:sz="0" w:space="0" w:color="auto"/>
          </w:divBdr>
          <w:divsChild>
            <w:div w:id="290020364">
              <w:marLeft w:val="0"/>
              <w:marRight w:val="0"/>
              <w:marTop w:val="0"/>
              <w:marBottom w:val="0"/>
              <w:divBdr>
                <w:top w:val="none" w:sz="0" w:space="0" w:color="auto"/>
                <w:left w:val="none" w:sz="0" w:space="0" w:color="auto"/>
                <w:bottom w:val="none" w:sz="0" w:space="0" w:color="auto"/>
                <w:right w:val="none" w:sz="0" w:space="0" w:color="auto"/>
              </w:divBdr>
              <w:divsChild>
                <w:div w:id="22246111">
                  <w:marLeft w:val="0"/>
                  <w:marRight w:val="0"/>
                  <w:marTop w:val="0"/>
                  <w:marBottom w:val="0"/>
                  <w:divBdr>
                    <w:top w:val="none" w:sz="0" w:space="0" w:color="auto"/>
                    <w:left w:val="none" w:sz="0" w:space="0" w:color="auto"/>
                    <w:bottom w:val="none" w:sz="0" w:space="0" w:color="auto"/>
                    <w:right w:val="none" w:sz="0" w:space="0" w:color="auto"/>
                  </w:divBdr>
                  <w:divsChild>
                    <w:div w:id="569732544">
                      <w:marLeft w:val="0"/>
                      <w:marRight w:val="0"/>
                      <w:marTop w:val="0"/>
                      <w:marBottom w:val="0"/>
                      <w:divBdr>
                        <w:top w:val="none" w:sz="0" w:space="0" w:color="auto"/>
                        <w:left w:val="none" w:sz="0" w:space="0" w:color="auto"/>
                        <w:bottom w:val="none" w:sz="0" w:space="0" w:color="auto"/>
                        <w:right w:val="none" w:sz="0" w:space="0" w:color="auto"/>
                      </w:divBdr>
                      <w:divsChild>
                        <w:div w:id="1429542634">
                          <w:marLeft w:val="0"/>
                          <w:marRight w:val="0"/>
                          <w:marTop w:val="0"/>
                          <w:marBottom w:val="0"/>
                          <w:divBdr>
                            <w:top w:val="none" w:sz="0" w:space="0" w:color="auto"/>
                            <w:left w:val="none" w:sz="0" w:space="0" w:color="auto"/>
                            <w:bottom w:val="none" w:sz="0" w:space="0" w:color="auto"/>
                            <w:right w:val="none" w:sz="0" w:space="0" w:color="auto"/>
                          </w:divBdr>
                          <w:divsChild>
                            <w:div w:id="828330117">
                              <w:marLeft w:val="0"/>
                              <w:marRight w:val="0"/>
                              <w:marTop w:val="0"/>
                              <w:marBottom w:val="0"/>
                              <w:divBdr>
                                <w:top w:val="none" w:sz="0" w:space="0" w:color="auto"/>
                                <w:left w:val="none" w:sz="0" w:space="0" w:color="auto"/>
                                <w:bottom w:val="none" w:sz="0" w:space="0" w:color="auto"/>
                                <w:right w:val="none" w:sz="0" w:space="0" w:color="auto"/>
                              </w:divBdr>
                              <w:divsChild>
                                <w:div w:id="1323894462">
                                  <w:marLeft w:val="0"/>
                                  <w:marRight w:val="0"/>
                                  <w:marTop w:val="0"/>
                                  <w:marBottom w:val="0"/>
                                  <w:divBdr>
                                    <w:top w:val="none" w:sz="0" w:space="0" w:color="auto"/>
                                    <w:left w:val="none" w:sz="0" w:space="0" w:color="auto"/>
                                    <w:bottom w:val="none" w:sz="0" w:space="0" w:color="auto"/>
                                    <w:right w:val="none" w:sz="0" w:space="0" w:color="auto"/>
                                  </w:divBdr>
                                  <w:divsChild>
                                    <w:div w:id="9366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4131">
                              <w:marLeft w:val="0"/>
                              <w:marRight w:val="0"/>
                              <w:marTop w:val="0"/>
                              <w:marBottom w:val="0"/>
                              <w:divBdr>
                                <w:top w:val="none" w:sz="0" w:space="0" w:color="auto"/>
                                <w:left w:val="none" w:sz="0" w:space="0" w:color="auto"/>
                                <w:bottom w:val="none" w:sz="0" w:space="0" w:color="auto"/>
                                <w:right w:val="none" w:sz="0" w:space="0" w:color="auto"/>
                              </w:divBdr>
                              <w:divsChild>
                                <w:div w:id="339502395">
                                  <w:marLeft w:val="0"/>
                                  <w:marRight w:val="0"/>
                                  <w:marTop w:val="0"/>
                                  <w:marBottom w:val="0"/>
                                  <w:divBdr>
                                    <w:top w:val="none" w:sz="0" w:space="0" w:color="auto"/>
                                    <w:left w:val="none" w:sz="0" w:space="0" w:color="auto"/>
                                    <w:bottom w:val="none" w:sz="0" w:space="0" w:color="auto"/>
                                    <w:right w:val="none" w:sz="0" w:space="0" w:color="auto"/>
                                  </w:divBdr>
                                </w:div>
                              </w:divsChild>
                            </w:div>
                            <w:div w:id="676926390">
                              <w:marLeft w:val="0"/>
                              <w:marRight w:val="0"/>
                              <w:marTop w:val="0"/>
                              <w:marBottom w:val="0"/>
                              <w:divBdr>
                                <w:top w:val="none" w:sz="0" w:space="0" w:color="auto"/>
                                <w:left w:val="none" w:sz="0" w:space="0" w:color="auto"/>
                                <w:bottom w:val="none" w:sz="0" w:space="0" w:color="auto"/>
                                <w:right w:val="none" w:sz="0" w:space="0" w:color="auto"/>
                              </w:divBdr>
                              <w:divsChild>
                                <w:div w:id="603347078">
                                  <w:marLeft w:val="0"/>
                                  <w:marRight w:val="0"/>
                                  <w:marTop w:val="0"/>
                                  <w:marBottom w:val="0"/>
                                  <w:divBdr>
                                    <w:top w:val="none" w:sz="0" w:space="0" w:color="auto"/>
                                    <w:left w:val="none" w:sz="0" w:space="0" w:color="auto"/>
                                    <w:bottom w:val="none" w:sz="0" w:space="0" w:color="auto"/>
                                    <w:right w:val="none" w:sz="0" w:space="0" w:color="auto"/>
                                  </w:divBdr>
                                  <w:divsChild>
                                    <w:div w:id="8312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4360">
                              <w:marLeft w:val="0"/>
                              <w:marRight w:val="0"/>
                              <w:marTop w:val="0"/>
                              <w:marBottom w:val="0"/>
                              <w:divBdr>
                                <w:top w:val="none" w:sz="0" w:space="0" w:color="auto"/>
                                <w:left w:val="none" w:sz="0" w:space="0" w:color="auto"/>
                                <w:bottom w:val="none" w:sz="0" w:space="0" w:color="auto"/>
                                <w:right w:val="none" w:sz="0" w:space="0" w:color="auto"/>
                              </w:divBdr>
                              <w:divsChild>
                                <w:div w:id="1272586645">
                                  <w:marLeft w:val="0"/>
                                  <w:marRight w:val="0"/>
                                  <w:marTop w:val="0"/>
                                  <w:marBottom w:val="0"/>
                                  <w:divBdr>
                                    <w:top w:val="none" w:sz="0" w:space="0" w:color="auto"/>
                                    <w:left w:val="none" w:sz="0" w:space="0" w:color="auto"/>
                                    <w:bottom w:val="none" w:sz="0" w:space="0" w:color="auto"/>
                                    <w:right w:val="none" w:sz="0" w:space="0" w:color="auto"/>
                                  </w:divBdr>
                                </w:div>
                              </w:divsChild>
                            </w:div>
                            <w:div w:id="824857017">
                              <w:marLeft w:val="0"/>
                              <w:marRight w:val="0"/>
                              <w:marTop w:val="0"/>
                              <w:marBottom w:val="0"/>
                              <w:divBdr>
                                <w:top w:val="none" w:sz="0" w:space="0" w:color="auto"/>
                                <w:left w:val="none" w:sz="0" w:space="0" w:color="auto"/>
                                <w:bottom w:val="none" w:sz="0" w:space="0" w:color="auto"/>
                                <w:right w:val="none" w:sz="0" w:space="0" w:color="auto"/>
                              </w:divBdr>
                              <w:divsChild>
                                <w:div w:id="243421588">
                                  <w:marLeft w:val="0"/>
                                  <w:marRight w:val="0"/>
                                  <w:marTop w:val="0"/>
                                  <w:marBottom w:val="0"/>
                                  <w:divBdr>
                                    <w:top w:val="none" w:sz="0" w:space="0" w:color="auto"/>
                                    <w:left w:val="none" w:sz="0" w:space="0" w:color="auto"/>
                                    <w:bottom w:val="none" w:sz="0" w:space="0" w:color="auto"/>
                                    <w:right w:val="none" w:sz="0" w:space="0" w:color="auto"/>
                                  </w:divBdr>
                                  <w:divsChild>
                                    <w:div w:id="1603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61508">
                              <w:marLeft w:val="0"/>
                              <w:marRight w:val="0"/>
                              <w:marTop w:val="0"/>
                              <w:marBottom w:val="0"/>
                              <w:divBdr>
                                <w:top w:val="none" w:sz="0" w:space="0" w:color="auto"/>
                                <w:left w:val="none" w:sz="0" w:space="0" w:color="auto"/>
                                <w:bottom w:val="none" w:sz="0" w:space="0" w:color="auto"/>
                                <w:right w:val="none" w:sz="0" w:space="0" w:color="auto"/>
                              </w:divBdr>
                              <w:divsChild>
                                <w:div w:id="2140412421">
                                  <w:marLeft w:val="0"/>
                                  <w:marRight w:val="0"/>
                                  <w:marTop w:val="0"/>
                                  <w:marBottom w:val="0"/>
                                  <w:divBdr>
                                    <w:top w:val="none" w:sz="0" w:space="0" w:color="auto"/>
                                    <w:left w:val="none" w:sz="0" w:space="0" w:color="auto"/>
                                    <w:bottom w:val="none" w:sz="0" w:space="0" w:color="auto"/>
                                    <w:right w:val="none" w:sz="0" w:space="0" w:color="auto"/>
                                  </w:divBdr>
                                  <w:divsChild>
                                    <w:div w:id="672295483">
                                      <w:marLeft w:val="0"/>
                                      <w:marRight w:val="0"/>
                                      <w:marTop w:val="0"/>
                                      <w:marBottom w:val="0"/>
                                      <w:divBdr>
                                        <w:top w:val="none" w:sz="0" w:space="0" w:color="auto"/>
                                        <w:left w:val="none" w:sz="0" w:space="0" w:color="auto"/>
                                        <w:bottom w:val="none" w:sz="0" w:space="0" w:color="auto"/>
                                        <w:right w:val="none" w:sz="0" w:space="0" w:color="auto"/>
                                      </w:divBdr>
                                      <w:divsChild>
                                        <w:div w:id="1114059508">
                                          <w:marLeft w:val="0"/>
                                          <w:marRight w:val="0"/>
                                          <w:marTop w:val="0"/>
                                          <w:marBottom w:val="0"/>
                                          <w:divBdr>
                                            <w:top w:val="none" w:sz="0" w:space="0" w:color="auto"/>
                                            <w:left w:val="none" w:sz="0" w:space="0" w:color="auto"/>
                                            <w:bottom w:val="none" w:sz="0" w:space="0" w:color="auto"/>
                                            <w:right w:val="none" w:sz="0" w:space="0" w:color="auto"/>
                                          </w:divBdr>
                                        </w:div>
                                        <w:div w:id="1573347059">
                                          <w:marLeft w:val="0"/>
                                          <w:marRight w:val="0"/>
                                          <w:marTop w:val="0"/>
                                          <w:marBottom w:val="0"/>
                                          <w:divBdr>
                                            <w:top w:val="none" w:sz="0" w:space="0" w:color="auto"/>
                                            <w:left w:val="none" w:sz="0" w:space="0" w:color="auto"/>
                                            <w:bottom w:val="none" w:sz="0" w:space="0" w:color="auto"/>
                                            <w:right w:val="none" w:sz="0" w:space="0" w:color="auto"/>
                                          </w:divBdr>
                                          <w:divsChild>
                                            <w:div w:id="12316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15954">
                              <w:marLeft w:val="0"/>
                              <w:marRight w:val="0"/>
                              <w:marTop w:val="0"/>
                              <w:marBottom w:val="0"/>
                              <w:divBdr>
                                <w:top w:val="none" w:sz="0" w:space="0" w:color="auto"/>
                                <w:left w:val="none" w:sz="0" w:space="0" w:color="auto"/>
                                <w:bottom w:val="none" w:sz="0" w:space="0" w:color="auto"/>
                                <w:right w:val="none" w:sz="0" w:space="0" w:color="auto"/>
                              </w:divBdr>
                              <w:divsChild>
                                <w:div w:id="441267124">
                                  <w:marLeft w:val="0"/>
                                  <w:marRight w:val="0"/>
                                  <w:marTop w:val="0"/>
                                  <w:marBottom w:val="0"/>
                                  <w:divBdr>
                                    <w:top w:val="none" w:sz="0" w:space="0" w:color="auto"/>
                                    <w:left w:val="none" w:sz="0" w:space="0" w:color="auto"/>
                                    <w:bottom w:val="none" w:sz="0" w:space="0" w:color="auto"/>
                                    <w:right w:val="none" w:sz="0" w:space="0" w:color="auto"/>
                                  </w:divBdr>
                                  <w:divsChild>
                                    <w:div w:id="15218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665904">
          <w:marLeft w:val="0"/>
          <w:marRight w:val="0"/>
          <w:marTop w:val="0"/>
          <w:marBottom w:val="0"/>
          <w:divBdr>
            <w:top w:val="none" w:sz="0" w:space="0" w:color="auto"/>
            <w:left w:val="none" w:sz="0" w:space="0" w:color="auto"/>
            <w:bottom w:val="none" w:sz="0" w:space="0" w:color="auto"/>
            <w:right w:val="none" w:sz="0" w:space="0" w:color="auto"/>
          </w:divBdr>
          <w:divsChild>
            <w:div w:id="517963673">
              <w:marLeft w:val="0"/>
              <w:marRight w:val="0"/>
              <w:marTop w:val="0"/>
              <w:marBottom w:val="0"/>
              <w:divBdr>
                <w:top w:val="none" w:sz="0" w:space="0" w:color="auto"/>
                <w:left w:val="none" w:sz="0" w:space="0" w:color="auto"/>
                <w:bottom w:val="none" w:sz="0" w:space="0" w:color="auto"/>
                <w:right w:val="none" w:sz="0" w:space="0" w:color="auto"/>
              </w:divBdr>
              <w:divsChild>
                <w:div w:id="1832526464">
                  <w:marLeft w:val="0"/>
                  <w:marRight w:val="0"/>
                  <w:marTop w:val="0"/>
                  <w:marBottom w:val="0"/>
                  <w:divBdr>
                    <w:top w:val="none" w:sz="0" w:space="0" w:color="auto"/>
                    <w:left w:val="none" w:sz="0" w:space="0" w:color="auto"/>
                    <w:bottom w:val="none" w:sz="0" w:space="0" w:color="auto"/>
                    <w:right w:val="none" w:sz="0" w:space="0" w:color="auto"/>
                  </w:divBdr>
                  <w:divsChild>
                    <w:div w:id="1004095059">
                      <w:marLeft w:val="0"/>
                      <w:marRight w:val="0"/>
                      <w:marTop w:val="0"/>
                      <w:marBottom w:val="0"/>
                      <w:divBdr>
                        <w:top w:val="none" w:sz="0" w:space="0" w:color="auto"/>
                        <w:left w:val="none" w:sz="0" w:space="0" w:color="auto"/>
                        <w:bottom w:val="none" w:sz="0" w:space="0" w:color="auto"/>
                        <w:right w:val="none" w:sz="0" w:space="0" w:color="auto"/>
                      </w:divBdr>
                      <w:divsChild>
                        <w:div w:id="48307964">
                          <w:marLeft w:val="0"/>
                          <w:marRight w:val="0"/>
                          <w:marTop w:val="0"/>
                          <w:marBottom w:val="0"/>
                          <w:divBdr>
                            <w:top w:val="none" w:sz="0" w:space="0" w:color="auto"/>
                            <w:left w:val="none" w:sz="0" w:space="0" w:color="auto"/>
                            <w:bottom w:val="none" w:sz="0" w:space="0" w:color="auto"/>
                            <w:right w:val="none" w:sz="0" w:space="0" w:color="auto"/>
                          </w:divBdr>
                          <w:divsChild>
                            <w:div w:id="1940719540">
                              <w:marLeft w:val="0"/>
                              <w:marRight w:val="0"/>
                              <w:marTop w:val="0"/>
                              <w:marBottom w:val="0"/>
                              <w:divBdr>
                                <w:top w:val="none" w:sz="0" w:space="0" w:color="auto"/>
                                <w:left w:val="none" w:sz="0" w:space="0" w:color="auto"/>
                                <w:bottom w:val="none" w:sz="0" w:space="0" w:color="auto"/>
                                <w:right w:val="none" w:sz="0" w:space="0" w:color="auto"/>
                              </w:divBdr>
                              <w:divsChild>
                                <w:div w:id="94793482">
                                  <w:marLeft w:val="0"/>
                                  <w:marRight w:val="0"/>
                                  <w:marTop w:val="0"/>
                                  <w:marBottom w:val="0"/>
                                  <w:divBdr>
                                    <w:top w:val="none" w:sz="0" w:space="0" w:color="auto"/>
                                    <w:left w:val="none" w:sz="0" w:space="0" w:color="auto"/>
                                    <w:bottom w:val="none" w:sz="0" w:space="0" w:color="auto"/>
                                    <w:right w:val="none" w:sz="0" w:space="0" w:color="auto"/>
                                  </w:divBdr>
                                  <w:divsChild>
                                    <w:div w:id="15883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943947">
      <w:bodyDiv w:val="1"/>
      <w:marLeft w:val="0"/>
      <w:marRight w:val="0"/>
      <w:marTop w:val="0"/>
      <w:marBottom w:val="0"/>
      <w:divBdr>
        <w:top w:val="none" w:sz="0" w:space="0" w:color="auto"/>
        <w:left w:val="none" w:sz="0" w:space="0" w:color="auto"/>
        <w:bottom w:val="none" w:sz="0" w:space="0" w:color="auto"/>
        <w:right w:val="none" w:sz="0" w:space="0" w:color="auto"/>
      </w:divBdr>
    </w:div>
    <w:div w:id="928082189">
      <w:bodyDiv w:val="1"/>
      <w:marLeft w:val="0"/>
      <w:marRight w:val="0"/>
      <w:marTop w:val="0"/>
      <w:marBottom w:val="0"/>
      <w:divBdr>
        <w:top w:val="none" w:sz="0" w:space="0" w:color="auto"/>
        <w:left w:val="none" w:sz="0" w:space="0" w:color="auto"/>
        <w:bottom w:val="none" w:sz="0" w:space="0" w:color="auto"/>
        <w:right w:val="none" w:sz="0" w:space="0" w:color="auto"/>
      </w:divBdr>
    </w:div>
    <w:div w:id="928393043">
      <w:bodyDiv w:val="1"/>
      <w:marLeft w:val="0"/>
      <w:marRight w:val="0"/>
      <w:marTop w:val="0"/>
      <w:marBottom w:val="0"/>
      <w:divBdr>
        <w:top w:val="none" w:sz="0" w:space="0" w:color="auto"/>
        <w:left w:val="none" w:sz="0" w:space="0" w:color="auto"/>
        <w:bottom w:val="none" w:sz="0" w:space="0" w:color="auto"/>
        <w:right w:val="none" w:sz="0" w:space="0" w:color="auto"/>
      </w:divBdr>
    </w:div>
    <w:div w:id="938638316">
      <w:bodyDiv w:val="1"/>
      <w:marLeft w:val="0"/>
      <w:marRight w:val="0"/>
      <w:marTop w:val="0"/>
      <w:marBottom w:val="0"/>
      <w:divBdr>
        <w:top w:val="none" w:sz="0" w:space="0" w:color="auto"/>
        <w:left w:val="none" w:sz="0" w:space="0" w:color="auto"/>
        <w:bottom w:val="none" w:sz="0" w:space="0" w:color="auto"/>
        <w:right w:val="none" w:sz="0" w:space="0" w:color="auto"/>
      </w:divBdr>
    </w:div>
    <w:div w:id="972448080">
      <w:bodyDiv w:val="1"/>
      <w:marLeft w:val="0"/>
      <w:marRight w:val="0"/>
      <w:marTop w:val="0"/>
      <w:marBottom w:val="0"/>
      <w:divBdr>
        <w:top w:val="none" w:sz="0" w:space="0" w:color="auto"/>
        <w:left w:val="none" w:sz="0" w:space="0" w:color="auto"/>
        <w:bottom w:val="none" w:sz="0" w:space="0" w:color="auto"/>
        <w:right w:val="none" w:sz="0" w:space="0" w:color="auto"/>
      </w:divBdr>
    </w:div>
    <w:div w:id="1066609537">
      <w:bodyDiv w:val="1"/>
      <w:marLeft w:val="0"/>
      <w:marRight w:val="0"/>
      <w:marTop w:val="0"/>
      <w:marBottom w:val="0"/>
      <w:divBdr>
        <w:top w:val="none" w:sz="0" w:space="0" w:color="auto"/>
        <w:left w:val="none" w:sz="0" w:space="0" w:color="auto"/>
        <w:bottom w:val="none" w:sz="0" w:space="0" w:color="auto"/>
        <w:right w:val="none" w:sz="0" w:space="0" w:color="auto"/>
      </w:divBdr>
    </w:div>
    <w:div w:id="1072002684">
      <w:bodyDiv w:val="1"/>
      <w:marLeft w:val="0"/>
      <w:marRight w:val="0"/>
      <w:marTop w:val="0"/>
      <w:marBottom w:val="0"/>
      <w:divBdr>
        <w:top w:val="none" w:sz="0" w:space="0" w:color="auto"/>
        <w:left w:val="none" w:sz="0" w:space="0" w:color="auto"/>
        <w:bottom w:val="none" w:sz="0" w:space="0" w:color="auto"/>
        <w:right w:val="none" w:sz="0" w:space="0" w:color="auto"/>
      </w:divBdr>
    </w:div>
    <w:div w:id="1084377320">
      <w:bodyDiv w:val="1"/>
      <w:marLeft w:val="0"/>
      <w:marRight w:val="0"/>
      <w:marTop w:val="0"/>
      <w:marBottom w:val="0"/>
      <w:divBdr>
        <w:top w:val="none" w:sz="0" w:space="0" w:color="auto"/>
        <w:left w:val="none" w:sz="0" w:space="0" w:color="auto"/>
        <w:bottom w:val="none" w:sz="0" w:space="0" w:color="auto"/>
        <w:right w:val="none" w:sz="0" w:space="0" w:color="auto"/>
      </w:divBdr>
    </w:div>
    <w:div w:id="1153183563">
      <w:bodyDiv w:val="1"/>
      <w:marLeft w:val="0"/>
      <w:marRight w:val="0"/>
      <w:marTop w:val="0"/>
      <w:marBottom w:val="0"/>
      <w:divBdr>
        <w:top w:val="none" w:sz="0" w:space="0" w:color="auto"/>
        <w:left w:val="none" w:sz="0" w:space="0" w:color="auto"/>
        <w:bottom w:val="none" w:sz="0" w:space="0" w:color="auto"/>
        <w:right w:val="none" w:sz="0" w:space="0" w:color="auto"/>
      </w:divBdr>
    </w:div>
    <w:div w:id="1205368097">
      <w:bodyDiv w:val="1"/>
      <w:marLeft w:val="0"/>
      <w:marRight w:val="0"/>
      <w:marTop w:val="0"/>
      <w:marBottom w:val="0"/>
      <w:divBdr>
        <w:top w:val="none" w:sz="0" w:space="0" w:color="auto"/>
        <w:left w:val="none" w:sz="0" w:space="0" w:color="auto"/>
        <w:bottom w:val="none" w:sz="0" w:space="0" w:color="auto"/>
        <w:right w:val="none" w:sz="0" w:space="0" w:color="auto"/>
      </w:divBdr>
    </w:div>
    <w:div w:id="1267075756">
      <w:bodyDiv w:val="1"/>
      <w:marLeft w:val="0"/>
      <w:marRight w:val="0"/>
      <w:marTop w:val="0"/>
      <w:marBottom w:val="0"/>
      <w:divBdr>
        <w:top w:val="none" w:sz="0" w:space="0" w:color="auto"/>
        <w:left w:val="none" w:sz="0" w:space="0" w:color="auto"/>
        <w:bottom w:val="none" w:sz="0" w:space="0" w:color="auto"/>
        <w:right w:val="none" w:sz="0" w:space="0" w:color="auto"/>
      </w:divBdr>
      <w:divsChild>
        <w:div w:id="534077649">
          <w:marLeft w:val="0"/>
          <w:marRight w:val="0"/>
          <w:marTop w:val="0"/>
          <w:marBottom w:val="0"/>
          <w:divBdr>
            <w:top w:val="none" w:sz="0" w:space="0" w:color="auto"/>
            <w:left w:val="none" w:sz="0" w:space="0" w:color="auto"/>
            <w:bottom w:val="none" w:sz="0" w:space="0" w:color="auto"/>
            <w:right w:val="none" w:sz="0" w:space="0" w:color="auto"/>
          </w:divBdr>
          <w:divsChild>
            <w:div w:id="391119219">
              <w:marLeft w:val="0"/>
              <w:marRight w:val="0"/>
              <w:marTop w:val="0"/>
              <w:marBottom w:val="0"/>
              <w:divBdr>
                <w:top w:val="none" w:sz="0" w:space="0" w:color="auto"/>
                <w:left w:val="none" w:sz="0" w:space="0" w:color="auto"/>
                <w:bottom w:val="none" w:sz="0" w:space="0" w:color="auto"/>
                <w:right w:val="none" w:sz="0" w:space="0" w:color="auto"/>
              </w:divBdr>
              <w:divsChild>
                <w:div w:id="1326975558">
                  <w:marLeft w:val="0"/>
                  <w:marRight w:val="0"/>
                  <w:marTop w:val="0"/>
                  <w:marBottom w:val="0"/>
                  <w:divBdr>
                    <w:top w:val="none" w:sz="0" w:space="0" w:color="auto"/>
                    <w:left w:val="none" w:sz="0" w:space="0" w:color="auto"/>
                    <w:bottom w:val="none" w:sz="0" w:space="0" w:color="auto"/>
                    <w:right w:val="none" w:sz="0" w:space="0" w:color="auto"/>
                  </w:divBdr>
                  <w:divsChild>
                    <w:div w:id="569467242">
                      <w:marLeft w:val="0"/>
                      <w:marRight w:val="0"/>
                      <w:marTop w:val="0"/>
                      <w:marBottom w:val="0"/>
                      <w:divBdr>
                        <w:top w:val="none" w:sz="0" w:space="0" w:color="auto"/>
                        <w:left w:val="none" w:sz="0" w:space="0" w:color="auto"/>
                        <w:bottom w:val="none" w:sz="0" w:space="0" w:color="auto"/>
                        <w:right w:val="none" w:sz="0" w:space="0" w:color="auto"/>
                      </w:divBdr>
                      <w:divsChild>
                        <w:div w:id="1553233389">
                          <w:marLeft w:val="0"/>
                          <w:marRight w:val="0"/>
                          <w:marTop w:val="0"/>
                          <w:marBottom w:val="0"/>
                          <w:divBdr>
                            <w:top w:val="none" w:sz="0" w:space="0" w:color="auto"/>
                            <w:left w:val="none" w:sz="0" w:space="0" w:color="auto"/>
                            <w:bottom w:val="none" w:sz="0" w:space="0" w:color="auto"/>
                            <w:right w:val="none" w:sz="0" w:space="0" w:color="auto"/>
                          </w:divBdr>
                          <w:divsChild>
                            <w:div w:id="2022009134">
                              <w:marLeft w:val="0"/>
                              <w:marRight w:val="0"/>
                              <w:marTop w:val="0"/>
                              <w:marBottom w:val="0"/>
                              <w:divBdr>
                                <w:top w:val="none" w:sz="0" w:space="0" w:color="auto"/>
                                <w:left w:val="none" w:sz="0" w:space="0" w:color="auto"/>
                                <w:bottom w:val="none" w:sz="0" w:space="0" w:color="auto"/>
                                <w:right w:val="none" w:sz="0" w:space="0" w:color="auto"/>
                              </w:divBdr>
                              <w:divsChild>
                                <w:div w:id="1930311874">
                                  <w:marLeft w:val="0"/>
                                  <w:marRight w:val="0"/>
                                  <w:marTop w:val="0"/>
                                  <w:marBottom w:val="0"/>
                                  <w:divBdr>
                                    <w:top w:val="none" w:sz="0" w:space="0" w:color="auto"/>
                                    <w:left w:val="none" w:sz="0" w:space="0" w:color="auto"/>
                                    <w:bottom w:val="none" w:sz="0" w:space="0" w:color="auto"/>
                                    <w:right w:val="none" w:sz="0" w:space="0" w:color="auto"/>
                                  </w:divBdr>
                                  <w:divsChild>
                                    <w:div w:id="3419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263">
                              <w:marLeft w:val="0"/>
                              <w:marRight w:val="0"/>
                              <w:marTop w:val="0"/>
                              <w:marBottom w:val="0"/>
                              <w:divBdr>
                                <w:top w:val="none" w:sz="0" w:space="0" w:color="auto"/>
                                <w:left w:val="none" w:sz="0" w:space="0" w:color="auto"/>
                                <w:bottom w:val="none" w:sz="0" w:space="0" w:color="auto"/>
                                <w:right w:val="none" w:sz="0" w:space="0" w:color="auto"/>
                              </w:divBdr>
                              <w:divsChild>
                                <w:div w:id="1064837989">
                                  <w:marLeft w:val="0"/>
                                  <w:marRight w:val="0"/>
                                  <w:marTop w:val="0"/>
                                  <w:marBottom w:val="0"/>
                                  <w:divBdr>
                                    <w:top w:val="none" w:sz="0" w:space="0" w:color="auto"/>
                                    <w:left w:val="none" w:sz="0" w:space="0" w:color="auto"/>
                                    <w:bottom w:val="none" w:sz="0" w:space="0" w:color="auto"/>
                                    <w:right w:val="none" w:sz="0" w:space="0" w:color="auto"/>
                                  </w:divBdr>
                                </w:div>
                              </w:divsChild>
                            </w:div>
                            <w:div w:id="105465615">
                              <w:marLeft w:val="0"/>
                              <w:marRight w:val="0"/>
                              <w:marTop w:val="0"/>
                              <w:marBottom w:val="0"/>
                              <w:divBdr>
                                <w:top w:val="none" w:sz="0" w:space="0" w:color="auto"/>
                                <w:left w:val="none" w:sz="0" w:space="0" w:color="auto"/>
                                <w:bottom w:val="none" w:sz="0" w:space="0" w:color="auto"/>
                                <w:right w:val="none" w:sz="0" w:space="0" w:color="auto"/>
                              </w:divBdr>
                              <w:divsChild>
                                <w:div w:id="1388187919">
                                  <w:marLeft w:val="0"/>
                                  <w:marRight w:val="0"/>
                                  <w:marTop w:val="0"/>
                                  <w:marBottom w:val="0"/>
                                  <w:divBdr>
                                    <w:top w:val="none" w:sz="0" w:space="0" w:color="auto"/>
                                    <w:left w:val="none" w:sz="0" w:space="0" w:color="auto"/>
                                    <w:bottom w:val="none" w:sz="0" w:space="0" w:color="auto"/>
                                    <w:right w:val="none" w:sz="0" w:space="0" w:color="auto"/>
                                  </w:divBdr>
                                  <w:divsChild>
                                    <w:div w:id="8854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46">
                              <w:marLeft w:val="0"/>
                              <w:marRight w:val="0"/>
                              <w:marTop w:val="0"/>
                              <w:marBottom w:val="0"/>
                              <w:divBdr>
                                <w:top w:val="none" w:sz="0" w:space="0" w:color="auto"/>
                                <w:left w:val="none" w:sz="0" w:space="0" w:color="auto"/>
                                <w:bottom w:val="none" w:sz="0" w:space="0" w:color="auto"/>
                                <w:right w:val="none" w:sz="0" w:space="0" w:color="auto"/>
                              </w:divBdr>
                              <w:divsChild>
                                <w:div w:id="2048946193">
                                  <w:marLeft w:val="0"/>
                                  <w:marRight w:val="0"/>
                                  <w:marTop w:val="0"/>
                                  <w:marBottom w:val="0"/>
                                  <w:divBdr>
                                    <w:top w:val="none" w:sz="0" w:space="0" w:color="auto"/>
                                    <w:left w:val="none" w:sz="0" w:space="0" w:color="auto"/>
                                    <w:bottom w:val="none" w:sz="0" w:space="0" w:color="auto"/>
                                    <w:right w:val="none" w:sz="0" w:space="0" w:color="auto"/>
                                  </w:divBdr>
                                  <w:divsChild>
                                    <w:div w:id="645860796">
                                      <w:marLeft w:val="0"/>
                                      <w:marRight w:val="0"/>
                                      <w:marTop w:val="0"/>
                                      <w:marBottom w:val="0"/>
                                      <w:divBdr>
                                        <w:top w:val="none" w:sz="0" w:space="0" w:color="auto"/>
                                        <w:left w:val="none" w:sz="0" w:space="0" w:color="auto"/>
                                        <w:bottom w:val="none" w:sz="0" w:space="0" w:color="auto"/>
                                        <w:right w:val="none" w:sz="0" w:space="0" w:color="auto"/>
                                      </w:divBdr>
                                      <w:divsChild>
                                        <w:div w:id="816075613">
                                          <w:marLeft w:val="0"/>
                                          <w:marRight w:val="0"/>
                                          <w:marTop w:val="0"/>
                                          <w:marBottom w:val="0"/>
                                          <w:divBdr>
                                            <w:top w:val="none" w:sz="0" w:space="0" w:color="auto"/>
                                            <w:left w:val="none" w:sz="0" w:space="0" w:color="auto"/>
                                            <w:bottom w:val="none" w:sz="0" w:space="0" w:color="auto"/>
                                            <w:right w:val="none" w:sz="0" w:space="0" w:color="auto"/>
                                          </w:divBdr>
                                        </w:div>
                                        <w:div w:id="662244274">
                                          <w:marLeft w:val="0"/>
                                          <w:marRight w:val="0"/>
                                          <w:marTop w:val="0"/>
                                          <w:marBottom w:val="0"/>
                                          <w:divBdr>
                                            <w:top w:val="none" w:sz="0" w:space="0" w:color="auto"/>
                                            <w:left w:val="none" w:sz="0" w:space="0" w:color="auto"/>
                                            <w:bottom w:val="none" w:sz="0" w:space="0" w:color="auto"/>
                                            <w:right w:val="none" w:sz="0" w:space="0" w:color="auto"/>
                                          </w:divBdr>
                                          <w:divsChild>
                                            <w:div w:id="805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65233">
                              <w:marLeft w:val="0"/>
                              <w:marRight w:val="0"/>
                              <w:marTop w:val="0"/>
                              <w:marBottom w:val="0"/>
                              <w:divBdr>
                                <w:top w:val="none" w:sz="0" w:space="0" w:color="auto"/>
                                <w:left w:val="none" w:sz="0" w:space="0" w:color="auto"/>
                                <w:bottom w:val="none" w:sz="0" w:space="0" w:color="auto"/>
                                <w:right w:val="none" w:sz="0" w:space="0" w:color="auto"/>
                              </w:divBdr>
                              <w:divsChild>
                                <w:div w:id="804741872">
                                  <w:marLeft w:val="0"/>
                                  <w:marRight w:val="0"/>
                                  <w:marTop w:val="0"/>
                                  <w:marBottom w:val="0"/>
                                  <w:divBdr>
                                    <w:top w:val="none" w:sz="0" w:space="0" w:color="auto"/>
                                    <w:left w:val="none" w:sz="0" w:space="0" w:color="auto"/>
                                    <w:bottom w:val="none" w:sz="0" w:space="0" w:color="auto"/>
                                    <w:right w:val="none" w:sz="0" w:space="0" w:color="auto"/>
                                  </w:divBdr>
                                  <w:divsChild>
                                    <w:div w:id="14014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449247">
          <w:marLeft w:val="0"/>
          <w:marRight w:val="0"/>
          <w:marTop w:val="0"/>
          <w:marBottom w:val="0"/>
          <w:divBdr>
            <w:top w:val="none" w:sz="0" w:space="0" w:color="auto"/>
            <w:left w:val="none" w:sz="0" w:space="0" w:color="auto"/>
            <w:bottom w:val="none" w:sz="0" w:space="0" w:color="auto"/>
            <w:right w:val="none" w:sz="0" w:space="0" w:color="auto"/>
          </w:divBdr>
          <w:divsChild>
            <w:div w:id="125242485">
              <w:marLeft w:val="0"/>
              <w:marRight w:val="0"/>
              <w:marTop w:val="0"/>
              <w:marBottom w:val="0"/>
              <w:divBdr>
                <w:top w:val="none" w:sz="0" w:space="0" w:color="auto"/>
                <w:left w:val="none" w:sz="0" w:space="0" w:color="auto"/>
                <w:bottom w:val="none" w:sz="0" w:space="0" w:color="auto"/>
                <w:right w:val="none" w:sz="0" w:space="0" w:color="auto"/>
              </w:divBdr>
              <w:divsChild>
                <w:div w:id="1774325581">
                  <w:marLeft w:val="0"/>
                  <w:marRight w:val="0"/>
                  <w:marTop w:val="0"/>
                  <w:marBottom w:val="0"/>
                  <w:divBdr>
                    <w:top w:val="none" w:sz="0" w:space="0" w:color="auto"/>
                    <w:left w:val="none" w:sz="0" w:space="0" w:color="auto"/>
                    <w:bottom w:val="none" w:sz="0" w:space="0" w:color="auto"/>
                    <w:right w:val="none" w:sz="0" w:space="0" w:color="auto"/>
                  </w:divBdr>
                  <w:divsChild>
                    <w:div w:id="2071269587">
                      <w:marLeft w:val="0"/>
                      <w:marRight w:val="0"/>
                      <w:marTop w:val="0"/>
                      <w:marBottom w:val="0"/>
                      <w:divBdr>
                        <w:top w:val="none" w:sz="0" w:space="0" w:color="auto"/>
                        <w:left w:val="none" w:sz="0" w:space="0" w:color="auto"/>
                        <w:bottom w:val="none" w:sz="0" w:space="0" w:color="auto"/>
                        <w:right w:val="none" w:sz="0" w:space="0" w:color="auto"/>
                      </w:divBdr>
                      <w:divsChild>
                        <w:div w:id="857617445">
                          <w:marLeft w:val="0"/>
                          <w:marRight w:val="0"/>
                          <w:marTop w:val="0"/>
                          <w:marBottom w:val="0"/>
                          <w:divBdr>
                            <w:top w:val="none" w:sz="0" w:space="0" w:color="auto"/>
                            <w:left w:val="none" w:sz="0" w:space="0" w:color="auto"/>
                            <w:bottom w:val="none" w:sz="0" w:space="0" w:color="auto"/>
                            <w:right w:val="none" w:sz="0" w:space="0" w:color="auto"/>
                          </w:divBdr>
                          <w:divsChild>
                            <w:div w:id="1588422376">
                              <w:marLeft w:val="0"/>
                              <w:marRight w:val="0"/>
                              <w:marTop w:val="0"/>
                              <w:marBottom w:val="0"/>
                              <w:divBdr>
                                <w:top w:val="none" w:sz="0" w:space="0" w:color="auto"/>
                                <w:left w:val="none" w:sz="0" w:space="0" w:color="auto"/>
                                <w:bottom w:val="none" w:sz="0" w:space="0" w:color="auto"/>
                                <w:right w:val="none" w:sz="0" w:space="0" w:color="auto"/>
                              </w:divBdr>
                              <w:divsChild>
                                <w:div w:id="334504825">
                                  <w:marLeft w:val="0"/>
                                  <w:marRight w:val="0"/>
                                  <w:marTop w:val="0"/>
                                  <w:marBottom w:val="0"/>
                                  <w:divBdr>
                                    <w:top w:val="none" w:sz="0" w:space="0" w:color="auto"/>
                                    <w:left w:val="none" w:sz="0" w:space="0" w:color="auto"/>
                                    <w:bottom w:val="none" w:sz="0" w:space="0" w:color="auto"/>
                                    <w:right w:val="none" w:sz="0" w:space="0" w:color="auto"/>
                                  </w:divBdr>
                                  <w:divsChild>
                                    <w:div w:id="13272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8915">
                              <w:marLeft w:val="0"/>
                              <w:marRight w:val="0"/>
                              <w:marTop w:val="0"/>
                              <w:marBottom w:val="0"/>
                              <w:divBdr>
                                <w:top w:val="none" w:sz="0" w:space="0" w:color="auto"/>
                                <w:left w:val="none" w:sz="0" w:space="0" w:color="auto"/>
                                <w:bottom w:val="none" w:sz="0" w:space="0" w:color="auto"/>
                                <w:right w:val="none" w:sz="0" w:space="0" w:color="auto"/>
                              </w:divBdr>
                              <w:divsChild>
                                <w:div w:id="1968388693">
                                  <w:marLeft w:val="0"/>
                                  <w:marRight w:val="0"/>
                                  <w:marTop w:val="0"/>
                                  <w:marBottom w:val="0"/>
                                  <w:divBdr>
                                    <w:top w:val="none" w:sz="0" w:space="0" w:color="auto"/>
                                    <w:left w:val="none" w:sz="0" w:space="0" w:color="auto"/>
                                    <w:bottom w:val="none" w:sz="0" w:space="0" w:color="auto"/>
                                    <w:right w:val="none" w:sz="0" w:space="0" w:color="auto"/>
                                  </w:divBdr>
                                </w:div>
                              </w:divsChild>
                            </w:div>
                            <w:div w:id="391317085">
                              <w:marLeft w:val="0"/>
                              <w:marRight w:val="0"/>
                              <w:marTop w:val="0"/>
                              <w:marBottom w:val="0"/>
                              <w:divBdr>
                                <w:top w:val="none" w:sz="0" w:space="0" w:color="auto"/>
                                <w:left w:val="none" w:sz="0" w:space="0" w:color="auto"/>
                                <w:bottom w:val="none" w:sz="0" w:space="0" w:color="auto"/>
                                <w:right w:val="none" w:sz="0" w:space="0" w:color="auto"/>
                              </w:divBdr>
                              <w:divsChild>
                                <w:div w:id="971711331">
                                  <w:marLeft w:val="0"/>
                                  <w:marRight w:val="0"/>
                                  <w:marTop w:val="0"/>
                                  <w:marBottom w:val="0"/>
                                  <w:divBdr>
                                    <w:top w:val="none" w:sz="0" w:space="0" w:color="auto"/>
                                    <w:left w:val="none" w:sz="0" w:space="0" w:color="auto"/>
                                    <w:bottom w:val="none" w:sz="0" w:space="0" w:color="auto"/>
                                    <w:right w:val="none" w:sz="0" w:space="0" w:color="auto"/>
                                  </w:divBdr>
                                  <w:divsChild>
                                    <w:div w:id="4659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1636">
                              <w:marLeft w:val="0"/>
                              <w:marRight w:val="0"/>
                              <w:marTop w:val="0"/>
                              <w:marBottom w:val="0"/>
                              <w:divBdr>
                                <w:top w:val="none" w:sz="0" w:space="0" w:color="auto"/>
                                <w:left w:val="none" w:sz="0" w:space="0" w:color="auto"/>
                                <w:bottom w:val="none" w:sz="0" w:space="0" w:color="auto"/>
                                <w:right w:val="none" w:sz="0" w:space="0" w:color="auto"/>
                              </w:divBdr>
                              <w:divsChild>
                                <w:div w:id="1610158613">
                                  <w:marLeft w:val="0"/>
                                  <w:marRight w:val="0"/>
                                  <w:marTop w:val="0"/>
                                  <w:marBottom w:val="0"/>
                                  <w:divBdr>
                                    <w:top w:val="none" w:sz="0" w:space="0" w:color="auto"/>
                                    <w:left w:val="none" w:sz="0" w:space="0" w:color="auto"/>
                                    <w:bottom w:val="none" w:sz="0" w:space="0" w:color="auto"/>
                                    <w:right w:val="none" w:sz="0" w:space="0" w:color="auto"/>
                                  </w:divBdr>
                                  <w:divsChild>
                                    <w:div w:id="1731422311">
                                      <w:marLeft w:val="0"/>
                                      <w:marRight w:val="0"/>
                                      <w:marTop w:val="0"/>
                                      <w:marBottom w:val="0"/>
                                      <w:divBdr>
                                        <w:top w:val="none" w:sz="0" w:space="0" w:color="auto"/>
                                        <w:left w:val="none" w:sz="0" w:space="0" w:color="auto"/>
                                        <w:bottom w:val="none" w:sz="0" w:space="0" w:color="auto"/>
                                        <w:right w:val="none" w:sz="0" w:space="0" w:color="auto"/>
                                      </w:divBdr>
                                      <w:divsChild>
                                        <w:div w:id="531377702">
                                          <w:marLeft w:val="0"/>
                                          <w:marRight w:val="0"/>
                                          <w:marTop w:val="0"/>
                                          <w:marBottom w:val="0"/>
                                          <w:divBdr>
                                            <w:top w:val="none" w:sz="0" w:space="0" w:color="auto"/>
                                            <w:left w:val="none" w:sz="0" w:space="0" w:color="auto"/>
                                            <w:bottom w:val="none" w:sz="0" w:space="0" w:color="auto"/>
                                            <w:right w:val="none" w:sz="0" w:space="0" w:color="auto"/>
                                          </w:divBdr>
                                        </w:div>
                                        <w:div w:id="884635739">
                                          <w:marLeft w:val="0"/>
                                          <w:marRight w:val="0"/>
                                          <w:marTop w:val="0"/>
                                          <w:marBottom w:val="0"/>
                                          <w:divBdr>
                                            <w:top w:val="none" w:sz="0" w:space="0" w:color="auto"/>
                                            <w:left w:val="none" w:sz="0" w:space="0" w:color="auto"/>
                                            <w:bottom w:val="none" w:sz="0" w:space="0" w:color="auto"/>
                                            <w:right w:val="none" w:sz="0" w:space="0" w:color="auto"/>
                                          </w:divBdr>
                                          <w:divsChild>
                                            <w:div w:id="20615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5861">
                              <w:marLeft w:val="0"/>
                              <w:marRight w:val="0"/>
                              <w:marTop w:val="0"/>
                              <w:marBottom w:val="0"/>
                              <w:divBdr>
                                <w:top w:val="none" w:sz="0" w:space="0" w:color="auto"/>
                                <w:left w:val="none" w:sz="0" w:space="0" w:color="auto"/>
                                <w:bottom w:val="none" w:sz="0" w:space="0" w:color="auto"/>
                                <w:right w:val="none" w:sz="0" w:space="0" w:color="auto"/>
                              </w:divBdr>
                              <w:divsChild>
                                <w:div w:id="1950428012">
                                  <w:marLeft w:val="0"/>
                                  <w:marRight w:val="0"/>
                                  <w:marTop w:val="0"/>
                                  <w:marBottom w:val="0"/>
                                  <w:divBdr>
                                    <w:top w:val="none" w:sz="0" w:space="0" w:color="auto"/>
                                    <w:left w:val="none" w:sz="0" w:space="0" w:color="auto"/>
                                    <w:bottom w:val="none" w:sz="0" w:space="0" w:color="auto"/>
                                    <w:right w:val="none" w:sz="0" w:space="0" w:color="auto"/>
                                  </w:divBdr>
                                  <w:divsChild>
                                    <w:div w:id="1856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811758">
          <w:marLeft w:val="0"/>
          <w:marRight w:val="0"/>
          <w:marTop w:val="0"/>
          <w:marBottom w:val="0"/>
          <w:divBdr>
            <w:top w:val="none" w:sz="0" w:space="0" w:color="auto"/>
            <w:left w:val="none" w:sz="0" w:space="0" w:color="auto"/>
            <w:bottom w:val="none" w:sz="0" w:space="0" w:color="auto"/>
            <w:right w:val="none" w:sz="0" w:space="0" w:color="auto"/>
          </w:divBdr>
          <w:divsChild>
            <w:div w:id="876359468">
              <w:marLeft w:val="0"/>
              <w:marRight w:val="0"/>
              <w:marTop w:val="0"/>
              <w:marBottom w:val="0"/>
              <w:divBdr>
                <w:top w:val="none" w:sz="0" w:space="0" w:color="auto"/>
                <w:left w:val="none" w:sz="0" w:space="0" w:color="auto"/>
                <w:bottom w:val="none" w:sz="0" w:space="0" w:color="auto"/>
                <w:right w:val="none" w:sz="0" w:space="0" w:color="auto"/>
              </w:divBdr>
              <w:divsChild>
                <w:div w:id="1002247197">
                  <w:marLeft w:val="0"/>
                  <w:marRight w:val="0"/>
                  <w:marTop w:val="0"/>
                  <w:marBottom w:val="0"/>
                  <w:divBdr>
                    <w:top w:val="none" w:sz="0" w:space="0" w:color="auto"/>
                    <w:left w:val="none" w:sz="0" w:space="0" w:color="auto"/>
                    <w:bottom w:val="none" w:sz="0" w:space="0" w:color="auto"/>
                    <w:right w:val="none" w:sz="0" w:space="0" w:color="auto"/>
                  </w:divBdr>
                  <w:divsChild>
                    <w:div w:id="424542670">
                      <w:marLeft w:val="0"/>
                      <w:marRight w:val="0"/>
                      <w:marTop w:val="0"/>
                      <w:marBottom w:val="0"/>
                      <w:divBdr>
                        <w:top w:val="none" w:sz="0" w:space="0" w:color="auto"/>
                        <w:left w:val="none" w:sz="0" w:space="0" w:color="auto"/>
                        <w:bottom w:val="none" w:sz="0" w:space="0" w:color="auto"/>
                        <w:right w:val="none" w:sz="0" w:space="0" w:color="auto"/>
                      </w:divBdr>
                      <w:divsChild>
                        <w:div w:id="243535203">
                          <w:marLeft w:val="0"/>
                          <w:marRight w:val="0"/>
                          <w:marTop w:val="0"/>
                          <w:marBottom w:val="0"/>
                          <w:divBdr>
                            <w:top w:val="none" w:sz="0" w:space="0" w:color="auto"/>
                            <w:left w:val="none" w:sz="0" w:space="0" w:color="auto"/>
                            <w:bottom w:val="none" w:sz="0" w:space="0" w:color="auto"/>
                            <w:right w:val="none" w:sz="0" w:space="0" w:color="auto"/>
                          </w:divBdr>
                          <w:divsChild>
                            <w:div w:id="1322736981">
                              <w:marLeft w:val="0"/>
                              <w:marRight w:val="0"/>
                              <w:marTop w:val="0"/>
                              <w:marBottom w:val="0"/>
                              <w:divBdr>
                                <w:top w:val="none" w:sz="0" w:space="0" w:color="auto"/>
                                <w:left w:val="none" w:sz="0" w:space="0" w:color="auto"/>
                                <w:bottom w:val="none" w:sz="0" w:space="0" w:color="auto"/>
                                <w:right w:val="none" w:sz="0" w:space="0" w:color="auto"/>
                              </w:divBdr>
                              <w:divsChild>
                                <w:div w:id="926965352">
                                  <w:marLeft w:val="0"/>
                                  <w:marRight w:val="0"/>
                                  <w:marTop w:val="0"/>
                                  <w:marBottom w:val="0"/>
                                  <w:divBdr>
                                    <w:top w:val="none" w:sz="0" w:space="0" w:color="auto"/>
                                    <w:left w:val="none" w:sz="0" w:space="0" w:color="auto"/>
                                    <w:bottom w:val="none" w:sz="0" w:space="0" w:color="auto"/>
                                    <w:right w:val="none" w:sz="0" w:space="0" w:color="auto"/>
                                  </w:divBdr>
                                  <w:divsChild>
                                    <w:div w:id="16211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8254">
                              <w:marLeft w:val="0"/>
                              <w:marRight w:val="0"/>
                              <w:marTop w:val="0"/>
                              <w:marBottom w:val="0"/>
                              <w:divBdr>
                                <w:top w:val="none" w:sz="0" w:space="0" w:color="auto"/>
                                <w:left w:val="none" w:sz="0" w:space="0" w:color="auto"/>
                                <w:bottom w:val="none" w:sz="0" w:space="0" w:color="auto"/>
                                <w:right w:val="none" w:sz="0" w:space="0" w:color="auto"/>
                              </w:divBdr>
                              <w:divsChild>
                                <w:div w:id="971907233">
                                  <w:marLeft w:val="0"/>
                                  <w:marRight w:val="0"/>
                                  <w:marTop w:val="0"/>
                                  <w:marBottom w:val="0"/>
                                  <w:divBdr>
                                    <w:top w:val="none" w:sz="0" w:space="0" w:color="auto"/>
                                    <w:left w:val="none" w:sz="0" w:space="0" w:color="auto"/>
                                    <w:bottom w:val="none" w:sz="0" w:space="0" w:color="auto"/>
                                    <w:right w:val="none" w:sz="0" w:space="0" w:color="auto"/>
                                  </w:divBdr>
                                </w:div>
                              </w:divsChild>
                            </w:div>
                            <w:div w:id="1445729392">
                              <w:marLeft w:val="0"/>
                              <w:marRight w:val="0"/>
                              <w:marTop w:val="0"/>
                              <w:marBottom w:val="0"/>
                              <w:divBdr>
                                <w:top w:val="none" w:sz="0" w:space="0" w:color="auto"/>
                                <w:left w:val="none" w:sz="0" w:space="0" w:color="auto"/>
                                <w:bottom w:val="none" w:sz="0" w:space="0" w:color="auto"/>
                                <w:right w:val="none" w:sz="0" w:space="0" w:color="auto"/>
                              </w:divBdr>
                              <w:divsChild>
                                <w:div w:id="337853580">
                                  <w:marLeft w:val="0"/>
                                  <w:marRight w:val="0"/>
                                  <w:marTop w:val="0"/>
                                  <w:marBottom w:val="0"/>
                                  <w:divBdr>
                                    <w:top w:val="none" w:sz="0" w:space="0" w:color="auto"/>
                                    <w:left w:val="none" w:sz="0" w:space="0" w:color="auto"/>
                                    <w:bottom w:val="none" w:sz="0" w:space="0" w:color="auto"/>
                                    <w:right w:val="none" w:sz="0" w:space="0" w:color="auto"/>
                                  </w:divBdr>
                                  <w:divsChild>
                                    <w:div w:id="9393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8078">
                              <w:marLeft w:val="0"/>
                              <w:marRight w:val="0"/>
                              <w:marTop w:val="0"/>
                              <w:marBottom w:val="0"/>
                              <w:divBdr>
                                <w:top w:val="none" w:sz="0" w:space="0" w:color="auto"/>
                                <w:left w:val="none" w:sz="0" w:space="0" w:color="auto"/>
                                <w:bottom w:val="none" w:sz="0" w:space="0" w:color="auto"/>
                                <w:right w:val="none" w:sz="0" w:space="0" w:color="auto"/>
                              </w:divBdr>
                              <w:divsChild>
                                <w:div w:id="271591933">
                                  <w:marLeft w:val="0"/>
                                  <w:marRight w:val="0"/>
                                  <w:marTop w:val="0"/>
                                  <w:marBottom w:val="0"/>
                                  <w:divBdr>
                                    <w:top w:val="none" w:sz="0" w:space="0" w:color="auto"/>
                                    <w:left w:val="none" w:sz="0" w:space="0" w:color="auto"/>
                                    <w:bottom w:val="none" w:sz="0" w:space="0" w:color="auto"/>
                                    <w:right w:val="none" w:sz="0" w:space="0" w:color="auto"/>
                                  </w:divBdr>
                                </w:div>
                              </w:divsChild>
                            </w:div>
                            <w:div w:id="362025990">
                              <w:marLeft w:val="0"/>
                              <w:marRight w:val="0"/>
                              <w:marTop w:val="0"/>
                              <w:marBottom w:val="0"/>
                              <w:divBdr>
                                <w:top w:val="none" w:sz="0" w:space="0" w:color="auto"/>
                                <w:left w:val="none" w:sz="0" w:space="0" w:color="auto"/>
                                <w:bottom w:val="none" w:sz="0" w:space="0" w:color="auto"/>
                                <w:right w:val="none" w:sz="0" w:space="0" w:color="auto"/>
                              </w:divBdr>
                              <w:divsChild>
                                <w:div w:id="21563703">
                                  <w:marLeft w:val="0"/>
                                  <w:marRight w:val="0"/>
                                  <w:marTop w:val="0"/>
                                  <w:marBottom w:val="0"/>
                                  <w:divBdr>
                                    <w:top w:val="none" w:sz="0" w:space="0" w:color="auto"/>
                                    <w:left w:val="none" w:sz="0" w:space="0" w:color="auto"/>
                                    <w:bottom w:val="none" w:sz="0" w:space="0" w:color="auto"/>
                                    <w:right w:val="none" w:sz="0" w:space="0" w:color="auto"/>
                                  </w:divBdr>
                                  <w:divsChild>
                                    <w:div w:id="14900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5876">
                              <w:marLeft w:val="0"/>
                              <w:marRight w:val="0"/>
                              <w:marTop w:val="0"/>
                              <w:marBottom w:val="0"/>
                              <w:divBdr>
                                <w:top w:val="none" w:sz="0" w:space="0" w:color="auto"/>
                                <w:left w:val="none" w:sz="0" w:space="0" w:color="auto"/>
                                <w:bottom w:val="none" w:sz="0" w:space="0" w:color="auto"/>
                                <w:right w:val="none" w:sz="0" w:space="0" w:color="auto"/>
                              </w:divBdr>
                              <w:divsChild>
                                <w:div w:id="333731660">
                                  <w:marLeft w:val="0"/>
                                  <w:marRight w:val="0"/>
                                  <w:marTop w:val="0"/>
                                  <w:marBottom w:val="0"/>
                                  <w:divBdr>
                                    <w:top w:val="none" w:sz="0" w:space="0" w:color="auto"/>
                                    <w:left w:val="none" w:sz="0" w:space="0" w:color="auto"/>
                                    <w:bottom w:val="none" w:sz="0" w:space="0" w:color="auto"/>
                                    <w:right w:val="none" w:sz="0" w:space="0" w:color="auto"/>
                                  </w:divBdr>
                                  <w:divsChild>
                                    <w:div w:id="54861970">
                                      <w:marLeft w:val="0"/>
                                      <w:marRight w:val="0"/>
                                      <w:marTop w:val="0"/>
                                      <w:marBottom w:val="0"/>
                                      <w:divBdr>
                                        <w:top w:val="none" w:sz="0" w:space="0" w:color="auto"/>
                                        <w:left w:val="none" w:sz="0" w:space="0" w:color="auto"/>
                                        <w:bottom w:val="none" w:sz="0" w:space="0" w:color="auto"/>
                                        <w:right w:val="none" w:sz="0" w:space="0" w:color="auto"/>
                                      </w:divBdr>
                                      <w:divsChild>
                                        <w:div w:id="960499947">
                                          <w:marLeft w:val="0"/>
                                          <w:marRight w:val="0"/>
                                          <w:marTop w:val="0"/>
                                          <w:marBottom w:val="0"/>
                                          <w:divBdr>
                                            <w:top w:val="none" w:sz="0" w:space="0" w:color="auto"/>
                                            <w:left w:val="none" w:sz="0" w:space="0" w:color="auto"/>
                                            <w:bottom w:val="none" w:sz="0" w:space="0" w:color="auto"/>
                                            <w:right w:val="none" w:sz="0" w:space="0" w:color="auto"/>
                                          </w:divBdr>
                                        </w:div>
                                        <w:div w:id="1485925240">
                                          <w:marLeft w:val="0"/>
                                          <w:marRight w:val="0"/>
                                          <w:marTop w:val="0"/>
                                          <w:marBottom w:val="0"/>
                                          <w:divBdr>
                                            <w:top w:val="none" w:sz="0" w:space="0" w:color="auto"/>
                                            <w:left w:val="none" w:sz="0" w:space="0" w:color="auto"/>
                                            <w:bottom w:val="none" w:sz="0" w:space="0" w:color="auto"/>
                                            <w:right w:val="none" w:sz="0" w:space="0" w:color="auto"/>
                                          </w:divBdr>
                                          <w:divsChild>
                                            <w:div w:id="6132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87886">
                              <w:marLeft w:val="0"/>
                              <w:marRight w:val="0"/>
                              <w:marTop w:val="0"/>
                              <w:marBottom w:val="0"/>
                              <w:divBdr>
                                <w:top w:val="none" w:sz="0" w:space="0" w:color="auto"/>
                                <w:left w:val="none" w:sz="0" w:space="0" w:color="auto"/>
                                <w:bottom w:val="none" w:sz="0" w:space="0" w:color="auto"/>
                                <w:right w:val="none" w:sz="0" w:space="0" w:color="auto"/>
                              </w:divBdr>
                              <w:divsChild>
                                <w:div w:id="47338643">
                                  <w:marLeft w:val="0"/>
                                  <w:marRight w:val="0"/>
                                  <w:marTop w:val="0"/>
                                  <w:marBottom w:val="0"/>
                                  <w:divBdr>
                                    <w:top w:val="none" w:sz="0" w:space="0" w:color="auto"/>
                                    <w:left w:val="none" w:sz="0" w:space="0" w:color="auto"/>
                                    <w:bottom w:val="none" w:sz="0" w:space="0" w:color="auto"/>
                                    <w:right w:val="none" w:sz="0" w:space="0" w:color="auto"/>
                                  </w:divBdr>
                                  <w:divsChild>
                                    <w:div w:id="13955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127733">
          <w:marLeft w:val="0"/>
          <w:marRight w:val="0"/>
          <w:marTop w:val="0"/>
          <w:marBottom w:val="0"/>
          <w:divBdr>
            <w:top w:val="none" w:sz="0" w:space="0" w:color="auto"/>
            <w:left w:val="none" w:sz="0" w:space="0" w:color="auto"/>
            <w:bottom w:val="none" w:sz="0" w:space="0" w:color="auto"/>
            <w:right w:val="none" w:sz="0" w:space="0" w:color="auto"/>
          </w:divBdr>
          <w:divsChild>
            <w:div w:id="1253971493">
              <w:marLeft w:val="0"/>
              <w:marRight w:val="0"/>
              <w:marTop w:val="0"/>
              <w:marBottom w:val="0"/>
              <w:divBdr>
                <w:top w:val="none" w:sz="0" w:space="0" w:color="auto"/>
                <w:left w:val="none" w:sz="0" w:space="0" w:color="auto"/>
                <w:bottom w:val="none" w:sz="0" w:space="0" w:color="auto"/>
                <w:right w:val="none" w:sz="0" w:space="0" w:color="auto"/>
              </w:divBdr>
              <w:divsChild>
                <w:div w:id="1687826848">
                  <w:marLeft w:val="0"/>
                  <w:marRight w:val="0"/>
                  <w:marTop w:val="0"/>
                  <w:marBottom w:val="0"/>
                  <w:divBdr>
                    <w:top w:val="none" w:sz="0" w:space="0" w:color="auto"/>
                    <w:left w:val="none" w:sz="0" w:space="0" w:color="auto"/>
                    <w:bottom w:val="none" w:sz="0" w:space="0" w:color="auto"/>
                    <w:right w:val="none" w:sz="0" w:space="0" w:color="auto"/>
                  </w:divBdr>
                  <w:divsChild>
                    <w:div w:id="2038120085">
                      <w:marLeft w:val="0"/>
                      <w:marRight w:val="0"/>
                      <w:marTop w:val="0"/>
                      <w:marBottom w:val="0"/>
                      <w:divBdr>
                        <w:top w:val="none" w:sz="0" w:space="0" w:color="auto"/>
                        <w:left w:val="none" w:sz="0" w:space="0" w:color="auto"/>
                        <w:bottom w:val="none" w:sz="0" w:space="0" w:color="auto"/>
                        <w:right w:val="none" w:sz="0" w:space="0" w:color="auto"/>
                      </w:divBdr>
                      <w:divsChild>
                        <w:div w:id="295139106">
                          <w:marLeft w:val="0"/>
                          <w:marRight w:val="0"/>
                          <w:marTop w:val="0"/>
                          <w:marBottom w:val="0"/>
                          <w:divBdr>
                            <w:top w:val="none" w:sz="0" w:space="0" w:color="auto"/>
                            <w:left w:val="none" w:sz="0" w:space="0" w:color="auto"/>
                            <w:bottom w:val="none" w:sz="0" w:space="0" w:color="auto"/>
                            <w:right w:val="none" w:sz="0" w:space="0" w:color="auto"/>
                          </w:divBdr>
                          <w:divsChild>
                            <w:div w:id="1958290602">
                              <w:marLeft w:val="0"/>
                              <w:marRight w:val="0"/>
                              <w:marTop w:val="0"/>
                              <w:marBottom w:val="0"/>
                              <w:divBdr>
                                <w:top w:val="none" w:sz="0" w:space="0" w:color="auto"/>
                                <w:left w:val="none" w:sz="0" w:space="0" w:color="auto"/>
                                <w:bottom w:val="none" w:sz="0" w:space="0" w:color="auto"/>
                                <w:right w:val="none" w:sz="0" w:space="0" w:color="auto"/>
                              </w:divBdr>
                              <w:divsChild>
                                <w:div w:id="93981806">
                                  <w:marLeft w:val="0"/>
                                  <w:marRight w:val="0"/>
                                  <w:marTop w:val="0"/>
                                  <w:marBottom w:val="0"/>
                                  <w:divBdr>
                                    <w:top w:val="none" w:sz="0" w:space="0" w:color="auto"/>
                                    <w:left w:val="none" w:sz="0" w:space="0" w:color="auto"/>
                                    <w:bottom w:val="none" w:sz="0" w:space="0" w:color="auto"/>
                                    <w:right w:val="none" w:sz="0" w:space="0" w:color="auto"/>
                                  </w:divBdr>
                                  <w:divsChild>
                                    <w:div w:id="6891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640179">
      <w:bodyDiv w:val="1"/>
      <w:marLeft w:val="0"/>
      <w:marRight w:val="0"/>
      <w:marTop w:val="0"/>
      <w:marBottom w:val="0"/>
      <w:divBdr>
        <w:top w:val="none" w:sz="0" w:space="0" w:color="auto"/>
        <w:left w:val="none" w:sz="0" w:space="0" w:color="auto"/>
        <w:bottom w:val="none" w:sz="0" w:space="0" w:color="auto"/>
        <w:right w:val="none" w:sz="0" w:space="0" w:color="auto"/>
      </w:divBdr>
      <w:divsChild>
        <w:div w:id="1711801854">
          <w:marLeft w:val="0"/>
          <w:marRight w:val="0"/>
          <w:marTop w:val="0"/>
          <w:marBottom w:val="0"/>
          <w:divBdr>
            <w:top w:val="none" w:sz="0" w:space="0" w:color="auto"/>
            <w:left w:val="none" w:sz="0" w:space="0" w:color="auto"/>
            <w:bottom w:val="none" w:sz="0" w:space="0" w:color="auto"/>
            <w:right w:val="none" w:sz="0" w:space="0" w:color="auto"/>
          </w:divBdr>
          <w:divsChild>
            <w:div w:id="771050444">
              <w:marLeft w:val="0"/>
              <w:marRight w:val="0"/>
              <w:marTop w:val="0"/>
              <w:marBottom w:val="0"/>
              <w:divBdr>
                <w:top w:val="none" w:sz="0" w:space="0" w:color="auto"/>
                <w:left w:val="none" w:sz="0" w:space="0" w:color="auto"/>
                <w:bottom w:val="none" w:sz="0" w:space="0" w:color="auto"/>
                <w:right w:val="none" w:sz="0" w:space="0" w:color="auto"/>
              </w:divBdr>
              <w:divsChild>
                <w:div w:id="1056127498">
                  <w:marLeft w:val="0"/>
                  <w:marRight w:val="0"/>
                  <w:marTop w:val="0"/>
                  <w:marBottom w:val="0"/>
                  <w:divBdr>
                    <w:top w:val="none" w:sz="0" w:space="0" w:color="auto"/>
                    <w:left w:val="none" w:sz="0" w:space="0" w:color="auto"/>
                    <w:bottom w:val="none" w:sz="0" w:space="0" w:color="auto"/>
                    <w:right w:val="none" w:sz="0" w:space="0" w:color="auto"/>
                  </w:divBdr>
                  <w:divsChild>
                    <w:div w:id="1365864921">
                      <w:marLeft w:val="0"/>
                      <w:marRight w:val="0"/>
                      <w:marTop w:val="0"/>
                      <w:marBottom w:val="0"/>
                      <w:divBdr>
                        <w:top w:val="none" w:sz="0" w:space="0" w:color="auto"/>
                        <w:left w:val="none" w:sz="0" w:space="0" w:color="auto"/>
                        <w:bottom w:val="none" w:sz="0" w:space="0" w:color="auto"/>
                        <w:right w:val="none" w:sz="0" w:space="0" w:color="auto"/>
                      </w:divBdr>
                      <w:divsChild>
                        <w:div w:id="1816022424">
                          <w:marLeft w:val="0"/>
                          <w:marRight w:val="0"/>
                          <w:marTop w:val="0"/>
                          <w:marBottom w:val="0"/>
                          <w:divBdr>
                            <w:top w:val="none" w:sz="0" w:space="0" w:color="auto"/>
                            <w:left w:val="none" w:sz="0" w:space="0" w:color="auto"/>
                            <w:bottom w:val="none" w:sz="0" w:space="0" w:color="auto"/>
                            <w:right w:val="none" w:sz="0" w:space="0" w:color="auto"/>
                          </w:divBdr>
                          <w:divsChild>
                            <w:div w:id="2088837454">
                              <w:marLeft w:val="0"/>
                              <w:marRight w:val="0"/>
                              <w:marTop w:val="0"/>
                              <w:marBottom w:val="0"/>
                              <w:divBdr>
                                <w:top w:val="none" w:sz="0" w:space="0" w:color="auto"/>
                                <w:left w:val="none" w:sz="0" w:space="0" w:color="auto"/>
                                <w:bottom w:val="none" w:sz="0" w:space="0" w:color="auto"/>
                                <w:right w:val="none" w:sz="0" w:space="0" w:color="auto"/>
                              </w:divBdr>
                              <w:divsChild>
                                <w:div w:id="751699067">
                                  <w:marLeft w:val="0"/>
                                  <w:marRight w:val="0"/>
                                  <w:marTop w:val="0"/>
                                  <w:marBottom w:val="0"/>
                                  <w:divBdr>
                                    <w:top w:val="none" w:sz="0" w:space="0" w:color="auto"/>
                                    <w:left w:val="none" w:sz="0" w:space="0" w:color="auto"/>
                                    <w:bottom w:val="none" w:sz="0" w:space="0" w:color="auto"/>
                                    <w:right w:val="none" w:sz="0" w:space="0" w:color="auto"/>
                                  </w:divBdr>
                                  <w:divsChild>
                                    <w:div w:id="4653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90701">
                              <w:marLeft w:val="0"/>
                              <w:marRight w:val="0"/>
                              <w:marTop w:val="0"/>
                              <w:marBottom w:val="0"/>
                              <w:divBdr>
                                <w:top w:val="none" w:sz="0" w:space="0" w:color="auto"/>
                                <w:left w:val="none" w:sz="0" w:space="0" w:color="auto"/>
                                <w:bottom w:val="none" w:sz="0" w:space="0" w:color="auto"/>
                                <w:right w:val="none" w:sz="0" w:space="0" w:color="auto"/>
                              </w:divBdr>
                              <w:divsChild>
                                <w:div w:id="612057245">
                                  <w:marLeft w:val="0"/>
                                  <w:marRight w:val="0"/>
                                  <w:marTop w:val="0"/>
                                  <w:marBottom w:val="0"/>
                                  <w:divBdr>
                                    <w:top w:val="none" w:sz="0" w:space="0" w:color="auto"/>
                                    <w:left w:val="none" w:sz="0" w:space="0" w:color="auto"/>
                                    <w:bottom w:val="none" w:sz="0" w:space="0" w:color="auto"/>
                                    <w:right w:val="none" w:sz="0" w:space="0" w:color="auto"/>
                                  </w:divBdr>
                                  <w:divsChild>
                                    <w:div w:id="391004322">
                                      <w:marLeft w:val="0"/>
                                      <w:marRight w:val="0"/>
                                      <w:marTop w:val="0"/>
                                      <w:marBottom w:val="0"/>
                                      <w:divBdr>
                                        <w:top w:val="none" w:sz="0" w:space="0" w:color="auto"/>
                                        <w:left w:val="none" w:sz="0" w:space="0" w:color="auto"/>
                                        <w:bottom w:val="none" w:sz="0" w:space="0" w:color="auto"/>
                                        <w:right w:val="none" w:sz="0" w:space="0" w:color="auto"/>
                                      </w:divBdr>
                                      <w:divsChild>
                                        <w:div w:id="808475922">
                                          <w:marLeft w:val="0"/>
                                          <w:marRight w:val="0"/>
                                          <w:marTop w:val="0"/>
                                          <w:marBottom w:val="0"/>
                                          <w:divBdr>
                                            <w:top w:val="none" w:sz="0" w:space="0" w:color="auto"/>
                                            <w:left w:val="none" w:sz="0" w:space="0" w:color="auto"/>
                                            <w:bottom w:val="none" w:sz="0" w:space="0" w:color="auto"/>
                                            <w:right w:val="none" w:sz="0" w:space="0" w:color="auto"/>
                                          </w:divBdr>
                                        </w:div>
                                        <w:div w:id="639187486">
                                          <w:marLeft w:val="0"/>
                                          <w:marRight w:val="0"/>
                                          <w:marTop w:val="0"/>
                                          <w:marBottom w:val="0"/>
                                          <w:divBdr>
                                            <w:top w:val="none" w:sz="0" w:space="0" w:color="auto"/>
                                            <w:left w:val="none" w:sz="0" w:space="0" w:color="auto"/>
                                            <w:bottom w:val="none" w:sz="0" w:space="0" w:color="auto"/>
                                            <w:right w:val="none" w:sz="0" w:space="0" w:color="auto"/>
                                          </w:divBdr>
                                          <w:divsChild>
                                            <w:div w:id="4999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64041">
                              <w:marLeft w:val="0"/>
                              <w:marRight w:val="0"/>
                              <w:marTop w:val="0"/>
                              <w:marBottom w:val="0"/>
                              <w:divBdr>
                                <w:top w:val="none" w:sz="0" w:space="0" w:color="auto"/>
                                <w:left w:val="none" w:sz="0" w:space="0" w:color="auto"/>
                                <w:bottom w:val="none" w:sz="0" w:space="0" w:color="auto"/>
                                <w:right w:val="none" w:sz="0" w:space="0" w:color="auto"/>
                              </w:divBdr>
                              <w:divsChild>
                                <w:div w:id="1916434243">
                                  <w:marLeft w:val="0"/>
                                  <w:marRight w:val="0"/>
                                  <w:marTop w:val="0"/>
                                  <w:marBottom w:val="0"/>
                                  <w:divBdr>
                                    <w:top w:val="none" w:sz="0" w:space="0" w:color="auto"/>
                                    <w:left w:val="none" w:sz="0" w:space="0" w:color="auto"/>
                                    <w:bottom w:val="none" w:sz="0" w:space="0" w:color="auto"/>
                                    <w:right w:val="none" w:sz="0" w:space="0" w:color="auto"/>
                                  </w:divBdr>
                                  <w:divsChild>
                                    <w:div w:id="15366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4353">
                              <w:marLeft w:val="0"/>
                              <w:marRight w:val="0"/>
                              <w:marTop w:val="0"/>
                              <w:marBottom w:val="0"/>
                              <w:divBdr>
                                <w:top w:val="none" w:sz="0" w:space="0" w:color="auto"/>
                                <w:left w:val="none" w:sz="0" w:space="0" w:color="auto"/>
                                <w:bottom w:val="none" w:sz="0" w:space="0" w:color="auto"/>
                                <w:right w:val="none" w:sz="0" w:space="0" w:color="auto"/>
                              </w:divBdr>
                              <w:divsChild>
                                <w:div w:id="1528062237">
                                  <w:marLeft w:val="0"/>
                                  <w:marRight w:val="0"/>
                                  <w:marTop w:val="0"/>
                                  <w:marBottom w:val="0"/>
                                  <w:divBdr>
                                    <w:top w:val="none" w:sz="0" w:space="0" w:color="auto"/>
                                    <w:left w:val="none" w:sz="0" w:space="0" w:color="auto"/>
                                    <w:bottom w:val="none" w:sz="0" w:space="0" w:color="auto"/>
                                    <w:right w:val="none" w:sz="0" w:space="0" w:color="auto"/>
                                  </w:divBdr>
                                </w:div>
                              </w:divsChild>
                            </w:div>
                            <w:div w:id="683168964">
                              <w:marLeft w:val="0"/>
                              <w:marRight w:val="0"/>
                              <w:marTop w:val="0"/>
                              <w:marBottom w:val="0"/>
                              <w:divBdr>
                                <w:top w:val="none" w:sz="0" w:space="0" w:color="auto"/>
                                <w:left w:val="none" w:sz="0" w:space="0" w:color="auto"/>
                                <w:bottom w:val="none" w:sz="0" w:space="0" w:color="auto"/>
                                <w:right w:val="none" w:sz="0" w:space="0" w:color="auto"/>
                              </w:divBdr>
                              <w:divsChild>
                                <w:div w:id="1141771960">
                                  <w:marLeft w:val="0"/>
                                  <w:marRight w:val="0"/>
                                  <w:marTop w:val="0"/>
                                  <w:marBottom w:val="0"/>
                                  <w:divBdr>
                                    <w:top w:val="none" w:sz="0" w:space="0" w:color="auto"/>
                                    <w:left w:val="none" w:sz="0" w:space="0" w:color="auto"/>
                                    <w:bottom w:val="none" w:sz="0" w:space="0" w:color="auto"/>
                                    <w:right w:val="none" w:sz="0" w:space="0" w:color="auto"/>
                                  </w:divBdr>
                                  <w:divsChild>
                                    <w:div w:id="19270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8413">
                              <w:marLeft w:val="0"/>
                              <w:marRight w:val="0"/>
                              <w:marTop w:val="0"/>
                              <w:marBottom w:val="0"/>
                              <w:divBdr>
                                <w:top w:val="none" w:sz="0" w:space="0" w:color="auto"/>
                                <w:left w:val="none" w:sz="0" w:space="0" w:color="auto"/>
                                <w:bottom w:val="none" w:sz="0" w:space="0" w:color="auto"/>
                                <w:right w:val="none" w:sz="0" w:space="0" w:color="auto"/>
                              </w:divBdr>
                              <w:divsChild>
                                <w:div w:id="374162550">
                                  <w:marLeft w:val="0"/>
                                  <w:marRight w:val="0"/>
                                  <w:marTop w:val="0"/>
                                  <w:marBottom w:val="0"/>
                                  <w:divBdr>
                                    <w:top w:val="none" w:sz="0" w:space="0" w:color="auto"/>
                                    <w:left w:val="none" w:sz="0" w:space="0" w:color="auto"/>
                                    <w:bottom w:val="none" w:sz="0" w:space="0" w:color="auto"/>
                                    <w:right w:val="none" w:sz="0" w:space="0" w:color="auto"/>
                                  </w:divBdr>
                                  <w:divsChild>
                                    <w:div w:id="473301243">
                                      <w:marLeft w:val="0"/>
                                      <w:marRight w:val="0"/>
                                      <w:marTop w:val="0"/>
                                      <w:marBottom w:val="0"/>
                                      <w:divBdr>
                                        <w:top w:val="none" w:sz="0" w:space="0" w:color="auto"/>
                                        <w:left w:val="none" w:sz="0" w:space="0" w:color="auto"/>
                                        <w:bottom w:val="none" w:sz="0" w:space="0" w:color="auto"/>
                                        <w:right w:val="none" w:sz="0" w:space="0" w:color="auto"/>
                                      </w:divBdr>
                                      <w:divsChild>
                                        <w:div w:id="1940134166">
                                          <w:marLeft w:val="0"/>
                                          <w:marRight w:val="0"/>
                                          <w:marTop w:val="0"/>
                                          <w:marBottom w:val="0"/>
                                          <w:divBdr>
                                            <w:top w:val="none" w:sz="0" w:space="0" w:color="auto"/>
                                            <w:left w:val="none" w:sz="0" w:space="0" w:color="auto"/>
                                            <w:bottom w:val="none" w:sz="0" w:space="0" w:color="auto"/>
                                            <w:right w:val="none" w:sz="0" w:space="0" w:color="auto"/>
                                          </w:divBdr>
                                        </w:div>
                                        <w:div w:id="1564753985">
                                          <w:marLeft w:val="0"/>
                                          <w:marRight w:val="0"/>
                                          <w:marTop w:val="0"/>
                                          <w:marBottom w:val="0"/>
                                          <w:divBdr>
                                            <w:top w:val="none" w:sz="0" w:space="0" w:color="auto"/>
                                            <w:left w:val="none" w:sz="0" w:space="0" w:color="auto"/>
                                            <w:bottom w:val="none" w:sz="0" w:space="0" w:color="auto"/>
                                            <w:right w:val="none" w:sz="0" w:space="0" w:color="auto"/>
                                          </w:divBdr>
                                          <w:divsChild>
                                            <w:div w:id="21111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79143">
                              <w:marLeft w:val="0"/>
                              <w:marRight w:val="0"/>
                              <w:marTop w:val="0"/>
                              <w:marBottom w:val="0"/>
                              <w:divBdr>
                                <w:top w:val="none" w:sz="0" w:space="0" w:color="auto"/>
                                <w:left w:val="none" w:sz="0" w:space="0" w:color="auto"/>
                                <w:bottom w:val="none" w:sz="0" w:space="0" w:color="auto"/>
                                <w:right w:val="none" w:sz="0" w:space="0" w:color="auto"/>
                              </w:divBdr>
                              <w:divsChild>
                                <w:div w:id="460616506">
                                  <w:marLeft w:val="0"/>
                                  <w:marRight w:val="0"/>
                                  <w:marTop w:val="0"/>
                                  <w:marBottom w:val="0"/>
                                  <w:divBdr>
                                    <w:top w:val="none" w:sz="0" w:space="0" w:color="auto"/>
                                    <w:left w:val="none" w:sz="0" w:space="0" w:color="auto"/>
                                    <w:bottom w:val="none" w:sz="0" w:space="0" w:color="auto"/>
                                    <w:right w:val="none" w:sz="0" w:space="0" w:color="auto"/>
                                  </w:divBdr>
                                  <w:divsChild>
                                    <w:div w:id="8955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3059">
                              <w:marLeft w:val="0"/>
                              <w:marRight w:val="0"/>
                              <w:marTop w:val="0"/>
                              <w:marBottom w:val="0"/>
                              <w:divBdr>
                                <w:top w:val="none" w:sz="0" w:space="0" w:color="auto"/>
                                <w:left w:val="none" w:sz="0" w:space="0" w:color="auto"/>
                                <w:bottom w:val="none" w:sz="0" w:space="0" w:color="auto"/>
                                <w:right w:val="none" w:sz="0" w:space="0" w:color="auto"/>
                              </w:divBdr>
                              <w:divsChild>
                                <w:div w:id="1249537357">
                                  <w:marLeft w:val="0"/>
                                  <w:marRight w:val="0"/>
                                  <w:marTop w:val="0"/>
                                  <w:marBottom w:val="0"/>
                                  <w:divBdr>
                                    <w:top w:val="none" w:sz="0" w:space="0" w:color="auto"/>
                                    <w:left w:val="none" w:sz="0" w:space="0" w:color="auto"/>
                                    <w:bottom w:val="none" w:sz="0" w:space="0" w:color="auto"/>
                                    <w:right w:val="none" w:sz="0" w:space="0" w:color="auto"/>
                                  </w:divBdr>
                                </w:div>
                              </w:divsChild>
                            </w:div>
                            <w:div w:id="1639068115">
                              <w:marLeft w:val="0"/>
                              <w:marRight w:val="0"/>
                              <w:marTop w:val="0"/>
                              <w:marBottom w:val="0"/>
                              <w:divBdr>
                                <w:top w:val="none" w:sz="0" w:space="0" w:color="auto"/>
                                <w:left w:val="none" w:sz="0" w:space="0" w:color="auto"/>
                                <w:bottom w:val="none" w:sz="0" w:space="0" w:color="auto"/>
                                <w:right w:val="none" w:sz="0" w:space="0" w:color="auto"/>
                              </w:divBdr>
                              <w:divsChild>
                                <w:div w:id="240872645">
                                  <w:marLeft w:val="0"/>
                                  <w:marRight w:val="0"/>
                                  <w:marTop w:val="0"/>
                                  <w:marBottom w:val="0"/>
                                  <w:divBdr>
                                    <w:top w:val="none" w:sz="0" w:space="0" w:color="auto"/>
                                    <w:left w:val="none" w:sz="0" w:space="0" w:color="auto"/>
                                    <w:bottom w:val="none" w:sz="0" w:space="0" w:color="auto"/>
                                    <w:right w:val="none" w:sz="0" w:space="0" w:color="auto"/>
                                  </w:divBdr>
                                  <w:divsChild>
                                    <w:div w:id="5825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1893">
                              <w:marLeft w:val="0"/>
                              <w:marRight w:val="0"/>
                              <w:marTop w:val="0"/>
                              <w:marBottom w:val="0"/>
                              <w:divBdr>
                                <w:top w:val="none" w:sz="0" w:space="0" w:color="auto"/>
                                <w:left w:val="none" w:sz="0" w:space="0" w:color="auto"/>
                                <w:bottom w:val="none" w:sz="0" w:space="0" w:color="auto"/>
                                <w:right w:val="none" w:sz="0" w:space="0" w:color="auto"/>
                              </w:divBdr>
                              <w:divsChild>
                                <w:div w:id="1883441243">
                                  <w:marLeft w:val="0"/>
                                  <w:marRight w:val="0"/>
                                  <w:marTop w:val="0"/>
                                  <w:marBottom w:val="0"/>
                                  <w:divBdr>
                                    <w:top w:val="none" w:sz="0" w:space="0" w:color="auto"/>
                                    <w:left w:val="none" w:sz="0" w:space="0" w:color="auto"/>
                                    <w:bottom w:val="none" w:sz="0" w:space="0" w:color="auto"/>
                                    <w:right w:val="none" w:sz="0" w:space="0" w:color="auto"/>
                                  </w:divBdr>
                                </w:div>
                              </w:divsChild>
                            </w:div>
                            <w:div w:id="623465698">
                              <w:marLeft w:val="0"/>
                              <w:marRight w:val="0"/>
                              <w:marTop w:val="0"/>
                              <w:marBottom w:val="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sChild>
                                    <w:div w:id="8941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50676">
                              <w:marLeft w:val="0"/>
                              <w:marRight w:val="0"/>
                              <w:marTop w:val="0"/>
                              <w:marBottom w:val="0"/>
                              <w:divBdr>
                                <w:top w:val="none" w:sz="0" w:space="0" w:color="auto"/>
                                <w:left w:val="none" w:sz="0" w:space="0" w:color="auto"/>
                                <w:bottom w:val="none" w:sz="0" w:space="0" w:color="auto"/>
                                <w:right w:val="none" w:sz="0" w:space="0" w:color="auto"/>
                              </w:divBdr>
                              <w:divsChild>
                                <w:div w:id="2116829773">
                                  <w:marLeft w:val="0"/>
                                  <w:marRight w:val="0"/>
                                  <w:marTop w:val="0"/>
                                  <w:marBottom w:val="0"/>
                                  <w:divBdr>
                                    <w:top w:val="none" w:sz="0" w:space="0" w:color="auto"/>
                                    <w:left w:val="none" w:sz="0" w:space="0" w:color="auto"/>
                                    <w:bottom w:val="none" w:sz="0" w:space="0" w:color="auto"/>
                                    <w:right w:val="none" w:sz="0" w:space="0" w:color="auto"/>
                                  </w:divBdr>
                                </w:div>
                              </w:divsChild>
                            </w:div>
                            <w:div w:id="351692610">
                              <w:marLeft w:val="0"/>
                              <w:marRight w:val="0"/>
                              <w:marTop w:val="0"/>
                              <w:marBottom w:val="0"/>
                              <w:divBdr>
                                <w:top w:val="none" w:sz="0" w:space="0" w:color="auto"/>
                                <w:left w:val="none" w:sz="0" w:space="0" w:color="auto"/>
                                <w:bottom w:val="none" w:sz="0" w:space="0" w:color="auto"/>
                                <w:right w:val="none" w:sz="0" w:space="0" w:color="auto"/>
                              </w:divBdr>
                              <w:divsChild>
                                <w:div w:id="89545948">
                                  <w:marLeft w:val="0"/>
                                  <w:marRight w:val="0"/>
                                  <w:marTop w:val="0"/>
                                  <w:marBottom w:val="0"/>
                                  <w:divBdr>
                                    <w:top w:val="none" w:sz="0" w:space="0" w:color="auto"/>
                                    <w:left w:val="none" w:sz="0" w:space="0" w:color="auto"/>
                                    <w:bottom w:val="none" w:sz="0" w:space="0" w:color="auto"/>
                                    <w:right w:val="none" w:sz="0" w:space="0" w:color="auto"/>
                                  </w:divBdr>
                                  <w:divsChild>
                                    <w:div w:id="13472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948768">
          <w:marLeft w:val="0"/>
          <w:marRight w:val="0"/>
          <w:marTop w:val="0"/>
          <w:marBottom w:val="0"/>
          <w:divBdr>
            <w:top w:val="none" w:sz="0" w:space="0" w:color="auto"/>
            <w:left w:val="none" w:sz="0" w:space="0" w:color="auto"/>
            <w:bottom w:val="none" w:sz="0" w:space="0" w:color="auto"/>
            <w:right w:val="none" w:sz="0" w:space="0" w:color="auto"/>
          </w:divBdr>
          <w:divsChild>
            <w:div w:id="217592440">
              <w:marLeft w:val="0"/>
              <w:marRight w:val="0"/>
              <w:marTop w:val="0"/>
              <w:marBottom w:val="0"/>
              <w:divBdr>
                <w:top w:val="none" w:sz="0" w:space="0" w:color="auto"/>
                <w:left w:val="none" w:sz="0" w:space="0" w:color="auto"/>
                <w:bottom w:val="none" w:sz="0" w:space="0" w:color="auto"/>
                <w:right w:val="none" w:sz="0" w:space="0" w:color="auto"/>
              </w:divBdr>
              <w:divsChild>
                <w:div w:id="863786394">
                  <w:marLeft w:val="0"/>
                  <w:marRight w:val="0"/>
                  <w:marTop w:val="0"/>
                  <w:marBottom w:val="0"/>
                  <w:divBdr>
                    <w:top w:val="none" w:sz="0" w:space="0" w:color="auto"/>
                    <w:left w:val="none" w:sz="0" w:space="0" w:color="auto"/>
                    <w:bottom w:val="none" w:sz="0" w:space="0" w:color="auto"/>
                    <w:right w:val="none" w:sz="0" w:space="0" w:color="auto"/>
                  </w:divBdr>
                  <w:divsChild>
                    <w:div w:id="1029449575">
                      <w:marLeft w:val="0"/>
                      <w:marRight w:val="0"/>
                      <w:marTop w:val="0"/>
                      <w:marBottom w:val="0"/>
                      <w:divBdr>
                        <w:top w:val="none" w:sz="0" w:space="0" w:color="auto"/>
                        <w:left w:val="none" w:sz="0" w:space="0" w:color="auto"/>
                        <w:bottom w:val="none" w:sz="0" w:space="0" w:color="auto"/>
                        <w:right w:val="none" w:sz="0" w:space="0" w:color="auto"/>
                      </w:divBdr>
                      <w:divsChild>
                        <w:div w:id="553394213">
                          <w:marLeft w:val="0"/>
                          <w:marRight w:val="0"/>
                          <w:marTop w:val="0"/>
                          <w:marBottom w:val="0"/>
                          <w:divBdr>
                            <w:top w:val="none" w:sz="0" w:space="0" w:color="auto"/>
                            <w:left w:val="none" w:sz="0" w:space="0" w:color="auto"/>
                            <w:bottom w:val="none" w:sz="0" w:space="0" w:color="auto"/>
                            <w:right w:val="none" w:sz="0" w:space="0" w:color="auto"/>
                          </w:divBdr>
                          <w:divsChild>
                            <w:div w:id="1801797324">
                              <w:marLeft w:val="0"/>
                              <w:marRight w:val="0"/>
                              <w:marTop w:val="0"/>
                              <w:marBottom w:val="0"/>
                              <w:divBdr>
                                <w:top w:val="none" w:sz="0" w:space="0" w:color="auto"/>
                                <w:left w:val="none" w:sz="0" w:space="0" w:color="auto"/>
                                <w:bottom w:val="none" w:sz="0" w:space="0" w:color="auto"/>
                                <w:right w:val="none" w:sz="0" w:space="0" w:color="auto"/>
                              </w:divBdr>
                              <w:divsChild>
                                <w:div w:id="1367676432">
                                  <w:marLeft w:val="0"/>
                                  <w:marRight w:val="0"/>
                                  <w:marTop w:val="0"/>
                                  <w:marBottom w:val="0"/>
                                  <w:divBdr>
                                    <w:top w:val="none" w:sz="0" w:space="0" w:color="auto"/>
                                    <w:left w:val="none" w:sz="0" w:space="0" w:color="auto"/>
                                    <w:bottom w:val="none" w:sz="0" w:space="0" w:color="auto"/>
                                    <w:right w:val="none" w:sz="0" w:space="0" w:color="auto"/>
                                  </w:divBdr>
                                  <w:divsChild>
                                    <w:div w:id="20428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44">
                              <w:marLeft w:val="0"/>
                              <w:marRight w:val="0"/>
                              <w:marTop w:val="0"/>
                              <w:marBottom w:val="0"/>
                              <w:divBdr>
                                <w:top w:val="none" w:sz="0" w:space="0" w:color="auto"/>
                                <w:left w:val="none" w:sz="0" w:space="0" w:color="auto"/>
                                <w:bottom w:val="none" w:sz="0" w:space="0" w:color="auto"/>
                                <w:right w:val="none" w:sz="0" w:space="0" w:color="auto"/>
                              </w:divBdr>
                              <w:divsChild>
                                <w:div w:id="2067097562">
                                  <w:marLeft w:val="0"/>
                                  <w:marRight w:val="0"/>
                                  <w:marTop w:val="0"/>
                                  <w:marBottom w:val="0"/>
                                  <w:divBdr>
                                    <w:top w:val="none" w:sz="0" w:space="0" w:color="auto"/>
                                    <w:left w:val="none" w:sz="0" w:space="0" w:color="auto"/>
                                    <w:bottom w:val="none" w:sz="0" w:space="0" w:color="auto"/>
                                    <w:right w:val="none" w:sz="0" w:space="0" w:color="auto"/>
                                  </w:divBdr>
                                  <w:divsChild>
                                    <w:div w:id="633831016">
                                      <w:marLeft w:val="0"/>
                                      <w:marRight w:val="0"/>
                                      <w:marTop w:val="0"/>
                                      <w:marBottom w:val="0"/>
                                      <w:divBdr>
                                        <w:top w:val="none" w:sz="0" w:space="0" w:color="auto"/>
                                        <w:left w:val="none" w:sz="0" w:space="0" w:color="auto"/>
                                        <w:bottom w:val="none" w:sz="0" w:space="0" w:color="auto"/>
                                        <w:right w:val="none" w:sz="0" w:space="0" w:color="auto"/>
                                      </w:divBdr>
                                      <w:divsChild>
                                        <w:div w:id="659697222">
                                          <w:marLeft w:val="0"/>
                                          <w:marRight w:val="0"/>
                                          <w:marTop w:val="0"/>
                                          <w:marBottom w:val="0"/>
                                          <w:divBdr>
                                            <w:top w:val="none" w:sz="0" w:space="0" w:color="auto"/>
                                            <w:left w:val="none" w:sz="0" w:space="0" w:color="auto"/>
                                            <w:bottom w:val="none" w:sz="0" w:space="0" w:color="auto"/>
                                            <w:right w:val="none" w:sz="0" w:space="0" w:color="auto"/>
                                          </w:divBdr>
                                        </w:div>
                                        <w:div w:id="2006516143">
                                          <w:marLeft w:val="0"/>
                                          <w:marRight w:val="0"/>
                                          <w:marTop w:val="0"/>
                                          <w:marBottom w:val="0"/>
                                          <w:divBdr>
                                            <w:top w:val="none" w:sz="0" w:space="0" w:color="auto"/>
                                            <w:left w:val="none" w:sz="0" w:space="0" w:color="auto"/>
                                            <w:bottom w:val="none" w:sz="0" w:space="0" w:color="auto"/>
                                            <w:right w:val="none" w:sz="0" w:space="0" w:color="auto"/>
                                          </w:divBdr>
                                          <w:divsChild>
                                            <w:div w:id="11463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6350">
                              <w:marLeft w:val="0"/>
                              <w:marRight w:val="0"/>
                              <w:marTop w:val="0"/>
                              <w:marBottom w:val="0"/>
                              <w:divBdr>
                                <w:top w:val="none" w:sz="0" w:space="0" w:color="auto"/>
                                <w:left w:val="none" w:sz="0" w:space="0" w:color="auto"/>
                                <w:bottom w:val="none" w:sz="0" w:space="0" w:color="auto"/>
                                <w:right w:val="none" w:sz="0" w:space="0" w:color="auto"/>
                              </w:divBdr>
                              <w:divsChild>
                                <w:div w:id="890384933">
                                  <w:marLeft w:val="0"/>
                                  <w:marRight w:val="0"/>
                                  <w:marTop w:val="0"/>
                                  <w:marBottom w:val="0"/>
                                  <w:divBdr>
                                    <w:top w:val="none" w:sz="0" w:space="0" w:color="auto"/>
                                    <w:left w:val="none" w:sz="0" w:space="0" w:color="auto"/>
                                    <w:bottom w:val="none" w:sz="0" w:space="0" w:color="auto"/>
                                    <w:right w:val="none" w:sz="0" w:space="0" w:color="auto"/>
                                  </w:divBdr>
                                  <w:divsChild>
                                    <w:div w:id="3095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44652">
          <w:marLeft w:val="0"/>
          <w:marRight w:val="0"/>
          <w:marTop w:val="0"/>
          <w:marBottom w:val="0"/>
          <w:divBdr>
            <w:top w:val="none" w:sz="0" w:space="0" w:color="auto"/>
            <w:left w:val="none" w:sz="0" w:space="0" w:color="auto"/>
            <w:bottom w:val="none" w:sz="0" w:space="0" w:color="auto"/>
            <w:right w:val="none" w:sz="0" w:space="0" w:color="auto"/>
          </w:divBdr>
          <w:divsChild>
            <w:div w:id="1517233958">
              <w:marLeft w:val="0"/>
              <w:marRight w:val="0"/>
              <w:marTop w:val="0"/>
              <w:marBottom w:val="0"/>
              <w:divBdr>
                <w:top w:val="none" w:sz="0" w:space="0" w:color="auto"/>
                <w:left w:val="none" w:sz="0" w:space="0" w:color="auto"/>
                <w:bottom w:val="none" w:sz="0" w:space="0" w:color="auto"/>
                <w:right w:val="none" w:sz="0" w:space="0" w:color="auto"/>
              </w:divBdr>
              <w:divsChild>
                <w:div w:id="266693785">
                  <w:marLeft w:val="0"/>
                  <w:marRight w:val="0"/>
                  <w:marTop w:val="0"/>
                  <w:marBottom w:val="0"/>
                  <w:divBdr>
                    <w:top w:val="none" w:sz="0" w:space="0" w:color="auto"/>
                    <w:left w:val="none" w:sz="0" w:space="0" w:color="auto"/>
                    <w:bottom w:val="none" w:sz="0" w:space="0" w:color="auto"/>
                    <w:right w:val="none" w:sz="0" w:space="0" w:color="auto"/>
                  </w:divBdr>
                  <w:divsChild>
                    <w:div w:id="1090201186">
                      <w:marLeft w:val="0"/>
                      <w:marRight w:val="0"/>
                      <w:marTop w:val="0"/>
                      <w:marBottom w:val="0"/>
                      <w:divBdr>
                        <w:top w:val="none" w:sz="0" w:space="0" w:color="auto"/>
                        <w:left w:val="none" w:sz="0" w:space="0" w:color="auto"/>
                        <w:bottom w:val="none" w:sz="0" w:space="0" w:color="auto"/>
                        <w:right w:val="none" w:sz="0" w:space="0" w:color="auto"/>
                      </w:divBdr>
                      <w:divsChild>
                        <w:div w:id="674235444">
                          <w:marLeft w:val="0"/>
                          <w:marRight w:val="0"/>
                          <w:marTop w:val="0"/>
                          <w:marBottom w:val="0"/>
                          <w:divBdr>
                            <w:top w:val="none" w:sz="0" w:space="0" w:color="auto"/>
                            <w:left w:val="none" w:sz="0" w:space="0" w:color="auto"/>
                            <w:bottom w:val="none" w:sz="0" w:space="0" w:color="auto"/>
                            <w:right w:val="none" w:sz="0" w:space="0" w:color="auto"/>
                          </w:divBdr>
                          <w:divsChild>
                            <w:div w:id="1567718140">
                              <w:marLeft w:val="0"/>
                              <w:marRight w:val="0"/>
                              <w:marTop w:val="0"/>
                              <w:marBottom w:val="0"/>
                              <w:divBdr>
                                <w:top w:val="none" w:sz="0" w:space="0" w:color="auto"/>
                                <w:left w:val="none" w:sz="0" w:space="0" w:color="auto"/>
                                <w:bottom w:val="none" w:sz="0" w:space="0" w:color="auto"/>
                                <w:right w:val="none" w:sz="0" w:space="0" w:color="auto"/>
                              </w:divBdr>
                              <w:divsChild>
                                <w:div w:id="413092154">
                                  <w:marLeft w:val="0"/>
                                  <w:marRight w:val="0"/>
                                  <w:marTop w:val="0"/>
                                  <w:marBottom w:val="0"/>
                                  <w:divBdr>
                                    <w:top w:val="none" w:sz="0" w:space="0" w:color="auto"/>
                                    <w:left w:val="none" w:sz="0" w:space="0" w:color="auto"/>
                                    <w:bottom w:val="none" w:sz="0" w:space="0" w:color="auto"/>
                                    <w:right w:val="none" w:sz="0" w:space="0" w:color="auto"/>
                                  </w:divBdr>
                                  <w:divsChild>
                                    <w:div w:id="13661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927">
                              <w:marLeft w:val="0"/>
                              <w:marRight w:val="0"/>
                              <w:marTop w:val="0"/>
                              <w:marBottom w:val="0"/>
                              <w:divBdr>
                                <w:top w:val="none" w:sz="0" w:space="0" w:color="auto"/>
                                <w:left w:val="none" w:sz="0" w:space="0" w:color="auto"/>
                                <w:bottom w:val="none" w:sz="0" w:space="0" w:color="auto"/>
                                <w:right w:val="none" w:sz="0" w:space="0" w:color="auto"/>
                              </w:divBdr>
                              <w:divsChild>
                                <w:div w:id="658650753">
                                  <w:marLeft w:val="0"/>
                                  <w:marRight w:val="0"/>
                                  <w:marTop w:val="0"/>
                                  <w:marBottom w:val="0"/>
                                  <w:divBdr>
                                    <w:top w:val="none" w:sz="0" w:space="0" w:color="auto"/>
                                    <w:left w:val="none" w:sz="0" w:space="0" w:color="auto"/>
                                    <w:bottom w:val="none" w:sz="0" w:space="0" w:color="auto"/>
                                    <w:right w:val="none" w:sz="0" w:space="0" w:color="auto"/>
                                  </w:divBdr>
                                  <w:divsChild>
                                    <w:div w:id="1136993423">
                                      <w:marLeft w:val="0"/>
                                      <w:marRight w:val="0"/>
                                      <w:marTop w:val="0"/>
                                      <w:marBottom w:val="0"/>
                                      <w:divBdr>
                                        <w:top w:val="none" w:sz="0" w:space="0" w:color="auto"/>
                                        <w:left w:val="none" w:sz="0" w:space="0" w:color="auto"/>
                                        <w:bottom w:val="none" w:sz="0" w:space="0" w:color="auto"/>
                                        <w:right w:val="none" w:sz="0" w:space="0" w:color="auto"/>
                                      </w:divBdr>
                                      <w:divsChild>
                                        <w:div w:id="1236354527">
                                          <w:marLeft w:val="0"/>
                                          <w:marRight w:val="0"/>
                                          <w:marTop w:val="0"/>
                                          <w:marBottom w:val="0"/>
                                          <w:divBdr>
                                            <w:top w:val="none" w:sz="0" w:space="0" w:color="auto"/>
                                            <w:left w:val="none" w:sz="0" w:space="0" w:color="auto"/>
                                            <w:bottom w:val="none" w:sz="0" w:space="0" w:color="auto"/>
                                            <w:right w:val="none" w:sz="0" w:space="0" w:color="auto"/>
                                          </w:divBdr>
                                        </w:div>
                                        <w:div w:id="788596751">
                                          <w:marLeft w:val="0"/>
                                          <w:marRight w:val="0"/>
                                          <w:marTop w:val="0"/>
                                          <w:marBottom w:val="0"/>
                                          <w:divBdr>
                                            <w:top w:val="none" w:sz="0" w:space="0" w:color="auto"/>
                                            <w:left w:val="none" w:sz="0" w:space="0" w:color="auto"/>
                                            <w:bottom w:val="none" w:sz="0" w:space="0" w:color="auto"/>
                                            <w:right w:val="none" w:sz="0" w:space="0" w:color="auto"/>
                                          </w:divBdr>
                                          <w:divsChild>
                                            <w:div w:id="2426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2664">
                              <w:marLeft w:val="0"/>
                              <w:marRight w:val="0"/>
                              <w:marTop w:val="0"/>
                              <w:marBottom w:val="0"/>
                              <w:divBdr>
                                <w:top w:val="none" w:sz="0" w:space="0" w:color="auto"/>
                                <w:left w:val="none" w:sz="0" w:space="0" w:color="auto"/>
                                <w:bottom w:val="none" w:sz="0" w:space="0" w:color="auto"/>
                                <w:right w:val="none" w:sz="0" w:space="0" w:color="auto"/>
                              </w:divBdr>
                              <w:divsChild>
                                <w:div w:id="1342970890">
                                  <w:marLeft w:val="0"/>
                                  <w:marRight w:val="0"/>
                                  <w:marTop w:val="0"/>
                                  <w:marBottom w:val="0"/>
                                  <w:divBdr>
                                    <w:top w:val="none" w:sz="0" w:space="0" w:color="auto"/>
                                    <w:left w:val="none" w:sz="0" w:space="0" w:color="auto"/>
                                    <w:bottom w:val="none" w:sz="0" w:space="0" w:color="auto"/>
                                    <w:right w:val="none" w:sz="0" w:space="0" w:color="auto"/>
                                  </w:divBdr>
                                  <w:divsChild>
                                    <w:div w:id="135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522">
                              <w:marLeft w:val="0"/>
                              <w:marRight w:val="0"/>
                              <w:marTop w:val="0"/>
                              <w:marBottom w:val="0"/>
                              <w:divBdr>
                                <w:top w:val="none" w:sz="0" w:space="0" w:color="auto"/>
                                <w:left w:val="none" w:sz="0" w:space="0" w:color="auto"/>
                                <w:bottom w:val="none" w:sz="0" w:space="0" w:color="auto"/>
                                <w:right w:val="none" w:sz="0" w:space="0" w:color="auto"/>
                              </w:divBdr>
                              <w:divsChild>
                                <w:div w:id="1547990817">
                                  <w:marLeft w:val="0"/>
                                  <w:marRight w:val="0"/>
                                  <w:marTop w:val="0"/>
                                  <w:marBottom w:val="0"/>
                                  <w:divBdr>
                                    <w:top w:val="none" w:sz="0" w:space="0" w:color="auto"/>
                                    <w:left w:val="none" w:sz="0" w:space="0" w:color="auto"/>
                                    <w:bottom w:val="none" w:sz="0" w:space="0" w:color="auto"/>
                                    <w:right w:val="none" w:sz="0" w:space="0" w:color="auto"/>
                                  </w:divBdr>
                                </w:div>
                              </w:divsChild>
                            </w:div>
                            <w:div w:id="558787650">
                              <w:marLeft w:val="0"/>
                              <w:marRight w:val="0"/>
                              <w:marTop w:val="0"/>
                              <w:marBottom w:val="0"/>
                              <w:divBdr>
                                <w:top w:val="none" w:sz="0" w:space="0" w:color="auto"/>
                                <w:left w:val="none" w:sz="0" w:space="0" w:color="auto"/>
                                <w:bottom w:val="none" w:sz="0" w:space="0" w:color="auto"/>
                                <w:right w:val="none" w:sz="0" w:space="0" w:color="auto"/>
                              </w:divBdr>
                              <w:divsChild>
                                <w:div w:id="615521973">
                                  <w:marLeft w:val="0"/>
                                  <w:marRight w:val="0"/>
                                  <w:marTop w:val="0"/>
                                  <w:marBottom w:val="0"/>
                                  <w:divBdr>
                                    <w:top w:val="none" w:sz="0" w:space="0" w:color="auto"/>
                                    <w:left w:val="none" w:sz="0" w:space="0" w:color="auto"/>
                                    <w:bottom w:val="none" w:sz="0" w:space="0" w:color="auto"/>
                                    <w:right w:val="none" w:sz="0" w:space="0" w:color="auto"/>
                                  </w:divBdr>
                                  <w:divsChild>
                                    <w:div w:id="21097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206">
                              <w:marLeft w:val="0"/>
                              <w:marRight w:val="0"/>
                              <w:marTop w:val="0"/>
                              <w:marBottom w:val="0"/>
                              <w:divBdr>
                                <w:top w:val="none" w:sz="0" w:space="0" w:color="auto"/>
                                <w:left w:val="none" w:sz="0" w:space="0" w:color="auto"/>
                                <w:bottom w:val="none" w:sz="0" w:space="0" w:color="auto"/>
                                <w:right w:val="none" w:sz="0" w:space="0" w:color="auto"/>
                              </w:divBdr>
                              <w:divsChild>
                                <w:div w:id="1277643214">
                                  <w:marLeft w:val="0"/>
                                  <w:marRight w:val="0"/>
                                  <w:marTop w:val="0"/>
                                  <w:marBottom w:val="0"/>
                                  <w:divBdr>
                                    <w:top w:val="none" w:sz="0" w:space="0" w:color="auto"/>
                                    <w:left w:val="none" w:sz="0" w:space="0" w:color="auto"/>
                                    <w:bottom w:val="none" w:sz="0" w:space="0" w:color="auto"/>
                                    <w:right w:val="none" w:sz="0" w:space="0" w:color="auto"/>
                                  </w:divBdr>
                                </w:div>
                              </w:divsChild>
                            </w:div>
                            <w:div w:id="132992902">
                              <w:marLeft w:val="0"/>
                              <w:marRight w:val="0"/>
                              <w:marTop w:val="0"/>
                              <w:marBottom w:val="0"/>
                              <w:divBdr>
                                <w:top w:val="none" w:sz="0" w:space="0" w:color="auto"/>
                                <w:left w:val="none" w:sz="0" w:space="0" w:color="auto"/>
                                <w:bottom w:val="none" w:sz="0" w:space="0" w:color="auto"/>
                                <w:right w:val="none" w:sz="0" w:space="0" w:color="auto"/>
                              </w:divBdr>
                              <w:divsChild>
                                <w:div w:id="907417178">
                                  <w:marLeft w:val="0"/>
                                  <w:marRight w:val="0"/>
                                  <w:marTop w:val="0"/>
                                  <w:marBottom w:val="0"/>
                                  <w:divBdr>
                                    <w:top w:val="none" w:sz="0" w:space="0" w:color="auto"/>
                                    <w:left w:val="none" w:sz="0" w:space="0" w:color="auto"/>
                                    <w:bottom w:val="none" w:sz="0" w:space="0" w:color="auto"/>
                                    <w:right w:val="none" w:sz="0" w:space="0" w:color="auto"/>
                                  </w:divBdr>
                                  <w:divsChild>
                                    <w:div w:id="19414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3504">
                              <w:marLeft w:val="0"/>
                              <w:marRight w:val="0"/>
                              <w:marTop w:val="0"/>
                              <w:marBottom w:val="0"/>
                              <w:divBdr>
                                <w:top w:val="none" w:sz="0" w:space="0" w:color="auto"/>
                                <w:left w:val="none" w:sz="0" w:space="0" w:color="auto"/>
                                <w:bottom w:val="none" w:sz="0" w:space="0" w:color="auto"/>
                                <w:right w:val="none" w:sz="0" w:space="0" w:color="auto"/>
                              </w:divBdr>
                              <w:divsChild>
                                <w:div w:id="1819030890">
                                  <w:marLeft w:val="0"/>
                                  <w:marRight w:val="0"/>
                                  <w:marTop w:val="0"/>
                                  <w:marBottom w:val="0"/>
                                  <w:divBdr>
                                    <w:top w:val="none" w:sz="0" w:space="0" w:color="auto"/>
                                    <w:left w:val="none" w:sz="0" w:space="0" w:color="auto"/>
                                    <w:bottom w:val="none" w:sz="0" w:space="0" w:color="auto"/>
                                    <w:right w:val="none" w:sz="0" w:space="0" w:color="auto"/>
                                  </w:divBdr>
                                </w:div>
                              </w:divsChild>
                            </w:div>
                            <w:div w:id="1394737164">
                              <w:marLeft w:val="0"/>
                              <w:marRight w:val="0"/>
                              <w:marTop w:val="0"/>
                              <w:marBottom w:val="0"/>
                              <w:divBdr>
                                <w:top w:val="none" w:sz="0" w:space="0" w:color="auto"/>
                                <w:left w:val="none" w:sz="0" w:space="0" w:color="auto"/>
                                <w:bottom w:val="none" w:sz="0" w:space="0" w:color="auto"/>
                                <w:right w:val="none" w:sz="0" w:space="0" w:color="auto"/>
                              </w:divBdr>
                              <w:divsChild>
                                <w:div w:id="1601908021">
                                  <w:marLeft w:val="0"/>
                                  <w:marRight w:val="0"/>
                                  <w:marTop w:val="0"/>
                                  <w:marBottom w:val="0"/>
                                  <w:divBdr>
                                    <w:top w:val="none" w:sz="0" w:space="0" w:color="auto"/>
                                    <w:left w:val="none" w:sz="0" w:space="0" w:color="auto"/>
                                    <w:bottom w:val="none" w:sz="0" w:space="0" w:color="auto"/>
                                    <w:right w:val="none" w:sz="0" w:space="0" w:color="auto"/>
                                  </w:divBdr>
                                  <w:divsChild>
                                    <w:div w:id="463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433">
                              <w:marLeft w:val="0"/>
                              <w:marRight w:val="0"/>
                              <w:marTop w:val="0"/>
                              <w:marBottom w:val="0"/>
                              <w:divBdr>
                                <w:top w:val="none" w:sz="0" w:space="0" w:color="auto"/>
                                <w:left w:val="none" w:sz="0" w:space="0" w:color="auto"/>
                                <w:bottom w:val="none" w:sz="0" w:space="0" w:color="auto"/>
                                <w:right w:val="none" w:sz="0" w:space="0" w:color="auto"/>
                              </w:divBdr>
                              <w:divsChild>
                                <w:div w:id="1493181342">
                                  <w:marLeft w:val="0"/>
                                  <w:marRight w:val="0"/>
                                  <w:marTop w:val="0"/>
                                  <w:marBottom w:val="0"/>
                                  <w:divBdr>
                                    <w:top w:val="none" w:sz="0" w:space="0" w:color="auto"/>
                                    <w:left w:val="none" w:sz="0" w:space="0" w:color="auto"/>
                                    <w:bottom w:val="none" w:sz="0" w:space="0" w:color="auto"/>
                                    <w:right w:val="none" w:sz="0" w:space="0" w:color="auto"/>
                                  </w:divBdr>
                                </w:div>
                              </w:divsChild>
                            </w:div>
                            <w:div w:id="1529027717">
                              <w:marLeft w:val="0"/>
                              <w:marRight w:val="0"/>
                              <w:marTop w:val="0"/>
                              <w:marBottom w:val="0"/>
                              <w:divBdr>
                                <w:top w:val="none" w:sz="0" w:space="0" w:color="auto"/>
                                <w:left w:val="none" w:sz="0" w:space="0" w:color="auto"/>
                                <w:bottom w:val="none" w:sz="0" w:space="0" w:color="auto"/>
                                <w:right w:val="none" w:sz="0" w:space="0" w:color="auto"/>
                              </w:divBdr>
                              <w:divsChild>
                                <w:div w:id="268390918">
                                  <w:marLeft w:val="0"/>
                                  <w:marRight w:val="0"/>
                                  <w:marTop w:val="0"/>
                                  <w:marBottom w:val="0"/>
                                  <w:divBdr>
                                    <w:top w:val="none" w:sz="0" w:space="0" w:color="auto"/>
                                    <w:left w:val="none" w:sz="0" w:space="0" w:color="auto"/>
                                    <w:bottom w:val="none" w:sz="0" w:space="0" w:color="auto"/>
                                    <w:right w:val="none" w:sz="0" w:space="0" w:color="auto"/>
                                  </w:divBdr>
                                  <w:divsChild>
                                    <w:div w:id="7639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08572">
          <w:marLeft w:val="0"/>
          <w:marRight w:val="0"/>
          <w:marTop w:val="0"/>
          <w:marBottom w:val="0"/>
          <w:divBdr>
            <w:top w:val="none" w:sz="0" w:space="0" w:color="auto"/>
            <w:left w:val="none" w:sz="0" w:space="0" w:color="auto"/>
            <w:bottom w:val="none" w:sz="0" w:space="0" w:color="auto"/>
            <w:right w:val="none" w:sz="0" w:space="0" w:color="auto"/>
          </w:divBdr>
          <w:divsChild>
            <w:div w:id="731151551">
              <w:marLeft w:val="0"/>
              <w:marRight w:val="0"/>
              <w:marTop w:val="0"/>
              <w:marBottom w:val="0"/>
              <w:divBdr>
                <w:top w:val="none" w:sz="0" w:space="0" w:color="auto"/>
                <w:left w:val="none" w:sz="0" w:space="0" w:color="auto"/>
                <w:bottom w:val="none" w:sz="0" w:space="0" w:color="auto"/>
                <w:right w:val="none" w:sz="0" w:space="0" w:color="auto"/>
              </w:divBdr>
              <w:divsChild>
                <w:div w:id="1213809069">
                  <w:marLeft w:val="0"/>
                  <w:marRight w:val="0"/>
                  <w:marTop w:val="0"/>
                  <w:marBottom w:val="0"/>
                  <w:divBdr>
                    <w:top w:val="none" w:sz="0" w:space="0" w:color="auto"/>
                    <w:left w:val="none" w:sz="0" w:space="0" w:color="auto"/>
                    <w:bottom w:val="none" w:sz="0" w:space="0" w:color="auto"/>
                    <w:right w:val="none" w:sz="0" w:space="0" w:color="auto"/>
                  </w:divBdr>
                  <w:divsChild>
                    <w:div w:id="1569068896">
                      <w:marLeft w:val="0"/>
                      <w:marRight w:val="0"/>
                      <w:marTop w:val="0"/>
                      <w:marBottom w:val="0"/>
                      <w:divBdr>
                        <w:top w:val="none" w:sz="0" w:space="0" w:color="auto"/>
                        <w:left w:val="none" w:sz="0" w:space="0" w:color="auto"/>
                        <w:bottom w:val="none" w:sz="0" w:space="0" w:color="auto"/>
                        <w:right w:val="none" w:sz="0" w:space="0" w:color="auto"/>
                      </w:divBdr>
                      <w:divsChild>
                        <w:div w:id="1037505359">
                          <w:marLeft w:val="0"/>
                          <w:marRight w:val="0"/>
                          <w:marTop w:val="0"/>
                          <w:marBottom w:val="0"/>
                          <w:divBdr>
                            <w:top w:val="none" w:sz="0" w:space="0" w:color="auto"/>
                            <w:left w:val="none" w:sz="0" w:space="0" w:color="auto"/>
                            <w:bottom w:val="none" w:sz="0" w:space="0" w:color="auto"/>
                            <w:right w:val="none" w:sz="0" w:space="0" w:color="auto"/>
                          </w:divBdr>
                          <w:divsChild>
                            <w:div w:id="613290566">
                              <w:marLeft w:val="0"/>
                              <w:marRight w:val="0"/>
                              <w:marTop w:val="0"/>
                              <w:marBottom w:val="0"/>
                              <w:divBdr>
                                <w:top w:val="none" w:sz="0" w:space="0" w:color="auto"/>
                                <w:left w:val="none" w:sz="0" w:space="0" w:color="auto"/>
                                <w:bottom w:val="none" w:sz="0" w:space="0" w:color="auto"/>
                                <w:right w:val="none" w:sz="0" w:space="0" w:color="auto"/>
                              </w:divBdr>
                              <w:divsChild>
                                <w:div w:id="1556815611">
                                  <w:marLeft w:val="0"/>
                                  <w:marRight w:val="0"/>
                                  <w:marTop w:val="0"/>
                                  <w:marBottom w:val="0"/>
                                  <w:divBdr>
                                    <w:top w:val="none" w:sz="0" w:space="0" w:color="auto"/>
                                    <w:left w:val="none" w:sz="0" w:space="0" w:color="auto"/>
                                    <w:bottom w:val="none" w:sz="0" w:space="0" w:color="auto"/>
                                    <w:right w:val="none" w:sz="0" w:space="0" w:color="auto"/>
                                  </w:divBdr>
                                  <w:divsChild>
                                    <w:div w:id="15888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9085">
                              <w:marLeft w:val="0"/>
                              <w:marRight w:val="0"/>
                              <w:marTop w:val="0"/>
                              <w:marBottom w:val="0"/>
                              <w:divBdr>
                                <w:top w:val="none" w:sz="0" w:space="0" w:color="auto"/>
                                <w:left w:val="none" w:sz="0" w:space="0" w:color="auto"/>
                                <w:bottom w:val="none" w:sz="0" w:space="0" w:color="auto"/>
                                <w:right w:val="none" w:sz="0" w:space="0" w:color="auto"/>
                              </w:divBdr>
                              <w:divsChild>
                                <w:div w:id="173422076">
                                  <w:marLeft w:val="0"/>
                                  <w:marRight w:val="0"/>
                                  <w:marTop w:val="0"/>
                                  <w:marBottom w:val="0"/>
                                  <w:divBdr>
                                    <w:top w:val="none" w:sz="0" w:space="0" w:color="auto"/>
                                    <w:left w:val="none" w:sz="0" w:space="0" w:color="auto"/>
                                    <w:bottom w:val="none" w:sz="0" w:space="0" w:color="auto"/>
                                    <w:right w:val="none" w:sz="0" w:space="0" w:color="auto"/>
                                  </w:divBdr>
                                  <w:divsChild>
                                    <w:div w:id="173500817">
                                      <w:marLeft w:val="0"/>
                                      <w:marRight w:val="0"/>
                                      <w:marTop w:val="0"/>
                                      <w:marBottom w:val="0"/>
                                      <w:divBdr>
                                        <w:top w:val="none" w:sz="0" w:space="0" w:color="auto"/>
                                        <w:left w:val="none" w:sz="0" w:space="0" w:color="auto"/>
                                        <w:bottom w:val="none" w:sz="0" w:space="0" w:color="auto"/>
                                        <w:right w:val="none" w:sz="0" w:space="0" w:color="auto"/>
                                      </w:divBdr>
                                      <w:divsChild>
                                        <w:div w:id="552086305">
                                          <w:marLeft w:val="0"/>
                                          <w:marRight w:val="0"/>
                                          <w:marTop w:val="0"/>
                                          <w:marBottom w:val="0"/>
                                          <w:divBdr>
                                            <w:top w:val="none" w:sz="0" w:space="0" w:color="auto"/>
                                            <w:left w:val="none" w:sz="0" w:space="0" w:color="auto"/>
                                            <w:bottom w:val="none" w:sz="0" w:space="0" w:color="auto"/>
                                            <w:right w:val="none" w:sz="0" w:space="0" w:color="auto"/>
                                          </w:divBdr>
                                        </w:div>
                                        <w:div w:id="474877830">
                                          <w:marLeft w:val="0"/>
                                          <w:marRight w:val="0"/>
                                          <w:marTop w:val="0"/>
                                          <w:marBottom w:val="0"/>
                                          <w:divBdr>
                                            <w:top w:val="none" w:sz="0" w:space="0" w:color="auto"/>
                                            <w:left w:val="none" w:sz="0" w:space="0" w:color="auto"/>
                                            <w:bottom w:val="none" w:sz="0" w:space="0" w:color="auto"/>
                                            <w:right w:val="none" w:sz="0" w:space="0" w:color="auto"/>
                                          </w:divBdr>
                                          <w:divsChild>
                                            <w:div w:id="8794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9813">
                              <w:marLeft w:val="0"/>
                              <w:marRight w:val="0"/>
                              <w:marTop w:val="0"/>
                              <w:marBottom w:val="0"/>
                              <w:divBdr>
                                <w:top w:val="none" w:sz="0" w:space="0" w:color="auto"/>
                                <w:left w:val="none" w:sz="0" w:space="0" w:color="auto"/>
                                <w:bottom w:val="none" w:sz="0" w:space="0" w:color="auto"/>
                                <w:right w:val="none" w:sz="0" w:space="0" w:color="auto"/>
                              </w:divBdr>
                              <w:divsChild>
                                <w:div w:id="568271459">
                                  <w:marLeft w:val="0"/>
                                  <w:marRight w:val="0"/>
                                  <w:marTop w:val="0"/>
                                  <w:marBottom w:val="0"/>
                                  <w:divBdr>
                                    <w:top w:val="none" w:sz="0" w:space="0" w:color="auto"/>
                                    <w:left w:val="none" w:sz="0" w:space="0" w:color="auto"/>
                                    <w:bottom w:val="none" w:sz="0" w:space="0" w:color="auto"/>
                                    <w:right w:val="none" w:sz="0" w:space="0" w:color="auto"/>
                                  </w:divBdr>
                                  <w:divsChild>
                                    <w:div w:id="9172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3159">
          <w:marLeft w:val="0"/>
          <w:marRight w:val="0"/>
          <w:marTop w:val="0"/>
          <w:marBottom w:val="0"/>
          <w:divBdr>
            <w:top w:val="none" w:sz="0" w:space="0" w:color="auto"/>
            <w:left w:val="none" w:sz="0" w:space="0" w:color="auto"/>
            <w:bottom w:val="none" w:sz="0" w:space="0" w:color="auto"/>
            <w:right w:val="none" w:sz="0" w:space="0" w:color="auto"/>
          </w:divBdr>
          <w:divsChild>
            <w:div w:id="63576617">
              <w:marLeft w:val="0"/>
              <w:marRight w:val="0"/>
              <w:marTop w:val="0"/>
              <w:marBottom w:val="0"/>
              <w:divBdr>
                <w:top w:val="none" w:sz="0" w:space="0" w:color="auto"/>
                <w:left w:val="none" w:sz="0" w:space="0" w:color="auto"/>
                <w:bottom w:val="none" w:sz="0" w:space="0" w:color="auto"/>
                <w:right w:val="none" w:sz="0" w:space="0" w:color="auto"/>
              </w:divBdr>
              <w:divsChild>
                <w:div w:id="1963538419">
                  <w:marLeft w:val="0"/>
                  <w:marRight w:val="0"/>
                  <w:marTop w:val="0"/>
                  <w:marBottom w:val="0"/>
                  <w:divBdr>
                    <w:top w:val="none" w:sz="0" w:space="0" w:color="auto"/>
                    <w:left w:val="none" w:sz="0" w:space="0" w:color="auto"/>
                    <w:bottom w:val="none" w:sz="0" w:space="0" w:color="auto"/>
                    <w:right w:val="none" w:sz="0" w:space="0" w:color="auto"/>
                  </w:divBdr>
                  <w:divsChild>
                    <w:div w:id="1417940465">
                      <w:marLeft w:val="0"/>
                      <w:marRight w:val="0"/>
                      <w:marTop w:val="0"/>
                      <w:marBottom w:val="0"/>
                      <w:divBdr>
                        <w:top w:val="none" w:sz="0" w:space="0" w:color="auto"/>
                        <w:left w:val="none" w:sz="0" w:space="0" w:color="auto"/>
                        <w:bottom w:val="none" w:sz="0" w:space="0" w:color="auto"/>
                        <w:right w:val="none" w:sz="0" w:space="0" w:color="auto"/>
                      </w:divBdr>
                      <w:divsChild>
                        <w:div w:id="203106252">
                          <w:marLeft w:val="0"/>
                          <w:marRight w:val="0"/>
                          <w:marTop w:val="0"/>
                          <w:marBottom w:val="0"/>
                          <w:divBdr>
                            <w:top w:val="none" w:sz="0" w:space="0" w:color="auto"/>
                            <w:left w:val="none" w:sz="0" w:space="0" w:color="auto"/>
                            <w:bottom w:val="none" w:sz="0" w:space="0" w:color="auto"/>
                            <w:right w:val="none" w:sz="0" w:space="0" w:color="auto"/>
                          </w:divBdr>
                          <w:divsChild>
                            <w:div w:id="1517424825">
                              <w:marLeft w:val="0"/>
                              <w:marRight w:val="0"/>
                              <w:marTop w:val="0"/>
                              <w:marBottom w:val="0"/>
                              <w:divBdr>
                                <w:top w:val="none" w:sz="0" w:space="0" w:color="auto"/>
                                <w:left w:val="none" w:sz="0" w:space="0" w:color="auto"/>
                                <w:bottom w:val="none" w:sz="0" w:space="0" w:color="auto"/>
                                <w:right w:val="none" w:sz="0" w:space="0" w:color="auto"/>
                              </w:divBdr>
                              <w:divsChild>
                                <w:div w:id="842741893">
                                  <w:marLeft w:val="0"/>
                                  <w:marRight w:val="0"/>
                                  <w:marTop w:val="0"/>
                                  <w:marBottom w:val="0"/>
                                  <w:divBdr>
                                    <w:top w:val="none" w:sz="0" w:space="0" w:color="auto"/>
                                    <w:left w:val="none" w:sz="0" w:space="0" w:color="auto"/>
                                    <w:bottom w:val="none" w:sz="0" w:space="0" w:color="auto"/>
                                    <w:right w:val="none" w:sz="0" w:space="0" w:color="auto"/>
                                  </w:divBdr>
                                  <w:divsChild>
                                    <w:div w:id="2596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445870">
      <w:bodyDiv w:val="1"/>
      <w:marLeft w:val="0"/>
      <w:marRight w:val="0"/>
      <w:marTop w:val="0"/>
      <w:marBottom w:val="0"/>
      <w:divBdr>
        <w:top w:val="none" w:sz="0" w:space="0" w:color="auto"/>
        <w:left w:val="none" w:sz="0" w:space="0" w:color="auto"/>
        <w:bottom w:val="none" w:sz="0" w:space="0" w:color="auto"/>
        <w:right w:val="none" w:sz="0" w:space="0" w:color="auto"/>
      </w:divBdr>
    </w:div>
    <w:div w:id="1604528270">
      <w:bodyDiv w:val="1"/>
      <w:marLeft w:val="0"/>
      <w:marRight w:val="0"/>
      <w:marTop w:val="0"/>
      <w:marBottom w:val="0"/>
      <w:divBdr>
        <w:top w:val="none" w:sz="0" w:space="0" w:color="auto"/>
        <w:left w:val="none" w:sz="0" w:space="0" w:color="auto"/>
        <w:bottom w:val="none" w:sz="0" w:space="0" w:color="auto"/>
        <w:right w:val="none" w:sz="0" w:space="0" w:color="auto"/>
      </w:divBdr>
    </w:div>
    <w:div w:id="1685280541">
      <w:bodyDiv w:val="1"/>
      <w:marLeft w:val="0"/>
      <w:marRight w:val="0"/>
      <w:marTop w:val="0"/>
      <w:marBottom w:val="0"/>
      <w:divBdr>
        <w:top w:val="none" w:sz="0" w:space="0" w:color="auto"/>
        <w:left w:val="none" w:sz="0" w:space="0" w:color="auto"/>
        <w:bottom w:val="none" w:sz="0" w:space="0" w:color="auto"/>
        <w:right w:val="none" w:sz="0" w:space="0" w:color="auto"/>
      </w:divBdr>
    </w:div>
    <w:div w:id="1792285290">
      <w:bodyDiv w:val="1"/>
      <w:marLeft w:val="0"/>
      <w:marRight w:val="0"/>
      <w:marTop w:val="0"/>
      <w:marBottom w:val="0"/>
      <w:divBdr>
        <w:top w:val="none" w:sz="0" w:space="0" w:color="auto"/>
        <w:left w:val="none" w:sz="0" w:space="0" w:color="auto"/>
        <w:bottom w:val="none" w:sz="0" w:space="0" w:color="auto"/>
        <w:right w:val="none" w:sz="0" w:space="0" w:color="auto"/>
      </w:divBdr>
    </w:div>
    <w:div w:id="1879196871">
      <w:bodyDiv w:val="1"/>
      <w:marLeft w:val="0"/>
      <w:marRight w:val="0"/>
      <w:marTop w:val="0"/>
      <w:marBottom w:val="0"/>
      <w:divBdr>
        <w:top w:val="none" w:sz="0" w:space="0" w:color="auto"/>
        <w:left w:val="none" w:sz="0" w:space="0" w:color="auto"/>
        <w:bottom w:val="none" w:sz="0" w:space="0" w:color="auto"/>
        <w:right w:val="none" w:sz="0" w:space="0" w:color="auto"/>
      </w:divBdr>
    </w:div>
    <w:div w:id="1897739027">
      <w:bodyDiv w:val="1"/>
      <w:marLeft w:val="0"/>
      <w:marRight w:val="0"/>
      <w:marTop w:val="0"/>
      <w:marBottom w:val="0"/>
      <w:divBdr>
        <w:top w:val="none" w:sz="0" w:space="0" w:color="auto"/>
        <w:left w:val="none" w:sz="0" w:space="0" w:color="auto"/>
        <w:bottom w:val="none" w:sz="0" w:space="0" w:color="auto"/>
        <w:right w:val="none" w:sz="0" w:space="0" w:color="auto"/>
      </w:divBdr>
    </w:div>
    <w:div w:id="1940140125">
      <w:bodyDiv w:val="1"/>
      <w:marLeft w:val="0"/>
      <w:marRight w:val="0"/>
      <w:marTop w:val="0"/>
      <w:marBottom w:val="0"/>
      <w:divBdr>
        <w:top w:val="none" w:sz="0" w:space="0" w:color="auto"/>
        <w:left w:val="none" w:sz="0" w:space="0" w:color="auto"/>
        <w:bottom w:val="none" w:sz="0" w:space="0" w:color="auto"/>
        <w:right w:val="none" w:sz="0" w:space="0" w:color="auto"/>
      </w:divBdr>
    </w:div>
    <w:div w:id="1944529552">
      <w:bodyDiv w:val="1"/>
      <w:marLeft w:val="0"/>
      <w:marRight w:val="0"/>
      <w:marTop w:val="0"/>
      <w:marBottom w:val="0"/>
      <w:divBdr>
        <w:top w:val="none" w:sz="0" w:space="0" w:color="auto"/>
        <w:left w:val="none" w:sz="0" w:space="0" w:color="auto"/>
        <w:bottom w:val="none" w:sz="0" w:space="0" w:color="auto"/>
        <w:right w:val="none" w:sz="0" w:space="0" w:color="auto"/>
      </w:divBdr>
    </w:div>
    <w:div w:id="1961495131">
      <w:bodyDiv w:val="1"/>
      <w:marLeft w:val="0"/>
      <w:marRight w:val="0"/>
      <w:marTop w:val="0"/>
      <w:marBottom w:val="0"/>
      <w:divBdr>
        <w:top w:val="none" w:sz="0" w:space="0" w:color="auto"/>
        <w:left w:val="none" w:sz="0" w:space="0" w:color="auto"/>
        <w:bottom w:val="none" w:sz="0" w:space="0" w:color="auto"/>
        <w:right w:val="none" w:sz="0" w:space="0" w:color="auto"/>
      </w:divBdr>
    </w:div>
    <w:div w:id="2063864121">
      <w:bodyDiv w:val="1"/>
      <w:marLeft w:val="0"/>
      <w:marRight w:val="0"/>
      <w:marTop w:val="0"/>
      <w:marBottom w:val="0"/>
      <w:divBdr>
        <w:top w:val="none" w:sz="0" w:space="0" w:color="auto"/>
        <w:left w:val="none" w:sz="0" w:space="0" w:color="auto"/>
        <w:bottom w:val="none" w:sz="0" w:space="0" w:color="auto"/>
        <w:right w:val="none" w:sz="0" w:space="0" w:color="auto"/>
      </w:divBdr>
    </w:div>
    <w:div w:id="2067870988">
      <w:bodyDiv w:val="1"/>
      <w:marLeft w:val="0"/>
      <w:marRight w:val="0"/>
      <w:marTop w:val="0"/>
      <w:marBottom w:val="0"/>
      <w:divBdr>
        <w:top w:val="none" w:sz="0" w:space="0" w:color="auto"/>
        <w:left w:val="none" w:sz="0" w:space="0" w:color="auto"/>
        <w:bottom w:val="none" w:sz="0" w:space="0" w:color="auto"/>
        <w:right w:val="none" w:sz="0" w:space="0" w:color="auto"/>
      </w:divBdr>
    </w:div>
    <w:div w:id="2073845129">
      <w:bodyDiv w:val="1"/>
      <w:marLeft w:val="0"/>
      <w:marRight w:val="0"/>
      <w:marTop w:val="0"/>
      <w:marBottom w:val="0"/>
      <w:divBdr>
        <w:top w:val="none" w:sz="0" w:space="0" w:color="auto"/>
        <w:left w:val="none" w:sz="0" w:space="0" w:color="auto"/>
        <w:bottom w:val="none" w:sz="0" w:space="0" w:color="auto"/>
        <w:right w:val="none" w:sz="0" w:space="0" w:color="auto"/>
      </w:divBdr>
    </w:div>
    <w:div w:id="210044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2023-10-27T06:45:00Z</dcterms:created>
  <dcterms:modified xsi:type="dcterms:W3CDTF">2023-10-28T09:06:00Z</dcterms:modified>
</cp:coreProperties>
</file>