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F0" w:rsidRPr="00973178" w:rsidRDefault="00C92607" w:rsidP="00233B9E">
      <w:pPr>
        <w:spacing w:line="360" w:lineRule="auto"/>
        <w:jc w:val="center"/>
        <w:rPr>
          <w:rFonts w:eastAsia="Calibri"/>
          <w:b/>
          <w:sz w:val="24"/>
          <w:szCs w:val="24"/>
        </w:rPr>
      </w:pPr>
      <w:r w:rsidRPr="00973178">
        <w:rPr>
          <w:rFonts w:eastAsia="Calibri"/>
          <w:b/>
          <w:sz w:val="24"/>
          <w:szCs w:val="24"/>
        </w:rPr>
        <w:t>Digital Marketing</w:t>
      </w:r>
    </w:p>
    <w:p w:rsidR="00D327F0" w:rsidRPr="00973178" w:rsidRDefault="00C92607" w:rsidP="00233B9E">
      <w:pPr>
        <w:spacing w:line="360" w:lineRule="auto"/>
        <w:jc w:val="center"/>
        <w:rPr>
          <w:rFonts w:eastAsia="Calibri"/>
          <w:b/>
          <w:sz w:val="24"/>
          <w:szCs w:val="24"/>
        </w:rPr>
      </w:pPr>
      <w:r w:rsidRPr="00973178">
        <w:rPr>
          <w:rFonts w:eastAsia="Calibri"/>
          <w:b/>
          <w:sz w:val="24"/>
          <w:szCs w:val="24"/>
        </w:rPr>
        <w:t>December 2023 Examination</w:t>
      </w:r>
    </w:p>
    <w:p w:rsidR="00D327F0" w:rsidRPr="00973178" w:rsidRDefault="00D327F0" w:rsidP="00233B9E">
      <w:pPr>
        <w:spacing w:line="360" w:lineRule="auto"/>
        <w:jc w:val="both"/>
        <w:rPr>
          <w:b/>
          <w:sz w:val="24"/>
          <w:szCs w:val="24"/>
        </w:rPr>
      </w:pPr>
    </w:p>
    <w:p w:rsidR="00D327F0" w:rsidRPr="00973178" w:rsidRDefault="00D327F0" w:rsidP="00233B9E">
      <w:pPr>
        <w:spacing w:line="360" w:lineRule="auto"/>
        <w:jc w:val="both"/>
        <w:rPr>
          <w:b/>
          <w:sz w:val="24"/>
          <w:szCs w:val="24"/>
        </w:rPr>
      </w:pPr>
    </w:p>
    <w:p w:rsidR="00D327F0" w:rsidRPr="00973178" w:rsidRDefault="00D327F0" w:rsidP="00233B9E">
      <w:pPr>
        <w:spacing w:line="360" w:lineRule="auto"/>
        <w:jc w:val="both"/>
        <w:rPr>
          <w:b/>
          <w:sz w:val="24"/>
          <w:szCs w:val="24"/>
        </w:rPr>
      </w:pPr>
    </w:p>
    <w:p w:rsidR="00D327F0" w:rsidRPr="00973178" w:rsidRDefault="00973178" w:rsidP="00973178">
      <w:pPr>
        <w:spacing w:before="240" w:line="360" w:lineRule="auto"/>
        <w:jc w:val="both"/>
        <w:rPr>
          <w:b/>
          <w:sz w:val="24"/>
          <w:szCs w:val="24"/>
        </w:rPr>
      </w:pPr>
      <w:r w:rsidRPr="00973178">
        <w:rPr>
          <w:b/>
          <w:sz w:val="24"/>
          <w:szCs w:val="24"/>
        </w:rPr>
        <w:t xml:space="preserve">1. </w:t>
      </w:r>
      <w:r w:rsidR="00C92607" w:rsidRPr="00973178">
        <w:rPr>
          <w:b/>
          <w:sz w:val="24"/>
          <w:szCs w:val="24"/>
        </w:rPr>
        <w:t>Online display advertising, or ‘banner ads’, are not only used by small startups, but also by some of the biggest companies in the world to showcase their products.</w:t>
      </w:r>
    </w:p>
    <w:p w:rsidR="00D327F0" w:rsidRDefault="00C92607" w:rsidP="00973178">
      <w:pPr>
        <w:spacing w:before="240" w:line="360" w:lineRule="auto"/>
        <w:jc w:val="both"/>
        <w:rPr>
          <w:b/>
          <w:sz w:val="24"/>
          <w:szCs w:val="24"/>
        </w:rPr>
      </w:pPr>
      <w:r w:rsidRPr="00973178">
        <w:rPr>
          <w:b/>
          <w:sz w:val="24"/>
          <w:szCs w:val="24"/>
        </w:rPr>
        <w:t>Fortune 500 companies like Microsoft, Airbnb, Nissan, McDonalds, Apple and Coca-Cola are making a mark and connecting with their target audience using online display advertising. What are the measures Microsoft, Airbnb, Nissan, McDonalds, Apple, and Coca-Cola have adopted for running highly successful online display advertisements?      (10 Marks)</w:t>
      </w:r>
    </w:p>
    <w:p w:rsidR="00973178" w:rsidRPr="00973178" w:rsidRDefault="00973178" w:rsidP="00973178">
      <w:pPr>
        <w:spacing w:before="240" w:line="360" w:lineRule="auto"/>
        <w:jc w:val="both"/>
        <w:rPr>
          <w:b/>
          <w:sz w:val="24"/>
          <w:szCs w:val="24"/>
        </w:rPr>
      </w:pPr>
      <w:r>
        <w:rPr>
          <w:b/>
          <w:sz w:val="24"/>
          <w:szCs w:val="24"/>
        </w:rPr>
        <w:t>Ans 1.</w:t>
      </w:r>
    </w:p>
    <w:p w:rsidR="00973178" w:rsidRPr="00973178" w:rsidRDefault="00973178" w:rsidP="00973178">
      <w:pPr>
        <w:spacing w:before="240" w:line="360" w:lineRule="auto"/>
        <w:jc w:val="both"/>
        <w:rPr>
          <w:sz w:val="24"/>
          <w:szCs w:val="24"/>
        </w:rPr>
      </w:pPr>
      <w:r w:rsidRPr="00973178">
        <w:rPr>
          <w:b/>
          <w:bCs/>
          <w:sz w:val="24"/>
          <w:szCs w:val="24"/>
        </w:rPr>
        <w:t xml:space="preserve">Introduction </w:t>
      </w:r>
    </w:p>
    <w:p w:rsidR="00973178" w:rsidRPr="00973178" w:rsidRDefault="00973178" w:rsidP="00220B19">
      <w:pPr>
        <w:spacing w:before="240" w:line="360" w:lineRule="auto"/>
        <w:jc w:val="both"/>
        <w:rPr>
          <w:sz w:val="24"/>
          <w:szCs w:val="24"/>
        </w:rPr>
      </w:pPr>
      <w:r w:rsidRPr="00973178">
        <w:rPr>
          <w:sz w:val="24"/>
          <w:szCs w:val="24"/>
        </w:rPr>
        <w:t xml:space="preserve">In the age of digital transformation, online display advertising, commonly known as ‘banner ads’, have emerged as a robust medium for businesses, irrespective of their size, to reach their target audience. When we look at the behemoths of the corporate world, the Fortune 500 companies such as Microsoft, Airbnb, Nissan, McDonalds, Apple, and Coca-Cola, they've brilliantly leveraged this medium to not just promote products but also to build lasting brand impressions. These giants, though operating in diverse sectors, have consistently managed to engage consumers in the digital realm with their display advertisements. Their success in this field is no mere coincidence; it stems from strategic planning, understanding of their </w:t>
      </w:r>
    </w:p>
    <w:p w:rsidR="00220B19" w:rsidRDefault="00220B19" w:rsidP="00220B19">
      <w:pPr>
        <w:shd w:val="clear" w:color="auto" w:fill="FFFFFF"/>
        <w:spacing w:after="240"/>
        <w:rPr>
          <w:sz w:val="27"/>
          <w:szCs w:val="27"/>
        </w:rPr>
      </w:pPr>
      <w:r>
        <w:rPr>
          <w:rFonts w:ascii="Georgia" w:hAnsi="Georgia"/>
          <w:sz w:val="33"/>
          <w:szCs w:val="33"/>
          <w:highlight w:val="red"/>
          <w:shd w:val="clear" w:color="auto" w:fill="FFFF00"/>
        </w:rPr>
        <w:t>It is only half solved</w:t>
      </w:r>
    </w:p>
    <w:p w:rsidR="00220B19" w:rsidRDefault="00220B19" w:rsidP="00220B19">
      <w:pPr>
        <w:shd w:val="clear" w:color="auto" w:fill="FFFFFF"/>
        <w:spacing w:line="360" w:lineRule="auto"/>
        <w:jc w:val="center"/>
        <w:rPr>
          <w:rFonts w:ascii="Georgia" w:hAnsi="Georgia" w:cs="Calibri"/>
          <w:color w:val="222222"/>
          <w:sz w:val="33"/>
          <w:szCs w:val="33"/>
          <w:shd w:val="clear" w:color="auto" w:fill="FFFF00"/>
        </w:rPr>
      </w:pPr>
    </w:p>
    <w:p w:rsidR="00220B19" w:rsidRDefault="00220B19" w:rsidP="00220B1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20B19" w:rsidRDefault="00220B19" w:rsidP="00220B19">
      <w:pPr>
        <w:shd w:val="clear" w:color="auto" w:fill="FFFFFF"/>
        <w:spacing w:line="360" w:lineRule="auto"/>
        <w:jc w:val="center"/>
        <w:rPr>
          <w:rFonts w:cs="Calibri"/>
          <w:color w:val="222222"/>
        </w:rPr>
      </w:pPr>
    </w:p>
    <w:p w:rsidR="00220B19" w:rsidRDefault="00220B19" w:rsidP="00220B19">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220B19" w:rsidRDefault="00220B19" w:rsidP="00220B19">
      <w:pPr>
        <w:shd w:val="clear" w:color="auto" w:fill="FFFFFF"/>
        <w:spacing w:line="360" w:lineRule="auto"/>
        <w:jc w:val="center"/>
        <w:rPr>
          <w:rFonts w:cs="Calibri"/>
          <w:color w:val="222222"/>
        </w:rPr>
      </w:pPr>
    </w:p>
    <w:p w:rsidR="00220B19" w:rsidRDefault="00220B19" w:rsidP="00220B1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20B19" w:rsidRDefault="00220B19" w:rsidP="00220B19">
      <w:pPr>
        <w:shd w:val="clear" w:color="auto" w:fill="FFFFFF"/>
        <w:spacing w:line="360" w:lineRule="auto"/>
        <w:jc w:val="center"/>
        <w:rPr>
          <w:rFonts w:ascii="Arial" w:hAnsi="Arial" w:cs="Calibri"/>
          <w:color w:val="222222"/>
        </w:rPr>
      </w:pPr>
    </w:p>
    <w:p w:rsidR="00220B19" w:rsidRDefault="00220B19" w:rsidP="00220B19">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220B19" w:rsidRDefault="00220B19" w:rsidP="00220B19">
      <w:pPr>
        <w:shd w:val="clear" w:color="auto" w:fill="FFFFFF"/>
        <w:spacing w:line="360" w:lineRule="auto"/>
        <w:jc w:val="center"/>
        <w:rPr>
          <w:rFonts w:ascii="Georgia" w:hAnsi="Georgia" w:cs="Calibri"/>
          <w:color w:val="500050"/>
          <w:sz w:val="33"/>
          <w:szCs w:val="33"/>
        </w:rPr>
      </w:pPr>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220B19" w:rsidRDefault="00220B19" w:rsidP="00220B19">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220B19" w:rsidRDefault="00220B19" w:rsidP="00220B19">
      <w:pPr>
        <w:shd w:val="clear" w:color="auto" w:fill="FFFFFF"/>
        <w:spacing w:line="360" w:lineRule="auto"/>
        <w:jc w:val="center"/>
        <w:rPr>
          <w:rFonts w:cs="Calibri"/>
          <w:color w:val="500050"/>
        </w:rPr>
      </w:pPr>
    </w:p>
    <w:p w:rsidR="00220B19" w:rsidRDefault="00220B19" w:rsidP="00220B1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rPr>
        <w:t>1 hour.</w:t>
      </w:r>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220B19" w:rsidRDefault="00220B19" w:rsidP="00220B1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327F0" w:rsidRPr="00233B9E" w:rsidRDefault="00D327F0" w:rsidP="00973178">
      <w:pPr>
        <w:spacing w:before="240" w:line="360" w:lineRule="auto"/>
        <w:jc w:val="both"/>
        <w:rPr>
          <w:sz w:val="24"/>
          <w:szCs w:val="24"/>
        </w:rPr>
      </w:pPr>
    </w:p>
    <w:p w:rsidR="00D327F0" w:rsidRPr="00233B9E" w:rsidRDefault="00D327F0" w:rsidP="00233B9E">
      <w:pPr>
        <w:spacing w:line="360" w:lineRule="auto"/>
        <w:jc w:val="both"/>
        <w:rPr>
          <w:sz w:val="24"/>
          <w:szCs w:val="24"/>
        </w:rPr>
      </w:pPr>
    </w:p>
    <w:p w:rsidR="00D327F0" w:rsidRPr="00973178" w:rsidRDefault="00973178" w:rsidP="00973178">
      <w:pPr>
        <w:spacing w:after="240" w:line="360" w:lineRule="auto"/>
        <w:jc w:val="both"/>
        <w:rPr>
          <w:b/>
          <w:sz w:val="24"/>
          <w:szCs w:val="24"/>
        </w:rPr>
      </w:pPr>
      <w:r w:rsidRPr="00973178">
        <w:rPr>
          <w:b/>
          <w:sz w:val="24"/>
          <w:szCs w:val="24"/>
        </w:rPr>
        <w:t xml:space="preserve">2. </w:t>
      </w:r>
      <w:r w:rsidR="00C92607" w:rsidRPr="00973178">
        <w:rPr>
          <w:b/>
          <w:sz w:val="24"/>
          <w:szCs w:val="24"/>
        </w:rPr>
        <w:t xml:space="preserve">In a rapidly transforming digital world, where engaging content is the lifeblood of modern businesses, mastering the art of content marketing is crucial for sustainable growth and success. ChatGPT is an advanced language model developed by OpenAI.  that  capitalizes  on  the  power  of  artificial  intelligence  to  create  and optimize   content.   Explain   how   companies   can   use   ChatGPT  </w:t>
      </w:r>
      <w:r w:rsidRPr="00973178">
        <w:rPr>
          <w:b/>
          <w:sz w:val="24"/>
          <w:szCs w:val="24"/>
        </w:rPr>
        <w:t xml:space="preserve"> for   Content Marketing?   </w:t>
      </w:r>
      <w:r w:rsidR="00C92607" w:rsidRPr="00973178">
        <w:rPr>
          <w:b/>
          <w:sz w:val="24"/>
          <w:szCs w:val="24"/>
        </w:rPr>
        <w:t>(10 Marks)</w:t>
      </w:r>
    </w:p>
    <w:p w:rsidR="00973178" w:rsidRDefault="00973178" w:rsidP="00973178">
      <w:pPr>
        <w:spacing w:after="240" w:line="360" w:lineRule="auto"/>
        <w:jc w:val="both"/>
        <w:rPr>
          <w:b/>
          <w:bCs/>
          <w:sz w:val="24"/>
          <w:szCs w:val="24"/>
        </w:rPr>
      </w:pPr>
      <w:r>
        <w:rPr>
          <w:b/>
          <w:bCs/>
          <w:sz w:val="24"/>
          <w:szCs w:val="24"/>
        </w:rPr>
        <w:t>Ans 2.</w:t>
      </w:r>
    </w:p>
    <w:p w:rsidR="00973178" w:rsidRPr="00973178" w:rsidRDefault="00973178" w:rsidP="00973178">
      <w:pPr>
        <w:spacing w:after="240" w:line="360" w:lineRule="auto"/>
        <w:jc w:val="both"/>
        <w:rPr>
          <w:sz w:val="24"/>
          <w:szCs w:val="24"/>
        </w:rPr>
      </w:pPr>
      <w:r w:rsidRPr="00973178">
        <w:rPr>
          <w:b/>
          <w:bCs/>
          <w:sz w:val="24"/>
          <w:szCs w:val="24"/>
        </w:rPr>
        <w:t xml:space="preserve">Introduction </w:t>
      </w:r>
    </w:p>
    <w:p w:rsidR="00D327F0" w:rsidRDefault="00973178" w:rsidP="00220B19">
      <w:pPr>
        <w:spacing w:after="240" w:line="360" w:lineRule="auto"/>
        <w:jc w:val="both"/>
        <w:rPr>
          <w:sz w:val="24"/>
          <w:szCs w:val="24"/>
        </w:rPr>
      </w:pPr>
      <w:r w:rsidRPr="00973178">
        <w:rPr>
          <w:sz w:val="24"/>
          <w:szCs w:val="24"/>
        </w:rPr>
        <w:lastRenderedPageBreak/>
        <w:t xml:space="preserve">In today's digital realm, where attention spans are fleeting and competition is fierce, content remains king. Businesses thrive or wither based on their ability to craft messages that resonate, engage, and inspire action. However, creating high-quality content consistently is no mean feat. It requires a harmonious blend of creativity, data-driven insight, and speed. This is where technological innovations like ChatGPT by OpenAI come into the picture. As a cutting-edge AI-driven language model, ChatGPT offers unparalleled possibilities for content creation, enabling businesses to remain agile, relevant, and ahead of the curve. By leveraging </w:t>
      </w:r>
    </w:p>
    <w:p w:rsidR="00973178" w:rsidRPr="00233B9E" w:rsidRDefault="00973178" w:rsidP="00233B9E">
      <w:pPr>
        <w:spacing w:line="360" w:lineRule="auto"/>
        <w:jc w:val="both"/>
        <w:rPr>
          <w:sz w:val="24"/>
          <w:szCs w:val="24"/>
        </w:rPr>
      </w:pPr>
    </w:p>
    <w:p w:rsidR="00D327F0" w:rsidRPr="00973178" w:rsidRDefault="00D327F0" w:rsidP="00233B9E">
      <w:pPr>
        <w:spacing w:line="360" w:lineRule="auto"/>
        <w:jc w:val="both"/>
        <w:rPr>
          <w:b/>
          <w:sz w:val="24"/>
          <w:szCs w:val="24"/>
        </w:rPr>
      </w:pPr>
    </w:p>
    <w:p w:rsidR="00D327F0" w:rsidRPr="00973178" w:rsidRDefault="00973178" w:rsidP="00973178">
      <w:pPr>
        <w:spacing w:after="240" w:line="360" w:lineRule="auto"/>
        <w:jc w:val="both"/>
        <w:rPr>
          <w:b/>
          <w:sz w:val="24"/>
          <w:szCs w:val="24"/>
        </w:rPr>
      </w:pPr>
      <w:r w:rsidRPr="00973178">
        <w:rPr>
          <w:b/>
          <w:sz w:val="24"/>
          <w:szCs w:val="24"/>
        </w:rPr>
        <w:t>3.</w:t>
      </w:r>
      <w:r w:rsidR="00C92607" w:rsidRPr="00973178">
        <w:rPr>
          <w:b/>
          <w:sz w:val="24"/>
          <w:szCs w:val="24"/>
        </w:rPr>
        <w:t xml:space="preserve"> Facebook,  Instagram,  Twitter,  LinkedIn,  YouTube  Snapchat,  and  Pinterest  are some of the leading social media platforms that come to our mind when we are thinking of social media strategy for business. Social media platforms are not just confined to social networking or image sharing but have expanded their functions to incorporate live streaming, augmented reality, shopping, social audio, and more.</w:t>
      </w:r>
    </w:p>
    <w:p w:rsidR="00233B9E" w:rsidRPr="00973178" w:rsidRDefault="00C92607" w:rsidP="00973178">
      <w:pPr>
        <w:spacing w:after="240" w:line="360" w:lineRule="auto"/>
        <w:jc w:val="both"/>
        <w:rPr>
          <w:b/>
          <w:sz w:val="24"/>
          <w:szCs w:val="24"/>
        </w:rPr>
      </w:pPr>
      <w:r w:rsidRPr="00973178">
        <w:rPr>
          <w:b/>
          <w:sz w:val="24"/>
          <w:szCs w:val="24"/>
        </w:rPr>
        <w:t>a)  Among Facebook, Instagram, Twitter, LinkedIn, YouTube Snapchat, and Pinterest  which  one  is  the  most  preferred  option  for  sending  transient (short-lived) messages privately and publishing timely, in-the-moment content for all your followers to view for up to 24 hours and why?</w:t>
      </w:r>
      <w:r w:rsidR="00233B9E" w:rsidRPr="00973178">
        <w:rPr>
          <w:b/>
          <w:sz w:val="24"/>
          <w:szCs w:val="24"/>
        </w:rPr>
        <w:t xml:space="preserve"> </w:t>
      </w:r>
      <w:r w:rsidRPr="00973178">
        <w:rPr>
          <w:b/>
          <w:sz w:val="24"/>
          <w:szCs w:val="24"/>
        </w:rPr>
        <w:t xml:space="preserve">(5 Marks) </w:t>
      </w:r>
    </w:p>
    <w:p w:rsidR="00973178" w:rsidRDefault="00973178" w:rsidP="00973178">
      <w:pPr>
        <w:spacing w:after="240" w:line="360" w:lineRule="auto"/>
        <w:jc w:val="both"/>
        <w:rPr>
          <w:b/>
          <w:bCs/>
          <w:sz w:val="24"/>
          <w:szCs w:val="24"/>
        </w:rPr>
      </w:pPr>
      <w:r>
        <w:rPr>
          <w:b/>
          <w:bCs/>
          <w:sz w:val="24"/>
          <w:szCs w:val="24"/>
        </w:rPr>
        <w:t>Ans 3a.</w:t>
      </w:r>
    </w:p>
    <w:p w:rsidR="00973178" w:rsidRPr="00973178" w:rsidRDefault="00973178" w:rsidP="00973178">
      <w:pPr>
        <w:spacing w:after="240" w:line="360" w:lineRule="auto"/>
        <w:jc w:val="both"/>
        <w:rPr>
          <w:sz w:val="24"/>
          <w:szCs w:val="24"/>
        </w:rPr>
      </w:pPr>
      <w:r w:rsidRPr="00973178">
        <w:rPr>
          <w:b/>
          <w:bCs/>
          <w:sz w:val="24"/>
          <w:szCs w:val="24"/>
        </w:rPr>
        <w:t xml:space="preserve">Introduction </w:t>
      </w:r>
    </w:p>
    <w:p w:rsidR="00973178" w:rsidRDefault="00973178" w:rsidP="00220B19">
      <w:pPr>
        <w:spacing w:after="240" w:line="360" w:lineRule="auto"/>
        <w:jc w:val="both"/>
        <w:rPr>
          <w:sz w:val="24"/>
          <w:szCs w:val="24"/>
        </w:rPr>
      </w:pPr>
      <w:r w:rsidRPr="00973178">
        <w:rPr>
          <w:sz w:val="24"/>
          <w:szCs w:val="24"/>
        </w:rPr>
        <w:t xml:space="preserve">Social media platforms have evolved from mere communication tools to multifaceted digital ecosystems, each offering a unique set of features catering to different user needs and business objectives. While all platforms provide avenues for brand expression and engagement, there's a specific utility sought when the need is for transient messaging and timely, ephemeral content sharing. In this landscape, one platform stands out for its </w:t>
      </w:r>
    </w:p>
    <w:p w:rsidR="00233B9E" w:rsidRDefault="00233B9E" w:rsidP="00233B9E">
      <w:pPr>
        <w:spacing w:line="360" w:lineRule="auto"/>
        <w:jc w:val="both"/>
        <w:rPr>
          <w:sz w:val="24"/>
          <w:szCs w:val="24"/>
        </w:rPr>
      </w:pPr>
    </w:p>
    <w:p w:rsidR="001E5030" w:rsidRDefault="001E5030" w:rsidP="00233B9E">
      <w:pPr>
        <w:spacing w:line="360" w:lineRule="auto"/>
        <w:jc w:val="both"/>
        <w:rPr>
          <w:sz w:val="24"/>
          <w:szCs w:val="24"/>
        </w:rPr>
      </w:pPr>
    </w:p>
    <w:p w:rsidR="001E5030" w:rsidRPr="001E5030" w:rsidRDefault="00C92607" w:rsidP="001E5030">
      <w:pPr>
        <w:spacing w:line="360" w:lineRule="auto"/>
        <w:jc w:val="both"/>
        <w:rPr>
          <w:b/>
          <w:sz w:val="24"/>
          <w:szCs w:val="24"/>
        </w:rPr>
      </w:pPr>
      <w:r w:rsidRPr="001E5030">
        <w:rPr>
          <w:b/>
          <w:sz w:val="24"/>
          <w:szCs w:val="24"/>
        </w:rPr>
        <w:t>b)  Among Facebook, Instagram, Twitter, LinkedIn, YouTube Snapchat, and Pinterest,  which  one  is  the  most  preferred  option  for  researching  and purchasing products from brands directly through social media platform and why?</w:t>
      </w:r>
      <w:r w:rsidR="00973178" w:rsidRPr="001E5030">
        <w:rPr>
          <w:b/>
          <w:sz w:val="24"/>
          <w:szCs w:val="24"/>
        </w:rPr>
        <w:t xml:space="preserve"> </w:t>
      </w:r>
      <w:r w:rsidRPr="001E5030">
        <w:rPr>
          <w:b/>
          <w:sz w:val="24"/>
          <w:szCs w:val="24"/>
        </w:rPr>
        <w:t xml:space="preserve"> (5 Marks)</w:t>
      </w:r>
    </w:p>
    <w:p w:rsidR="001E5030" w:rsidRDefault="001E5030" w:rsidP="001E5030">
      <w:pPr>
        <w:spacing w:after="240" w:line="360" w:lineRule="auto"/>
        <w:jc w:val="both"/>
        <w:rPr>
          <w:b/>
          <w:bCs/>
          <w:sz w:val="24"/>
          <w:szCs w:val="24"/>
        </w:rPr>
      </w:pPr>
      <w:r>
        <w:rPr>
          <w:b/>
          <w:bCs/>
          <w:sz w:val="24"/>
          <w:szCs w:val="24"/>
        </w:rPr>
        <w:lastRenderedPageBreak/>
        <w:t>Ans 3b.</w:t>
      </w:r>
    </w:p>
    <w:p w:rsidR="001E5030" w:rsidRPr="001E5030" w:rsidRDefault="001E5030" w:rsidP="001E5030">
      <w:pPr>
        <w:spacing w:after="240" w:line="360" w:lineRule="auto"/>
        <w:jc w:val="both"/>
        <w:rPr>
          <w:sz w:val="24"/>
          <w:szCs w:val="24"/>
        </w:rPr>
      </w:pPr>
      <w:r w:rsidRPr="001E5030">
        <w:rPr>
          <w:b/>
          <w:bCs/>
          <w:sz w:val="24"/>
          <w:szCs w:val="24"/>
        </w:rPr>
        <w:t xml:space="preserve">Introduction </w:t>
      </w:r>
    </w:p>
    <w:p w:rsidR="001E5030" w:rsidRPr="001E5030" w:rsidRDefault="001E5030" w:rsidP="00220B19">
      <w:pPr>
        <w:spacing w:after="240" w:line="360" w:lineRule="auto"/>
        <w:jc w:val="both"/>
        <w:rPr>
          <w:sz w:val="24"/>
          <w:szCs w:val="24"/>
        </w:rPr>
      </w:pPr>
      <w:r w:rsidRPr="001E5030">
        <w:rPr>
          <w:sz w:val="24"/>
          <w:szCs w:val="24"/>
        </w:rPr>
        <w:t xml:space="preserve">The digital transformation of commerce has intertwined with the evolution of social media, turning platforms from mere interaction hubs into potent marketplaces. Today, consumers are not just connecting with friends online but are also discovering, researching, and purchasing products directly through these platforms. Amidst the panorama of social platforms, one </w:t>
      </w:r>
    </w:p>
    <w:p w:rsidR="00D327F0" w:rsidRPr="00233B9E" w:rsidRDefault="00D327F0" w:rsidP="001E5030">
      <w:pPr>
        <w:spacing w:after="240" w:line="360" w:lineRule="auto"/>
        <w:jc w:val="both"/>
        <w:rPr>
          <w:sz w:val="24"/>
          <w:szCs w:val="24"/>
        </w:rPr>
      </w:pPr>
    </w:p>
    <w:sectPr w:rsidR="00D327F0" w:rsidRPr="00233B9E" w:rsidSect="00233B9E">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512" w:rsidRDefault="00A73512" w:rsidP="00D327F0">
      <w:r>
        <w:separator/>
      </w:r>
    </w:p>
  </w:endnote>
  <w:endnote w:type="continuationSeparator" w:id="1">
    <w:p w:rsidR="00A73512" w:rsidRDefault="00A73512" w:rsidP="00D327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512" w:rsidRDefault="00A73512" w:rsidP="00D327F0">
      <w:r>
        <w:separator/>
      </w:r>
    </w:p>
  </w:footnote>
  <w:footnote w:type="continuationSeparator" w:id="1">
    <w:p w:rsidR="00A73512" w:rsidRDefault="00A73512" w:rsidP="00D32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F0" w:rsidRDefault="00D327F0">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A5648"/>
    <w:multiLevelType w:val="multilevel"/>
    <w:tmpl w:val="9890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B455AA"/>
    <w:multiLevelType w:val="multilevel"/>
    <w:tmpl w:val="E96EB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2AA6595"/>
    <w:multiLevelType w:val="multilevel"/>
    <w:tmpl w:val="BC5E1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7211DD"/>
    <w:multiLevelType w:val="multilevel"/>
    <w:tmpl w:val="0764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087FFA"/>
    <w:multiLevelType w:val="multilevel"/>
    <w:tmpl w:val="BCF8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327F0"/>
    <w:rsid w:val="001E5030"/>
    <w:rsid w:val="001F2088"/>
    <w:rsid w:val="00220B19"/>
    <w:rsid w:val="00233B9E"/>
    <w:rsid w:val="004E45CA"/>
    <w:rsid w:val="00973178"/>
    <w:rsid w:val="00A73512"/>
    <w:rsid w:val="00C92607"/>
    <w:rsid w:val="00CE00BC"/>
    <w:rsid w:val="00D32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33B9E"/>
    <w:pPr>
      <w:tabs>
        <w:tab w:val="center" w:pos="4680"/>
        <w:tab w:val="right" w:pos="9360"/>
      </w:tabs>
    </w:pPr>
  </w:style>
  <w:style w:type="character" w:customStyle="1" w:styleId="HeaderChar">
    <w:name w:val="Header Char"/>
    <w:basedOn w:val="DefaultParagraphFont"/>
    <w:link w:val="Header"/>
    <w:uiPriority w:val="99"/>
    <w:semiHidden/>
    <w:rsid w:val="00233B9E"/>
  </w:style>
  <w:style w:type="paragraph" w:styleId="Footer">
    <w:name w:val="footer"/>
    <w:basedOn w:val="Normal"/>
    <w:link w:val="FooterChar"/>
    <w:uiPriority w:val="99"/>
    <w:semiHidden/>
    <w:unhideWhenUsed/>
    <w:rsid w:val="00233B9E"/>
    <w:pPr>
      <w:tabs>
        <w:tab w:val="center" w:pos="4680"/>
        <w:tab w:val="right" w:pos="9360"/>
      </w:tabs>
    </w:pPr>
  </w:style>
  <w:style w:type="character" w:customStyle="1" w:styleId="FooterChar">
    <w:name w:val="Footer Char"/>
    <w:basedOn w:val="DefaultParagraphFont"/>
    <w:link w:val="Footer"/>
    <w:uiPriority w:val="99"/>
    <w:semiHidden/>
    <w:rsid w:val="00233B9E"/>
  </w:style>
  <w:style w:type="paragraph" w:styleId="BalloonText">
    <w:name w:val="Balloon Text"/>
    <w:basedOn w:val="Normal"/>
    <w:link w:val="BalloonTextChar"/>
    <w:uiPriority w:val="99"/>
    <w:semiHidden/>
    <w:unhideWhenUsed/>
    <w:rsid w:val="00973178"/>
    <w:rPr>
      <w:rFonts w:ascii="Tahoma" w:hAnsi="Tahoma" w:cs="Tahoma"/>
      <w:sz w:val="16"/>
      <w:szCs w:val="16"/>
    </w:rPr>
  </w:style>
  <w:style w:type="character" w:customStyle="1" w:styleId="BalloonTextChar">
    <w:name w:val="Balloon Text Char"/>
    <w:basedOn w:val="DefaultParagraphFont"/>
    <w:link w:val="BalloonText"/>
    <w:uiPriority w:val="99"/>
    <w:semiHidden/>
    <w:rsid w:val="00973178"/>
    <w:rPr>
      <w:rFonts w:ascii="Tahoma" w:hAnsi="Tahoma" w:cs="Tahoma"/>
      <w:sz w:val="16"/>
      <w:szCs w:val="16"/>
    </w:rPr>
  </w:style>
  <w:style w:type="character" w:styleId="Hyperlink">
    <w:name w:val="Hyperlink"/>
    <w:basedOn w:val="DefaultParagraphFont"/>
    <w:uiPriority w:val="99"/>
    <w:semiHidden/>
    <w:unhideWhenUsed/>
    <w:rsid w:val="00220B19"/>
    <w:rPr>
      <w:color w:val="0000FF"/>
      <w:u w:val="single"/>
    </w:rPr>
  </w:style>
</w:styles>
</file>

<file path=word/webSettings.xml><?xml version="1.0" encoding="utf-8"?>
<w:webSettings xmlns:r="http://schemas.openxmlformats.org/officeDocument/2006/relationships" xmlns:w="http://schemas.openxmlformats.org/wordprocessingml/2006/main">
  <w:divs>
    <w:div w:id="165098419">
      <w:bodyDiv w:val="1"/>
      <w:marLeft w:val="0"/>
      <w:marRight w:val="0"/>
      <w:marTop w:val="0"/>
      <w:marBottom w:val="0"/>
      <w:divBdr>
        <w:top w:val="none" w:sz="0" w:space="0" w:color="auto"/>
        <w:left w:val="none" w:sz="0" w:space="0" w:color="auto"/>
        <w:bottom w:val="none" w:sz="0" w:space="0" w:color="auto"/>
        <w:right w:val="none" w:sz="0" w:space="0" w:color="auto"/>
      </w:divBdr>
      <w:divsChild>
        <w:div w:id="1046563521">
          <w:marLeft w:val="0"/>
          <w:marRight w:val="0"/>
          <w:marTop w:val="0"/>
          <w:marBottom w:val="0"/>
          <w:divBdr>
            <w:top w:val="single" w:sz="2" w:space="0" w:color="auto"/>
            <w:left w:val="single" w:sz="2" w:space="0" w:color="auto"/>
            <w:bottom w:val="single" w:sz="6" w:space="0" w:color="auto"/>
            <w:right w:val="single" w:sz="2" w:space="0" w:color="auto"/>
          </w:divBdr>
          <w:divsChild>
            <w:div w:id="1445343694">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007181">
                  <w:marLeft w:val="0"/>
                  <w:marRight w:val="0"/>
                  <w:marTop w:val="0"/>
                  <w:marBottom w:val="0"/>
                  <w:divBdr>
                    <w:top w:val="single" w:sz="2" w:space="0" w:color="D9D9E3"/>
                    <w:left w:val="single" w:sz="2" w:space="0" w:color="D9D9E3"/>
                    <w:bottom w:val="single" w:sz="2" w:space="0" w:color="D9D9E3"/>
                    <w:right w:val="single" w:sz="2" w:space="0" w:color="D9D9E3"/>
                  </w:divBdr>
                  <w:divsChild>
                    <w:div w:id="1201742379">
                      <w:marLeft w:val="0"/>
                      <w:marRight w:val="0"/>
                      <w:marTop w:val="0"/>
                      <w:marBottom w:val="0"/>
                      <w:divBdr>
                        <w:top w:val="single" w:sz="2" w:space="0" w:color="D9D9E3"/>
                        <w:left w:val="single" w:sz="2" w:space="0" w:color="D9D9E3"/>
                        <w:bottom w:val="single" w:sz="2" w:space="0" w:color="D9D9E3"/>
                        <w:right w:val="single" w:sz="2" w:space="0" w:color="D9D9E3"/>
                      </w:divBdr>
                      <w:divsChild>
                        <w:div w:id="968703032">
                          <w:marLeft w:val="0"/>
                          <w:marRight w:val="0"/>
                          <w:marTop w:val="0"/>
                          <w:marBottom w:val="0"/>
                          <w:divBdr>
                            <w:top w:val="single" w:sz="2" w:space="0" w:color="D9D9E3"/>
                            <w:left w:val="single" w:sz="2" w:space="0" w:color="D9D9E3"/>
                            <w:bottom w:val="single" w:sz="2" w:space="0" w:color="D9D9E3"/>
                            <w:right w:val="single" w:sz="2" w:space="0" w:color="D9D9E3"/>
                          </w:divBdr>
                          <w:divsChild>
                            <w:div w:id="8528583">
                              <w:marLeft w:val="0"/>
                              <w:marRight w:val="0"/>
                              <w:marTop w:val="0"/>
                              <w:marBottom w:val="0"/>
                              <w:divBdr>
                                <w:top w:val="single" w:sz="2" w:space="0" w:color="D9D9E3"/>
                                <w:left w:val="single" w:sz="2" w:space="0" w:color="D9D9E3"/>
                                <w:bottom w:val="single" w:sz="2" w:space="0" w:color="D9D9E3"/>
                                <w:right w:val="single" w:sz="2" w:space="0" w:color="D9D9E3"/>
                              </w:divBdr>
                              <w:divsChild>
                                <w:div w:id="1978146975">
                                  <w:marLeft w:val="0"/>
                                  <w:marRight w:val="0"/>
                                  <w:marTop w:val="0"/>
                                  <w:marBottom w:val="0"/>
                                  <w:divBdr>
                                    <w:top w:val="single" w:sz="2" w:space="0" w:color="D9D9E3"/>
                                    <w:left w:val="single" w:sz="2" w:space="0" w:color="D9D9E3"/>
                                    <w:bottom w:val="single" w:sz="2" w:space="0" w:color="D9D9E3"/>
                                    <w:right w:val="single" w:sz="2" w:space="0" w:color="D9D9E3"/>
                                  </w:divBdr>
                                  <w:divsChild>
                                    <w:div w:id="1279028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9028965">
          <w:marLeft w:val="0"/>
          <w:marRight w:val="0"/>
          <w:marTop w:val="0"/>
          <w:marBottom w:val="0"/>
          <w:divBdr>
            <w:top w:val="single" w:sz="2" w:space="0" w:color="auto"/>
            <w:left w:val="single" w:sz="2" w:space="0" w:color="auto"/>
            <w:bottom w:val="single" w:sz="6" w:space="0" w:color="auto"/>
            <w:right w:val="single" w:sz="2" w:space="0" w:color="auto"/>
          </w:divBdr>
          <w:divsChild>
            <w:div w:id="150250781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0024162">
                  <w:marLeft w:val="0"/>
                  <w:marRight w:val="0"/>
                  <w:marTop w:val="0"/>
                  <w:marBottom w:val="0"/>
                  <w:divBdr>
                    <w:top w:val="single" w:sz="2" w:space="0" w:color="D9D9E3"/>
                    <w:left w:val="single" w:sz="2" w:space="0" w:color="D9D9E3"/>
                    <w:bottom w:val="single" w:sz="2" w:space="0" w:color="D9D9E3"/>
                    <w:right w:val="single" w:sz="2" w:space="0" w:color="D9D9E3"/>
                  </w:divBdr>
                  <w:divsChild>
                    <w:div w:id="1711608279">
                      <w:marLeft w:val="0"/>
                      <w:marRight w:val="0"/>
                      <w:marTop w:val="0"/>
                      <w:marBottom w:val="0"/>
                      <w:divBdr>
                        <w:top w:val="single" w:sz="2" w:space="0" w:color="D9D9E3"/>
                        <w:left w:val="single" w:sz="2" w:space="0" w:color="D9D9E3"/>
                        <w:bottom w:val="single" w:sz="2" w:space="0" w:color="D9D9E3"/>
                        <w:right w:val="single" w:sz="2" w:space="0" w:color="D9D9E3"/>
                      </w:divBdr>
                      <w:divsChild>
                        <w:div w:id="1955287755">
                          <w:marLeft w:val="0"/>
                          <w:marRight w:val="0"/>
                          <w:marTop w:val="0"/>
                          <w:marBottom w:val="0"/>
                          <w:divBdr>
                            <w:top w:val="single" w:sz="2" w:space="0" w:color="D9D9E3"/>
                            <w:left w:val="single" w:sz="2" w:space="0" w:color="D9D9E3"/>
                            <w:bottom w:val="single" w:sz="2" w:space="0" w:color="D9D9E3"/>
                            <w:right w:val="single" w:sz="2" w:space="0" w:color="D9D9E3"/>
                          </w:divBdr>
                          <w:divsChild>
                            <w:div w:id="1600285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725920">
                      <w:marLeft w:val="0"/>
                      <w:marRight w:val="0"/>
                      <w:marTop w:val="0"/>
                      <w:marBottom w:val="0"/>
                      <w:divBdr>
                        <w:top w:val="single" w:sz="2" w:space="0" w:color="D9D9E3"/>
                        <w:left w:val="single" w:sz="2" w:space="0" w:color="D9D9E3"/>
                        <w:bottom w:val="single" w:sz="2" w:space="0" w:color="D9D9E3"/>
                        <w:right w:val="single" w:sz="2" w:space="0" w:color="D9D9E3"/>
                      </w:divBdr>
                      <w:divsChild>
                        <w:div w:id="308750746">
                          <w:marLeft w:val="0"/>
                          <w:marRight w:val="0"/>
                          <w:marTop w:val="0"/>
                          <w:marBottom w:val="0"/>
                          <w:divBdr>
                            <w:top w:val="single" w:sz="2" w:space="0" w:color="D9D9E3"/>
                            <w:left w:val="single" w:sz="2" w:space="0" w:color="D9D9E3"/>
                            <w:bottom w:val="single" w:sz="2" w:space="0" w:color="D9D9E3"/>
                            <w:right w:val="single" w:sz="2" w:space="0" w:color="D9D9E3"/>
                          </w:divBdr>
                          <w:divsChild>
                            <w:div w:id="49152691">
                              <w:marLeft w:val="0"/>
                              <w:marRight w:val="0"/>
                              <w:marTop w:val="0"/>
                              <w:marBottom w:val="0"/>
                              <w:divBdr>
                                <w:top w:val="single" w:sz="2" w:space="0" w:color="D9D9E3"/>
                                <w:left w:val="single" w:sz="2" w:space="0" w:color="D9D9E3"/>
                                <w:bottom w:val="single" w:sz="2" w:space="0" w:color="D9D9E3"/>
                                <w:right w:val="single" w:sz="2" w:space="0" w:color="D9D9E3"/>
                              </w:divBdr>
                              <w:divsChild>
                                <w:div w:id="888609013">
                                  <w:marLeft w:val="0"/>
                                  <w:marRight w:val="0"/>
                                  <w:marTop w:val="0"/>
                                  <w:marBottom w:val="0"/>
                                  <w:divBdr>
                                    <w:top w:val="single" w:sz="2" w:space="0" w:color="D9D9E3"/>
                                    <w:left w:val="single" w:sz="2" w:space="0" w:color="D9D9E3"/>
                                    <w:bottom w:val="single" w:sz="2" w:space="0" w:color="D9D9E3"/>
                                    <w:right w:val="single" w:sz="2" w:space="0" w:color="D9D9E3"/>
                                  </w:divBdr>
                                  <w:divsChild>
                                    <w:div w:id="2109428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90155367">
          <w:marLeft w:val="0"/>
          <w:marRight w:val="0"/>
          <w:marTop w:val="0"/>
          <w:marBottom w:val="0"/>
          <w:divBdr>
            <w:top w:val="single" w:sz="2" w:space="0" w:color="auto"/>
            <w:left w:val="single" w:sz="2" w:space="0" w:color="auto"/>
            <w:bottom w:val="single" w:sz="6" w:space="0" w:color="auto"/>
            <w:right w:val="single" w:sz="2" w:space="0" w:color="auto"/>
          </w:divBdr>
          <w:divsChild>
            <w:div w:id="968246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760038">
                  <w:marLeft w:val="0"/>
                  <w:marRight w:val="0"/>
                  <w:marTop w:val="0"/>
                  <w:marBottom w:val="0"/>
                  <w:divBdr>
                    <w:top w:val="single" w:sz="2" w:space="0" w:color="D9D9E3"/>
                    <w:left w:val="single" w:sz="2" w:space="0" w:color="D9D9E3"/>
                    <w:bottom w:val="single" w:sz="2" w:space="0" w:color="D9D9E3"/>
                    <w:right w:val="single" w:sz="2" w:space="0" w:color="D9D9E3"/>
                  </w:divBdr>
                  <w:divsChild>
                    <w:div w:id="702249235">
                      <w:marLeft w:val="0"/>
                      <w:marRight w:val="0"/>
                      <w:marTop w:val="0"/>
                      <w:marBottom w:val="0"/>
                      <w:divBdr>
                        <w:top w:val="single" w:sz="2" w:space="0" w:color="D9D9E3"/>
                        <w:left w:val="single" w:sz="2" w:space="0" w:color="D9D9E3"/>
                        <w:bottom w:val="single" w:sz="2" w:space="0" w:color="D9D9E3"/>
                        <w:right w:val="single" w:sz="2" w:space="0" w:color="D9D9E3"/>
                      </w:divBdr>
                      <w:divsChild>
                        <w:div w:id="240261169">
                          <w:marLeft w:val="0"/>
                          <w:marRight w:val="0"/>
                          <w:marTop w:val="0"/>
                          <w:marBottom w:val="0"/>
                          <w:divBdr>
                            <w:top w:val="single" w:sz="2" w:space="0" w:color="D9D9E3"/>
                            <w:left w:val="single" w:sz="2" w:space="0" w:color="D9D9E3"/>
                            <w:bottom w:val="single" w:sz="2" w:space="0" w:color="D9D9E3"/>
                            <w:right w:val="single" w:sz="2" w:space="0" w:color="D9D9E3"/>
                          </w:divBdr>
                          <w:divsChild>
                            <w:div w:id="13193870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509296">
                      <w:marLeft w:val="0"/>
                      <w:marRight w:val="0"/>
                      <w:marTop w:val="0"/>
                      <w:marBottom w:val="0"/>
                      <w:divBdr>
                        <w:top w:val="single" w:sz="2" w:space="0" w:color="D9D9E3"/>
                        <w:left w:val="single" w:sz="2" w:space="0" w:color="D9D9E3"/>
                        <w:bottom w:val="single" w:sz="2" w:space="0" w:color="D9D9E3"/>
                        <w:right w:val="single" w:sz="2" w:space="0" w:color="D9D9E3"/>
                      </w:divBdr>
                      <w:divsChild>
                        <w:div w:id="1702658026">
                          <w:marLeft w:val="0"/>
                          <w:marRight w:val="0"/>
                          <w:marTop w:val="0"/>
                          <w:marBottom w:val="0"/>
                          <w:divBdr>
                            <w:top w:val="single" w:sz="2" w:space="0" w:color="D9D9E3"/>
                            <w:left w:val="single" w:sz="2" w:space="0" w:color="D9D9E3"/>
                            <w:bottom w:val="single" w:sz="2" w:space="0" w:color="D9D9E3"/>
                            <w:right w:val="single" w:sz="2" w:space="0" w:color="D9D9E3"/>
                          </w:divBdr>
                          <w:divsChild>
                            <w:div w:id="1261841077">
                              <w:marLeft w:val="0"/>
                              <w:marRight w:val="0"/>
                              <w:marTop w:val="0"/>
                              <w:marBottom w:val="0"/>
                              <w:divBdr>
                                <w:top w:val="single" w:sz="2" w:space="0" w:color="D9D9E3"/>
                                <w:left w:val="single" w:sz="2" w:space="0" w:color="D9D9E3"/>
                                <w:bottom w:val="single" w:sz="2" w:space="0" w:color="D9D9E3"/>
                                <w:right w:val="single" w:sz="2" w:space="0" w:color="D9D9E3"/>
                              </w:divBdr>
                              <w:divsChild>
                                <w:div w:id="1967856817">
                                  <w:marLeft w:val="0"/>
                                  <w:marRight w:val="0"/>
                                  <w:marTop w:val="0"/>
                                  <w:marBottom w:val="0"/>
                                  <w:divBdr>
                                    <w:top w:val="single" w:sz="2" w:space="0" w:color="D9D9E3"/>
                                    <w:left w:val="single" w:sz="2" w:space="0" w:color="D9D9E3"/>
                                    <w:bottom w:val="single" w:sz="2" w:space="0" w:color="D9D9E3"/>
                                    <w:right w:val="single" w:sz="2" w:space="0" w:color="D9D9E3"/>
                                  </w:divBdr>
                                  <w:divsChild>
                                    <w:div w:id="18073552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3324519">
      <w:bodyDiv w:val="1"/>
      <w:marLeft w:val="0"/>
      <w:marRight w:val="0"/>
      <w:marTop w:val="0"/>
      <w:marBottom w:val="0"/>
      <w:divBdr>
        <w:top w:val="none" w:sz="0" w:space="0" w:color="auto"/>
        <w:left w:val="none" w:sz="0" w:space="0" w:color="auto"/>
        <w:bottom w:val="none" w:sz="0" w:space="0" w:color="auto"/>
        <w:right w:val="none" w:sz="0" w:space="0" w:color="auto"/>
      </w:divBdr>
      <w:divsChild>
        <w:div w:id="1631784238">
          <w:marLeft w:val="0"/>
          <w:marRight w:val="0"/>
          <w:marTop w:val="0"/>
          <w:marBottom w:val="0"/>
          <w:divBdr>
            <w:top w:val="single" w:sz="2" w:space="0" w:color="auto"/>
            <w:left w:val="single" w:sz="2" w:space="0" w:color="auto"/>
            <w:bottom w:val="single" w:sz="6" w:space="0" w:color="auto"/>
            <w:right w:val="single" w:sz="2" w:space="0" w:color="auto"/>
          </w:divBdr>
          <w:divsChild>
            <w:div w:id="496700066">
              <w:marLeft w:val="0"/>
              <w:marRight w:val="0"/>
              <w:marTop w:val="100"/>
              <w:marBottom w:val="100"/>
              <w:divBdr>
                <w:top w:val="single" w:sz="2" w:space="0" w:color="D9D9E3"/>
                <w:left w:val="single" w:sz="2" w:space="0" w:color="D9D9E3"/>
                <w:bottom w:val="single" w:sz="2" w:space="0" w:color="D9D9E3"/>
                <w:right w:val="single" w:sz="2" w:space="0" w:color="D9D9E3"/>
              </w:divBdr>
              <w:divsChild>
                <w:div w:id="623199351">
                  <w:marLeft w:val="0"/>
                  <w:marRight w:val="0"/>
                  <w:marTop w:val="0"/>
                  <w:marBottom w:val="0"/>
                  <w:divBdr>
                    <w:top w:val="single" w:sz="2" w:space="0" w:color="D9D9E3"/>
                    <w:left w:val="single" w:sz="2" w:space="0" w:color="D9D9E3"/>
                    <w:bottom w:val="single" w:sz="2" w:space="0" w:color="D9D9E3"/>
                    <w:right w:val="single" w:sz="2" w:space="0" w:color="D9D9E3"/>
                  </w:divBdr>
                  <w:divsChild>
                    <w:div w:id="136536809">
                      <w:marLeft w:val="0"/>
                      <w:marRight w:val="0"/>
                      <w:marTop w:val="0"/>
                      <w:marBottom w:val="0"/>
                      <w:divBdr>
                        <w:top w:val="single" w:sz="2" w:space="0" w:color="D9D9E3"/>
                        <w:left w:val="single" w:sz="2" w:space="0" w:color="D9D9E3"/>
                        <w:bottom w:val="single" w:sz="2" w:space="0" w:color="D9D9E3"/>
                        <w:right w:val="single" w:sz="2" w:space="0" w:color="D9D9E3"/>
                      </w:divBdr>
                      <w:divsChild>
                        <w:div w:id="2118403150">
                          <w:marLeft w:val="0"/>
                          <w:marRight w:val="0"/>
                          <w:marTop w:val="0"/>
                          <w:marBottom w:val="0"/>
                          <w:divBdr>
                            <w:top w:val="single" w:sz="2" w:space="0" w:color="D9D9E3"/>
                            <w:left w:val="single" w:sz="2" w:space="0" w:color="D9D9E3"/>
                            <w:bottom w:val="single" w:sz="2" w:space="0" w:color="D9D9E3"/>
                            <w:right w:val="single" w:sz="2" w:space="0" w:color="D9D9E3"/>
                          </w:divBdr>
                          <w:divsChild>
                            <w:div w:id="1232228965">
                              <w:marLeft w:val="0"/>
                              <w:marRight w:val="0"/>
                              <w:marTop w:val="0"/>
                              <w:marBottom w:val="0"/>
                              <w:divBdr>
                                <w:top w:val="single" w:sz="2" w:space="0" w:color="D9D9E3"/>
                                <w:left w:val="single" w:sz="2" w:space="0" w:color="D9D9E3"/>
                                <w:bottom w:val="single" w:sz="2" w:space="0" w:color="D9D9E3"/>
                                <w:right w:val="single" w:sz="2" w:space="0" w:color="D9D9E3"/>
                              </w:divBdr>
                              <w:divsChild>
                                <w:div w:id="908810321">
                                  <w:marLeft w:val="0"/>
                                  <w:marRight w:val="0"/>
                                  <w:marTop w:val="0"/>
                                  <w:marBottom w:val="0"/>
                                  <w:divBdr>
                                    <w:top w:val="single" w:sz="2" w:space="0" w:color="D9D9E3"/>
                                    <w:left w:val="single" w:sz="2" w:space="0" w:color="D9D9E3"/>
                                    <w:bottom w:val="single" w:sz="2" w:space="0" w:color="D9D9E3"/>
                                    <w:right w:val="single" w:sz="2" w:space="0" w:color="D9D9E3"/>
                                  </w:divBdr>
                                  <w:divsChild>
                                    <w:div w:id="165289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9515501">
          <w:marLeft w:val="0"/>
          <w:marRight w:val="0"/>
          <w:marTop w:val="0"/>
          <w:marBottom w:val="0"/>
          <w:divBdr>
            <w:top w:val="single" w:sz="2" w:space="0" w:color="auto"/>
            <w:left w:val="single" w:sz="2" w:space="0" w:color="auto"/>
            <w:bottom w:val="single" w:sz="6" w:space="0" w:color="auto"/>
            <w:right w:val="single" w:sz="2" w:space="0" w:color="auto"/>
          </w:divBdr>
          <w:divsChild>
            <w:div w:id="1171674120">
              <w:marLeft w:val="0"/>
              <w:marRight w:val="0"/>
              <w:marTop w:val="100"/>
              <w:marBottom w:val="100"/>
              <w:divBdr>
                <w:top w:val="single" w:sz="2" w:space="0" w:color="D9D9E3"/>
                <w:left w:val="single" w:sz="2" w:space="0" w:color="D9D9E3"/>
                <w:bottom w:val="single" w:sz="2" w:space="0" w:color="D9D9E3"/>
                <w:right w:val="single" w:sz="2" w:space="0" w:color="D9D9E3"/>
              </w:divBdr>
              <w:divsChild>
                <w:div w:id="973146371">
                  <w:marLeft w:val="0"/>
                  <w:marRight w:val="0"/>
                  <w:marTop w:val="0"/>
                  <w:marBottom w:val="0"/>
                  <w:divBdr>
                    <w:top w:val="single" w:sz="2" w:space="0" w:color="D9D9E3"/>
                    <w:left w:val="single" w:sz="2" w:space="0" w:color="D9D9E3"/>
                    <w:bottom w:val="single" w:sz="2" w:space="0" w:color="D9D9E3"/>
                    <w:right w:val="single" w:sz="2" w:space="0" w:color="D9D9E3"/>
                  </w:divBdr>
                  <w:divsChild>
                    <w:div w:id="494959933">
                      <w:marLeft w:val="0"/>
                      <w:marRight w:val="0"/>
                      <w:marTop w:val="0"/>
                      <w:marBottom w:val="0"/>
                      <w:divBdr>
                        <w:top w:val="single" w:sz="2" w:space="0" w:color="D9D9E3"/>
                        <w:left w:val="single" w:sz="2" w:space="0" w:color="D9D9E3"/>
                        <w:bottom w:val="single" w:sz="2" w:space="0" w:color="D9D9E3"/>
                        <w:right w:val="single" w:sz="2" w:space="0" w:color="D9D9E3"/>
                      </w:divBdr>
                      <w:divsChild>
                        <w:div w:id="633297747">
                          <w:marLeft w:val="0"/>
                          <w:marRight w:val="0"/>
                          <w:marTop w:val="0"/>
                          <w:marBottom w:val="0"/>
                          <w:divBdr>
                            <w:top w:val="single" w:sz="2" w:space="0" w:color="D9D9E3"/>
                            <w:left w:val="single" w:sz="2" w:space="0" w:color="D9D9E3"/>
                            <w:bottom w:val="single" w:sz="2" w:space="0" w:color="D9D9E3"/>
                            <w:right w:val="single" w:sz="2" w:space="0" w:color="D9D9E3"/>
                          </w:divBdr>
                          <w:divsChild>
                            <w:div w:id="5109902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5672544">
                      <w:marLeft w:val="0"/>
                      <w:marRight w:val="0"/>
                      <w:marTop w:val="0"/>
                      <w:marBottom w:val="0"/>
                      <w:divBdr>
                        <w:top w:val="single" w:sz="2" w:space="0" w:color="D9D9E3"/>
                        <w:left w:val="single" w:sz="2" w:space="0" w:color="D9D9E3"/>
                        <w:bottom w:val="single" w:sz="2" w:space="0" w:color="D9D9E3"/>
                        <w:right w:val="single" w:sz="2" w:space="0" w:color="D9D9E3"/>
                      </w:divBdr>
                      <w:divsChild>
                        <w:div w:id="182591955">
                          <w:marLeft w:val="0"/>
                          <w:marRight w:val="0"/>
                          <w:marTop w:val="0"/>
                          <w:marBottom w:val="0"/>
                          <w:divBdr>
                            <w:top w:val="single" w:sz="2" w:space="0" w:color="D9D9E3"/>
                            <w:left w:val="single" w:sz="2" w:space="0" w:color="D9D9E3"/>
                            <w:bottom w:val="single" w:sz="2" w:space="0" w:color="D9D9E3"/>
                            <w:right w:val="single" w:sz="2" w:space="0" w:color="D9D9E3"/>
                          </w:divBdr>
                          <w:divsChild>
                            <w:div w:id="206375370">
                              <w:marLeft w:val="0"/>
                              <w:marRight w:val="0"/>
                              <w:marTop w:val="0"/>
                              <w:marBottom w:val="0"/>
                              <w:divBdr>
                                <w:top w:val="single" w:sz="2" w:space="0" w:color="D9D9E3"/>
                                <w:left w:val="single" w:sz="2" w:space="0" w:color="D9D9E3"/>
                                <w:bottom w:val="single" w:sz="2" w:space="0" w:color="D9D9E3"/>
                                <w:right w:val="single" w:sz="2" w:space="0" w:color="D9D9E3"/>
                              </w:divBdr>
                              <w:divsChild>
                                <w:div w:id="91168123">
                                  <w:marLeft w:val="0"/>
                                  <w:marRight w:val="0"/>
                                  <w:marTop w:val="0"/>
                                  <w:marBottom w:val="0"/>
                                  <w:divBdr>
                                    <w:top w:val="single" w:sz="2" w:space="0" w:color="D9D9E3"/>
                                    <w:left w:val="single" w:sz="2" w:space="0" w:color="D9D9E3"/>
                                    <w:bottom w:val="single" w:sz="2" w:space="0" w:color="D9D9E3"/>
                                    <w:right w:val="single" w:sz="2" w:space="0" w:color="D9D9E3"/>
                                  </w:divBdr>
                                  <w:divsChild>
                                    <w:div w:id="11265084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69033621">
          <w:marLeft w:val="0"/>
          <w:marRight w:val="0"/>
          <w:marTop w:val="0"/>
          <w:marBottom w:val="0"/>
          <w:divBdr>
            <w:top w:val="single" w:sz="2" w:space="0" w:color="auto"/>
            <w:left w:val="single" w:sz="2" w:space="0" w:color="auto"/>
            <w:bottom w:val="single" w:sz="6" w:space="0" w:color="auto"/>
            <w:right w:val="single" w:sz="2" w:space="0" w:color="auto"/>
          </w:divBdr>
          <w:divsChild>
            <w:div w:id="1823619334">
              <w:marLeft w:val="0"/>
              <w:marRight w:val="0"/>
              <w:marTop w:val="100"/>
              <w:marBottom w:val="100"/>
              <w:divBdr>
                <w:top w:val="single" w:sz="2" w:space="0" w:color="D9D9E3"/>
                <w:left w:val="single" w:sz="2" w:space="0" w:color="D9D9E3"/>
                <w:bottom w:val="single" w:sz="2" w:space="0" w:color="D9D9E3"/>
                <w:right w:val="single" w:sz="2" w:space="0" w:color="D9D9E3"/>
              </w:divBdr>
              <w:divsChild>
                <w:div w:id="1589272675">
                  <w:marLeft w:val="0"/>
                  <w:marRight w:val="0"/>
                  <w:marTop w:val="0"/>
                  <w:marBottom w:val="0"/>
                  <w:divBdr>
                    <w:top w:val="single" w:sz="2" w:space="0" w:color="D9D9E3"/>
                    <w:left w:val="single" w:sz="2" w:space="0" w:color="D9D9E3"/>
                    <w:bottom w:val="single" w:sz="2" w:space="0" w:color="D9D9E3"/>
                    <w:right w:val="single" w:sz="2" w:space="0" w:color="D9D9E3"/>
                  </w:divBdr>
                  <w:divsChild>
                    <w:div w:id="232274477">
                      <w:marLeft w:val="0"/>
                      <w:marRight w:val="0"/>
                      <w:marTop w:val="0"/>
                      <w:marBottom w:val="0"/>
                      <w:divBdr>
                        <w:top w:val="single" w:sz="2" w:space="0" w:color="D9D9E3"/>
                        <w:left w:val="single" w:sz="2" w:space="0" w:color="D9D9E3"/>
                        <w:bottom w:val="single" w:sz="2" w:space="0" w:color="D9D9E3"/>
                        <w:right w:val="single" w:sz="2" w:space="0" w:color="D9D9E3"/>
                      </w:divBdr>
                      <w:divsChild>
                        <w:div w:id="2093887708">
                          <w:marLeft w:val="0"/>
                          <w:marRight w:val="0"/>
                          <w:marTop w:val="0"/>
                          <w:marBottom w:val="0"/>
                          <w:divBdr>
                            <w:top w:val="single" w:sz="2" w:space="0" w:color="D9D9E3"/>
                            <w:left w:val="single" w:sz="2" w:space="0" w:color="D9D9E3"/>
                            <w:bottom w:val="single" w:sz="2" w:space="0" w:color="D9D9E3"/>
                            <w:right w:val="single" w:sz="2" w:space="0" w:color="D9D9E3"/>
                          </w:divBdr>
                          <w:divsChild>
                            <w:div w:id="636521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07862424">
                      <w:marLeft w:val="0"/>
                      <w:marRight w:val="0"/>
                      <w:marTop w:val="0"/>
                      <w:marBottom w:val="0"/>
                      <w:divBdr>
                        <w:top w:val="single" w:sz="2" w:space="0" w:color="D9D9E3"/>
                        <w:left w:val="single" w:sz="2" w:space="0" w:color="D9D9E3"/>
                        <w:bottom w:val="single" w:sz="2" w:space="0" w:color="D9D9E3"/>
                        <w:right w:val="single" w:sz="2" w:space="0" w:color="D9D9E3"/>
                      </w:divBdr>
                      <w:divsChild>
                        <w:div w:id="201862579">
                          <w:marLeft w:val="0"/>
                          <w:marRight w:val="0"/>
                          <w:marTop w:val="0"/>
                          <w:marBottom w:val="0"/>
                          <w:divBdr>
                            <w:top w:val="single" w:sz="2" w:space="0" w:color="D9D9E3"/>
                            <w:left w:val="single" w:sz="2" w:space="0" w:color="D9D9E3"/>
                            <w:bottom w:val="single" w:sz="2" w:space="0" w:color="D9D9E3"/>
                            <w:right w:val="single" w:sz="2" w:space="0" w:color="D9D9E3"/>
                          </w:divBdr>
                          <w:divsChild>
                            <w:div w:id="1503661361">
                              <w:marLeft w:val="0"/>
                              <w:marRight w:val="0"/>
                              <w:marTop w:val="0"/>
                              <w:marBottom w:val="0"/>
                              <w:divBdr>
                                <w:top w:val="single" w:sz="2" w:space="0" w:color="D9D9E3"/>
                                <w:left w:val="single" w:sz="2" w:space="0" w:color="D9D9E3"/>
                                <w:bottom w:val="single" w:sz="2" w:space="0" w:color="D9D9E3"/>
                                <w:right w:val="single" w:sz="2" w:space="0" w:color="D9D9E3"/>
                              </w:divBdr>
                              <w:divsChild>
                                <w:div w:id="1482117782">
                                  <w:marLeft w:val="0"/>
                                  <w:marRight w:val="0"/>
                                  <w:marTop w:val="0"/>
                                  <w:marBottom w:val="0"/>
                                  <w:divBdr>
                                    <w:top w:val="single" w:sz="2" w:space="0" w:color="D9D9E3"/>
                                    <w:left w:val="single" w:sz="2" w:space="0" w:color="D9D9E3"/>
                                    <w:bottom w:val="single" w:sz="2" w:space="0" w:color="D9D9E3"/>
                                    <w:right w:val="single" w:sz="2" w:space="0" w:color="D9D9E3"/>
                                  </w:divBdr>
                                  <w:divsChild>
                                    <w:div w:id="1849056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90113552">
      <w:bodyDiv w:val="1"/>
      <w:marLeft w:val="0"/>
      <w:marRight w:val="0"/>
      <w:marTop w:val="0"/>
      <w:marBottom w:val="0"/>
      <w:divBdr>
        <w:top w:val="none" w:sz="0" w:space="0" w:color="auto"/>
        <w:left w:val="none" w:sz="0" w:space="0" w:color="auto"/>
        <w:bottom w:val="none" w:sz="0" w:space="0" w:color="auto"/>
        <w:right w:val="none" w:sz="0" w:space="0" w:color="auto"/>
      </w:divBdr>
    </w:div>
    <w:div w:id="938567257">
      <w:bodyDiv w:val="1"/>
      <w:marLeft w:val="0"/>
      <w:marRight w:val="0"/>
      <w:marTop w:val="0"/>
      <w:marBottom w:val="0"/>
      <w:divBdr>
        <w:top w:val="none" w:sz="0" w:space="0" w:color="auto"/>
        <w:left w:val="none" w:sz="0" w:space="0" w:color="auto"/>
        <w:bottom w:val="none" w:sz="0" w:space="0" w:color="auto"/>
        <w:right w:val="none" w:sz="0" w:space="0" w:color="auto"/>
      </w:divBdr>
      <w:divsChild>
        <w:div w:id="241068620">
          <w:marLeft w:val="0"/>
          <w:marRight w:val="0"/>
          <w:marTop w:val="0"/>
          <w:marBottom w:val="0"/>
          <w:divBdr>
            <w:top w:val="single" w:sz="2" w:space="0" w:color="auto"/>
            <w:left w:val="single" w:sz="2" w:space="0" w:color="auto"/>
            <w:bottom w:val="single" w:sz="6" w:space="0" w:color="auto"/>
            <w:right w:val="single" w:sz="2" w:space="0" w:color="auto"/>
          </w:divBdr>
          <w:divsChild>
            <w:div w:id="1824850848">
              <w:marLeft w:val="0"/>
              <w:marRight w:val="0"/>
              <w:marTop w:val="100"/>
              <w:marBottom w:val="100"/>
              <w:divBdr>
                <w:top w:val="single" w:sz="2" w:space="0" w:color="D9D9E3"/>
                <w:left w:val="single" w:sz="2" w:space="0" w:color="D9D9E3"/>
                <w:bottom w:val="single" w:sz="2" w:space="0" w:color="D9D9E3"/>
                <w:right w:val="single" w:sz="2" w:space="0" w:color="D9D9E3"/>
              </w:divBdr>
              <w:divsChild>
                <w:div w:id="4476923">
                  <w:marLeft w:val="0"/>
                  <w:marRight w:val="0"/>
                  <w:marTop w:val="0"/>
                  <w:marBottom w:val="0"/>
                  <w:divBdr>
                    <w:top w:val="single" w:sz="2" w:space="0" w:color="D9D9E3"/>
                    <w:left w:val="single" w:sz="2" w:space="0" w:color="D9D9E3"/>
                    <w:bottom w:val="single" w:sz="2" w:space="0" w:color="D9D9E3"/>
                    <w:right w:val="single" w:sz="2" w:space="0" w:color="D9D9E3"/>
                  </w:divBdr>
                  <w:divsChild>
                    <w:div w:id="810681241">
                      <w:marLeft w:val="0"/>
                      <w:marRight w:val="0"/>
                      <w:marTop w:val="0"/>
                      <w:marBottom w:val="0"/>
                      <w:divBdr>
                        <w:top w:val="single" w:sz="2" w:space="0" w:color="D9D9E3"/>
                        <w:left w:val="single" w:sz="2" w:space="0" w:color="D9D9E3"/>
                        <w:bottom w:val="single" w:sz="2" w:space="0" w:color="D9D9E3"/>
                        <w:right w:val="single" w:sz="2" w:space="0" w:color="D9D9E3"/>
                      </w:divBdr>
                      <w:divsChild>
                        <w:div w:id="282156196">
                          <w:marLeft w:val="0"/>
                          <w:marRight w:val="0"/>
                          <w:marTop w:val="0"/>
                          <w:marBottom w:val="0"/>
                          <w:divBdr>
                            <w:top w:val="single" w:sz="2" w:space="0" w:color="D9D9E3"/>
                            <w:left w:val="single" w:sz="2" w:space="0" w:color="D9D9E3"/>
                            <w:bottom w:val="single" w:sz="2" w:space="0" w:color="D9D9E3"/>
                            <w:right w:val="single" w:sz="2" w:space="0" w:color="D9D9E3"/>
                          </w:divBdr>
                          <w:divsChild>
                            <w:div w:id="1548375390">
                              <w:marLeft w:val="0"/>
                              <w:marRight w:val="0"/>
                              <w:marTop w:val="0"/>
                              <w:marBottom w:val="0"/>
                              <w:divBdr>
                                <w:top w:val="single" w:sz="2" w:space="0" w:color="D9D9E3"/>
                                <w:left w:val="single" w:sz="2" w:space="0" w:color="D9D9E3"/>
                                <w:bottom w:val="single" w:sz="2" w:space="0" w:color="D9D9E3"/>
                                <w:right w:val="single" w:sz="2" w:space="0" w:color="D9D9E3"/>
                              </w:divBdr>
                              <w:divsChild>
                                <w:div w:id="556816499">
                                  <w:marLeft w:val="0"/>
                                  <w:marRight w:val="0"/>
                                  <w:marTop w:val="0"/>
                                  <w:marBottom w:val="0"/>
                                  <w:divBdr>
                                    <w:top w:val="single" w:sz="2" w:space="0" w:color="D9D9E3"/>
                                    <w:left w:val="single" w:sz="2" w:space="0" w:color="D9D9E3"/>
                                    <w:bottom w:val="single" w:sz="2" w:space="0" w:color="D9D9E3"/>
                                    <w:right w:val="single" w:sz="2" w:space="0" w:color="D9D9E3"/>
                                  </w:divBdr>
                                  <w:divsChild>
                                    <w:div w:id="1189947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68014752">
          <w:marLeft w:val="0"/>
          <w:marRight w:val="0"/>
          <w:marTop w:val="0"/>
          <w:marBottom w:val="0"/>
          <w:divBdr>
            <w:top w:val="single" w:sz="2" w:space="0" w:color="auto"/>
            <w:left w:val="single" w:sz="2" w:space="0" w:color="auto"/>
            <w:bottom w:val="single" w:sz="6" w:space="0" w:color="auto"/>
            <w:right w:val="single" w:sz="2" w:space="0" w:color="auto"/>
          </w:divBdr>
          <w:divsChild>
            <w:div w:id="860513916">
              <w:marLeft w:val="0"/>
              <w:marRight w:val="0"/>
              <w:marTop w:val="100"/>
              <w:marBottom w:val="100"/>
              <w:divBdr>
                <w:top w:val="single" w:sz="2" w:space="0" w:color="D9D9E3"/>
                <w:left w:val="single" w:sz="2" w:space="0" w:color="D9D9E3"/>
                <w:bottom w:val="single" w:sz="2" w:space="0" w:color="D9D9E3"/>
                <w:right w:val="single" w:sz="2" w:space="0" w:color="D9D9E3"/>
              </w:divBdr>
              <w:divsChild>
                <w:div w:id="900752002">
                  <w:marLeft w:val="0"/>
                  <w:marRight w:val="0"/>
                  <w:marTop w:val="0"/>
                  <w:marBottom w:val="0"/>
                  <w:divBdr>
                    <w:top w:val="single" w:sz="2" w:space="0" w:color="D9D9E3"/>
                    <w:left w:val="single" w:sz="2" w:space="0" w:color="D9D9E3"/>
                    <w:bottom w:val="single" w:sz="2" w:space="0" w:color="D9D9E3"/>
                    <w:right w:val="single" w:sz="2" w:space="0" w:color="D9D9E3"/>
                  </w:divBdr>
                  <w:divsChild>
                    <w:div w:id="688681913">
                      <w:marLeft w:val="0"/>
                      <w:marRight w:val="0"/>
                      <w:marTop w:val="0"/>
                      <w:marBottom w:val="0"/>
                      <w:divBdr>
                        <w:top w:val="single" w:sz="2" w:space="0" w:color="D9D9E3"/>
                        <w:left w:val="single" w:sz="2" w:space="0" w:color="D9D9E3"/>
                        <w:bottom w:val="single" w:sz="2" w:space="0" w:color="D9D9E3"/>
                        <w:right w:val="single" w:sz="2" w:space="0" w:color="D9D9E3"/>
                      </w:divBdr>
                      <w:divsChild>
                        <w:div w:id="583417745">
                          <w:marLeft w:val="0"/>
                          <w:marRight w:val="0"/>
                          <w:marTop w:val="0"/>
                          <w:marBottom w:val="0"/>
                          <w:divBdr>
                            <w:top w:val="single" w:sz="2" w:space="0" w:color="D9D9E3"/>
                            <w:left w:val="single" w:sz="2" w:space="0" w:color="D9D9E3"/>
                            <w:bottom w:val="single" w:sz="2" w:space="0" w:color="D9D9E3"/>
                            <w:right w:val="single" w:sz="2" w:space="0" w:color="D9D9E3"/>
                          </w:divBdr>
                          <w:divsChild>
                            <w:div w:id="238908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8330985">
                      <w:marLeft w:val="0"/>
                      <w:marRight w:val="0"/>
                      <w:marTop w:val="0"/>
                      <w:marBottom w:val="0"/>
                      <w:divBdr>
                        <w:top w:val="single" w:sz="2" w:space="0" w:color="D9D9E3"/>
                        <w:left w:val="single" w:sz="2" w:space="0" w:color="D9D9E3"/>
                        <w:bottom w:val="single" w:sz="2" w:space="0" w:color="D9D9E3"/>
                        <w:right w:val="single" w:sz="2" w:space="0" w:color="D9D9E3"/>
                      </w:divBdr>
                      <w:divsChild>
                        <w:div w:id="1965194641">
                          <w:marLeft w:val="0"/>
                          <w:marRight w:val="0"/>
                          <w:marTop w:val="0"/>
                          <w:marBottom w:val="0"/>
                          <w:divBdr>
                            <w:top w:val="single" w:sz="2" w:space="0" w:color="D9D9E3"/>
                            <w:left w:val="single" w:sz="2" w:space="0" w:color="D9D9E3"/>
                            <w:bottom w:val="single" w:sz="2" w:space="0" w:color="D9D9E3"/>
                            <w:right w:val="single" w:sz="2" w:space="0" w:color="D9D9E3"/>
                          </w:divBdr>
                          <w:divsChild>
                            <w:div w:id="2065369355">
                              <w:marLeft w:val="0"/>
                              <w:marRight w:val="0"/>
                              <w:marTop w:val="0"/>
                              <w:marBottom w:val="0"/>
                              <w:divBdr>
                                <w:top w:val="single" w:sz="2" w:space="0" w:color="D9D9E3"/>
                                <w:left w:val="single" w:sz="2" w:space="0" w:color="D9D9E3"/>
                                <w:bottom w:val="single" w:sz="2" w:space="0" w:color="D9D9E3"/>
                                <w:right w:val="single" w:sz="2" w:space="0" w:color="D9D9E3"/>
                              </w:divBdr>
                              <w:divsChild>
                                <w:div w:id="1916432685">
                                  <w:marLeft w:val="0"/>
                                  <w:marRight w:val="0"/>
                                  <w:marTop w:val="0"/>
                                  <w:marBottom w:val="0"/>
                                  <w:divBdr>
                                    <w:top w:val="single" w:sz="2" w:space="0" w:color="D9D9E3"/>
                                    <w:left w:val="single" w:sz="2" w:space="0" w:color="D9D9E3"/>
                                    <w:bottom w:val="single" w:sz="2" w:space="0" w:color="D9D9E3"/>
                                    <w:right w:val="single" w:sz="2" w:space="0" w:color="D9D9E3"/>
                                  </w:divBdr>
                                  <w:divsChild>
                                    <w:div w:id="1013530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98644060">
          <w:marLeft w:val="0"/>
          <w:marRight w:val="0"/>
          <w:marTop w:val="0"/>
          <w:marBottom w:val="0"/>
          <w:divBdr>
            <w:top w:val="single" w:sz="2" w:space="0" w:color="auto"/>
            <w:left w:val="single" w:sz="2" w:space="0" w:color="auto"/>
            <w:bottom w:val="single" w:sz="6" w:space="0" w:color="auto"/>
            <w:right w:val="single" w:sz="2" w:space="0" w:color="auto"/>
          </w:divBdr>
          <w:divsChild>
            <w:div w:id="2385174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5821610">
                  <w:marLeft w:val="0"/>
                  <w:marRight w:val="0"/>
                  <w:marTop w:val="0"/>
                  <w:marBottom w:val="0"/>
                  <w:divBdr>
                    <w:top w:val="single" w:sz="2" w:space="0" w:color="D9D9E3"/>
                    <w:left w:val="single" w:sz="2" w:space="0" w:color="D9D9E3"/>
                    <w:bottom w:val="single" w:sz="2" w:space="0" w:color="D9D9E3"/>
                    <w:right w:val="single" w:sz="2" w:space="0" w:color="D9D9E3"/>
                  </w:divBdr>
                  <w:divsChild>
                    <w:div w:id="100344733">
                      <w:marLeft w:val="0"/>
                      <w:marRight w:val="0"/>
                      <w:marTop w:val="0"/>
                      <w:marBottom w:val="0"/>
                      <w:divBdr>
                        <w:top w:val="single" w:sz="2" w:space="0" w:color="D9D9E3"/>
                        <w:left w:val="single" w:sz="2" w:space="0" w:color="D9D9E3"/>
                        <w:bottom w:val="single" w:sz="2" w:space="0" w:color="D9D9E3"/>
                        <w:right w:val="single" w:sz="2" w:space="0" w:color="D9D9E3"/>
                      </w:divBdr>
                      <w:divsChild>
                        <w:div w:id="367878207">
                          <w:marLeft w:val="0"/>
                          <w:marRight w:val="0"/>
                          <w:marTop w:val="0"/>
                          <w:marBottom w:val="0"/>
                          <w:divBdr>
                            <w:top w:val="single" w:sz="2" w:space="0" w:color="D9D9E3"/>
                            <w:left w:val="single" w:sz="2" w:space="0" w:color="D9D9E3"/>
                            <w:bottom w:val="single" w:sz="2" w:space="0" w:color="D9D9E3"/>
                            <w:right w:val="single" w:sz="2" w:space="0" w:color="D9D9E3"/>
                          </w:divBdr>
                          <w:divsChild>
                            <w:div w:id="3357662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458792">
                      <w:marLeft w:val="0"/>
                      <w:marRight w:val="0"/>
                      <w:marTop w:val="0"/>
                      <w:marBottom w:val="0"/>
                      <w:divBdr>
                        <w:top w:val="single" w:sz="2" w:space="0" w:color="D9D9E3"/>
                        <w:left w:val="single" w:sz="2" w:space="0" w:color="D9D9E3"/>
                        <w:bottom w:val="single" w:sz="2" w:space="0" w:color="D9D9E3"/>
                        <w:right w:val="single" w:sz="2" w:space="0" w:color="D9D9E3"/>
                      </w:divBdr>
                      <w:divsChild>
                        <w:div w:id="2038576292">
                          <w:marLeft w:val="0"/>
                          <w:marRight w:val="0"/>
                          <w:marTop w:val="0"/>
                          <w:marBottom w:val="0"/>
                          <w:divBdr>
                            <w:top w:val="single" w:sz="2" w:space="0" w:color="D9D9E3"/>
                            <w:left w:val="single" w:sz="2" w:space="0" w:color="D9D9E3"/>
                            <w:bottom w:val="single" w:sz="2" w:space="0" w:color="D9D9E3"/>
                            <w:right w:val="single" w:sz="2" w:space="0" w:color="D9D9E3"/>
                          </w:divBdr>
                          <w:divsChild>
                            <w:div w:id="1497918218">
                              <w:marLeft w:val="0"/>
                              <w:marRight w:val="0"/>
                              <w:marTop w:val="0"/>
                              <w:marBottom w:val="0"/>
                              <w:divBdr>
                                <w:top w:val="single" w:sz="2" w:space="0" w:color="D9D9E3"/>
                                <w:left w:val="single" w:sz="2" w:space="0" w:color="D9D9E3"/>
                                <w:bottom w:val="single" w:sz="2" w:space="0" w:color="D9D9E3"/>
                                <w:right w:val="single" w:sz="2" w:space="0" w:color="D9D9E3"/>
                              </w:divBdr>
                              <w:divsChild>
                                <w:div w:id="1751466948">
                                  <w:marLeft w:val="0"/>
                                  <w:marRight w:val="0"/>
                                  <w:marTop w:val="0"/>
                                  <w:marBottom w:val="0"/>
                                  <w:divBdr>
                                    <w:top w:val="single" w:sz="2" w:space="0" w:color="D9D9E3"/>
                                    <w:left w:val="single" w:sz="2" w:space="0" w:color="D9D9E3"/>
                                    <w:bottom w:val="single" w:sz="2" w:space="0" w:color="D9D9E3"/>
                                    <w:right w:val="single" w:sz="2" w:space="0" w:color="D9D9E3"/>
                                  </w:divBdr>
                                  <w:divsChild>
                                    <w:div w:id="1353530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71794327">
      <w:bodyDiv w:val="1"/>
      <w:marLeft w:val="0"/>
      <w:marRight w:val="0"/>
      <w:marTop w:val="0"/>
      <w:marBottom w:val="0"/>
      <w:divBdr>
        <w:top w:val="none" w:sz="0" w:space="0" w:color="auto"/>
        <w:left w:val="none" w:sz="0" w:space="0" w:color="auto"/>
        <w:bottom w:val="none" w:sz="0" w:space="0" w:color="auto"/>
        <w:right w:val="none" w:sz="0" w:space="0" w:color="auto"/>
      </w:divBdr>
    </w:div>
    <w:div w:id="1566604009">
      <w:bodyDiv w:val="1"/>
      <w:marLeft w:val="0"/>
      <w:marRight w:val="0"/>
      <w:marTop w:val="0"/>
      <w:marBottom w:val="0"/>
      <w:divBdr>
        <w:top w:val="none" w:sz="0" w:space="0" w:color="auto"/>
        <w:left w:val="none" w:sz="0" w:space="0" w:color="auto"/>
        <w:bottom w:val="none" w:sz="0" w:space="0" w:color="auto"/>
        <w:right w:val="none" w:sz="0" w:space="0" w:color="auto"/>
      </w:divBdr>
    </w:div>
    <w:div w:id="1745250660">
      <w:bodyDiv w:val="1"/>
      <w:marLeft w:val="0"/>
      <w:marRight w:val="0"/>
      <w:marTop w:val="0"/>
      <w:marBottom w:val="0"/>
      <w:divBdr>
        <w:top w:val="none" w:sz="0" w:space="0" w:color="auto"/>
        <w:left w:val="none" w:sz="0" w:space="0" w:color="auto"/>
        <w:bottom w:val="none" w:sz="0" w:space="0" w:color="auto"/>
        <w:right w:val="none" w:sz="0" w:space="0" w:color="auto"/>
      </w:divBdr>
      <w:divsChild>
        <w:div w:id="1458139740">
          <w:marLeft w:val="0"/>
          <w:marRight w:val="0"/>
          <w:marTop w:val="0"/>
          <w:marBottom w:val="0"/>
          <w:divBdr>
            <w:top w:val="single" w:sz="2" w:space="0" w:color="auto"/>
            <w:left w:val="single" w:sz="2" w:space="0" w:color="auto"/>
            <w:bottom w:val="single" w:sz="6" w:space="0" w:color="auto"/>
            <w:right w:val="single" w:sz="2" w:space="0" w:color="auto"/>
          </w:divBdr>
          <w:divsChild>
            <w:div w:id="1113671000">
              <w:marLeft w:val="0"/>
              <w:marRight w:val="0"/>
              <w:marTop w:val="100"/>
              <w:marBottom w:val="100"/>
              <w:divBdr>
                <w:top w:val="single" w:sz="2" w:space="0" w:color="D9D9E3"/>
                <w:left w:val="single" w:sz="2" w:space="0" w:color="D9D9E3"/>
                <w:bottom w:val="single" w:sz="2" w:space="0" w:color="D9D9E3"/>
                <w:right w:val="single" w:sz="2" w:space="0" w:color="D9D9E3"/>
              </w:divBdr>
              <w:divsChild>
                <w:div w:id="1973095460">
                  <w:marLeft w:val="0"/>
                  <w:marRight w:val="0"/>
                  <w:marTop w:val="0"/>
                  <w:marBottom w:val="0"/>
                  <w:divBdr>
                    <w:top w:val="single" w:sz="2" w:space="0" w:color="D9D9E3"/>
                    <w:left w:val="single" w:sz="2" w:space="0" w:color="D9D9E3"/>
                    <w:bottom w:val="single" w:sz="2" w:space="0" w:color="D9D9E3"/>
                    <w:right w:val="single" w:sz="2" w:space="0" w:color="D9D9E3"/>
                  </w:divBdr>
                  <w:divsChild>
                    <w:div w:id="446240249">
                      <w:marLeft w:val="0"/>
                      <w:marRight w:val="0"/>
                      <w:marTop w:val="0"/>
                      <w:marBottom w:val="0"/>
                      <w:divBdr>
                        <w:top w:val="single" w:sz="2" w:space="0" w:color="D9D9E3"/>
                        <w:left w:val="single" w:sz="2" w:space="0" w:color="D9D9E3"/>
                        <w:bottom w:val="single" w:sz="2" w:space="0" w:color="D9D9E3"/>
                        <w:right w:val="single" w:sz="2" w:space="0" w:color="D9D9E3"/>
                      </w:divBdr>
                      <w:divsChild>
                        <w:div w:id="551380810">
                          <w:marLeft w:val="0"/>
                          <w:marRight w:val="0"/>
                          <w:marTop w:val="0"/>
                          <w:marBottom w:val="0"/>
                          <w:divBdr>
                            <w:top w:val="single" w:sz="2" w:space="0" w:color="D9D9E3"/>
                            <w:left w:val="single" w:sz="2" w:space="0" w:color="D9D9E3"/>
                            <w:bottom w:val="single" w:sz="2" w:space="0" w:color="D9D9E3"/>
                            <w:right w:val="single" w:sz="2" w:space="0" w:color="D9D9E3"/>
                          </w:divBdr>
                          <w:divsChild>
                            <w:div w:id="64229208">
                              <w:marLeft w:val="0"/>
                              <w:marRight w:val="0"/>
                              <w:marTop w:val="0"/>
                              <w:marBottom w:val="0"/>
                              <w:divBdr>
                                <w:top w:val="single" w:sz="2" w:space="0" w:color="D9D9E3"/>
                                <w:left w:val="single" w:sz="2" w:space="0" w:color="D9D9E3"/>
                                <w:bottom w:val="single" w:sz="2" w:space="0" w:color="D9D9E3"/>
                                <w:right w:val="single" w:sz="2" w:space="0" w:color="D9D9E3"/>
                              </w:divBdr>
                              <w:divsChild>
                                <w:div w:id="18703350">
                                  <w:marLeft w:val="0"/>
                                  <w:marRight w:val="0"/>
                                  <w:marTop w:val="0"/>
                                  <w:marBottom w:val="0"/>
                                  <w:divBdr>
                                    <w:top w:val="single" w:sz="2" w:space="0" w:color="D9D9E3"/>
                                    <w:left w:val="single" w:sz="2" w:space="0" w:color="D9D9E3"/>
                                    <w:bottom w:val="single" w:sz="2" w:space="0" w:color="D9D9E3"/>
                                    <w:right w:val="single" w:sz="2" w:space="0" w:color="D9D9E3"/>
                                  </w:divBdr>
                                  <w:divsChild>
                                    <w:div w:id="1405181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3816371">
          <w:marLeft w:val="0"/>
          <w:marRight w:val="0"/>
          <w:marTop w:val="0"/>
          <w:marBottom w:val="0"/>
          <w:divBdr>
            <w:top w:val="single" w:sz="2" w:space="0" w:color="auto"/>
            <w:left w:val="single" w:sz="2" w:space="0" w:color="auto"/>
            <w:bottom w:val="single" w:sz="6" w:space="0" w:color="auto"/>
            <w:right w:val="single" w:sz="2" w:space="0" w:color="auto"/>
          </w:divBdr>
          <w:divsChild>
            <w:div w:id="2734855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68523135">
                  <w:marLeft w:val="0"/>
                  <w:marRight w:val="0"/>
                  <w:marTop w:val="0"/>
                  <w:marBottom w:val="0"/>
                  <w:divBdr>
                    <w:top w:val="single" w:sz="2" w:space="0" w:color="D9D9E3"/>
                    <w:left w:val="single" w:sz="2" w:space="0" w:color="D9D9E3"/>
                    <w:bottom w:val="single" w:sz="2" w:space="0" w:color="D9D9E3"/>
                    <w:right w:val="single" w:sz="2" w:space="0" w:color="D9D9E3"/>
                  </w:divBdr>
                  <w:divsChild>
                    <w:div w:id="1921602126">
                      <w:marLeft w:val="0"/>
                      <w:marRight w:val="0"/>
                      <w:marTop w:val="0"/>
                      <w:marBottom w:val="0"/>
                      <w:divBdr>
                        <w:top w:val="single" w:sz="2" w:space="0" w:color="D9D9E3"/>
                        <w:left w:val="single" w:sz="2" w:space="0" w:color="D9D9E3"/>
                        <w:bottom w:val="single" w:sz="2" w:space="0" w:color="D9D9E3"/>
                        <w:right w:val="single" w:sz="2" w:space="0" w:color="D9D9E3"/>
                      </w:divBdr>
                      <w:divsChild>
                        <w:div w:id="1486356947">
                          <w:marLeft w:val="0"/>
                          <w:marRight w:val="0"/>
                          <w:marTop w:val="0"/>
                          <w:marBottom w:val="0"/>
                          <w:divBdr>
                            <w:top w:val="single" w:sz="2" w:space="0" w:color="D9D9E3"/>
                            <w:left w:val="single" w:sz="2" w:space="0" w:color="D9D9E3"/>
                            <w:bottom w:val="single" w:sz="2" w:space="0" w:color="D9D9E3"/>
                            <w:right w:val="single" w:sz="2" w:space="0" w:color="D9D9E3"/>
                          </w:divBdr>
                          <w:divsChild>
                            <w:div w:id="13906907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2640997">
                      <w:marLeft w:val="0"/>
                      <w:marRight w:val="0"/>
                      <w:marTop w:val="0"/>
                      <w:marBottom w:val="0"/>
                      <w:divBdr>
                        <w:top w:val="single" w:sz="2" w:space="0" w:color="D9D9E3"/>
                        <w:left w:val="single" w:sz="2" w:space="0" w:color="D9D9E3"/>
                        <w:bottom w:val="single" w:sz="2" w:space="0" w:color="D9D9E3"/>
                        <w:right w:val="single" w:sz="2" w:space="0" w:color="D9D9E3"/>
                      </w:divBdr>
                      <w:divsChild>
                        <w:div w:id="215701889">
                          <w:marLeft w:val="0"/>
                          <w:marRight w:val="0"/>
                          <w:marTop w:val="0"/>
                          <w:marBottom w:val="0"/>
                          <w:divBdr>
                            <w:top w:val="single" w:sz="2" w:space="0" w:color="D9D9E3"/>
                            <w:left w:val="single" w:sz="2" w:space="0" w:color="D9D9E3"/>
                            <w:bottom w:val="single" w:sz="2" w:space="0" w:color="D9D9E3"/>
                            <w:right w:val="single" w:sz="2" w:space="0" w:color="D9D9E3"/>
                          </w:divBdr>
                          <w:divsChild>
                            <w:div w:id="1757938832">
                              <w:marLeft w:val="0"/>
                              <w:marRight w:val="0"/>
                              <w:marTop w:val="0"/>
                              <w:marBottom w:val="0"/>
                              <w:divBdr>
                                <w:top w:val="single" w:sz="2" w:space="0" w:color="D9D9E3"/>
                                <w:left w:val="single" w:sz="2" w:space="0" w:color="D9D9E3"/>
                                <w:bottom w:val="single" w:sz="2" w:space="0" w:color="D9D9E3"/>
                                <w:right w:val="single" w:sz="2" w:space="0" w:color="D9D9E3"/>
                              </w:divBdr>
                              <w:divsChild>
                                <w:div w:id="1051029668">
                                  <w:marLeft w:val="0"/>
                                  <w:marRight w:val="0"/>
                                  <w:marTop w:val="0"/>
                                  <w:marBottom w:val="0"/>
                                  <w:divBdr>
                                    <w:top w:val="single" w:sz="2" w:space="0" w:color="D9D9E3"/>
                                    <w:left w:val="single" w:sz="2" w:space="0" w:color="D9D9E3"/>
                                    <w:bottom w:val="single" w:sz="2" w:space="0" w:color="D9D9E3"/>
                                    <w:right w:val="single" w:sz="2" w:space="0" w:color="D9D9E3"/>
                                  </w:divBdr>
                                  <w:divsChild>
                                    <w:div w:id="424687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98788451">
          <w:marLeft w:val="0"/>
          <w:marRight w:val="0"/>
          <w:marTop w:val="0"/>
          <w:marBottom w:val="0"/>
          <w:divBdr>
            <w:top w:val="single" w:sz="2" w:space="0" w:color="auto"/>
            <w:left w:val="single" w:sz="2" w:space="0" w:color="auto"/>
            <w:bottom w:val="single" w:sz="6" w:space="0" w:color="auto"/>
            <w:right w:val="single" w:sz="2" w:space="0" w:color="auto"/>
          </w:divBdr>
          <w:divsChild>
            <w:div w:id="1597442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377001">
                  <w:marLeft w:val="0"/>
                  <w:marRight w:val="0"/>
                  <w:marTop w:val="0"/>
                  <w:marBottom w:val="0"/>
                  <w:divBdr>
                    <w:top w:val="single" w:sz="2" w:space="0" w:color="D9D9E3"/>
                    <w:left w:val="single" w:sz="2" w:space="0" w:color="D9D9E3"/>
                    <w:bottom w:val="single" w:sz="2" w:space="0" w:color="D9D9E3"/>
                    <w:right w:val="single" w:sz="2" w:space="0" w:color="D9D9E3"/>
                  </w:divBdr>
                  <w:divsChild>
                    <w:div w:id="732582187">
                      <w:marLeft w:val="0"/>
                      <w:marRight w:val="0"/>
                      <w:marTop w:val="0"/>
                      <w:marBottom w:val="0"/>
                      <w:divBdr>
                        <w:top w:val="single" w:sz="2" w:space="0" w:color="D9D9E3"/>
                        <w:left w:val="single" w:sz="2" w:space="0" w:color="D9D9E3"/>
                        <w:bottom w:val="single" w:sz="2" w:space="0" w:color="D9D9E3"/>
                        <w:right w:val="single" w:sz="2" w:space="0" w:color="D9D9E3"/>
                      </w:divBdr>
                      <w:divsChild>
                        <w:div w:id="2145199204">
                          <w:marLeft w:val="0"/>
                          <w:marRight w:val="0"/>
                          <w:marTop w:val="0"/>
                          <w:marBottom w:val="0"/>
                          <w:divBdr>
                            <w:top w:val="single" w:sz="2" w:space="0" w:color="D9D9E3"/>
                            <w:left w:val="single" w:sz="2" w:space="0" w:color="D9D9E3"/>
                            <w:bottom w:val="single" w:sz="2" w:space="0" w:color="D9D9E3"/>
                            <w:right w:val="single" w:sz="2" w:space="0" w:color="D9D9E3"/>
                          </w:divBdr>
                          <w:divsChild>
                            <w:div w:id="1128665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599724">
                      <w:marLeft w:val="0"/>
                      <w:marRight w:val="0"/>
                      <w:marTop w:val="0"/>
                      <w:marBottom w:val="0"/>
                      <w:divBdr>
                        <w:top w:val="single" w:sz="2" w:space="0" w:color="D9D9E3"/>
                        <w:left w:val="single" w:sz="2" w:space="0" w:color="D9D9E3"/>
                        <w:bottom w:val="single" w:sz="2" w:space="0" w:color="D9D9E3"/>
                        <w:right w:val="single" w:sz="2" w:space="0" w:color="D9D9E3"/>
                      </w:divBdr>
                      <w:divsChild>
                        <w:div w:id="1852596595">
                          <w:marLeft w:val="0"/>
                          <w:marRight w:val="0"/>
                          <w:marTop w:val="0"/>
                          <w:marBottom w:val="0"/>
                          <w:divBdr>
                            <w:top w:val="single" w:sz="2" w:space="0" w:color="D9D9E3"/>
                            <w:left w:val="single" w:sz="2" w:space="0" w:color="D9D9E3"/>
                            <w:bottom w:val="single" w:sz="2" w:space="0" w:color="D9D9E3"/>
                            <w:right w:val="single" w:sz="2" w:space="0" w:color="D9D9E3"/>
                          </w:divBdr>
                          <w:divsChild>
                            <w:div w:id="936256577">
                              <w:marLeft w:val="0"/>
                              <w:marRight w:val="0"/>
                              <w:marTop w:val="0"/>
                              <w:marBottom w:val="0"/>
                              <w:divBdr>
                                <w:top w:val="single" w:sz="2" w:space="0" w:color="D9D9E3"/>
                                <w:left w:val="single" w:sz="2" w:space="0" w:color="D9D9E3"/>
                                <w:bottom w:val="single" w:sz="2" w:space="0" w:color="D9D9E3"/>
                                <w:right w:val="single" w:sz="2" w:space="0" w:color="D9D9E3"/>
                              </w:divBdr>
                              <w:divsChild>
                                <w:div w:id="1766922947">
                                  <w:marLeft w:val="0"/>
                                  <w:marRight w:val="0"/>
                                  <w:marTop w:val="0"/>
                                  <w:marBottom w:val="0"/>
                                  <w:divBdr>
                                    <w:top w:val="single" w:sz="2" w:space="0" w:color="D9D9E3"/>
                                    <w:left w:val="single" w:sz="2" w:space="0" w:color="D9D9E3"/>
                                    <w:bottom w:val="single" w:sz="2" w:space="0" w:color="D9D9E3"/>
                                    <w:right w:val="single" w:sz="2" w:space="0" w:color="D9D9E3"/>
                                  </w:divBdr>
                                  <w:divsChild>
                                    <w:div w:id="83259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17677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2023-10-27T06:44:00Z</dcterms:created>
  <dcterms:modified xsi:type="dcterms:W3CDTF">2023-10-28T09:06:00Z</dcterms:modified>
</cp:coreProperties>
</file>