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E5" w:rsidRPr="00C036A8" w:rsidRDefault="00D568E5" w:rsidP="00B44F16">
      <w:pPr>
        <w:spacing w:line="360" w:lineRule="auto"/>
        <w:jc w:val="center"/>
        <w:rPr>
          <w:b/>
          <w:sz w:val="24"/>
          <w:szCs w:val="24"/>
        </w:rPr>
      </w:pPr>
    </w:p>
    <w:p w:rsidR="00D568E5" w:rsidRPr="00C036A8" w:rsidRDefault="006E33A6" w:rsidP="00B44F16">
      <w:pPr>
        <w:spacing w:line="360" w:lineRule="auto"/>
        <w:jc w:val="center"/>
        <w:rPr>
          <w:rFonts w:eastAsia="Calibri"/>
          <w:b/>
          <w:sz w:val="24"/>
          <w:szCs w:val="24"/>
        </w:rPr>
      </w:pPr>
      <w:r w:rsidRPr="00C036A8">
        <w:rPr>
          <w:rFonts w:eastAsia="Calibri"/>
          <w:b/>
          <w:sz w:val="24"/>
          <w:szCs w:val="24"/>
        </w:rPr>
        <w:t>Consumer Behaviour</w:t>
      </w:r>
    </w:p>
    <w:p w:rsidR="00D568E5" w:rsidRPr="00C036A8" w:rsidRDefault="006E33A6" w:rsidP="00B44F16">
      <w:pPr>
        <w:spacing w:line="360" w:lineRule="auto"/>
        <w:jc w:val="center"/>
        <w:rPr>
          <w:rFonts w:eastAsia="Calibri"/>
          <w:b/>
          <w:sz w:val="24"/>
          <w:szCs w:val="24"/>
        </w:rPr>
      </w:pPr>
      <w:r w:rsidRPr="00C036A8">
        <w:rPr>
          <w:rFonts w:eastAsia="Calibri"/>
          <w:b/>
          <w:sz w:val="24"/>
          <w:szCs w:val="24"/>
        </w:rPr>
        <w:t>December 2023 Examination</w:t>
      </w:r>
    </w:p>
    <w:p w:rsidR="00D568E5" w:rsidRPr="00B44F16" w:rsidRDefault="00D568E5" w:rsidP="00B44F16">
      <w:pPr>
        <w:spacing w:line="360" w:lineRule="auto"/>
        <w:jc w:val="both"/>
        <w:rPr>
          <w:sz w:val="24"/>
          <w:szCs w:val="24"/>
        </w:rPr>
      </w:pPr>
    </w:p>
    <w:p w:rsidR="00B44F16" w:rsidRPr="00C036A8" w:rsidRDefault="00B44F16" w:rsidP="00C036A8">
      <w:pPr>
        <w:spacing w:before="240" w:line="360" w:lineRule="auto"/>
        <w:jc w:val="both"/>
        <w:rPr>
          <w:b/>
          <w:sz w:val="24"/>
          <w:szCs w:val="24"/>
        </w:rPr>
      </w:pPr>
    </w:p>
    <w:p w:rsidR="00D568E5" w:rsidRPr="00C036A8" w:rsidRDefault="00C036A8" w:rsidP="00C036A8">
      <w:pPr>
        <w:spacing w:before="240" w:line="360" w:lineRule="auto"/>
        <w:jc w:val="both"/>
        <w:rPr>
          <w:b/>
          <w:sz w:val="24"/>
          <w:szCs w:val="24"/>
        </w:rPr>
      </w:pPr>
      <w:r>
        <w:rPr>
          <w:b/>
          <w:sz w:val="24"/>
          <w:szCs w:val="24"/>
        </w:rPr>
        <w:t xml:space="preserve">1.  </w:t>
      </w:r>
      <w:r w:rsidR="006E33A6" w:rsidRPr="00C036A8">
        <w:rPr>
          <w:b/>
          <w:sz w:val="24"/>
          <w:szCs w:val="24"/>
        </w:rPr>
        <w:t>How do consumers react to display and promotions and make their purchases? From an example of your experiences how do you decide what is to be purchased and how and in what quantities?  (10 Marks)</w:t>
      </w:r>
    </w:p>
    <w:p w:rsidR="00C036A8" w:rsidRDefault="00C036A8" w:rsidP="00C036A8">
      <w:pPr>
        <w:spacing w:before="240" w:after="240" w:line="360" w:lineRule="auto"/>
        <w:jc w:val="both"/>
        <w:rPr>
          <w:b/>
          <w:bCs/>
          <w:sz w:val="24"/>
          <w:szCs w:val="24"/>
        </w:rPr>
      </w:pPr>
      <w:r>
        <w:rPr>
          <w:b/>
          <w:bCs/>
          <w:sz w:val="24"/>
          <w:szCs w:val="24"/>
        </w:rPr>
        <w:t>Ans 1.</w:t>
      </w:r>
    </w:p>
    <w:p w:rsidR="00C036A8" w:rsidRPr="00C036A8" w:rsidRDefault="00C036A8" w:rsidP="00C036A8">
      <w:pPr>
        <w:spacing w:before="240" w:after="240" w:line="360" w:lineRule="auto"/>
        <w:jc w:val="both"/>
        <w:rPr>
          <w:sz w:val="24"/>
          <w:szCs w:val="24"/>
        </w:rPr>
      </w:pPr>
      <w:r w:rsidRPr="00C036A8">
        <w:rPr>
          <w:b/>
          <w:bCs/>
          <w:sz w:val="24"/>
          <w:szCs w:val="24"/>
        </w:rPr>
        <w:t xml:space="preserve">Introduction </w:t>
      </w:r>
    </w:p>
    <w:p w:rsidR="00C036A8" w:rsidRPr="00C036A8" w:rsidRDefault="00C036A8" w:rsidP="00856856">
      <w:pPr>
        <w:spacing w:before="240" w:after="240" w:line="360" w:lineRule="auto"/>
        <w:jc w:val="both"/>
        <w:rPr>
          <w:sz w:val="24"/>
          <w:szCs w:val="24"/>
        </w:rPr>
      </w:pPr>
      <w:r w:rsidRPr="00C036A8">
        <w:rPr>
          <w:sz w:val="24"/>
          <w:szCs w:val="24"/>
        </w:rPr>
        <w:t xml:space="preserve">The intricate dance between consumers and marketers is one that's been choreographed over many years, evolving with time, technology, and societal shifts. At its core, this dynamic revolves around the way consumers perceive, interpret, and react to displays and promotions. Businesses, aiming to attract and influence potential buyers, use a variety of tactics to make their products or services more appealing. Displays are visual representations, often engaging, and placed strategically to catch a customer's eye. Promotions, on the other hand, provide a direct incentive for the consumer, often in the form of discounts, offers, or giveaways. Both are essential tools in the marketer's toolkit, designed to persuade and guide purchase </w:t>
      </w:r>
    </w:p>
    <w:p w:rsidR="00856856" w:rsidRDefault="00856856" w:rsidP="00856856">
      <w:pPr>
        <w:shd w:val="clear" w:color="auto" w:fill="FFFFFF"/>
        <w:spacing w:after="240"/>
        <w:rPr>
          <w:sz w:val="27"/>
          <w:szCs w:val="27"/>
        </w:rPr>
      </w:pPr>
      <w:r>
        <w:rPr>
          <w:rFonts w:ascii="Georgia" w:hAnsi="Georgia"/>
          <w:sz w:val="33"/>
          <w:szCs w:val="33"/>
          <w:highlight w:val="red"/>
          <w:shd w:val="clear" w:color="auto" w:fill="FFFF00"/>
        </w:rPr>
        <w:t>It is only half solved</w:t>
      </w:r>
    </w:p>
    <w:p w:rsidR="00856856" w:rsidRDefault="00856856" w:rsidP="00856856">
      <w:pPr>
        <w:shd w:val="clear" w:color="auto" w:fill="FFFFFF"/>
        <w:spacing w:line="360" w:lineRule="auto"/>
        <w:jc w:val="center"/>
        <w:rPr>
          <w:rFonts w:ascii="Georgia" w:hAnsi="Georgia" w:cs="Calibri"/>
          <w:color w:val="222222"/>
          <w:sz w:val="33"/>
          <w:szCs w:val="33"/>
          <w:shd w:val="clear" w:color="auto" w:fill="FFFF00"/>
        </w:rPr>
      </w:pPr>
    </w:p>
    <w:p w:rsidR="00856856" w:rsidRDefault="00856856" w:rsidP="00856856">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56856" w:rsidRDefault="00856856" w:rsidP="00856856">
      <w:pPr>
        <w:shd w:val="clear" w:color="auto" w:fill="FFFFFF"/>
        <w:spacing w:line="360" w:lineRule="auto"/>
        <w:jc w:val="center"/>
        <w:rPr>
          <w:rFonts w:cs="Calibri"/>
          <w:color w:val="222222"/>
        </w:rPr>
      </w:pPr>
    </w:p>
    <w:p w:rsidR="00856856" w:rsidRDefault="00856856" w:rsidP="00856856">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856856" w:rsidRDefault="00856856" w:rsidP="00856856">
      <w:pPr>
        <w:shd w:val="clear" w:color="auto" w:fill="FFFFFF"/>
        <w:spacing w:line="360" w:lineRule="auto"/>
        <w:jc w:val="center"/>
        <w:rPr>
          <w:rFonts w:cs="Calibri"/>
          <w:color w:val="222222"/>
        </w:rPr>
      </w:pPr>
    </w:p>
    <w:p w:rsidR="00856856" w:rsidRDefault="00856856" w:rsidP="00856856">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856856" w:rsidRDefault="00856856" w:rsidP="00856856">
      <w:pPr>
        <w:shd w:val="clear" w:color="auto" w:fill="FFFFFF"/>
        <w:spacing w:line="360" w:lineRule="auto"/>
        <w:jc w:val="center"/>
        <w:rPr>
          <w:rFonts w:ascii="Arial" w:hAnsi="Arial" w:cs="Calibri"/>
          <w:color w:val="222222"/>
        </w:rPr>
      </w:pPr>
    </w:p>
    <w:p w:rsidR="00856856" w:rsidRDefault="00856856" w:rsidP="00856856">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856856" w:rsidRDefault="00856856" w:rsidP="00856856">
      <w:pPr>
        <w:shd w:val="clear" w:color="auto" w:fill="FFFFFF"/>
        <w:spacing w:line="360" w:lineRule="auto"/>
        <w:jc w:val="center"/>
        <w:rPr>
          <w:rFonts w:ascii="Georgia" w:hAnsi="Georgia" w:cs="Calibri"/>
          <w:color w:val="500050"/>
          <w:sz w:val="33"/>
          <w:szCs w:val="33"/>
        </w:rPr>
      </w:pPr>
    </w:p>
    <w:p w:rsidR="00856856" w:rsidRDefault="00856856" w:rsidP="00856856">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856856" w:rsidRDefault="00856856" w:rsidP="00856856">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856856" w:rsidRDefault="00856856" w:rsidP="00856856">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856856" w:rsidRDefault="00856856" w:rsidP="00856856">
      <w:pPr>
        <w:shd w:val="clear" w:color="auto" w:fill="FFFFFF"/>
        <w:spacing w:line="360" w:lineRule="auto"/>
        <w:jc w:val="center"/>
        <w:rPr>
          <w:rFonts w:cs="Calibri"/>
          <w:color w:val="500050"/>
        </w:rPr>
      </w:pPr>
    </w:p>
    <w:p w:rsidR="00856856" w:rsidRDefault="00856856" w:rsidP="00856856">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856856" w:rsidRDefault="00856856" w:rsidP="00856856">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856856" w:rsidRDefault="00856856" w:rsidP="00856856">
      <w:pPr>
        <w:shd w:val="clear" w:color="auto" w:fill="FFFFFF"/>
        <w:spacing w:line="360" w:lineRule="auto"/>
        <w:jc w:val="center"/>
        <w:rPr>
          <w:rFonts w:cs="Calibri"/>
          <w:color w:val="500050"/>
        </w:rPr>
      </w:pPr>
      <w:r>
        <w:rPr>
          <w:rFonts w:ascii="Georgia" w:hAnsi="Georgia" w:cs="Calibri"/>
          <w:color w:val="500050"/>
          <w:sz w:val="33"/>
          <w:szCs w:val="33"/>
        </w:rPr>
        <w:t>1 hour.</w:t>
      </w:r>
    </w:p>
    <w:p w:rsidR="00856856" w:rsidRDefault="00856856" w:rsidP="00856856">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56856" w:rsidRDefault="00856856" w:rsidP="0085685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856856" w:rsidRDefault="00856856" w:rsidP="0085685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036A8" w:rsidRPr="00C036A8" w:rsidRDefault="00C036A8" w:rsidP="00C036A8">
      <w:pPr>
        <w:spacing w:after="240" w:line="360" w:lineRule="auto"/>
        <w:jc w:val="both"/>
        <w:rPr>
          <w:b/>
          <w:sz w:val="24"/>
          <w:szCs w:val="24"/>
        </w:rPr>
      </w:pPr>
    </w:p>
    <w:p w:rsidR="00B44F16" w:rsidRPr="00C036A8" w:rsidRDefault="00B44F16" w:rsidP="00B44F16">
      <w:pPr>
        <w:spacing w:line="360" w:lineRule="auto"/>
        <w:jc w:val="both"/>
        <w:rPr>
          <w:b/>
          <w:sz w:val="24"/>
          <w:szCs w:val="24"/>
        </w:rPr>
      </w:pPr>
    </w:p>
    <w:p w:rsidR="00D568E5" w:rsidRPr="00C036A8" w:rsidRDefault="00C036A8" w:rsidP="00B44F16">
      <w:pPr>
        <w:spacing w:line="360" w:lineRule="auto"/>
        <w:jc w:val="both"/>
        <w:rPr>
          <w:b/>
          <w:sz w:val="24"/>
          <w:szCs w:val="24"/>
        </w:rPr>
      </w:pPr>
      <w:r w:rsidRPr="00C036A8">
        <w:rPr>
          <w:b/>
          <w:sz w:val="24"/>
          <w:szCs w:val="24"/>
        </w:rPr>
        <w:t xml:space="preserve">2. </w:t>
      </w:r>
      <w:r w:rsidR="006E33A6" w:rsidRPr="00C036A8">
        <w:rPr>
          <w:b/>
          <w:sz w:val="24"/>
          <w:szCs w:val="24"/>
        </w:rPr>
        <w:t>What are the approaches a company should adopt so it can get a greater share of the market and can be a market leader? What steps should it adopt towards being the customers preferred brand?</w:t>
      </w:r>
      <w:r w:rsidR="00B44F16" w:rsidRPr="00C036A8">
        <w:rPr>
          <w:b/>
          <w:sz w:val="24"/>
          <w:szCs w:val="24"/>
        </w:rPr>
        <w:t xml:space="preserve">   </w:t>
      </w:r>
      <w:r w:rsidR="006E33A6" w:rsidRPr="00C036A8">
        <w:rPr>
          <w:b/>
          <w:sz w:val="24"/>
          <w:szCs w:val="24"/>
        </w:rPr>
        <w:t xml:space="preserve">    (10 Marks)</w:t>
      </w:r>
    </w:p>
    <w:p w:rsidR="00D568E5" w:rsidRPr="00C036A8" w:rsidRDefault="00C036A8" w:rsidP="00C036A8">
      <w:pPr>
        <w:spacing w:after="240" w:line="360" w:lineRule="auto"/>
        <w:jc w:val="both"/>
        <w:rPr>
          <w:b/>
          <w:sz w:val="24"/>
          <w:szCs w:val="24"/>
        </w:rPr>
      </w:pPr>
      <w:r w:rsidRPr="00C036A8">
        <w:rPr>
          <w:b/>
          <w:sz w:val="24"/>
          <w:szCs w:val="24"/>
        </w:rPr>
        <w:t>Ans 2.</w:t>
      </w:r>
    </w:p>
    <w:p w:rsidR="00C036A8" w:rsidRPr="00C036A8" w:rsidRDefault="00C036A8" w:rsidP="00C036A8">
      <w:pPr>
        <w:spacing w:after="240" w:line="360" w:lineRule="auto"/>
        <w:jc w:val="both"/>
        <w:rPr>
          <w:b/>
          <w:sz w:val="24"/>
          <w:szCs w:val="24"/>
        </w:rPr>
      </w:pPr>
      <w:r w:rsidRPr="00C036A8">
        <w:rPr>
          <w:b/>
          <w:bCs/>
          <w:sz w:val="24"/>
          <w:szCs w:val="24"/>
        </w:rPr>
        <w:t>Introduction</w:t>
      </w:r>
      <w:r w:rsidRPr="00C036A8">
        <w:rPr>
          <w:b/>
          <w:sz w:val="24"/>
          <w:szCs w:val="24"/>
        </w:rPr>
        <w:t xml:space="preserve"> </w:t>
      </w:r>
    </w:p>
    <w:p w:rsidR="00C036A8" w:rsidRPr="00C036A8" w:rsidRDefault="00C036A8" w:rsidP="00856856">
      <w:pPr>
        <w:spacing w:after="240" w:line="360" w:lineRule="auto"/>
        <w:jc w:val="both"/>
        <w:rPr>
          <w:sz w:val="24"/>
          <w:szCs w:val="24"/>
        </w:rPr>
      </w:pPr>
      <w:r w:rsidRPr="00C036A8">
        <w:rPr>
          <w:sz w:val="24"/>
          <w:szCs w:val="24"/>
        </w:rPr>
        <w:t xml:space="preserve">In an increasingly globalized market, where competition is fierce and consumers are more empowered than ever, companies are incessantly seeking strategies to obtain a more significant share of the market. Being a market leader is not merely about having the highest sales or the broadest product range; it's about setting trends, influencing customer perceptions, and consistently delivering unmatched value. Market leadership requires a delicate balance of innovative thinking, strategic planning, and effective customer engagement. As companies navigate through this intricate path, a vital question emerges: </w:t>
      </w:r>
    </w:p>
    <w:p w:rsidR="00C036A8" w:rsidRDefault="00C036A8" w:rsidP="00C036A8">
      <w:pPr>
        <w:spacing w:after="240" w:line="360" w:lineRule="auto"/>
        <w:jc w:val="both"/>
        <w:rPr>
          <w:sz w:val="24"/>
          <w:szCs w:val="24"/>
        </w:rPr>
      </w:pPr>
    </w:p>
    <w:p w:rsidR="00D568E5" w:rsidRPr="00B44F16" w:rsidRDefault="00D568E5" w:rsidP="00B44F16">
      <w:pPr>
        <w:spacing w:line="360" w:lineRule="auto"/>
        <w:jc w:val="both"/>
        <w:rPr>
          <w:sz w:val="24"/>
          <w:szCs w:val="24"/>
        </w:rPr>
      </w:pPr>
    </w:p>
    <w:p w:rsidR="00D568E5" w:rsidRPr="002C07B3" w:rsidRDefault="006E33A6" w:rsidP="00B44F16">
      <w:pPr>
        <w:spacing w:line="360" w:lineRule="auto"/>
        <w:jc w:val="both"/>
        <w:rPr>
          <w:b/>
          <w:sz w:val="24"/>
          <w:szCs w:val="24"/>
        </w:rPr>
      </w:pPr>
      <w:r w:rsidRPr="002C07B3">
        <w:rPr>
          <w:b/>
          <w:sz w:val="24"/>
          <w:szCs w:val="24"/>
        </w:rPr>
        <w:t>3.   Case Study</w:t>
      </w:r>
    </w:p>
    <w:p w:rsidR="00D568E5" w:rsidRPr="002C07B3" w:rsidRDefault="006E33A6" w:rsidP="00B44F16">
      <w:pPr>
        <w:spacing w:line="360" w:lineRule="auto"/>
        <w:jc w:val="both"/>
        <w:rPr>
          <w:b/>
          <w:sz w:val="24"/>
          <w:szCs w:val="24"/>
        </w:rPr>
      </w:pPr>
      <w:r w:rsidRPr="002C07B3">
        <w:rPr>
          <w:b/>
          <w:sz w:val="24"/>
          <w:szCs w:val="24"/>
        </w:rPr>
        <w:t>Brand handloom gets the e-commerce stamp</w:t>
      </w:r>
    </w:p>
    <w:p w:rsidR="00D568E5" w:rsidRPr="002C07B3" w:rsidRDefault="006E33A6" w:rsidP="00B44F16">
      <w:pPr>
        <w:spacing w:line="360" w:lineRule="auto"/>
        <w:jc w:val="both"/>
        <w:rPr>
          <w:b/>
          <w:sz w:val="24"/>
          <w:szCs w:val="24"/>
        </w:rPr>
      </w:pPr>
      <w:r w:rsidRPr="002C07B3">
        <w:rPr>
          <w:b/>
          <w:sz w:val="24"/>
          <w:szCs w:val="24"/>
        </w:rPr>
        <w:t>Over the past week, e-commerce behemoths Flipkart and amazon have announced a slew of alliances all with an unlikely set of partners—weavers associations, government ran artisan cooperatives and NGOs working with handmade and handloom products. Packaged as an initiative to mark handloom day August 7, Flipkart Christian its project, Samarth and Amazon launch its karigar store online. For both, however, these partnerships are more than just another opportunity to ramp up the numbers on their platforms semicolon they are strategic branding tools to as both look to write the growing trend for sustainable fashion, among high spending urban consumers in the country.</w:t>
      </w:r>
    </w:p>
    <w:p w:rsidR="00D568E5" w:rsidRPr="002C07B3" w:rsidRDefault="006E33A6" w:rsidP="00B44F16">
      <w:pPr>
        <w:spacing w:line="360" w:lineRule="auto"/>
        <w:jc w:val="both"/>
        <w:rPr>
          <w:b/>
          <w:sz w:val="24"/>
          <w:szCs w:val="24"/>
        </w:rPr>
      </w:pPr>
      <w:r w:rsidRPr="002C07B3">
        <w:rPr>
          <w:b/>
          <w:sz w:val="24"/>
          <w:szCs w:val="24"/>
        </w:rPr>
        <w:t>Sustainability is a global trend, as is the pressure to go local with the supply chain and the two are cashing in on the opportunity presented by the country’s stockpile of traditional weaves and products. They are also taking a leaf out of the book of small handloom market places and seller groups that have mushroomed online.</w:t>
      </w:r>
    </w:p>
    <w:p w:rsidR="00D568E5" w:rsidRPr="002C07B3" w:rsidRDefault="006E33A6" w:rsidP="00B44F16">
      <w:pPr>
        <w:spacing w:line="360" w:lineRule="auto"/>
        <w:jc w:val="both"/>
        <w:rPr>
          <w:b/>
          <w:sz w:val="24"/>
          <w:szCs w:val="24"/>
        </w:rPr>
      </w:pPr>
      <w:r w:rsidRPr="002C07B3">
        <w:rPr>
          <w:b/>
          <w:sz w:val="24"/>
          <w:szCs w:val="24"/>
        </w:rPr>
        <w:t>Handloom and handicraft buyers are urbane, digitally savvy and aware of the huge benefit that market linkages could provide the community of artisans. They are also keen to make their purchases count--for the environment and for weavers and artisans. This is an insight that almost every online handloom brand has leveraged to expand its footprint and recall. Many online influencers (also users and sellers of such products) emphasize the Weaver- market connections.</w:t>
      </w:r>
    </w:p>
    <w:p w:rsidR="00D568E5" w:rsidRPr="002C07B3" w:rsidRDefault="006E33A6" w:rsidP="00B44F16">
      <w:pPr>
        <w:spacing w:line="360" w:lineRule="auto"/>
        <w:jc w:val="both"/>
        <w:rPr>
          <w:b/>
          <w:sz w:val="24"/>
          <w:szCs w:val="24"/>
        </w:rPr>
      </w:pPr>
      <w:r w:rsidRPr="002C07B3">
        <w:rPr>
          <w:b/>
          <w:sz w:val="24"/>
          <w:szCs w:val="24"/>
        </w:rPr>
        <w:t>Consider for instance visual Lakshmi Chhabra, who has 20,000 followers and endorses handlooms from Orissa. The former AIR presenter and DG of doordarshan uses the</w:t>
      </w:r>
      <w:r w:rsidR="00B44F16" w:rsidRPr="002C07B3">
        <w:rPr>
          <w:b/>
          <w:sz w:val="24"/>
          <w:szCs w:val="24"/>
        </w:rPr>
        <w:t xml:space="preserve"> </w:t>
      </w:r>
      <w:r w:rsidRPr="002C07B3">
        <w:rPr>
          <w:b/>
          <w:sz w:val="24"/>
          <w:szCs w:val="24"/>
        </w:rPr>
        <w:t>state’s history and tradition around its ways to spread the word, old is highlighting the community responsible for the final product. Dubai based blogger Isha Priya Singh (60000 followers) promote weaves from Lucknow and educates people on the different styles followed by different weavers.</w:t>
      </w:r>
    </w:p>
    <w:p w:rsidR="00D568E5" w:rsidRPr="002C07B3" w:rsidRDefault="006E33A6" w:rsidP="00B44F16">
      <w:pPr>
        <w:spacing w:line="360" w:lineRule="auto"/>
        <w:jc w:val="both"/>
        <w:rPr>
          <w:b/>
          <w:sz w:val="24"/>
          <w:szCs w:val="24"/>
        </w:rPr>
      </w:pPr>
      <w:r w:rsidRPr="002C07B3">
        <w:rPr>
          <w:b/>
          <w:sz w:val="24"/>
          <w:szCs w:val="24"/>
        </w:rPr>
        <w:t>On the ground, involvement is important for buyers to buy into the claims made over handloom.  Hand  Flipkart  made sure that  it  mentioned the  file non-governmental organisation that it has partnered with and that the move will help artisans. Flipkart Samarth, the announcement explained, has been designed to support artisans.</w:t>
      </w:r>
    </w:p>
    <w:p w:rsidR="00D568E5" w:rsidRPr="002C07B3" w:rsidRDefault="006E33A6" w:rsidP="00B44F16">
      <w:pPr>
        <w:spacing w:line="360" w:lineRule="auto"/>
        <w:jc w:val="both"/>
        <w:rPr>
          <w:b/>
          <w:sz w:val="24"/>
          <w:szCs w:val="24"/>
        </w:rPr>
      </w:pPr>
      <w:r w:rsidRPr="002C07B3">
        <w:rPr>
          <w:b/>
          <w:sz w:val="24"/>
          <w:szCs w:val="24"/>
        </w:rPr>
        <w:lastRenderedPageBreak/>
        <w:t>“Through the five partners that we have already on-boarded, we are already connected to 30,000 artisans, we are in talks with many, many more as the scale this further. These</w:t>
      </w:r>
    </w:p>
    <w:p w:rsidR="00D568E5" w:rsidRPr="002C07B3" w:rsidRDefault="006E33A6" w:rsidP="00B44F16">
      <w:pPr>
        <w:spacing w:line="360" w:lineRule="auto"/>
        <w:jc w:val="both"/>
        <w:rPr>
          <w:b/>
          <w:sz w:val="24"/>
          <w:szCs w:val="24"/>
        </w:rPr>
      </w:pPr>
      <w:r w:rsidRPr="002C07B3">
        <w:rPr>
          <w:b/>
          <w:sz w:val="24"/>
          <w:szCs w:val="24"/>
        </w:rPr>
        <w:t>30000 sellers will create a few million jobs.” said Kalyan Krishnamurthy, CEO Flipkart during the launch.</w:t>
      </w:r>
    </w:p>
    <w:p w:rsidR="00D568E5" w:rsidRPr="002C07B3" w:rsidRDefault="006E33A6" w:rsidP="00B44F16">
      <w:pPr>
        <w:spacing w:line="360" w:lineRule="auto"/>
        <w:jc w:val="both"/>
        <w:rPr>
          <w:b/>
          <w:sz w:val="24"/>
          <w:szCs w:val="24"/>
        </w:rPr>
      </w:pPr>
      <w:r w:rsidRPr="002C07B3">
        <w:rPr>
          <w:b/>
          <w:sz w:val="24"/>
          <w:szCs w:val="24"/>
        </w:rPr>
        <w:t>Amazon said that Amazon karigar showcases over 55000 products including 270 plus unique arts and crafts from 20 States. This Program has been merged with an existing program called Kala haat, which already interfaced with artisans. “through the karigar program, we are engaging with government and handicraft bodies across the country, training craftsman to embrace online selling and enabling them to sell a wide consumer base,” sad Gopal Pillai, vice president, seller services, Amazon India. Karigar is an old program (but the E store is new) and the company said that the average sales by weavers on Amazon karigar has increased four fold over the past year.</w:t>
      </w:r>
    </w:p>
    <w:p w:rsidR="00D568E5" w:rsidRPr="002C07B3" w:rsidRDefault="006E33A6" w:rsidP="00B44F16">
      <w:pPr>
        <w:spacing w:line="360" w:lineRule="auto"/>
        <w:jc w:val="both"/>
        <w:rPr>
          <w:b/>
          <w:sz w:val="24"/>
          <w:szCs w:val="24"/>
        </w:rPr>
      </w:pPr>
      <w:r w:rsidRPr="002C07B3">
        <w:rPr>
          <w:b/>
          <w:sz w:val="24"/>
          <w:szCs w:val="24"/>
        </w:rPr>
        <w:t>The ties between the weavers and sellers have been the focus on brand building by smaller platforms that have proliferated in this space. Run down the social media timelines of Gocoop, gaatha, weavesmart, Lal10 among many others and across the board, access to weavers and artisans is the big selling point.</w:t>
      </w:r>
    </w:p>
    <w:p w:rsidR="00D568E5" w:rsidRPr="002C07B3" w:rsidRDefault="006E33A6" w:rsidP="00B44F16">
      <w:pPr>
        <w:spacing w:line="360" w:lineRule="auto"/>
        <w:jc w:val="both"/>
        <w:rPr>
          <w:b/>
          <w:sz w:val="24"/>
          <w:szCs w:val="24"/>
        </w:rPr>
      </w:pPr>
      <w:r w:rsidRPr="002C07B3">
        <w:rPr>
          <w:b/>
          <w:sz w:val="24"/>
          <w:szCs w:val="24"/>
        </w:rPr>
        <w:t>The Benefit of associating the brand with those who make the products is two fold same marketing experts. Not only do they win the approval of young consumers who want their brands to align with the right causes, it also helps cement the supply chain by winning over weavers and associated groups.</w:t>
      </w:r>
    </w:p>
    <w:p w:rsidR="00D568E5" w:rsidRPr="002C07B3" w:rsidRDefault="006E33A6" w:rsidP="00B44F16">
      <w:pPr>
        <w:spacing w:line="360" w:lineRule="auto"/>
        <w:jc w:val="both"/>
        <w:rPr>
          <w:b/>
          <w:sz w:val="24"/>
          <w:szCs w:val="24"/>
        </w:rPr>
      </w:pPr>
      <w:r w:rsidRPr="002C07B3">
        <w:rPr>
          <w:b/>
          <w:sz w:val="24"/>
          <w:szCs w:val="24"/>
        </w:rPr>
        <w:t>However, just connecting the artisans to the consumer isn't enough. Protecting the art and livelihoods of the artisans from purvey of fake, look alike and pirated product is a pressing concern, points out maneet gohil, co-founder and CEO, Lal10 a B2B handloom market place. “Policy level decisions that would bring handloom weaving back into the mainstream are a stringent geographical indication implementation legal framework by the government and accessible raw material depots for weavers, with the chance of securing credit lines for orders, among others,” noted Gohil. he have a long wishlist for the sector, but until that happens, he and other platforms hope that the band of social media influencers will push the card on reforms, as they have done with demand.</w:t>
      </w:r>
    </w:p>
    <w:p w:rsidR="00D568E5" w:rsidRPr="002C07B3" w:rsidRDefault="006E33A6" w:rsidP="002C07B3">
      <w:pPr>
        <w:spacing w:before="240" w:line="360" w:lineRule="auto"/>
        <w:jc w:val="both"/>
        <w:rPr>
          <w:b/>
          <w:sz w:val="24"/>
          <w:szCs w:val="24"/>
        </w:rPr>
      </w:pPr>
      <w:r w:rsidRPr="002C07B3">
        <w:rPr>
          <w:b/>
          <w:sz w:val="24"/>
          <w:szCs w:val="24"/>
        </w:rPr>
        <w:t>Questions</w:t>
      </w:r>
    </w:p>
    <w:p w:rsidR="00D568E5" w:rsidRPr="002C07B3" w:rsidRDefault="006E33A6" w:rsidP="002C07B3">
      <w:pPr>
        <w:spacing w:before="240" w:line="360" w:lineRule="auto"/>
        <w:jc w:val="both"/>
        <w:rPr>
          <w:b/>
          <w:sz w:val="24"/>
          <w:szCs w:val="24"/>
        </w:rPr>
      </w:pPr>
      <w:r w:rsidRPr="002C07B3">
        <w:rPr>
          <w:b/>
          <w:sz w:val="24"/>
          <w:szCs w:val="24"/>
        </w:rPr>
        <w:t>a. How is Amazon and flipkart gearing up to sell the handloom products online? What are some of the concerns regarding this segment?  (5 Marks)</w:t>
      </w:r>
    </w:p>
    <w:p w:rsidR="002C07B3" w:rsidRDefault="002C07B3" w:rsidP="002C07B3">
      <w:pPr>
        <w:spacing w:before="240" w:line="360" w:lineRule="auto"/>
        <w:jc w:val="both"/>
        <w:rPr>
          <w:b/>
          <w:bCs/>
          <w:sz w:val="24"/>
          <w:szCs w:val="24"/>
        </w:rPr>
      </w:pPr>
      <w:r>
        <w:rPr>
          <w:b/>
          <w:bCs/>
          <w:sz w:val="24"/>
          <w:szCs w:val="24"/>
        </w:rPr>
        <w:lastRenderedPageBreak/>
        <w:t>Ans 3a.</w:t>
      </w:r>
    </w:p>
    <w:p w:rsidR="002C07B3" w:rsidRPr="002C07B3" w:rsidRDefault="002C07B3" w:rsidP="002C07B3">
      <w:pPr>
        <w:spacing w:before="240" w:line="360" w:lineRule="auto"/>
        <w:jc w:val="both"/>
        <w:rPr>
          <w:sz w:val="24"/>
          <w:szCs w:val="24"/>
        </w:rPr>
      </w:pPr>
      <w:r w:rsidRPr="002C07B3">
        <w:rPr>
          <w:b/>
          <w:bCs/>
          <w:sz w:val="24"/>
          <w:szCs w:val="24"/>
        </w:rPr>
        <w:t>Introduction</w:t>
      </w:r>
      <w:r>
        <w:rPr>
          <w:sz w:val="24"/>
          <w:szCs w:val="24"/>
        </w:rPr>
        <w:t xml:space="preserve"> </w:t>
      </w:r>
    </w:p>
    <w:p w:rsidR="002C07B3" w:rsidRPr="00B44F16" w:rsidRDefault="002C07B3" w:rsidP="00856856">
      <w:pPr>
        <w:spacing w:before="240" w:line="360" w:lineRule="auto"/>
        <w:jc w:val="both"/>
        <w:rPr>
          <w:sz w:val="24"/>
          <w:szCs w:val="24"/>
        </w:rPr>
      </w:pPr>
      <w:r w:rsidRPr="002C07B3">
        <w:rPr>
          <w:sz w:val="24"/>
          <w:szCs w:val="24"/>
        </w:rPr>
        <w:t xml:space="preserve">The e-commerce landscape is ever-evolving, with giants like Amazon and Flipkart constantly seeking avenues to diversify their product range and cater to emerging consumer preferences. One such avenue that has recently garnered attention is the handloom sector, aligning with the global shift towards sustainability and support for local artisans. While this presents a lucrative opportunity, it isn't without its set of challenges, especially concerning authenticity, </w:t>
      </w:r>
    </w:p>
    <w:p w:rsidR="00D568E5" w:rsidRPr="00B44F16" w:rsidRDefault="00D568E5" w:rsidP="00B44F16">
      <w:pPr>
        <w:spacing w:line="360" w:lineRule="auto"/>
        <w:jc w:val="both"/>
        <w:rPr>
          <w:sz w:val="24"/>
          <w:szCs w:val="24"/>
        </w:rPr>
      </w:pPr>
    </w:p>
    <w:p w:rsidR="00D568E5" w:rsidRPr="002C07B3" w:rsidRDefault="006E33A6" w:rsidP="00B44F16">
      <w:pPr>
        <w:spacing w:line="360" w:lineRule="auto"/>
        <w:jc w:val="both"/>
        <w:rPr>
          <w:b/>
          <w:sz w:val="24"/>
          <w:szCs w:val="24"/>
        </w:rPr>
      </w:pPr>
      <w:r w:rsidRPr="002C07B3">
        <w:rPr>
          <w:b/>
          <w:sz w:val="24"/>
          <w:szCs w:val="24"/>
        </w:rPr>
        <w:t>b.  How is this concept going to benefit the artisans in the long run? How many products are showcased from this platform?  (5 Marks)</w:t>
      </w:r>
    </w:p>
    <w:p w:rsidR="00D568E5" w:rsidRPr="002C07B3" w:rsidRDefault="002C07B3" w:rsidP="002C07B3">
      <w:pPr>
        <w:spacing w:after="240" w:line="360" w:lineRule="auto"/>
        <w:jc w:val="both"/>
        <w:rPr>
          <w:b/>
          <w:sz w:val="24"/>
          <w:szCs w:val="24"/>
        </w:rPr>
      </w:pPr>
      <w:r w:rsidRPr="002C07B3">
        <w:rPr>
          <w:b/>
          <w:sz w:val="24"/>
          <w:szCs w:val="24"/>
        </w:rPr>
        <w:t>Ans 3b.</w:t>
      </w:r>
    </w:p>
    <w:p w:rsidR="002C07B3" w:rsidRPr="002C07B3" w:rsidRDefault="002C07B3" w:rsidP="002C07B3">
      <w:pPr>
        <w:spacing w:after="240" w:line="360" w:lineRule="auto"/>
        <w:jc w:val="both"/>
        <w:rPr>
          <w:b/>
          <w:sz w:val="24"/>
          <w:szCs w:val="24"/>
        </w:rPr>
      </w:pPr>
      <w:r w:rsidRPr="002C07B3">
        <w:rPr>
          <w:b/>
          <w:bCs/>
          <w:sz w:val="24"/>
          <w:szCs w:val="24"/>
        </w:rPr>
        <w:t>Introduction</w:t>
      </w:r>
      <w:r w:rsidRPr="002C07B3">
        <w:rPr>
          <w:b/>
          <w:sz w:val="24"/>
          <w:szCs w:val="24"/>
        </w:rPr>
        <w:t xml:space="preserve"> </w:t>
      </w:r>
    </w:p>
    <w:p w:rsidR="00D568E5" w:rsidRPr="00B44F16" w:rsidRDefault="002C07B3" w:rsidP="00856856">
      <w:pPr>
        <w:spacing w:after="240" w:line="360" w:lineRule="auto"/>
        <w:jc w:val="both"/>
        <w:rPr>
          <w:sz w:val="24"/>
          <w:szCs w:val="24"/>
        </w:rPr>
      </w:pPr>
      <w:r w:rsidRPr="002C07B3">
        <w:rPr>
          <w:sz w:val="24"/>
          <w:szCs w:val="24"/>
        </w:rPr>
        <w:t xml:space="preserve">The burgeoning synergy between e-commerce platforms and handloom artisans represents a paradigm shift in the way traditional products are marketed and consumed. With the advent of Amazon's Karigar and Flipkart's Samarth, artisans are now provided with a broader platform to showcase their skills and products. This marriage of tradition with technology </w:t>
      </w:r>
    </w:p>
    <w:p w:rsidR="00D568E5" w:rsidRPr="00B44F16" w:rsidRDefault="00D568E5" w:rsidP="002C07B3">
      <w:pPr>
        <w:spacing w:after="240" w:line="360" w:lineRule="auto"/>
        <w:jc w:val="both"/>
        <w:rPr>
          <w:sz w:val="24"/>
          <w:szCs w:val="24"/>
        </w:rPr>
      </w:pPr>
    </w:p>
    <w:sectPr w:rsidR="00D568E5" w:rsidRPr="00B44F16" w:rsidSect="00B44F16">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A70" w:rsidRDefault="00E37A70" w:rsidP="00D568E5">
      <w:r>
        <w:separator/>
      </w:r>
    </w:p>
  </w:endnote>
  <w:endnote w:type="continuationSeparator" w:id="1">
    <w:p w:rsidR="00E37A70" w:rsidRDefault="00E37A70" w:rsidP="00D568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A70" w:rsidRDefault="00E37A70" w:rsidP="00D568E5">
      <w:r>
        <w:separator/>
      </w:r>
    </w:p>
  </w:footnote>
  <w:footnote w:type="continuationSeparator" w:id="1">
    <w:p w:rsidR="00E37A70" w:rsidRDefault="00E37A70" w:rsidP="00D56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E5" w:rsidRDefault="00D568E5">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221F8"/>
    <w:multiLevelType w:val="multilevel"/>
    <w:tmpl w:val="BECE88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A7740C"/>
    <w:multiLevelType w:val="multilevel"/>
    <w:tmpl w:val="D27447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D568E5"/>
    <w:rsid w:val="002C07B3"/>
    <w:rsid w:val="00321C29"/>
    <w:rsid w:val="006E33A6"/>
    <w:rsid w:val="00856856"/>
    <w:rsid w:val="00B37604"/>
    <w:rsid w:val="00B44F16"/>
    <w:rsid w:val="00B648CA"/>
    <w:rsid w:val="00C036A8"/>
    <w:rsid w:val="00CD0C63"/>
    <w:rsid w:val="00D568E5"/>
    <w:rsid w:val="00E37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B44F16"/>
    <w:pPr>
      <w:tabs>
        <w:tab w:val="center" w:pos="4680"/>
        <w:tab w:val="right" w:pos="9360"/>
      </w:tabs>
    </w:pPr>
  </w:style>
  <w:style w:type="character" w:customStyle="1" w:styleId="HeaderChar">
    <w:name w:val="Header Char"/>
    <w:basedOn w:val="DefaultParagraphFont"/>
    <w:link w:val="Header"/>
    <w:uiPriority w:val="99"/>
    <w:semiHidden/>
    <w:rsid w:val="00B44F16"/>
  </w:style>
  <w:style w:type="paragraph" w:styleId="Footer">
    <w:name w:val="footer"/>
    <w:basedOn w:val="Normal"/>
    <w:link w:val="FooterChar"/>
    <w:uiPriority w:val="99"/>
    <w:semiHidden/>
    <w:unhideWhenUsed/>
    <w:rsid w:val="00B44F16"/>
    <w:pPr>
      <w:tabs>
        <w:tab w:val="center" w:pos="4680"/>
        <w:tab w:val="right" w:pos="9360"/>
      </w:tabs>
    </w:pPr>
  </w:style>
  <w:style w:type="character" w:customStyle="1" w:styleId="FooterChar">
    <w:name w:val="Footer Char"/>
    <w:basedOn w:val="DefaultParagraphFont"/>
    <w:link w:val="Footer"/>
    <w:uiPriority w:val="99"/>
    <w:semiHidden/>
    <w:rsid w:val="00B44F16"/>
  </w:style>
  <w:style w:type="paragraph" w:styleId="BalloonText">
    <w:name w:val="Balloon Text"/>
    <w:basedOn w:val="Normal"/>
    <w:link w:val="BalloonTextChar"/>
    <w:uiPriority w:val="99"/>
    <w:semiHidden/>
    <w:unhideWhenUsed/>
    <w:rsid w:val="00C036A8"/>
    <w:rPr>
      <w:rFonts w:ascii="Tahoma" w:hAnsi="Tahoma" w:cs="Tahoma"/>
      <w:sz w:val="16"/>
      <w:szCs w:val="16"/>
    </w:rPr>
  </w:style>
  <w:style w:type="character" w:customStyle="1" w:styleId="BalloonTextChar">
    <w:name w:val="Balloon Text Char"/>
    <w:basedOn w:val="DefaultParagraphFont"/>
    <w:link w:val="BalloonText"/>
    <w:uiPriority w:val="99"/>
    <w:semiHidden/>
    <w:rsid w:val="00C036A8"/>
    <w:rPr>
      <w:rFonts w:ascii="Tahoma" w:hAnsi="Tahoma" w:cs="Tahoma"/>
      <w:sz w:val="16"/>
      <w:szCs w:val="16"/>
    </w:rPr>
  </w:style>
  <w:style w:type="character" w:styleId="Hyperlink">
    <w:name w:val="Hyperlink"/>
    <w:basedOn w:val="DefaultParagraphFont"/>
    <w:uiPriority w:val="99"/>
    <w:semiHidden/>
    <w:unhideWhenUsed/>
    <w:rsid w:val="00856856"/>
    <w:rPr>
      <w:color w:val="0000FF"/>
      <w:u w:val="single"/>
    </w:rPr>
  </w:style>
</w:styles>
</file>

<file path=word/webSettings.xml><?xml version="1.0" encoding="utf-8"?>
<w:webSettings xmlns:r="http://schemas.openxmlformats.org/officeDocument/2006/relationships" xmlns:w="http://schemas.openxmlformats.org/wordprocessingml/2006/main">
  <w:divs>
    <w:div w:id="219902179">
      <w:bodyDiv w:val="1"/>
      <w:marLeft w:val="0"/>
      <w:marRight w:val="0"/>
      <w:marTop w:val="0"/>
      <w:marBottom w:val="0"/>
      <w:divBdr>
        <w:top w:val="none" w:sz="0" w:space="0" w:color="auto"/>
        <w:left w:val="none" w:sz="0" w:space="0" w:color="auto"/>
        <w:bottom w:val="none" w:sz="0" w:space="0" w:color="auto"/>
        <w:right w:val="none" w:sz="0" w:space="0" w:color="auto"/>
      </w:divBdr>
      <w:divsChild>
        <w:div w:id="2103797510">
          <w:marLeft w:val="0"/>
          <w:marRight w:val="0"/>
          <w:marTop w:val="0"/>
          <w:marBottom w:val="0"/>
          <w:divBdr>
            <w:top w:val="single" w:sz="2" w:space="0" w:color="auto"/>
            <w:left w:val="single" w:sz="2" w:space="0" w:color="auto"/>
            <w:bottom w:val="single" w:sz="6" w:space="0" w:color="auto"/>
            <w:right w:val="single" w:sz="2" w:space="0" w:color="auto"/>
          </w:divBdr>
          <w:divsChild>
            <w:div w:id="622074084">
              <w:marLeft w:val="0"/>
              <w:marRight w:val="0"/>
              <w:marTop w:val="100"/>
              <w:marBottom w:val="100"/>
              <w:divBdr>
                <w:top w:val="single" w:sz="2" w:space="0" w:color="D9D9E3"/>
                <w:left w:val="single" w:sz="2" w:space="0" w:color="D9D9E3"/>
                <w:bottom w:val="single" w:sz="2" w:space="0" w:color="D9D9E3"/>
                <w:right w:val="single" w:sz="2" w:space="0" w:color="D9D9E3"/>
              </w:divBdr>
              <w:divsChild>
                <w:div w:id="1344941887">
                  <w:marLeft w:val="0"/>
                  <w:marRight w:val="0"/>
                  <w:marTop w:val="0"/>
                  <w:marBottom w:val="0"/>
                  <w:divBdr>
                    <w:top w:val="single" w:sz="2" w:space="0" w:color="D9D9E3"/>
                    <w:left w:val="single" w:sz="2" w:space="0" w:color="D9D9E3"/>
                    <w:bottom w:val="single" w:sz="2" w:space="0" w:color="D9D9E3"/>
                    <w:right w:val="single" w:sz="2" w:space="0" w:color="D9D9E3"/>
                  </w:divBdr>
                  <w:divsChild>
                    <w:div w:id="1212813959">
                      <w:marLeft w:val="0"/>
                      <w:marRight w:val="0"/>
                      <w:marTop w:val="0"/>
                      <w:marBottom w:val="0"/>
                      <w:divBdr>
                        <w:top w:val="single" w:sz="2" w:space="0" w:color="D9D9E3"/>
                        <w:left w:val="single" w:sz="2" w:space="0" w:color="D9D9E3"/>
                        <w:bottom w:val="single" w:sz="2" w:space="0" w:color="D9D9E3"/>
                        <w:right w:val="single" w:sz="2" w:space="0" w:color="D9D9E3"/>
                      </w:divBdr>
                      <w:divsChild>
                        <w:div w:id="722097957">
                          <w:marLeft w:val="0"/>
                          <w:marRight w:val="0"/>
                          <w:marTop w:val="0"/>
                          <w:marBottom w:val="0"/>
                          <w:divBdr>
                            <w:top w:val="single" w:sz="2" w:space="0" w:color="D9D9E3"/>
                            <w:left w:val="single" w:sz="2" w:space="0" w:color="D9D9E3"/>
                            <w:bottom w:val="single" w:sz="2" w:space="0" w:color="D9D9E3"/>
                            <w:right w:val="single" w:sz="2" w:space="0" w:color="D9D9E3"/>
                          </w:divBdr>
                          <w:divsChild>
                            <w:div w:id="158421839">
                              <w:marLeft w:val="0"/>
                              <w:marRight w:val="0"/>
                              <w:marTop w:val="0"/>
                              <w:marBottom w:val="0"/>
                              <w:divBdr>
                                <w:top w:val="single" w:sz="2" w:space="0" w:color="D9D9E3"/>
                                <w:left w:val="single" w:sz="2" w:space="0" w:color="D9D9E3"/>
                                <w:bottom w:val="single" w:sz="2" w:space="0" w:color="D9D9E3"/>
                                <w:right w:val="single" w:sz="2" w:space="0" w:color="D9D9E3"/>
                              </w:divBdr>
                              <w:divsChild>
                                <w:div w:id="731583833">
                                  <w:marLeft w:val="0"/>
                                  <w:marRight w:val="0"/>
                                  <w:marTop w:val="0"/>
                                  <w:marBottom w:val="0"/>
                                  <w:divBdr>
                                    <w:top w:val="single" w:sz="2" w:space="0" w:color="D9D9E3"/>
                                    <w:left w:val="single" w:sz="2" w:space="0" w:color="D9D9E3"/>
                                    <w:bottom w:val="single" w:sz="2" w:space="0" w:color="D9D9E3"/>
                                    <w:right w:val="single" w:sz="2" w:space="0" w:color="D9D9E3"/>
                                  </w:divBdr>
                                  <w:divsChild>
                                    <w:div w:id="152451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4177">
          <w:marLeft w:val="0"/>
          <w:marRight w:val="0"/>
          <w:marTop w:val="0"/>
          <w:marBottom w:val="0"/>
          <w:divBdr>
            <w:top w:val="single" w:sz="2" w:space="0" w:color="auto"/>
            <w:left w:val="single" w:sz="2" w:space="0" w:color="auto"/>
            <w:bottom w:val="single" w:sz="6" w:space="0" w:color="auto"/>
            <w:right w:val="single" w:sz="2" w:space="0" w:color="auto"/>
          </w:divBdr>
          <w:divsChild>
            <w:div w:id="1476872704">
              <w:marLeft w:val="0"/>
              <w:marRight w:val="0"/>
              <w:marTop w:val="100"/>
              <w:marBottom w:val="100"/>
              <w:divBdr>
                <w:top w:val="single" w:sz="2" w:space="0" w:color="D9D9E3"/>
                <w:left w:val="single" w:sz="2" w:space="0" w:color="D9D9E3"/>
                <w:bottom w:val="single" w:sz="2" w:space="0" w:color="D9D9E3"/>
                <w:right w:val="single" w:sz="2" w:space="0" w:color="D9D9E3"/>
              </w:divBdr>
              <w:divsChild>
                <w:div w:id="1378356707">
                  <w:marLeft w:val="0"/>
                  <w:marRight w:val="0"/>
                  <w:marTop w:val="0"/>
                  <w:marBottom w:val="0"/>
                  <w:divBdr>
                    <w:top w:val="single" w:sz="2" w:space="0" w:color="D9D9E3"/>
                    <w:left w:val="single" w:sz="2" w:space="0" w:color="D9D9E3"/>
                    <w:bottom w:val="single" w:sz="2" w:space="0" w:color="D9D9E3"/>
                    <w:right w:val="single" w:sz="2" w:space="0" w:color="D9D9E3"/>
                  </w:divBdr>
                  <w:divsChild>
                    <w:div w:id="1519612942">
                      <w:marLeft w:val="0"/>
                      <w:marRight w:val="0"/>
                      <w:marTop w:val="0"/>
                      <w:marBottom w:val="0"/>
                      <w:divBdr>
                        <w:top w:val="single" w:sz="2" w:space="0" w:color="D9D9E3"/>
                        <w:left w:val="single" w:sz="2" w:space="0" w:color="D9D9E3"/>
                        <w:bottom w:val="single" w:sz="2" w:space="0" w:color="D9D9E3"/>
                        <w:right w:val="single" w:sz="2" w:space="0" w:color="D9D9E3"/>
                      </w:divBdr>
                      <w:divsChild>
                        <w:div w:id="833838259">
                          <w:marLeft w:val="0"/>
                          <w:marRight w:val="0"/>
                          <w:marTop w:val="0"/>
                          <w:marBottom w:val="0"/>
                          <w:divBdr>
                            <w:top w:val="single" w:sz="2" w:space="0" w:color="D9D9E3"/>
                            <w:left w:val="single" w:sz="2" w:space="0" w:color="D9D9E3"/>
                            <w:bottom w:val="single" w:sz="2" w:space="0" w:color="D9D9E3"/>
                            <w:right w:val="single" w:sz="2" w:space="0" w:color="D9D9E3"/>
                          </w:divBdr>
                          <w:divsChild>
                            <w:div w:id="147215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84929906">
                      <w:marLeft w:val="0"/>
                      <w:marRight w:val="0"/>
                      <w:marTop w:val="0"/>
                      <w:marBottom w:val="0"/>
                      <w:divBdr>
                        <w:top w:val="single" w:sz="2" w:space="0" w:color="D9D9E3"/>
                        <w:left w:val="single" w:sz="2" w:space="0" w:color="D9D9E3"/>
                        <w:bottom w:val="single" w:sz="2" w:space="0" w:color="D9D9E3"/>
                        <w:right w:val="single" w:sz="2" w:space="0" w:color="D9D9E3"/>
                      </w:divBdr>
                      <w:divsChild>
                        <w:div w:id="685327672">
                          <w:marLeft w:val="0"/>
                          <w:marRight w:val="0"/>
                          <w:marTop w:val="0"/>
                          <w:marBottom w:val="0"/>
                          <w:divBdr>
                            <w:top w:val="single" w:sz="2" w:space="0" w:color="D9D9E3"/>
                            <w:left w:val="single" w:sz="2" w:space="0" w:color="D9D9E3"/>
                            <w:bottom w:val="single" w:sz="2" w:space="0" w:color="D9D9E3"/>
                            <w:right w:val="single" w:sz="2" w:space="0" w:color="D9D9E3"/>
                          </w:divBdr>
                          <w:divsChild>
                            <w:div w:id="1568416681">
                              <w:marLeft w:val="0"/>
                              <w:marRight w:val="0"/>
                              <w:marTop w:val="0"/>
                              <w:marBottom w:val="0"/>
                              <w:divBdr>
                                <w:top w:val="single" w:sz="2" w:space="0" w:color="D9D9E3"/>
                                <w:left w:val="single" w:sz="2" w:space="0" w:color="D9D9E3"/>
                                <w:bottom w:val="single" w:sz="2" w:space="0" w:color="D9D9E3"/>
                                <w:right w:val="single" w:sz="2" w:space="0" w:color="D9D9E3"/>
                              </w:divBdr>
                              <w:divsChild>
                                <w:div w:id="678243103">
                                  <w:marLeft w:val="0"/>
                                  <w:marRight w:val="0"/>
                                  <w:marTop w:val="0"/>
                                  <w:marBottom w:val="0"/>
                                  <w:divBdr>
                                    <w:top w:val="single" w:sz="2" w:space="0" w:color="D9D9E3"/>
                                    <w:left w:val="single" w:sz="2" w:space="0" w:color="D9D9E3"/>
                                    <w:bottom w:val="single" w:sz="2" w:space="0" w:color="D9D9E3"/>
                                    <w:right w:val="single" w:sz="2" w:space="0" w:color="D9D9E3"/>
                                  </w:divBdr>
                                  <w:divsChild>
                                    <w:div w:id="14720156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63934005">
          <w:marLeft w:val="0"/>
          <w:marRight w:val="0"/>
          <w:marTop w:val="0"/>
          <w:marBottom w:val="0"/>
          <w:divBdr>
            <w:top w:val="single" w:sz="2" w:space="0" w:color="auto"/>
            <w:left w:val="single" w:sz="2" w:space="0" w:color="auto"/>
            <w:bottom w:val="single" w:sz="6" w:space="0" w:color="auto"/>
            <w:right w:val="single" w:sz="2" w:space="0" w:color="auto"/>
          </w:divBdr>
          <w:divsChild>
            <w:div w:id="1737625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4874554">
                  <w:marLeft w:val="0"/>
                  <w:marRight w:val="0"/>
                  <w:marTop w:val="0"/>
                  <w:marBottom w:val="0"/>
                  <w:divBdr>
                    <w:top w:val="single" w:sz="2" w:space="0" w:color="D9D9E3"/>
                    <w:left w:val="single" w:sz="2" w:space="0" w:color="D9D9E3"/>
                    <w:bottom w:val="single" w:sz="2" w:space="0" w:color="D9D9E3"/>
                    <w:right w:val="single" w:sz="2" w:space="0" w:color="D9D9E3"/>
                  </w:divBdr>
                  <w:divsChild>
                    <w:div w:id="825587967">
                      <w:marLeft w:val="0"/>
                      <w:marRight w:val="0"/>
                      <w:marTop w:val="0"/>
                      <w:marBottom w:val="0"/>
                      <w:divBdr>
                        <w:top w:val="single" w:sz="2" w:space="0" w:color="D9D9E3"/>
                        <w:left w:val="single" w:sz="2" w:space="0" w:color="D9D9E3"/>
                        <w:bottom w:val="single" w:sz="2" w:space="0" w:color="D9D9E3"/>
                        <w:right w:val="single" w:sz="2" w:space="0" w:color="D9D9E3"/>
                      </w:divBdr>
                      <w:divsChild>
                        <w:div w:id="795375148">
                          <w:marLeft w:val="0"/>
                          <w:marRight w:val="0"/>
                          <w:marTop w:val="0"/>
                          <w:marBottom w:val="0"/>
                          <w:divBdr>
                            <w:top w:val="single" w:sz="2" w:space="0" w:color="D9D9E3"/>
                            <w:left w:val="single" w:sz="2" w:space="0" w:color="D9D9E3"/>
                            <w:bottom w:val="single" w:sz="2" w:space="0" w:color="D9D9E3"/>
                            <w:right w:val="single" w:sz="2" w:space="0" w:color="D9D9E3"/>
                          </w:divBdr>
                          <w:divsChild>
                            <w:div w:id="7875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9123518">
                      <w:marLeft w:val="0"/>
                      <w:marRight w:val="0"/>
                      <w:marTop w:val="0"/>
                      <w:marBottom w:val="0"/>
                      <w:divBdr>
                        <w:top w:val="single" w:sz="2" w:space="0" w:color="D9D9E3"/>
                        <w:left w:val="single" w:sz="2" w:space="0" w:color="D9D9E3"/>
                        <w:bottom w:val="single" w:sz="2" w:space="0" w:color="D9D9E3"/>
                        <w:right w:val="single" w:sz="2" w:space="0" w:color="D9D9E3"/>
                      </w:divBdr>
                      <w:divsChild>
                        <w:div w:id="1323241127">
                          <w:marLeft w:val="0"/>
                          <w:marRight w:val="0"/>
                          <w:marTop w:val="0"/>
                          <w:marBottom w:val="0"/>
                          <w:divBdr>
                            <w:top w:val="single" w:sz="2" w:space="0" w:color="D9D9E3"/>
                            <w:left w:val="single" w:sz="2" w:space="0" w:color="D9D9E3"/>
                            <w:bottom w:val="single" w:sz="2" w:space="0" w:color="D9D9E3"/>
                            <w:right w:val="single" w:sz="2" w:space="0" w:color="D9D9E3"/>
                          </w:divBdr>
                          <w:divsChild>
                            <w:div w:id="1562324327">
                              <w:marLeft w:val="0"/>
                              <w:marRight w:val="0"/>
                              <w:marTop w:val="0"/>
                              <w:marBottom w:val="0"/>
                              <w:divBdr>
                                <w:top w:val="single" w:sz="2" w:space="0" w:color="D9D9E3"/>
                                <w:left w:val="single" w:sz="2" w:space="0" w:color="D9D9E3"/>
                                <w:bottom w:val="single" w:sz="2" w:space="0" w:color="D9D9E3"/>
                                <w:right w:val="single" w:sz="2" w:space="0" w:color="D9D9E3"/>
                              </w:divBdr>
                              <w:divsChild>
                                <w:div w:id="1337728088">
                                  <w:marLeft w:val="0"/>
                                  <w:marRight w:val="0"/>
                                  <w:marTop w:val="0"/>
                                  <w:marBottom w:val="0"/>
                                  <w:divBdr>
                                    <w:top w:val="single" w:sz="2" w:space="0" w:color="D9D9E3"/>
                                    <w:left w:val="single" w:sz="2" w:space="0" w:color="D9D9E3"/>
                                    <w:bottom w:val="single" w:sz="2" w:space="0" w:color="D9D9E3"/>
                                    <w:right w:val="single" w:sz="2" w:space="0" w:color="D9D9E3"/>
                                  </w:divBdr>
                                  <w:divsChild>
                                    <w:div w:id="158038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25611934">
      <w:bodyDiv w:val="1"/>
      <w:marLeft w:val="0"/>
      <w:marRight w:val="0"/>
      <w:marTop w:val="0"/>
      <w:marBottom w:val="0"/>
      <w:divBdr>
        <w:top w:val="none" w:sz="0" w:space="0" w:color="auto"/>
        <w:left w:val="none" w:sz="0" w:space="0" w:color="auto"/>
        <w:bottom w:val="none" w:sz="0" w:space="0" w:color="auto"/>
        <w:right w:val="none" w:sz="0" w:space="0" w:color="auto"/>
      </w:divBdr>
      <w:divsChild>
        <w:div w:id="582035843">
          <w:marLeft w:val="0"/>
          <w:marRight w:val="0"/>
          <w:marTop w:val="0"/>
          <w:marBottom w:val="0"/>
          <w:divBdr>
            <w:top w:val="single" w:sz="2" w:space="0" w:color="auto"/>
            <w:left w:val="single" w:sz="2" w:space="0" w:color="auto"/>
            <w:bottom w:val="single" w:sz="6" w:space="0" w:color="auto"/>
            <w:right w:val="single" w:sz="2" w:space="0" w:color="auto"/>
          </w:divBdr>
          <w:divsChild>
            <w:div w:id="1602713342">
              <w:marLeft w:val="0"/>
              <w:marRight w:val="0"/>
              <w:marTop w:val="100"/>
              <w:marBottom w:val="100"/>
              <w:divBdr>
                <w:top w:val="single" w:sz="2" w:space="0" w:color="D9D9E3"/>
                <w:left w:val="single" w:sz="2" w:space="0" w:color="D9D9E3"/>
                <w:bottom w:val="single" w:sz="2" w:space="0" w:color="D9D9E3"/>
                <w:right w:val="single" w:sz="2" w:space="0" w:color="D9D9E3"/>
              </w:divBdr>
              <w:divsChild>
                <w:div w:id="106393500">
                  <w:marLeft w:val="0"/>
                  <w:marRight w:val="0"/>
                  <w:marTop w:val="0"/>
                  <w:marBottom w:val="0"/>
                  <w:divBdr>
                    <w:top w:val="single" w:sz="2" w:space="0" w:color="D9D9E3"/>
                    <w:left w:val="single" w:sz="2" w:space="0" w:color="D9D9E3"/>
                    <w:bottom w:val="single" w:sz="2" w:space="0" w:color="D9D9E3"/>
                    <w:right w:val="single" w:sz="2" w:space="0" w:color="D9D9E3"/>
                  </w:divBdr>
                  <w:divsChild>
                    <w:div w:id="207492715">
                      <w:marLeft w:val="0"/>
                      <w:marRight w:val="0"/>
                      <w:marTop w:val="0"/>
                      <w:marBottom w:val="0"/>
                      <w:divBdr>
                        <w:top w:val="single" w:sz="2" w:space="0" w:color="D9D9E3"/>
                        <w:left w:val="single" w:sz="2" w:space="0" w:color="D9D9E3"/>
                        <w:bottom w:val="single" w:sz="2" w:space="0" w:color="D9D9E3"/>
                        <w:right w:val="single" w:sz="2" w:space="0" w:color="D9D9E3"/>
                      </w:divBdr>
                      <w:divsChild>
                        <w:div w:id="266276044">
                          <w:marLeft w:val="0"/>
                          <w:marRight w:val="0"/>
                          <w:marTop w:val="0"/>
                          <w:marBottom w:val="0"/>
                          <w:divBdr>
                            <w:top w:val="single" w:sz="2" w:space="0" w:color="D9D9E3"/>
                            <w:left w:val="single" w:sz="2" w:space="0" w:color="D9D9E3"/>
                            <w:bottom w:val="single" w:sz="2" w:space="0" w:color="D9D9E3"/>
                            <w:right w:val="single" w:sz="2" w:space="0" w:color="D9D9E3"/>
                          </w:divBdr>
                          <w:divsChild>
                            <w:div w:id="1973056697">
                              <w:marLeft w:val="0"/>
                              <w:marRight w:val="0"/>
                              <w:marTop w:val="0"/>
                              <w:marBottom w:val="0"/>
                              <w:divBdr>
                                <w:top w:val="single" w:sz="2" w:space="0" w:color="D9D9E3"/>
                                <w:left w:val="single" w:sz="2" w:space="0" w:color="D9D9E3"/>
                                <w:bottom w:val="single" w:sz="2" w:space="0" w:color="D9D9E3"/>
                                <w:right w:val="single" w:sz="2" w:space="0" w:color="D9D9E3"/>
                              </w:divBdr>
                              <w:divsChild>
                                <w:div w:id="1034964163">
                                  <w:marLeft w:val="0"/>
                                  <w:marRight w:val="0"/>
                                  <w:marTop w:val="0"/>
                                  <w:marBottom w:val="0"/>
                                  <w:divBdr>
                                    <w:top w:val="single" w:sz="2" w:space="0" w:color="D9D9E3"/>
                                    <w:left w:val="single" w:sz="2" w:space="0" w:color="D9D9E3"/>
                                    <w:bottom w:val="single" w:sz="2" w:space="0" w:color="D9D9E3"/>
                                    <w:right w:val="single" w:sz="2" w:space="0" w:color="D9D9E3"/>
                                  </w:divBdr>
                                  <w:divsChild>
                                    <w:div w:id="1690637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10539546">
          <w:marLeft w:val="0"/>
          <w:marRight w:val="0"/>
          <w:marTop w:val="0"/>
          <w:marBottom w:val="0"/>
          <w:divBdr>
            <w:top w:val="single" w:sz="2" w:space="0" w:color="auto"/>
            <w:left w:val="single" w:sz="2" w:space="0" w:color="auto"/>
            <w:bottom w:val="single" w:sz="6" w:space="0" w:color="auto"/>
            <w:right w:val="single" w:sz="2" w:space="0" w:color="auto"/>
          </w:divBdr>
          <w:divsChild>
            <w:div w:id="1840383232">
              <w:marLeft w:val="0"/>
              <w:marRight w:val="0"/>
              <w:marTop w:val="100"/>
              <w:marBottom w:val="100"/>
              <w:divBdr>
                <w:top w:val="single" w:sz="2" w:space="0" w:color="D9D9E3"/>
                <w:left w:val="single" w:sz="2" w:space="0" w:color="D9D9E3"/>
                <w:bottom w:val="single" w:sz="2" w:space="0" w:color="D9D9E3"/>
                <w:right w:val="single" w:sz="2" w:space="0" w:color="D9D9E3"/>
              </w:divBdr>
              <w:divsChild>
                <w:div w:id="1276249405">
                  <w:marLeft w:val="0"/>
                  <w:marRight w:val="0"/>
                  <w:marTop w:val="0"/>
                  <w:marBottom w:val="0"/>
                  <w:divBdr>
                    <w:top w:val="single" w:sz="2" w:space="0" w:color="D9D9E3"/>
                    <w:left w:val="single" w:sz="2" w:space="0" w:color="D9D9E3"/>
                    <w:bottom w:val="single" w:sz="2" w:space="0" w:color="D9D9E3"/>
                    <w:right w:val="single" w:sz="2" w:space="0" w:color="D9D9E3"/>
                  </w:divBdr>
                  <w:divsChild>
                    <w:div w:id="674386503">
                      <w:marLeft w:val="0"/>
                      <w:marRight w:val="0"/>
                      <w:marTop w:val="0"/>
                      <w:marBottom w:val="0"/>
                      <w:divBdr>
                        <w:top w:val="single" w:sz="2" w:space="0" w:color="D9D9E3"/>
                        <w:left w:val="single" w:sz="2" w:space="0" w:color="D9D9E3"/>
                        <w:bottom w:val="single" w:sz="2" w:space="0" w:color="D9D9E3"/>
                        <w:right w:val="single" w:sz="2" w:space="0" w:color="D9D9E3"/>
                      </w:divBdr>
                      <w:divsChild>
                        <w:div w:id="284236206">
                          <w:marLeft w:val="0"/>
                          <w:marRight w:val="0"/>
                          <w:marTop w:val="0"/>
                          <w:marBottom w:val="0"/>
                          <w:divBdr>
                            <w:top w:val="single" w:sz="2" w:space="0" w:color="D9D9E3"/>
                            <w:left w:val="single" w:sz="2" w:space="0" w:color="D9D9E3"/>
                            <w:bottom w:val="single" w:sz="2" w:space="0" w:color="D9D9E3"/>
                            <w:right w:val="single" w:sz="2" w:space="0" w:color="D9D9E3"/>
                          </w:divBdr>
                          <w:divsChild>
                            <w:div w:id="595359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26306024">
                      <w:marLeft w:val="0"/>
                      <w:marRight w:val="0"/>
                      <w:marTop w:val="0"/>
                      <w:marBottom w:val="0"/>
                      <w:divBdr>
                        <w:top w:val="single" w:sz="2" w:space="0" w:color="D9D9E3"/>
                        <w:left w:val="single" w:sz="2" w:space="0" w:color="D9D9E3"/>
                        <w:bottom w:val="single" w:sz="2" w:space="0" w:color="D9D9E3"/>
                        <w:right w:val="single" w:sz="2" w:space="0" w:color="D9D9E3"/>
                      </w:divBdr>
                      <w:divsChild>
                        <w:div w:id="2071028924">
                          <w:marLeft w:val="0"/>
                          <w:marRight w:val="0"/>
                          <w:marTop w:val="0"/>
                          <w:marBottom w:val="0"/>
                          <w:divBdr>
                            <w:top w:val="single" w:sz="2" w:space="0" w:color="D9D9E3"/>
                            <w:left w:val="single" w:sz="2" w:space="0" w:color="D9D9E3"/>
                            <w:bottom w:val="single" w:sz="2" w:space="0" w:color="D9D9E3"/>
                            <w:right w:val="single" w:sz="2" w:space="0" w:color="D9D9E3"/>
                          </w:divBdr>
                          <w:divsChild>
                            <w:div w:id="92826198">
                              <w:marLeft w:val="0"/>
                              <w:marRight w:val="0"/>
                              <w:marTop w:val="0"/>
                              <w:marBottom w:val="0"/>
                              <w:divBdr>
                                <w:top w:val="single" w:sz="2" w:space="0" w:color="D9D9E3"/>
                                <w:left w:val="single" w:sz="2" w:space="0" w:color="D9D9E3"/>
                                <w:bottom w:val="single" w:sz="2" w:space="0" w:color="D9D9E3"/>
                                <w:right w:val="single" w:sz="2" w:space="0" w:color="D9D9E3"/>
                              </w:divBdr>
                              <w:divsChild>
                                <w:div w:id="745079318">
                                  <w:marLeft w:val="0"/>
                                  <w:marRight w:val="0"/>
                                  <w:marTop w:val="0"/>
                                  <w:marBottom w:val="0"/>
                                  <w:divBdr>
                                    <w:top w:val="single" w:sz="2" w:space="0" w:color="D9D9E3"/>
                                    <w:left w:val="single" w:sz="2" w:space="0" w:color="D9D9E3"/>
                                    <w:bottom w:val="single" w:sz="2" w:space="0" w:color="D9D9E3"/>
                                    <w:right w:val="single" w:sz="2" w:space="0" w:color="D9D9E3"/>
                                  </w:divBdr>
                                  <w:divsChild>
                                    <w:div w:id="1175299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64049230">
          <w:marLeft w:val="0"/>
          <w:marRight w:val="0"/>
          <w:marTop w:val="0"/>
          <w:marBottom w:val="0"/>
          <w:divBdr>
            <w:top w:val="single" w:sz="2" w:space="0" w:color="auto"/>
            <w:left w:val="single" w:sz="2" w:space="0" w:color="auto"/>
            <w:bottom w:val="single" w:sz="6" w:space="0" w:color="auto"/>
            <w:right w:val="single" w:sz="2" w:space="0" w:color="auto"/>
          </w:divBdr>
          <w:divsChild>
            <w:div w:id="1914968182">
              <w:marLeft w:val="0"/>
              <w:marRight w:val="0"/>
              <w:marTop w:val="100"/>
              <w:marBottom w:val="100"/>
              <w:divBdr>
                <w:top w:val="single" w:sz="2" w:space="0" w:color="D9D9E3"/>
                <w:left w:val="single" w:sz="2" w:space="0" w:color="D9D9E3"/>
                <w:bottom w:val="single" w:sz="2" w:space="0" w:color="D9D9E3"/>
                <w:right w:val="single" w:sz="2" w:space="0" w:color="D9D9E3"/>
              </w:divBdr>
              <w:divsChild>
                <w:div w:id="1947997709">
                  <w:marLeft w:val="0"/>
                  <w:marRight w:val="0"/>
                  <w:marTop w:val="0"/>
                  <w:marBottom w:val="0"/>
                  <w:divBdr>
                    <w:top w:val="single" w:sz="2" w:space="0" w:color="D9D9E3"/>
                    <w:left w:val="single" w:sz="2" w:space="0" w:color="D9D9E3"/>
                    <w:bottom w:val="single" w:sz="2" w:space="0" w:color="D9D9E3"/>
                    <w:right w:val="single" w:sz="2" w:space="0" w:color="D9D9E3"/>
                  </w:divBdr>
                  <w:divsChild>
                    <w:div w:id="1192575972">
                      <w:marLeft w:val="0"/>
                      <w:marRight w:val="0"/>
                      <w:marTop w:val="0"/>
                      <w:marBottom w:val="0"/>
                      <w:divBdr>
                        <w:top w:val="single" w:sz="2" w:space="0" w:color="D9D9E3"/>
                        <w:left w:val="single" w:sz="2" w:space="0" w:color="D9D9E3"/>
                        <w:bottom w:val="single" w:sz="2" w:space="0" w:color="D9D9E3"/>
                        <w:right w:val="single" w:sz="2" w:space="0" w:color="D9D9E3"/>
                      </w:divBdr>
                      <w:divsChild>
                        <w:div w:id="1838572713">
                          <w:marLeft w:val="0"/>
                          <w:marRight w:val="0"/>
                          <w:marTop w:val="0"/>
                          <w:marBottom w:val="0"/>
                          <w:divBdr>
                            <w:top w:val="single" w:sz="2" w:space="0" w:color="D9D9E3"/>
                            <w:left w:val="single" w:sz="2" w:space="0" w:color="D9D9E3"/>
                            <w:bottom w:val="single" w:sz="2" w:space="0" w:color="D9D9E3"/>
                            <w:right w:val="single" w:sz="2" w:space="0" w:color="D9D9E3"/>
                          </w:divBdr>
                          <w:divsChild>
                            <w:div w:id="523205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2844249">
                      <w:marLeft w:val="0"/>
                      <w:marRight w:val="0"/>
                      <w:marTop w:val="0"/>
                      <w:marBottom w:val="0"/>
                      <w:divBdr>
                        <w:top w:val="single" w:sz="2" w:space="0" w:color="D9D9E3"/>
                        <w:left w:val="single" w:sz="2" w:space="0" w:color="D9D9E3"/>
                        <w:bottom w:val="single" w:sz="2" w:space="0" w:color="D9D9E3"/>
                        <w:right w:val="single" w:sz="2" w:space="0" w:color="D9D9E3"/>
                      </w:divBdr>
                      <w:divsChild>
                        <w:div w:id="1979135">
                          <w:marLeft w:val="0"/>
                          <w:marRight w:val="0"/>
                          <w:marTop w:val="0"/>
                          <w:marBottom w:val="0"/>
                          <w:divBdr>
                            <w:top w:val="single" w:sz="2" w:space="0" w:color="D9D9E3"/>
                            <w:left w:val="single" w:sz="2" w:space="0" w:color="D9D9E3"/>
                            <w:bottom w:val="single" w:sz="2" w:space="0" w:color="D9D9E3"/>
                            <w:right w:val="single" w:sz="2" w:space="0" w:color="D9D9E3"/>
                          </w:divBdr>
                          <w:divsChild>
                            <w:div w:id="242833451">
                              <w:marLeft w:val="0"/>
                              <w:marRight w:val="0"/>
                              <w:marTop w:val="0"/>
                              <w:marBottom w:val="0"/>
                              <w:divBdr>
                                <w:top w:val="single" w:sz="2" w:space="0" w:color="D9D9E3"/>
                                <w:left w:val="single" w:sz="2" w:space="0" w:color="D9D9E3"/>
                                <w:bottom w:val="single" w:sz="2" w:space="0" w:color="D9D9E3"/>
                                <w:right w:val="single" w:sz="2" w:space="0" w:color="D9D9E3"/>
                              </w:divBdr>
                              <w:divsChild>
                                <w:div w:id="821429202">
                                  <w:marLeft w:val="0"/>
                                  <w:marRight w:val="0"/>
                                  <w:marTop w:val="0"/>
                                  <w:marBottom w:val="0"/>
                                  <w:divBdr>
                                    <w:top w:val="single" w:sz="2" w:space="0" w:color="D9D9E3"/>
                                    <w:left w:val="single" w:sz="2" w:space="0" w:color="D9D9E3"/>
                                    <w:bottom w:val="single" w:sz="2" w:space="0" w:color="D9D9E3"/>
                                    <w:right w:val="single" w:sz="2" w:space="0" w:color="D9D9E3"/>
                                  </w:divBdr>
                                  <w:divsChild>
                                    <w:div w:id="887691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80425664">
      <w:bodyDiv w:val="1"/>
      <w:marLeft w:val="0"/>
      <w:marRight w:val="0"/>
      <w:marTop w:val="0"/>
      <w:marBottom w:val="0"/>
      <w:divBdr>
        <w:top w:val="none" w:sz="0" w:space="0" w:color="auto"/>
        <w:left w:val="none" w:sz="0" w:space="0" w:color="auto"/>
        <w:bottom w:val="none" w:sz="0" w:space="0" w:color="auto"/>
        <w:right w:val="none" w:sz="0" w:space="0" w:color="auto"/>
      </w:divBdr>
    </w:div>
    <w:div w:id="1088237071">
      <w:bodyDiv w:val="1"/>
      <w:marLeft w:val="0"/>
      <w:marRight w:val="0"/>
      <w:marTop w:val="0"/>
      <w:marBottom w:val="0"/>
      <w:divBdr>
        <w:top w:val="none" w:sz="0" w:space="0" w:color="auto"/>
        <w:left w:val="none" w:sz="0" w:space="0" w:color="auto"/>
        <w:bottom w:val="none" w:sz="0" w:space="0" w:color="auto"/>
        <w:right w:val="none" w:sz="0" w:space="0" w:color="auto"/>
      </w:divBdr>
    </w:div>
    <w:div w:id="1286692086">
      <w:bodyDiv w:val="1"/>
      <w:marLeft w:val="0"/>
      <w:marRight w:val="0"/>
      <w:marTop w:val="0"/>
      <w:marBottom w:val="0"/>
      <w:divBdr>
        <w:top w:val="none" w:sz="0" w:space="0" w:color="auto"/>
        <w:left w:val="none" w:sz="0" w:space="0" w:color="auto"/>
        <w:bottom w:val="none" w:sz="0" w:space="0" w:color="auto"/>
        <w:right w:val="none" w:sz="0" w:space="0" w:color="auto"/>
      </w:divBdr>
    </w:div>
    <w:div w:id="1409617745">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9">
          <w:marLeft w:val="0"/>
          <w:marRight w:val="0"/>
          <w:marTop w:val="0"/>
          <w:marBottom w:val="0"/>
          <w:divBdr>
            <w:top w:val="single" w:sz="2" w:space="0" w:color="auto"/>
            <w:left w:val="single" w:sz="2" w:space="0" w:color="auto"/>
            <w:bottom w:val="single" w:sz="6" w:space="0" w:color="auto"/>
            <w:right w:val="single" w:sz="2" w:space="0" w:color="auto"/>
          </w:divBdr>
          <w:divsChild>
            <w:div w:id="1768036159">
              <w:marLeft w:val="0"/>
              <w:marRight w:val="0"/>
              <w:marTop w:val="100"/>
              <w:marBottom w:val="100"/>
              <w:divBdr>
                <w:top w:val="single" w:sz="2" w:space="0" w:color="D9D9E3"/>
                <w:left w:val="single" w:sz="2" w:space="0" w:color="D9D9E3"/>
                <w:bottom w:val="single" w:sz="2" w:space="0" w:color="D9D9E3"/>
                <w:right w:val="single" w:sz="2" w:space="0" w:color="D9D9E3"/>
              </w:divBdr>
              <w:divsChild>
                <w:div w:id="256643583">
                  <w:marLeft w:val="0"/>
                  <w:marRight w:val="0"/>
                  <w:marTop w:val="0"/>
                  <w:marBottom w:val="0"/>
                  <w:divBdr>
                    <w:top w:val="single" w:sz="2" w:space="0" w:color="D9D9E3"/>
                    <w:left w:val="single" w:sz="2" w:space="0" w:color="D9D9E3"/>
                    <w:bottom w:val="single" w:sz="2" w:space="0" w:color="D9D9E3"/>
                    <w:right w:val="single" w:sz="2" w:space="0" w:color="D9D9E3"/>
                  </w:divBdr>
                  <w:divsChild>
                    <w:div w:id="353970129">
                      <w:marLeft w:val="0"/>
                      <w:marRight w:val="0"/>
                      <w:marTop w:val="0"/>
                      <w:marBottom w:val="0"/>
                      <w:divBdr>
                        <w:top w:val="single" w:sz="2" w:space="0" w:color="D9D9E3"/>
                        <w:left w:val="single" w:sz="2" w:space="0" w:color="D9D9E3"/>
                        <w:bottom w:val="single" w:sz="2" w:space="0" w:color="D9D9E3"/>
                        <w:right w:val="single" w:sz="2" w:space="0" w:color="D9D9E3"/>
                      </w:divBdr>
                      <w:divsChild>
                        <w:div w:id="634024865">
                          <w:marLeft w:val="0"/>
                          <w:marRight w:val="0"/>
                          <w:marTop w:val="0"/>
                          <w:marBottom w:val="0"/>
                          <w:divBdr>
                            <w:top w:val="single" w:sz="2" w:space="0" w:color="D9D9E3"/>
                            <w:left w:val="single" w:sz="2" w:space="0" w:color="D9D9E3"/>
                            <w:bottom w:val="single" w:sz="2" w:space="0" w:color="D9D9E3"/>
                            <w:right w:val="single" w:sz="2" w:space="0" w:color="D9D9E3"/>
                          </w:divBdr>
                          <w:divsChild>
                            <w:div w:id="1393776460">
                              <w:marLeft w:val="0"/>
                              <w:marRight w:val="0"/>
                              <w:marTop w:val="0"/>
                              <w:marBottom w:val="0"/>
                              <w:divBdr>
                                <w:top w:val="single" w:sz="2" w:space="0" w:color="D9D9E3"/>
                                <w:left w:val="single" w:sz="2" w:space="0" w:color="D9D9E3"/>
                                <w:bottom w:val="single" w:sz="2" w:space="0" w:color="D9D9E3"/>
                                <w:right w:val="single" w:sz="2" w:space="0" w:color="D9D9E3"/>
                              </w:divBdr>
                              <w:divsChild>
                                <w:div w:id="141967713">
                                  <w:marLeft w:val="0"/>
                                  <w:marRight w:val="0"/>
                                  <w:marTop w:val="0"/>
                                  <w:marBottom w:val="0"/>
                                  <w:divBdr>
                                    <w:top w:val="single" w:sz="2" w:space="0" w:color="D9D9E3"/>
                                    <w:left w:val="single" w:sz="2" w:space="0" w:color="D9D9E3"/>
                                    <w:bottom w:val="single" w:sz="2" w:space="0" w:color="D9D9E3"/>
                                    <w:right w:val="single" w:sz="2" w:space="0" w:color="D9D9E3"/>
                                  </w:divBdr>
                                  <w:divsChild>
                                    <w:div w:id="1451046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2769660">
          <w:marLeft w:val="0"/>
          <w:marRight w:val="0"/>
          <w:marTop w:val="0"/>
          <w:marBottom w:val="0"/>
          <w:divBdr>
            <w:top w:val="single" w:sz="2" w:space="0" w:color="auto"/>
            <w:left w:val="single" w:sz="2" w:space="0" w:color="auto"/>
            <w:bottom w:val="single" w:sz="6" w:space="0" w:color="auto"/>
            <w:right w:val="single" w:sz="2" w:space="0" w:color="auto"/>
          </w:divBdr>
          <w:divsChild>
            <w:div w:id="1182432173">
              <w:marLeft w:val="0"/>
              <w:marRight w:val="0"/>
              <w:marTop w:val="100"/>
              <w:marBottom w:val="100"/>
              <w:divBdr>
                <w:top w:val="single" w:sz="2" w:space="0" w:color="D9D9E3"/>
                <w:left w:val="single" w:sz="2" w:space="0" w:color="D9D9E3"/>
                <w:bottom w:val="single" w:sz="2" w:space="0" w:color="D9D9E3"/>
                <w:right w:val="single" w:sz="2" w:space="0" w:color="D9D9E3"/>
              </w:divBdr>
              <w:divsChild>
                <w:div w:id="704214123">
                  <w:marLeft w:val="0"/>
                  <w:marRight w:val="0"/>
                  <w:marTop w:val="0"/>
                  <w:marBottom w:val="0"/>
                  <w:divBdr>
                    <w:top w:val="single" w:sz="2" w:space="0" w:color="D9D9E3"/>
                    <w:left w:val="single" w:sz="2" w:space="0" w:color="D9D9E3"/>
                    <w:bottom w:val="single" w:sz="2" w:space="0" w:color="D9D9E3"/>
                    <w:right w:val="single" w:sz="2" w:space="0" w:color="D9D9E3"/>
                  </w:divBdr>
                  <w:divsChild>
                    <w:div w:id="253055387">
                      <w:marLeft w:val="0"/>
                      <w:marRight w:val="0"/>
                      <w:marTop w:val="0"/>
                      <w:marBottom w:val="0"/>
                      <w:divBdr>
                        <w:top w:val="single" w:sz="2" w:space="0" w:color="D9D9E3"/>
                        <w:left w:val="single" w:sz="2" w:space="0" w:color="D9D9E3"/>
                        <w:bottom w:val="single" w:sz="2" w:space="0" w:color="D9D9E3"/>
                        <w:right w:val="single" w:sz="2" w:space="0" w:color="D9D9E3"/>
                      </w:divBdr>
                      <w:divsChild>
                        <w:div w:id="1251624602">
                          <w:marLeft w:val="0"/>
                          <w:marRight w:val="0"/>
                          <w:marTop w:val="0"/>
                          <w:marBottom w:val="0"/>
                          <w:divBdr>
                            <w:top w:val="single" w:sz="2" w:space="0" w:color="D9D9E3"/>
                            <w:left w:val="single" w:sz="2" w:space="0" w:color="D9D9E3"/>
                            <w:bottom w:val="single" w:sz="2" w:space="0" w:color="D9D9E3"/>
                            <w:right w:val="single" w:sz="2" w:space="0" w:color="D9D9E3"/>
                          </w:divBdr>
                          <w:divsChild>
                            <w:div w:id="1157454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52407522">
                      <w:marLeft w:val="0"/>
                      <w:marRight w:val="0"/>
                      <w:marTop w:val="0"/>
                      <w:marBottom w:val="0"/>
                      <w:divBdr>
                        <w:top w:val="single" w:sz="2" w:space="0" w:color="D9D9E3"/>
                        <w:left w:val="single" w:sz="2" w:space="0" w:color="D9D9E3"/>
                        <w:bottom w:val="single" w:sz="2" w:space="0" w:color="D9D9E3"/>
                        <w:right w:val="single" w:sz="2" w:space="0" w:color="D9D9E3"/>
                      </w:divBdr>
                      <w:divsChild>
                        <w:div w:id="620263421">
                          <w:marLeft w:val="0"/>
                          <w:marRight w:val="0"/>
                          <w:marTop w:val="0"/>
                          <w:marBottom w:val="0"/>
                          <w:divBdr>
                            <w:top w:val="single" w:sz="2" w:space="0" w:color="D9D9E3"/>
                            <w:left w:val="single" w:sz="2" w:space="0" w:color="D9D9E3"/>
                            <w:bottom w:val="single" w:sz="2" w:space="0" w:color="D9D9E3"/>
                            <w:right w:val="single" w:sz="2" w:space="0" w:color="D9D9E3"/>
                          </w:divBdr>
                          <w:divsChild>
                            <w:div w:id="757024650">
                              <w:marLeft w:val="0"/>
                              <w:marRight w:val="0"/>
                              <w:marTop w:val="0"/>
                              <w:marBottom w:val="0"/>
                              <w:divBdr>
                                <w:top w:val="single" w:sz="2" w:space="0" w:color="D9D9E3"/>
                                <w:left w:val="single" w:sz="2" w:space="0" w:color="D9D9E3"/>
                                <w:bottom w:val="single" w:sz="2" w:space="0" w:color="D9D9E3"/>
                                <w:right w:val="single" w:sz="2" w:space="0" w:color="D9D9E3"/>
                              </w:divBdr>
                              <w:divsChild>
                                <w:div w:id="514462562">
                                  <w:marLeft w:val="0"/>
                                  <w:marRight w:val="0"/>
                                  <w:marTop w:val="0"/>
                                  <w:marBottom w:val="0"/>
                                  <w:divBdr>
                                    <w:top w:val="single" w:sz="2" w:space="0" w:color="D9D9E3"/>
                                    <w:left w:val="single" w:sz="2" w:space="0" w:color="D9D9E3"/>
                                    <w:bottom w:val="single" w:sz="2" w:space="0" w:color="D9D9E3"/>
                                    <w:right w:val="single" w:sz="2" w:space="0" w:color="D9D9E3"/>
                                  </w:divBdr>
                                  <w:divsChild>
                                    <w:div w:id="959997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65018984">
          <w:marLeft w:val="0"/>
          <w:marRight w:val="0"/>
          <w:marTop w:val="0"/>
          <w:marBottom w:val="0"/>
          <w:divBdr>
            <w:top w:val="single" w:sz="2" w:space="0" w:color="auto"/>
            <w:left w:val="single" w:sz="2" w:space="0" w:color="auto"/>
            <w:bottom w:val="single" w:sz="6" w:space="0" w:color="auto"/>
            <w:right w:val="single" w:sz="2" w:space="0" w:color="auto"/>
          </w:divBdr>
          <w:divsChild>
            <w:div w:id="1700202114">
              <w:marLeft w:val="0"/>
              <w:marRight w:val="0"/>
              <w:marTop w:val="100"/>
              <w:marBottom w:val="100"/>
              <w:divBdr>
                <w:top w:val="single" w:sz="2" w:space="0" w:color="D9D9E3"/>
                <w:left w:val="single" w:sz="2" w:space="0" w:color="D9D9E3"/>
                <w:bottom w:val="single" w:sz="2" w:space="0" w:color="D9D9E3"/>
                <w:right w:val="single" w:sz="2" w:space="0" w:color="D9D9E3"/>
              </w:divBdr>
              <w:divsChild>
                <w:div w:id="1759448207">
                  <w:marLeft w:val="0"/>
                  <w:marRight w:val="0"/>
                  <w:marTop w:val="0"/>
                  <w:marBottom w:val="0"/>
                  <w:divBdr>
                    <w:top w:val="single" w:sz="2" w:space="0" w:color="D9D9E3"/>
                    <w:left w:val="single" w:sz="2" w:space="0" w:color="D9D9E3"/>
                    <w:bottom w:val="single" w:sz="2" w:space="0" w:color="D9D9E3"/>
                    <w:right w:val="single" w:sz="2" w:space="0" w:color="D9D9E3"/>
                  </w:divBdr>
                  <w:divsChild>
                    <w:div w:id="1300039507">
                      <w:marLeft w:val="0"/>
                      <w:marRight w:val="0"/>
                      <w:marTop w:val="0"/>
                      <w:marBottom w:val="0"/>
                      <w:divBdr>
                        <w:top w:val="single" w:sz="2" w:space="0" w:color="D9D9E3"/>
                        <w:left w:val="single" w:sz="2" w:space="0" w:color="D9D9E3"/>
                        <w:bottom w:val="single" w:sz="2" w:space="0" w:color="D9D9E3"/>
                        <w:right w:val="single" w:sz="2" w:space="0" w:color="D9D9E3"/>
                      </w:divBdr>
                      <w:divsChild>
                        <w:div w:id="1057127154">
                          <w:marLeft w:val="0"/>
                          <w:marRight w:val="0"/>
                          <w:marTop w:val="0"/>
                          <w:marBottom w:val="0"/>
                          <w:divBdr>
                            <w:top w:val="single" w:sz="2" w:space="0" w:color="D9D9E3"/>
                            <w:left w:val="single" w:sz="2" w:space="0" w:color="D9D9E3"/>
                            <w:bottom w:val="single" w:sz="2" w:space="0" w:color="D9D9E3"/>
                            <w:right w:val="single" w:sz="2" w:space="0" w:color="D9D9E3"/>
                          </w:divBdr>
                          <w:divsChild>
                            <w:div w:id="2007126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31584555">
                      <w:marLeft w:val="0"/>
                      <w:marRight w:val="0"/>
                      <w:marTop w:val="0"/>
                      <w:marBottom w:val="0"/>
                      <w:divBdr>
                        <w:top w:val="single" w:sz="2" w:space="0" w:color="D9D9E3"/>
                        <w:left w:val="single" w:sz="2" w:space="0" w:color="D9D9E3"/>
                        <w:bottom w:val="single" w:sz="2" w:space="0" w:color="D9D9E3"/>
                        <w:right w:val="single" w:sz="2" w:space="0" w:color="D9D9E3"/>
                      </w:divBdr>
                      <w:divsChild>
                        <w:div w:id="1903367372">
                          <w:marLeft w:val="0"/>
                          <w:marRight w:val="0"/>
                          <w:marTop w:val="0"/>
                          <w:marBottom w:val="0"/>
                          <w:divBdr>
                            <w:top w:val="single" w:sz="2" w:space="0" w:color="D9D9E3"/>
                            <w:left w:val="single" w:sz="2" w:space="0" w:color="D9D9E3"/>
                            <w:bottom w:val="single" w:sz="2" w:space="0" w:color="D9D9E3"/>
                            <w:right w:val="single" w:sz="2" w:space="0" w:color="D9D9E3"/>
                          </w:divBdr>
                          <w:divsChild>
                            <w:div w:id="826290603">
                              <w:marLeft w:val="0"/>
                              <w:marRight w:val="0"/>
                              <w:marTop w:val="0"/>
                              <w:marBottom w:val="0"/>
                              <w:divBdr>
                                <w:top w:val="single" w:sz="2" w:space="0" w:color="D9D9E3"/>
                                <w:left w:val="single" w:sz="2" w:space="0" w:color="D9D9E3"/>
                                <w:bottom w:val="single" w:sz="2" w:space="0" w:color="D9D9E3"/>
                                <w:right w:val="single" w:sz="2" w:space="0" w:color="D9D9E3"/>
                              </w:divBdr>
                              <w:divsChild>
                                <w:div w:id="1520243995">
                                  <w:marLeft w:val="0"/>
                                  <w:marRight w:val="0"/>
                                  <w:marTop w:val="0"/>
                                  <w:marBottom w:val="0"/>
                                  <w:divBdr>
                                    <w:top w:val="single" w:sz="2" w:space="0" w:color="D9D9E3"/>
                                    <w:left w:val="single" w:sz="2" w:space="0" w:color="D9D9E3"/>
                                    <w:bottom w:val="single" w:sz="2" w:space="0" w:color="D9D9E3"/>
                                    <w:right w:val="single" w:sz="2" w:space="0" w:color="D9D9E3"/>
                                  </w:divBdr>
                                  <w:divsChild>
                                    <w:div w:id="21222584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86544413">
      <w:bodyDiv w:val="1"/>
      <w:marLeft w:val="0"/>
      <w:marRight w:val="0"/>
      <w:marTop w:val="0"/>
      <w:marBottom w:val="0"/>
      <w:divBdr>
        <w:top w:val="none" w:sz="0" w:space="0" w:color="auto"/>
        <w:left w:val="none" w:sz="0" w:space="0" w:color="auto"/>
        <w:bottom w:val="none" w:sz="0" w:space="0" w:color="auto"/>
        <w:right w:val="none" w:sz="0" w:space="0" w:color="auto"/>
      </w:divBdr>
      <w:divsChild>
        <w:div w:id="1810197732">
          <w:marLeft w:val="0"/>
          <w:marRight w:val="0"/>
          <w:marTop w:val="0"/>
          <w:marBottom w:val="0"/>
          <w:divBdr>
            <w:top w:val="single" w:sz="2" w:space="0" w:color="auto"/>
            <w:left w:val="single" w:sz="2" w:space="0" w:color="auto"/>
            <w:bottom w:val="single" w:sz="6" w:space="0" w:color="auto"/>
            <w:right w:val="single" w:sz="2" w:space="0" w:color="auto"/>
          </w:divBdr>
          <w:divsChild>
            <w:div w:id="241306007">
              <w:marLeft w:val="0"/>
              <w:marRight w:val="0"/>
              <w:marTop w:val="100"/>
              <w:marBottom w:val="100"/>
              <w:divBdr>
                <w:top w:val="single" w:sz="2" w:space="0" w:color="D9D9E3"/>
                <w:left w:val="single" w:sz="2" w:space="0" w:color="D9D9E3"/>
                <w:bottom w:val="single" w:sz="2" w:space="0" w:color="D9D9E3"/>
                <w:right w:val="single" w:sz="2" w:space="0" w:color="D9D9E3"/>
              </w:divBdr>
              <w:divsChild>
                <w:div w:id="907616462">
                  <w:marLeft w:val="0"/>
                  <w:marRight w:val="0"/>
                  <w:marTop w:val="0"/>
                  <w:marBottom w:val="0"/>
                  <w:divBdr>
                    <w:top w:val="single" w:sz="2" w:space="0" w:color="D9D9E3"/>
                    <w:left w:val="single" w:sz="2" w:space="0" w:color="D9D9E3"/>
                    <w:bottom w:val="single" w:sz="2" w:space="0" w:color="D9D9E3"/>
                    <w:right w:val="single" w:sz="2" w:space="0" w:color="D9D9E3"/>
                  </w:divBdr>
                  <w:divsChild>
                    <w:div w:id="494996389">
                      <w:marLeft w:val="0"/>
                      <w:marRight w:val="0"/>
                      <w:marTop w:val="0"/>
                      <w:marBottom w:val="0"/>
                      <w:divBdr>
                        <w:top w:val="single" w:sz="2" w:space="0" w:color="D9D9E3"/>
                        <w:left w:val="single" w:sz="2" w:space="0" w:color="D9D9E3"/>
                        <w:bottom w:val="single" w:sz="2" w:space="0" w:color="D9D9E3"/>
                        <w:right w:val="single" w:sz="2" w:space="0" w:color="D9D9E3"/>
                      </w:divBdr>
                      <w:divsChild>
                        <w:div w:id="1066338589">
                          <w:marLeft w:val="0"/>
                          <w:marRight w:val="0"/>
                          <w:marTop w:val="0"/>
                          <w:marBottom w:val="0"/>
                          <w:divBdr>
                            <w:top w:val="single" w:sz="2" w:space="0" w:color="D9D9E3"/>
                            <w:left w:val="single" w:sz="2" w:space="0" w:color="D9D9E3"/>
                            <w:bottom w:val="single" w:sz="2" w:space="0" w:color="D9D9E3"/>
                            <w:right w:val="single" w:sz="2" w:space="0" w:color="D9D9E3"/>
                          </w:divBdr>
                          <w:divsChild>
                            <w:div w:id="839391852">
                              <w:marLeft w:val="0"/>
                              <w:marRight w:val="0"/>
                              <w:marTop w:val="0"/>
                              <w:marBottom w:val="0"/>
                              <w:divBdr>
                                <w:top w:val="single" w:sz="2" w:space="0" w:color="D9D9E3"/>
                                <w:left w:val="single" w:sz="2" w:space="0" w:color="D9D9E3"/>
                                <w:bottom w:val="single" w:sz="2" w:space="0" w:color="D9D9E3"/>
                                <w:right w:val="single" w:sz="2" w:space="0" w:color="D9D9E3"/>
                              </w:divBdr>
                              <w:divsChild>
                                <w:div w:id="1325352032">
                                  <w:marLeft w:val="0"/>
                                  <w:marRight w:val="0"/>
                                  <w:marTop w:val="0"/>
                                  <w:marBottom w:val="0"/>
                                  <w:divBdr>
                                    <w:top w:val="single" w:sz="2" w:space="0" w:color="D9D9E3"/>
                                    <w:left w:val="single" w:sz="2" w:space="0" w:color="D9D9E3"/>
                                    <w:bottom w:val="single" w:sz="2" w:space="0" w:color="D9D9E3"/>
                                    <w:right w:val="single" w:sz="2" w:space="0" w:color="D9D9E3"/>
                                  </w:divBdr>
                                  <w:divsChild>
                                    <w:div w:id="1443527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68925275">
          <w:marLeft w:val="0"/>
          <w:marRight w:val="0"/>
          <w:marTop w:val="0"/>
          <w:marBottom w:val="0"/>
          <w:divBdr>
            <w:top w:val="single" w:sz="2" w:space="0" w:color="auto"/>
            <w:left w:val="single" w:sz="2" w:space="0" w:color="auto"/>
            <w:bottom w:val="single" w:sz="6" w:space="0" w:color="auto"/>
            <w:right w:val="single" w:sz="2" w:space="0" w:color="auto"/>
          </w:divBdr>
          <w:divsChild>
            <w:div w:id="598098828">
              <w:marLeft w:val="0"/>
              <w:marRight w:val="0"/>
              <w:marTop w:val="100"/>
              <w:marBottom w:val="100"/>
              <w:divBdr>
                <w:top w:val="single" w:sz="2" w:space="0" w:color="D9D9E3"/>
                <w:left w:val="single" w:sz="2" w:space="0" w:color="D9D9E3"/>
                <w:bottom w:val="single" w:sz="2" w:space="0" w:color="D9D9E3"/>
                <w:right w:val="single" w:sz="2" w:space="0" w:color="D9D9E3"/>
              </w:divBdr>
              <w:divsChild>
                <w:div w:id="1453356261">
                  <w:marLeft w:val="0"/>
                  <w:marRight w:val="0"/>
                  <w:marTop w:val="0"/>
                  <w:marBottom w:val="0"/>
                  <w:divBdr>
                    <w:top w:val="single" w:sz="2" w:space="0" w:color="D9D9E3"/>
                    <w:left w:val="single" w:sz="2" w:space="0" w:color="D9D9E3"/>
                    <w:bottom w:val="single" w:sz="2" w:space="0" w:color="D9D9E3"/>
                    <w:right w:val="single" w:sz="2" w:space="0" w:color="D9D9E3"/>
                  </w:divBdr>
                  <w:divsChild>
                    <w:div w:id="261455584">
                      <w:marLeft w:val="0"/>
                      <w:marRight w:val="0"/>
                      <w:marTop w:val="0"/>
                      <w:marBottom w:val="0"/>
                      <w:divBdr>
                        <w:top w:val="single" w:sz="2" w:space="0" w:color="D9D9E3"/>
                        <w:left w:val="single" w:sz="2" w:space="0" w:color="D9D9E3"/>
                        <w:bottom w:val="single" w:sz="2" w:space="0" w:color="D9D9E3"/>
                        <w:right w:val="single" w:sz="2" w:space="0" w:color="D9D9E3"/>
                      </w:divBdr>
                      <w:divsChild>
                        <w:div w:id="2044206399">
                          <w:marLeft w:val="0"/>
                          <w:marRight w:val="0"/>
                          <w:marTop w:val="0"/>
                          <w:marBottom w:val="0"/>
                          <w:divBdr>
                            <w:top w:val="single" w:sz="2" w:space="0" w:color="D9D9E3"/>
                            <w:left w:val="single" w:sz="2" w:space="0" w:color="D9D9E3"/>
                            <w:bottom w:val="single" w:sz="2" w:space="0" w:color="D9D9E3"/>
                            <w:right w:val="single" w:sz="2" w:space="0" w:color="D9D9E3"/>
                          </w:divBdr>
                          <w:divsChild>
                            <w:div w:id="419446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26576563">
                      <w:marLeft w:val="0"/>
                      <w:marRight w:val="0"/>
                      <w:marTop w:val="0"/>
                      <w:marBottom w:val="0"/>
                      <w:divBdr>
                        <w:top w:val="single" w:sz="2" w:space="0" w:color="D9D9E3"/>
                        <w:left w:val="single" w:sz="2" w:space="0" w:color="D9D9E3"/>
                        <w:bottom w:val="single" w:sz="2" w:space="0" w:color="D9D9E3"/>
                        <w:right w:val="single" w:sz="2" w:space="0" w:color="D9D9E3"/>
                      </w:divBdr>
                      <w:divsChild>
                        <w:div w:id="1883125872">
                          <w:marLeft w:val="0"/>
                          <w:marRight w:val="0"/>
                          <w:marTop w:val="0"/>
                          <w:marBottom w:val="0"/>
                          <w:divBdr>
                            <w:top w:val="single" w:sz="2" w:space="0" w:color="D9D9E3"/>
                            <w:left w:val="single" w:sz="2" w:space="0" w:color="D9D9E3"/>
                            <w:bottom w:val="single" w:sz="2" w:space="0" w:color="D9D9E3"/>
                            <w:right w:val="single" w:sz="2" w:space="0" w:color="D9D9E3"/>
                          </w:divBdr>
                          <w:divsChild>
                            <w:div w:id="302663945">
                              <w:marLeft w:val="0"/>
                              <w:marRight w:val="0"/>
                              <w:marTop w:val="0"/>
                              <w:marBottom w:val="0"/>
                              <w:divBdr>
                                <w:top w:val="single" w:sz="2" w:space="0" w:color="D9D9E3"/>
                                <w:left w:val="single" w:sz="2" w:space="0" w:color="D9D9E3"/>
                                <w:bottom w:val="single" w:sz="2" w:space="0" w:color="D9D9E3"/>
                                <w:right w:val="single" w:sz="2" w:space="0" w:color="D9D9E3"/>
                              </w:divBdr>
                              <w:divsChild>
                                <w:div w:id="1477868139">
                                  <w:marLeft w:val="0"/>
                                  <w:marRight w:val="0"/>
                                  <w:marTop w:val="0"/>
                                  <w:marBottom w:val="0"/>
                                  <w:divBdr>
                                    <w:top w:val="single" w:sz="2" w:space="0" w:color="D9D9E3"/>
                                    <w:left w:val="single" w:sz="2" w:space="0" w:color="D9D9E3"/>
                                    <w:bottom w:val="single" w:sz="2" w:space="0" w:color="D9D9E3"/>
                                    <w:right w:val="single" w:sz="2" w:space="0" w:color="D9D9E3"/>
                                  </w:divBdr>
                                  <w:divsChild>
                                    <w:div w:id="37046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26663074">
          <w:marLeft w:val="0"/>
          <w:marRight w:val="0"/>
          <w:marTop w:val="0"/>
          <w:marBottom w:val="0"/>
          <w:divBdr>
            <w:top w:val="single" w:sz="2" w:space="0" w:color="auto"/>
            <w:left w:val="single" w:sz="2" w:space="0" w:color="auto"/>
            <w:bottom w:val="single" w:sz="6" w:space="0" w:color="auto"/>
            <w:right w:val="single" w:sz="2" w:space="0" w:color="auto"/>
          </w:divBdr>
          <w:divsChild>
            <w:div w:id="1120295177">
              <w:marLeft w:val="0"/>
              <w:marRight w:val="0"/>
              <w:marTop w:val="100"/>
              <w:marBottom w:val="100"/>
              <w:divBdr>
                <w:top w:val="single" w:sz="2" w:space="0" w:color="D9D9E3"/>
                <w:left w:val="single" w:sz="2" w:space="0" w:color="D9D9E3"/>
                <w:bottom w:val="single" w:sz="2" w:space="0" w:color="D9D9E3"/>
                <w:right w:val="single" w:sz="2" w:space="0" w:color="D9D9E3"/>
              </w:divBdr>
              <w:divsChild>
                <w:div w:id="1505168446">
                  <w:marLeft w:val="0"/>
                  <w:marRight w:val="0"/>
                  <w:marTop w:val="0"/>
                  <w:marBottom w:val="0"/>
                  <w:divBdr>
                    <w:top w:val="single" w:sz="2" w:space="0" w:color="D9D9E3"/>
                    <w:left w:val="single" w:sz="2" w:space="0" w:color="D9D9E3"/>
                    <w:bottom w:val="single" w:sz="2" w:space="0" w:color="D9D9E3"/>
                    <w:right w:val="single" w:sz="2" w:space="0" w:color="D9D9E3"/>
                  </w:divBdr>
                  <w:divsChild>
                    <w:div w:id="1218517905">
                      <w:marLeft w:val="0"/>
                      <w:marRight w:val="0"/>
                      <w:marTop w:val="0"/>
                      <w:marBottom w:val="0"/>
                      <w:divBdr>
                        <w:top w:val="single" w:sz="2" w:space="0" w:color="D9D9E3"/>
                        <w:left w:val="single" w:sz="2" w:space="0" w:color="D9D9E3"/>
                        <w:bottom w:val="single" w:sz="2" w:space="0" w:color="D9D9E3"/>
                        <w:right w:val="single" w:sz="2" w:space="0" w:color="D9D9E3"/>
                      </w:divBdr>
                      <w:divsChild>
                        <w:div w:id="681006291">
                          <w:marLeft w:val="0"/>
                          <w:marRight w:val="0"/>
                          <w:marTop w:val="0"/>
                          <w:marBottom w:val="0"/>
                          <w:divBdr>
                            <w:top w:val="single" w:sz="2" w:space="0" w:color="D9D9E3"/>
                            <w:left w:val="single" w:sz="2" w:space="0" w:color="D9D9E3"/>
                            <w:bottom w:val="single" w:sz="2" w:space="0" w:color="D9D9E3"/>
                            <w:right w:val="single" w:sz="2" w:space="0" w:color="D9D9E3"/>
                          </w:divBdr>
                          <w:divsChild>
                            <w:div w:id="1519739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91879586">
                      <w:marLeft w:val="0"/>
                      <w:marRight w:val="0"/>
                      <w:marTop w:val="0"/>
                      <w:marBottom w:val="0"/>
                      <w:divBdr>
                        <w:top w:val="single" w:sz="2" w:space="0" w:color="D9D9E3"/>
                        <w:left w:val="single" w:sz="2" w:space="0" w:color="D9D9E3"/>
                        <w:bottom w:val="single" w:sz="2" w:space="0" w:color="D9D9E3"/>
                        <w:right w:val="single" w:sz="2" w:space="0" w:color="D9D9E3"/>
                      </w:divBdr>
                      <w:divsChild>
                        <w:div w:id="204415236">
                          <w:marLeft w:val="0"/>
                          <w:marRight w:val="0"/>
                          <w:marTop w:val="0"/>
                          <w:marBottom w:val="0"/>
                          <w:divBdr>
                            <w:top w:val="single" w:sz="2" w:space="0" w:color="D9D9E3"/>
                            <w:left w:val="single" w:sz="2" w:space="0" w:color="D9D9E3"/>
                            <w:bottom w:val="single" w:sz="2" w:space="0" w:color="D9D9E3"/>
                            <w:right w:val="single" w:sz="2" w:space="0" w:color="D9D9E3"/>
                          </w:divBdr>
                          <w:divsChild>
                            <w:div w:id="1606692761">
                              <w:marLeft w:val="0"/>
                              <w:marRight w:val="0"/>
                              <w:marTop w:val="0"/>
                              <w:marBottom w:val="0"/>
                              <w:divBdr>
                                <w:top w:val="single" w:sz="2" w:space="0" w:color="D9D9E3"/>
                                <w:left w:val="single" w:sz="2" w:space="0" w:color="D9D9E3"/>
                                <w:bottom w:val="single" w:sz="2" w:space="0" w:color="D9D9E3"/>
                                <w:right w:val="single" w:sz="2" w:space="0" w:color="D9D9E3"/>
                              </w:divBdr>
                              <w:divsChild>
                                <w:div w:id="1057240327">
                                  <w:marLeft w:val="0"/>
                                  <w:marRight w:val="0"/>
                                  <w:marTop w:val="0"/>
                                  <w:marBottom w:val="0"/>
                                  <w:divBdr>
                                    <w:top w:val="single" w:sz="2" w:space="0" w:color="D9D9E3"/>
                                    <w:left w:val="single" w:sz="2" w:space="0" w:color="D9D9E3"/>
                                    <w:bottom w:val="single" w:sz="2" w:space="0" w:color="D9D9E3"/>
                                    <w:right w:val="single" w:sz="2" w:space="0" w:color="D9D9E3"/>
                                  </w:divBdr>
                                  <w:divsChild>
                                    <w:div w:id="13363060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87584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2023-10-27T06:42:00Z</dcterms:created>
  <dcterms:modified xsi:type="dcterms:W3CDTF">2023-10-28T05:41:00Z</dcterms:modified>
</cp:coreProperties>
</file>